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0DE4" w14:textId="77777777" w:rsidR="00EB3C14" w:rsidRPr="00EB3C14" w:rsidRDefault="00EB3C14" w:rsidP="00EB3C14">
      <w:p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b/>
          <w:bCs/>
          <w:color w:val="FF0000"/>
          <w:sz w:val="24"/>
          <w:szCs w:val="24"/>
        </w:rPr>
      </w:pPr>
      <w:r w:rsidRPr="00EB3C14">
        <w:rPr>
          <w:b/>
          <w:bCs/>
          <w:color w:val="FF0000"/>
          <w:sz w:val="24"/>
          <w:szCs w:val="24"/>
        </w:rPr>
        <w:t>Revogad</w:t>
      </w:r>
      <w:r w:rsidR="00EB6449">
        <w:rPr>
          <w:b/>
          <w:bCs/>
          <w:color w:val="FF0000"/>
          <w:sz w:val="24"/>
          <w:szCs w:val="24"/>
        </w:rPr>
        <w:t>a</w:t>
      </w:r>
      <w:r w:rsidRPr="00EB3C14">
        <w:rPr>
          <w:b/>
          <w:bCs/>
          <w:color w:val="FF0000"/>
          <w:sz w:val="24"/>
          <w:szCs w:val="24"/>
        </w:rPr>
        <w:t xml:space="preserve"> pela LC nº 270</w:t>
      </w:r>
      <w:r>
        <w:rPr>
          <w:b/>
          <w:bCs/>
          <w:color w:val="FF0000"/>
          <w:sz w:val="24"/>
          <w:szCs w:val="24"/>
        </w:rPr>
        <w:t>/</w:t>
      </w:r>
      <w:r w:rsidRPr="00EB3C14">
        <w:rPr>
          <w:b/>
          <w:bCs/>
          <w:color w:val="FF0000"/>
          <w:sz w:val="24"/>
          <w:szCs w:val="24"/>
        </w:rPr>
        <w:t>2017</w:t>
      </w:r>
    </w:p>
    <w:p w14:paraId="3DC0E3A8" w14:textId="77777777" w:rsidR="00EB3C14" w:rsidRPr="00EB3C14" w:rsidRDefault="00EB3C14" w:rsidP="00EB3C14">
      <w:p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b/>
          <w:color w:val="000000"/>
          <w:sz w:val="24"/>
          <w:szCs w:val="24"/>
        </w:rPr>
      </w:pPr>
    </w:p>
    <w:p w14:paraId="2BEA7960" w14:textId="77777777" w:rsidR="00A84433" w:rsidRPr="00EB3C14" w:rsidRDefault="00A84433" w:rsidP="00EB3C14">
      <w:p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b/>
          <w:color w:val="000000"/>
          <w:sz w:val="24"/>
          <w:szCs w:val="24"/>
        </w:rPr>
      </w:pPr>
      <w:r w:rsidRPr="00EB3C14">
        <w:rPr>
          <w:b/>
          <w:color w:val="000000"/>
          <w:sz w:val="24"/>
          <w:szCs w:val="24"/>
        </w:rPr>
        <w:t>LEI COMPLEMENTAR Nº 094/2008</w:t>
      </w:r>
      <w:r w:rsidR="00EB3C14" w:rsidRPr="00EB3C14">
        <w:rPr>
          <w:b/>
          <w:color w:val="000000"/>
          <w:sz w:val="24"/>
          <w:szCs w:val="24"/>
        </w:rPr>
        <w:t>, DE</w:t>
      </w:r>
      <w:r w:rsidRPr="00EB3C14">
        <w:rPr>
          <w:b/>
          <w:color w:val="000000"/>
          <w:sz w:val="24"/>
          <w:szCs w:val="24"/>
        </w:rPr>
        <w:t xml:space="preserve"> 12 DE DEZEMBRO DE 2008.</w:t>
      </w:r>
    </w:p>
    <w:p w14:paraId="5D3F2D71" w14:textId="77777777" w:rsidR="00A84433" w:rsidRPr="00EB3C14" w:rsidRDefault="00A84433" w:rsidP="00EB3C14">
      <w:pPr>
        <w:ind w:left="1418"/>
        <w:jc w:val="both"/>
        <w:rPr>
          <w:b/>
          <w:strike/>
          <w:sz w:val="24"/>
          <w:szCs w:val="24"/>
        </w:rPr>
      </w:pPr>
    </w:p>
    <w:p w14:paraId="5BBF3286" w14:textId="77777777" w:rsidR="00A84433" w:rsidRPr="00EB3C14" w:rsidRDefault="00A84433" w:rsidP="00EB3C14">
      <w:pPr>
        <w:ind w:left="1418"/>
        <w:jc w:val="both"/>
        <w:rPr>
          <w:b/>
          <w:bCs/>
          <w:strike/>
          <w:sz w:val="24"/>
          <w:szCs w:val="24"/>
        </w:rPr>
      </w:pPr>
      <w:r w:rsidRPr="00EB3C14">
        <w:rPr>
          <w:b/>
          <w:bCs/>
          <w:strike/>
          <w:sz w:val="24"/>
          <w:szCs w:val="24"/>
        </w:rPr>
        <w:t>SÚMULA: DISPÕE SOBRE A REESTRUTURAÇÃO DO QUADRO DE CARGOS DO LEGISLATIVO MUNICIPAL, ESTABELECE O PLANO DE CARREIRA DOS SERVIDORES DA CÂMARA MUNICIPAL DE SORRISO – MT, E DÁ OUTRAS PROVIDÊNCIAS.</w:t>
      </w:r>
    </w:p>
    <w:p w14:paraId="51021CCA" w14:textId="77777777" w:rsidR="00A84433" w:rsidRPr="00EB3C14" w:rsidRDefault="00A84433" w:rsidP="00EB3C14">
      <w:pPr>
        <w:ind w:left="1418"/>
        <w:jc w:val="both"/>
        <w:rPr>
          <w:strike/>
          <w:sz w:val="24"/>
          <w:szCs w:val="24"/>
        </w:rPr>
      </w:pPr>
    </w:p>
    <w:p w14:paraId="5917509E" w14:textId="77777777" w:rsidR="00A84433" w:rsidRPr="00EB3C14" w:rsidRDefault="00A84433" w:rsidP="00EB3C14">
      <w:pPr>
        <w:ind w:left="1418"/>
        <w:jc w:val="both"/>
        <w:rPr>
          <w:b/>
          <w:bCs/>
          <w:iCs/>
          <w:strike/>
          <w:sz w:val="24"/>
          <w:szCs w:val="24"/>
        </w:rPr>
      </w:pPr>
      <w:r w:rsidRPr="00EB3C14">
        <w:rPr>
          <w:b/>
          <w:bCs/>
          <w:iCs/>
          <w:strike/>
          <w:sz w:val="24"/>
          <w:szCs w:val="24"/>
        </w:rPr>
        <w:t>O SR. DILCEU ROSSATO, PREFEITO MUNICIPAL DE SORRISO</w:t>
      </w:r>
      <w:r w:rsidRPr="00EB3C14">
        <w:rPr>
          <w:bCs/>
          <w:i/>
          <w:iCs/>
          <w:strike/>
          <w:sz w:val="24"/>
          <w:szCs w:val="24"/>
        </w:rPr>
        <w:t>,</w:t>
      </w:r>
      <w:r w:rsidRPr="00EB3C14">
        <w:rPr>
          <w:b/>
          <w:bCs/>
          <w:iCs/>
          <w:strike/>
          <w:sz w:val="24"/>
          <w:szCs w:val="24"/>
        </w:rPr>
        <w:t xml:space="preserve"> ESTADO DE MATO GROSSO, NO USO DE SUAS ATRIBUIÇÕES AUTORIZADAS POR LEI, FAZ SABER QUE A CÂMARA MUNICIPAL DE VEREADORES APROVOU E ELE SANCIONA A SEGUINTE LEI COMPLEMENTAR: </w:t>
      </w:r>
    </w:p>
    <w:p w14:paraId="6E7C9211" w14:textId="77777777" w:rsidR="00A84433" w:rsidRPr="00EB3C14" w:rsidRDefault="00A84433" w:rsidP="00A84433">
      <w:pPr>
        <w:jc w:val="center"/>
        <w:rPr>
          <w:b/>
          <w:bCs/>
          <w:strike/>
          <w:sz w:val="24"/>
          <w:szCs w:val="24"/>
        </w:rPr>
      </w:pPr>
    </w:p>
    <w:p w14:paraId="3BFC79C2" w14:textId="77777777" w:rsidR="00A84433" w:rsidRPr="00EB3C14" w:rsidRDefault="00A84433" w:rsidP="00A84433">
      <w:pPr>
        <w:jc w:val="center"/>
        <w:rPr>
          <w:b/>
          <w:bCs/>
          <w:strike/>
          <w:sz w:val="24"/>
          <w:szCs w:val="24"/>
        </w:rPr>
      </w:pPr>
      <w:r w:rsidRPr="00EB3C14">
        <w:rPr>
          <w:b/>
          <w:bCs/>
          <w:strike/>
          <w:sz w:val="24"/>
          <w:szCs w:val="24"/>
        </w:rPr>
        <w:t>TÍTULO I</w:t>
      </w:r>
    </w:p>
    <w:p w14:paraId="5FD7CA63" w14:textId="77777777" w:rsidR="00A84433" w:rsidRPr="00EB3C14" w:rsidRDefault="00A84433" w:rsidP="00A84433">
      <w:pPr>
        <w:jc w:val="center"/>
        <w:rPr>
          <w:b/>
          <w:bCs/>
          <w:strike/>
          <w:sz w:val="24"/>
          <w:szCs w:val="24"/>
        </w:rPr>
      </w:pPr>
      <w:r w:rsidRPr="00EB3C14">
        <w:rPr>
          <w:b/>
          <w:bCs/>
          <w:strike/>
          <w:sz w:val="24"/>
          <w:szCs w:val="24"/>
        </w:rPr>
        <w:t>DISPOSIÇÕES PRELIMINARES</w:t>
      </w:r>
    </w:p>
    <w:p w14:paraId="747C19AB" w14:textId="77777777" w:rsidR="00A84433" w:rsidRPr="00EB3C14" w:rsidRDefault="00A84433" w:rsidP="00A84433">
      <w:pPr>
        <w:ind w:firstLine="1440"/>
        <w:jc w:val="both"/>
        <w:rPr>
          <w:b/>
          <w:bCs/>
          <w:strike/>
          <w:sz w:val="24"/>
          <w:szCs w:val="24"/>
        </w:rPr>
      </w:pPr>
    </w:p>
    <w:p w14:paraId="57F1AFED" w14:textId="77777777" w:rsidR="00A84433" w:rsidRPr="00EB3C14" w:rsidRDefault="00A84433" w:rsidP="00A84433">
      <w:pPr>
        <w:ind w:firstLine="900"/>
        <w:jc w:val="both"/>
        <w:rPr>
          <w:strike/>
          <w:sz w:val="24"/>
          <w:szCs w:val="24"/>
        </w:rPr>
      </w:pPr>
      <w:r w:rsidRPr="00EB3C14">
        <w:rPr>
          <w:b/>
          <w:bCs/>
          <w:strike/>
          <w:sz w:val="24"/>
          <w:szCs w:val="24"/>
        </w:rPr>
        <w:t>Art. 1º</w:t>
      </w:r>
      <w:r w:rsidRPr="00EB3C14">
        <w:rPr>
          <w:strike/>
          <w:sz w:val="24"/>
          <w:szCs w:val="24"/>
        </w:rPr>
        <w:t xml:space="preserve"> - Esta Lei dispõe sobre a reestruturação dos Quadros de Cargos, define suas atribuições e fixa os respectivos vencimentos, bem como estabelece o Plano de Carreira dos Servidores Públicos da Câmara Municipal de Sorriso – MT. </w:t>
      </w:r>
    </w:p>
    <w:p w14:paraId="6DF70C35" w14:textId="77777777" w:rsidR="00A84433" w:rsidRPr="00EB3C14" w:rsidRDefault="00A84433" w:rsidP="00A84433">
      <w:pPr>
        <w:ind w:firstLine="900"/>
        <w:jc w:val="both"/>
        <w:rPr>
          <w:strike/>
          <w:sz w:val="24"/>
          <w:szCs w:val="24"/>
        </w:rPr>
      </w:pPr>
    </w:p>
    <w:p w14:paraId="399C49C9" w14:textId="77777777" w:rsidR="00A84433" w:rsidRPr="00EB3C14" w:rsidRDefault="00A84433" w:rsidP="00A84433">
      <w:pPr>
        <w:ind w:firstLine="900"/>
        <w:jc w:val="both"/>
        <w:rPr>
          <w:strike/>
          <w:sz w:val="24"/>
          <w:szCs w:val="24"/>
        </w:rPr>
      </w:pPr>
      <w:r w:rsidRPr="00EB3C14">
        <w:rPr>
          <w:b/>
          <w:bCs/>
          <w:strike/>
          <w:sz w:val="24"/>
          <w:szCs w:val="24"/>
        </w:rPr>
        <w:t>Art. 2º</w:t>
      </w:r>
      <w:r w:rsidRPr="00EB3C14">
        <w:rPr>
          <w:strike/>
          <w:sz w:val="24"/>
          <w:szCs w:val="24"/>
        </w:rPr>
        <w:t xml:space="preserve"> - O Regime Jurídico dos Servidores da Câmara é o estatutário, disciplinado e regido pela Lei Complementar n º 029/2005, que </w:t>
      </w:r>
      <w:r w:rsidRPr="00EB3C14">
        <w:rPr>
          <w:strike/>
          <w:snapToGrid w:val="0"/>
          <w:sz w:val="24"/>
          <w:szCs w:val="24"/>
        </w:rPr>
        <w:t>dispõe sobre o Estatuto dos Servidores Públicos da Administração Pública Direta, Autárquica e Fundacional do município de Sorriso – MT,</w:t>
      </w:r>
      <w:r w:rsidRPr="00EB3C14">
        <w:rPr>
          <w:strike/>
          <w:sz w:val="24"/>
          <w:szCs w:val="24"/>
        </w:rPr>
        <w:t xml:space="preserve"> e suas alterações.</w:t>
      </w:r>
    </w:p>
    <w:p w14:paraId="3BC779AA" w14:textId="77777777" w:rsidR="00A84433" w:rsidRPr="00EB3C14" w:rsidRDefault="00A84433" w:rsidP="00A84433">
      <w:pPr>
        <w:ind w:firstLine="900"/>
        <w:jc w:val="both"/>
        <w:rPr>
          <w:strike/>
          <w:sz w:val="24"/>
          <w:szCs w:val="24"/>
        </w:rPr>
      </w:pPr>
    </w:p>
    <w:p w14:paraId="6E9339D5" w14:textId="77777777" w:rsidR="00A84433" w:rsidRPr="00EB3C14" w:rsidRDefault="00A84433" w:rsidP="00A84433">
      <w:pPr>
        <w:ind w:firstLine="900"/>
        <w:jc w:val="center"/>
        <w:rPr>
          <w:b/>
          <w:bCs/>
          <w:strike/>
          <w:sz w:val="24"/>
          <w:szCs w:val="24"/>
        </w:rPr>
      </w:pPr>
      <w:r w:rsidRPr="00EB3C14">
        <w:rPr>
          <w:b/>
          <w:bCs/>
          <w:strike/>
          <w:sz w:val="24"/>
          <w:szCs w:val="24"/>
        </w:rPr>
        <w:t>CAPÍTULO I</w:t>
      </w:r>
    </w:p>
    <w:p w14:paraId="211EA0BC" w14:textId="77777777" w:rsidR="00A84433" w:rsidRPr="00EB3C14" w:rsidRDefault="00A84433" w:rsidP="00A84433">
      <w:pPr>
        <w:ind w:firstLine="900"/>
        <w:jc w:val="center"/>
        <w:rPr>
          <w:b/>
          <w:bCs/>
          <w:strike/>
          <w:sz w:val="24"/>
          <w:szCs w:val="24"/>
        </w:rPr>
      </w:pPr>
      <w:r w:rsidRPr="00EB3C14">
        <w:rPr>
          <w:b/>
          <w:bCs/>
          <w:strike/>
          <w:sz w:val="24"/>
          <w:szCs w:val="24"/>
        </w:rPr>
        <w:t>DOS OBJETIVOS</w:t>
      </w:r>
    </w:p>
    <w:p w14:paraId="2F09059E" w14:textId="77777777" w:rsidR="00A84433" w:rsidRPr="00EB3C14" w:rsidRDefault="00A84433" w:rsidP="00A84433">
      <w:pPr>
        <w:widowControl w:val="0"/>
        <w:tabs>
          <w:tab w:val="left" w:pos="0"/>
        </w:tabs>
        <w:ind w:firstLine="900"/>
        <w:jc w:val="both"/>
        <w:rPr>
          <w:strike/>
          <w:snapToGrid w:val="0"/>
          <w:sz w:val="24"/>
          <w:szCs w:val="24"/>
          <w:lang w:val="pt-PT"/>
        </w:rPr>
      </w:pPr>
      <w:r w:rsidRPr="00EB3C14">
        <w:rPr>
          <w:b/>
          <w:bCs/>
          <w:strike/>
          <w:snapToGrid w:val="0"/>
          <w:sz w:val="24"/>
          <w:szCs w:val="24"/>
          <w:lang w:val="pt-PT"/>
        </w:rPr>
        <w:t>Art. 3º</w:t>
      </w:r>
      <w:r w:rsidRPr="00EB3C14">
        <w:rPr>
          <w:strike/>
          <w:snapToGrid w:val="0"/>
          <w:sz w:val="24"/>
          <w:szCs w:val="24"/>
          <w:lang w:val="pt-PT"/>
        </w:rPr>
        <w:t xml:space="preserve"> - O Plano de Cargos, Carreiras e Vencimentos dos Servidores Públicos da Câmara Municipal de Sorriso-MT, aprovado pela presente Lei, tem como objetivos:</w:t>
      </w:r>
    </w:p>
    <w:p w14:paraId="08295685" w14:textId="77777777" w:rsidR="00A84433" w:rsidRPr="00EB3C14" w:rsidRDefault="00A84433" w:rsidP="00A84433">
      <w:pPr>
        <w:widowControl w:val="0"/>
        <w:tabs>
          <w:tab w:val="left" w:pos="0"/>
        </w:tabs>
        <w:ind w:firstLine="900"/>
        <w:jc w:val="both"/>
        <w:rPr>
          <w:strike/>
          <w:snapToGrid w:val="0"/>
          <w:sz w:val="24"/>
          <w:szCs w:val="24"/>
          <w:lang w:val="pt-PT"/>
        </w:rPr>
      </w:pPr>
    </w:p>
    <w:p w14:paraId="34E8D0CF" w14:textId="77777777" w:rsidR="00A84433" w:rsidRPr="00EB3C14" w:rsidRDefault="00A84433" w:rsidP="00A84433">
      <w:pPr>
        <w:widowControl w:val="0"/>
        <w:tabs>
          <w:tab w:val="left" w:pos="464"/>
          <w:tab w:val="left" w:pos="668"/>
          <w:tab w:val="left" w:pos="3828"/>
        </w:tabs>
        <w:ind w:firstLine="900"/>
        <w:jc w:val="both"/>
        <w:rPr>
          <w:strike/>
          <w:snapToGrid w:val="0"/>
          <w:sz w:val="24"/>
          <w:szCs w:val="24"/>
          <w:lang w:val="pt-PT"/>
        </w:rPr>
      </w:pPr>
      <w:r w:rsidRPr="00EB3C14">
        <w:rPr>
          <w:strike/>
          <w:snapToGrid w:val="0"/>
          <w:sz w:val="24"/>
          <w:szCs w:val="24"/>
          <w:lang w:val="pt-PT"/>
        </w:rPr>
        <w:t>I - a eficácia no serviço público em atendimento à comunidade;</w:t>
      </w:r>
    </w:p>
    <w:p w14:paraId="629F5A48" w14:textId="77777777" w:rsidR="00A84433" w:rsidRPr="00EB3C14" w:rsidRDefault="00A84433" w:rsidP="00A84433">
      <w:pPr>
        <w:tabs>
          <w:tab w:val="left" w:pos="3828"/>
        </w:tabs>
        <w:ind w:firstLine="900"/>
        <w:outlineLvl w:val="5"/>
        <w:rPr>
          <w:b/>
          <w:bCs/>
          <w:strike/>
          <w:sz w:val="24"/>
          <w:szCs w:val="24"/>
        </w:rPr>
      </w:pPr>
      <w:r w:rsidRPr="00EB3C14">
        <w:rPr>
          <w:b/>
          <w:bCs/>
          <w:strike/>
          <w:sz w:val="24"/>
          <w:szCs w:val="24"/>
        </w:rPr>
        <w:t xml:space="preserve">II - </w:t>
      </w:r>
      <w:proofErr w:type="gramStart"/>
      <w:r w:rsidRPr="00EB3C14">
        <w:rPr>
          <w:b/>
          <w:bCs/>
          <w:strike/>
          <w:sz w:val="24"/>
          <w:szCs w:val="24"/>
        </w:rPr>
        <w:t>aprimoramento</w:t>
      </w:r>
      <w:proofErr w:type="gramEnd"/>
      <w:r w:rsidRPr="00EB3C14">
        <w:rPr>
          <w:b/>
          <w:bCs/>
          <w:strike/>
          <w:sz w:val="24"/>
          <w:szCs w:val="24"/>
        </w:rPr>
        <w:t xml:space="preserve"> dos serviços oferecidos aos cidadãos;</w:t>
      </w:r>
    </w:p>
    <w:p w14:paraId="16576821" w14:textId="77777777" w:rsidR="00A84433" w:rsidRPr="00EB3C14" w:rsidRDefault="00A84433" w:rsidP="00A84433">
      <w:pPr>
        <w:widowControl w:val="0"/>
        <w:tabs>
          <w:tab w:val="left" w:pos="464"/>
          <w:tab w:val="left" w:pos="668"/>
          <w:tab w:val="left" w:pos="3828"/>
        </w:tabs>
        <w:ind w:firstLine="900"/>
        <w:jc w:val="both"/>
        <w:rPr>
          <w:b/>
          <w:bCs/>
          <w:strike/>
          <w:snapToGrid w:val="0"/>
          <w:sz w:val="24"/>
          <w:szCs w:val="24"/>
          <w:lang w:val="pt-PT"/>
        </w:rPr>
      </w:pPr>
      <w:r w:rsidRPr="00EB3C14">
        <w:rPr>
          <w:strike/>
          <w:snapToGrid w:val="0"/>
          <w:sz w:val="24"/>
          <w:szCs w:val="24"/>
          <w:lang w:val="pt-PT"/>
        </w:rPr>
        <w:t>III - a valorização e a profissionalização dos servidores municipais.</w:t>
      </w:r>
    </w:p>
    <w:p w14:paraId="32428A03" w14:textId="77777777" w:rsidR="00A84433" w:rsidRPr="00EB3C14" w:rsidRDefault="00A84433" w:rsidP="00A84433">
      <w:pPr>
        <w:ind w:firstLine="900"/>
        <w:jc w:val="center"/>
        <w:rPr>
          <w:b/>
          <w:bCs/>
          <w:strike/>
          <w:sz w:val="24"/>
          <w:szCs w:val="24"/>
        </w:rPr>
      </w:pPr>
    </w:p>
    <w:p w14:paraId="3DB56EA1" w14:textId="77777777" w:rsidR="00A84433" w:rsidRPr="00EB3C14" w:rsidRDefault="00A84433" w:rsidP="00A84433">
      <w:pPr>
        <w:ind w:firstLine="900"/>
        <w:jc w:val="center"/>
        <w:rPr>
          <w:b/>
          <w:bCs/>
          <w:strike/>
          <w:sz w:val="24"/>
          <w:szCs w:val="24"/>
        </w:rPr>
      </w:pPr>
      <w:r w:rsidRPr="00EB3C14">
        <w:rPr>
          <w:b/>
          <w:bCs/>
          <w:strike/>
          <w:sz w:val="24"/>
          <w:szCs w:val="24"/>
        </w:rPr>
        <w:t>CAPÍTULO II</w:t>
      </w:r>
    </w:p>
    <w:p w14:paraId="7461F2A6" w14:textId="77777777" w:rsidR="00A84433" w:rsidRPr="00EB3C14" w:rsidRDefault="00A84433" w:rsidP="00A84433">
      <w:pPr>
        <w:ind w:firstLine="900"/>
        <w:jc w:val="center"/>
        <w:rPr>
          <w:b/>
          <w:bCs/>
          <w:strike/>
          <w:sz w:val="24"/>
          <w:szCs w:val="24"/>
        </w:rPr>
      </w:pPr>
      <w:r w:rsidRPr="00EB3C14">
        <w:rPr>
          <w:b/>
          <w:bCs/>
          <w:strike/>
          <w:sz w:val="24"/>
          <w:szCs w:val="24"/>
        </w:rPr>
        <w:t>DOS CONCEITOS</w:t>
      </w:r>
    </w:p>
    <w:p w14:paraId="6CA6B42D" w14:textId="77777777" w:rsidR="00A84433" w:rsidRPr="00EB3C14" w:rsidRDefault="00A84433" w:rsidP="00A84433">
      <w:pPr>
        <w:ind w:firstLine="900"/>
        <w:jc w:val="both"/>
        <w:rPr>
          <w:strike/>
          <w:sz w:val="24"/>
          <w:szCs w:val="24"/>
        </w:rPr>
      </w:pPr>
      <w:r w:rsidRPr="00EB3C14">
        <w:rPr>
          <w:b/>
          <w:bCs/>
          <w:strike/>
          <w:sz w:val="24"/>
          <w:szCs w:val="24"/>
        </w:rPr>
        <w:t>Art. 4º</w:t>
      </w:r>
      <w:r w:rsidRPr="00EB3C14">
        <w:rPr>
          <w:strike/>
          <w:sz w:val="24"/>
          <w:szCs w:val="24"/>
        </w:rPr>
        <w:t xml:space="preserve"> - Para os efeitos desta Lei, considera-se:</w:t>
      </w:r>
    </w:p>
    <w:p w14:paraId="525B1583" w14:textId="77777777" w:rsidR="00A84433" w:rsidRPr="00EB3C14" w:rsidRDefault="00A84433" w:rsidP="00A84433">
      <w:pPr>
        <w:tabs>
          <w:tab w:val="left" w:pos="-142"/>
        </w:tabs>
        <w:ind w:firstLine="900"/>
        <w:jc w:val="both"/>
        <w:rPr>
          <w:strike/>
          <w:sz w:val="24"/>
          <w:szCs w:val="24"/>
        </w:rPr>
      </w:pPr>
      <w:r w:rsidRPr="00EB3C14">
        <w:rPr>
          <w:b/>
          <w:strike/>
          <w:sz w:val="24"/>
          <w:szCs w:val="24"/>
        </w:rPr>
        <w:t>I – CARGO PÚBLICO</w:t>
      </w:r>
      <w:r w:rsidRPr="00EB3C14">
        <w:rPr>
          <w:strike/>
          <w:sz w:val="24"/>
          <w:szCs w:val="24"/>
        </w:rPr>
        <w:t xml:space="preserve"> - A posição componente da estrutura funcional, criada por Lei, em quantidade definida, nomenclatura própria, e vencimento estabelecido;</w:t>
      </w:r>
    </w:p>
    <w:p w14:paraId="0B55237A" w14:textId="77777777" w:rsidR="00A84433" w:rsidRPr="00EB3C14" w:rsidRDefault="00A84433" w:rsidP="00A84433">
      <w:pPr>
        <w:tabs>
          <w:tab w:val="left" w:pos="-142"/>
        </w:tabs>
        <w:ind w:firstLine="900"/>
        <w:jc w:val="both"/>
        <w:rPr>
          <w:strike/>
          <w:sz w:val="24"/>
          <w:szCs w:val="24"/>
        </w:rPr>
      </w:pPr>
      <w:r w:rsidRPr="00EB3C14">
        <w:rPr>
          <w:b/>
          <w:strike/>
          <w:sz w:val="24"/>
          <w:szCs w:val="24"/>
        </w:rPr>
        <w:t>II – FUNCIONÁRIO PÚBLICO MUNICIPAL</w:t>
      </w:r>
      <w:r w:rsidRPr="00EB3C14">
        <w:rPr>
          <w:strike/>
          <w:sz w:val="24"/>
          <w:szCs w:val="24"/>
        </w:rPr>
        <w:t xml:space="preserve"> - é a pessoa legalmente investida em cargo público e regida pelo Estatuto dos Funcionários Públicos do Município;</w:t>
      </w:r>
    </w:p>
    <w:p w14:paraId="5C3EAD7A" w14:textId="77777777" w:rsidR="00A84433" w:rsidRPr="00EB3C14" w:rsidRDefault="00A84433" w:rsidP="00A84433">
      <w:pPr>
        <w:tabs>
          <w:tab w:val="left" w:pos="-142"/>
        </w:tabs>
        <w:ind w:firstLine="900"/>
        <w:jc w:val="both"/>
        <w:rPr>
          <w:strike/>
          <w:sz w:val="24"/>
          <w:szCs w:val="24"/>
        </w:rPr>
      </w:pPr>
      <w:r w:rsidRPr="00EB3C14">
        <w:rPr>
          <w:b/>
          <w:strike/>
          <w:sz w:val="24"/>
          <w:szCs w:val="24"/>
        </w:rPr>
        <w:lastRenderedPageBreak/>
        <w:t>III – SERVIDOR</w:t>
      </w:r>
      <w:r w:rsidRPr="00EB3C14">
        <w:rPr>
          <w:strike/>
          <w:sz w:val="24"/>
          <w:szCs w:val="24"/>
        </w:rPr>
        <w:t xml:space="preserve"> - Pessoa legalmente investida em cargo ou função remunerada no município, independentemente do regime adotado: Estatutário, CLT ou Contrato por Tempo Determinado;</w:t>
      </w:r>
    </w:p>
    <w:p w14:paraId="6B91F6F6"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IV – CARGO EM COMISSÃO</w:t>
      </w:r>
      <w:r w:rsidRPr="00EB3C14">
        <w:rPr>
          <w:strike/>
          <w:sz w:val="24"/>
          <w:szCs w:val="24"/>
        </w:rPr>
        <w:t xml:space="preserve"> - é o ocupado por servidor que exerce função assim definida em Lei, em caráter transitório, não gerando o seu exercício, direitos a permanência no mesmo;</w:t>
      </w:r>
    </w:p>
    <w:p w14:paraId="59BC2CCF"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V – QUADRO DE CARGOS</w:t>
      </w:r>
      <w:r w:rsidRPr="00EB3C14">
        <w:rPr>
          <w:strike/>
          <w:sz w:val="24"/>
          <w:szCs w:val="24"/>
        </w:rPr>
        <w:t xml:space="preserve"> - O universo de cargos que compõem a estrutura funcional da Câmara Municipal;</w:t>
      </w:r>
    </w:p>
    <w:p w14:paraId="230FDB57"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strike/>
          <w:snapToGrid w:val="0"/>
          <w:sz w:val="24"/>
          <w:szCs w:val="24"/>
          <w:lang w:val="pt-PT"/>
        </w:rPr>
        <w:t>VI -</w:t>
      </w:r>
      <w:r w:rsidRPr="00EB3C14">
        <w:rPr>
          <w:strike/>
          <w:snapToGrid w:val="0"/>
          <w:sz w:val="24"/>
          <w:szCs w:val="24"/>
          <w:lang w:val="pt-PT"/>
        </w:rPr>
        <w:t xml:space="preserve"> </w:t>
      </w:r>
      <w:r w:rsidRPr="00EB3C14">
        <w:rPr>
          <w:b/>
          <w:bCs/>
          <w:iCs/>
          <w:strike/>
          <w:snapToGrid w:val="0"/>
          <w:sz w:val="24"/>
          <w:szCs w:val="24"/>
          <w:lang w:val="pt-PT"/>
        </w:rPr>
        <w:t>CATEGORIA FUNCIONAL</w:t>
      </w:r>
      <w:r w:rsidRPr="00EB3C14">
        <w:rPr>
          <w:strike/>
          <w:snapToGrid w:val="0"/>
          <w:sz w:val="24"/>
          <w:szCs w:val="24"/>
          <w:lang w:val="pt-PT"/>
        </w:rPr>
        <w:t xml:space="preserve"> – é o agrupamento de cargos, constituído de referências, número de vagas e vencimento;</w:t>
      </w:r>
    </w:p>
    <w:p w14:paraId="325E5FCA"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 xml:space="preserve">VII – CLASSE ATUARIAL </w:t>
      </w:r>
      <w:r w:rsidRPr="00EB3C14">
        <w:rPr>
          <w:strike/>
          <w:sz w:val="24"/>
          <w:szCs w:val="24"/>
        </w:rPr>
        <w:t xml:space="preserve">- é a graduação de retribuição pecuniária dentro da categoria funcional, constituindo a linha de progressão identificada por letras de A </w:t>
      </w:r>
      <w:proofErr w:type="spellStart"/>
      <w:r w:rsidRPr="00EB3C14">
        <w:rPr>
          <w:strike/>
          <w:sz w:val="24"/>
          <w:szCs w:val="24"/>
        </w:rPr>
        <w:t>a</w:t>
      </w:r>
      <w:proofErr w:type="spellEnd"/>
      <w:r w:rsidRPr="00EB3C14">
        <w:rPr>
          <w:strike/>
          <w:sz w:val="24"/>
          <w:szCs w:val="24"/>
        </w:rPr>
        <w:t xml:space="preserve"> G;</w:t>
      </w:r>
    </w:p>
    <w:p w14:paraId="698D9149"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VIII – REFERÊNCIA</w:t>
      </w:r>
      <w:r w:rsidRPr="00EB3C14">
        <w:rPr>
          <w:strike/>
          <w:sz w:val="24"/>
          <w:szCs w:val="24"/>
        </w:rPr>
        <w:t xml:space="preserve"> - é o número indicativo de posição hierárquica da classe a que pertença o cargo na escala de vencimento;</w:t>
      </w:r>
    </w:p>
    <w:p w14:paraId="770B939A"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IX – GRAU</w:t>
      </w:r>
      <w:r w:rsidRPr="00EB3C14">
        <w:rPr>
          <w:strike/>
          <w:sz w:val="24"/>
          <w:szCs w:val="24"/>
        </w:rPr>
        <w:t xml:space="preserve"> - é a identificação numérica do coeficiente de </w:t>
      </w:r>
      <w:proofErr w:type="gramStart"/>
      <w:r w:rsidRPr="00EB3C14">
        <w:rPr>
          <w:strike/>
          <w:sz w:val="24"/>
          <w:szCs w:val="24"/>
        </w:rPr>
        <w:t>progressão  da</w:t>
      </w:r>
      <w:proofErr w:type="gramEnd"/>
      <w:r w:rsidRPr="00EB3C14">
        <w:rPr>
          <w:strike/>
          <w:sz w:val="24"/>
          <w:szCs w:val="24"/>
        </w:rPr>
        <w:t xml:space="preserve"> categoria funcional;</w:t>
      </w:r>
    </w:p>
    <w:p w14:paraId="122A8557"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X – PROGRESSÃO</w:t>
      </w:r>
      <w:r w:rsidRPr="00EB3C14">
        <w:rPr>
          <w:strike/>
          <w:sz w:val="24"/>
          <w:szCs w:val="24"/>
        </w:rPr>
        <w:t xml:space="preserve"> - é a passagem do servidor de um determinado grau para o imediatamente superior da mesma categoria funcional;</w:t>
      </w:r>
    </w:p>
    <w:p w14:paraId="044A20F8"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XI – MERECIMENTO</w:t>
      </w:r>
      <w:r w:rsidRPr="00EB3C14">
        <w:rPr>
          <w:strike/>
          <w:sz w:val="24"/>
          <w:szCs w:val="24"/>
        </w:rPr>
        <w:t xml:space="preserve"> - Conjunto de atributos funcionais do titular do cargo, reconhecidos em processo de avaliação de desempenho, segundo indicadores de dedicação à causa, produtividade, pontualidade, assiduidade, atitude participante, entre outros;</w:t>
      </w:r>
    </w:p>
    <w:p w14:paraId="2ADF6CB6"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XII – VENCIMENTO</w:t>
      </w:r>
      <w:r w:rsidRPr="00EB3C14">
        <w:rPr>
          <w:strike/>
          <w:sz w:val="24"/>
          <w:szCs w:val="24"/>
        </w:rPr>
        <w:t xml:space="preserve"> </w:t>
      </w:r>
      <w:r w:rsidRPr="00EB3C14">
        <w:rPr>
          <w:b/>
          <w:strike/>
          <w:sz w:val="24"/>
          <w:szCs w:val="24"/>
        </w:rPr>
        <w:t xml:space="preserve">PADRÃO </w:t>
      </w:r>
      <w:r w:rsidRPr="00EB3C14">
        <w:rPr>
          <w:strike/>
          <w:sz w:val="24"/>
          <w:szCs w:val="24"/>
        </w:rPr>
        <w:t>- A retribuição pecuniária básica fixada por Lei, paga mensalmente ao servidor público pelo exercício do cargo ou emprego correspondente de acordo com o cargo ocupado;</w:t>
      </w:r>
    </w:p>
    <w:p w14:paraId="585A58CF"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 xml:space="preserve">XIII – REMUNERAÇÃO </w:t>
      </w:r>
      <w:r w:rsidRPr="00EB3C14">
        <w:rPr>
          <w:strike/>
          <w:sz w:val="24"/>
          <w:szCs w:val="24"/>
        </w:rPr>
        <w:t>- O valor correspondente ao vencimento acrescido das vantagens pecuniárias permanentes estabelecidas em Lei.</w:t>
      </w:r>
    </w:p>
    <w:p w14:paraId="1D0DDD1C"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 xml:space="preserve">XIV – FUNÇÃO GRATIFICADA - </w:t>
      </w:r>
      <w:r w:rsidRPr="00EB3C14">
        <w:rPr>
          <w:strike/>
          <w:sz w:val="24"/>
          <w:szCs w:val="24"/>
        </w:rPr>
        <w:t>é aquela definida em Lei como sendo de chefia ou de assessoramento, ocupada por servidor público, devidamente ingressado no serviço público através de concurso público de provas ou de provas e títulos, que, por exercê-la, terá direito à percepção de acréscimo em seus vencimentos na forma definida no Plano de Cargos, Carreiras e Vencimentos do Município;</w:t>
      </w:r>
    </w:p>
    <w:p w14:paraId="37E841D4"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XV – CARREIRA</w:t>
      </w:r>
      <w:r w:rsidRPr="00EB3C14">
        <w:rPr>
          <w:strike/>
          <w:sz w:val="24"/>
          <w:szCs w:val="24"/>
        </w:rPr>
        <w:t xml:space="preserve"> - É uma série de cargos pertencentes a classes diferentes, que guardam entre si uma relação de afinidade quanto à natureza de trabalho e perfil de especificação, disposta hierarquicamente de conformidade com o grau de complexidade, responsabilidade, experiência requerida e conhecimento demandado.</w:t>
      </w:r>
    </w:p>
    <w:p w14:paraId="643246DE" w14:textId="77777777" w:rsidR="00A84433" w:rsidRPr="00EB3C14" w:rsidRDefault="00A84433" w:rsidP="00A84433">
      <w:pPr>
        <w:widowControl w:val="0"/>
        <w:tabs>
          <w:tab w:val="left" w:pos="0"/>
        </w:tabs>
        <w:ind w:firstLine="900"/>
        <w:jc w:val="both"/>
        <w:rPr>
          <w:strike/>
          <w:sz w:val="24"/>
          <w:szCs w:val="24"/>
        </w:rPr>
      </w:pPr>
      <w:r w:rsidRPr="00EB3C14">
        <w:rPr>
          <w:b/>
          <w:strike/>
          <w:sz w:val="24"/>
          <w:szCs w:val="24"/>
        </w:rPr>
        <w:t>XVI – PLANO DE CARREIRAS</w:t>
      </w:r>
      <w:r w:rsidRPr="00EB3C14">
        <w:rPr>
          <w:strike/>
          <w:sz w:val="24"/>
          <w:szCs w:val="24"/>
        </w:rPr>
        <w:t xml:space="preserve"> - É o instrumento legal e normativo que define os cargos e as trajetórias alternativas de carreira oferecidas ao servidor.</w:t>
      </w:r>
    </w:p>
    <w:p w14:paraId="77D59F37" w14:textId="77777777" w:rsidR="00A84433" w:rsidRPr="00EB3C14" w:rsidRDefault="00A84433" w:rsidP="00A84433">
      <w:pPr>
        <w:ind w:firstLine="900"/>
        <w:jc w:val="center"/>
        <w:rPr>
          <w:b/>
          <w:bCs/>
          <w:strike/>
          <w:sz w:val="24"/>
          <w:szCs w:val="24"/>
        </w:rPr>
      </w:pPr>
    </w:p>
    <w:p w14:paraId="594A08C0" w14:textId="77777777" w:rsidR="00A84433" w:rsidRPr="00EB3C14" w:rsidRDefault="00A84433" w:rsidP="00A84433">
      <w:pPr>
        <w:jc w:val="center"/>
        <w:rPr>
          <w:b/>
          <w:bCs/>
          <w:strike/>
          <w:sz w:val="24"/>
          <w:szCs w:val="24"/>
        </w:rPr>
      </w:pPr>
      <w:r w:rsidRPr="00EB3C14">
        <w:rPr>
          <w:b/>
          <w:bCs/>
          <w:strike/>
          <w:sz w:val="24"/>
          <w:szCs w:val="24"/>
        </w:rPr>
        <w:t>TÍTULO II</w:t>
      </w:r>
    </w:p>
    <w:p w14:paraId="083E8CB0" w14:textId="77777777" w:rsidR="00A84433" w:rsidRPr="00EB3C14" w:rsidRDefault="00A84433" w:rsidP="00A84433">
      <w:pPr>
        <w:jc w:val="center"/>
        <w:rPr>
          <w:b/>
          <w:bCs/>
          <w:strike/>
          <w:sz w:val="24"/>
          <w:szCs w:val="24"/>
        </w:rPr>
      </w:pPr>
      <w:r w:rsidRPr="00EB3C14">
        <w:rPr>
          <w:b/>
          <w:bCs/>
          <w:strike/>
          <w:sz w:val="24"/>
          <w:szCs w:val="24"/>
        </w:rPr>
        <w:t>DO QUADRO DE PESSOAL</w:t>
      </w:r>
    </w:p>
    <w:p w14:paraId="62A7F4BB" w14:textId="77777777" w:rsidR="00A84433" w:rsidRPr="00EB3C14" w:rsidRDefault="00A84433" w:rsidP="00A84433">
      <w:pPr>
        <w:ind w:firstLine="900"/>
        <w:jc w:val="both"/>
        <w:rPr>
          <w:strike/>
          <w:sz w:val="24"/>
          <w:szCs w:val="24"/>
        </w:rPr>
      </w:pPr>
      <w:r w:rsidRPr="00EB3C14">
        <w:rPr>
          <w:b/>
          <w:bCs/>
          <w:strike/>
          <w:sz w:val="24"/>
          <w:szCs w:val="24"/>
        </w:rPr>
        <w:t>Art. 5º</w:t>
      </w:r>
      <w:r w:rsidRPr="00EB3C14">
        <w:rPr>
          <w:strike/>
          <w:sz w:val="24"/>
          <w:szCs w:val="24"/>
        </w:rPr>
        <w:t xml:space="preserve"> - Os cargos enquadram-se nos seguintes grupos:</w:t>
      </w:r>
    </w:p>
    <w:p w14:paraId="60649DFF" w14:textId="77777777" w:rsidR="00A84433" w:rsidRPr="00EB3C14" w:rsidRDefault="00A84433" w:rsidP="00A84433">
      <w:pPr>
        <w:ind w:firstLine="900"/>
        <w:jc w:val="both"/>
        <w:rPr>
          <w:strike/>
          <w:sz w:val="24"/>
          <w:szCs w:val="24"/>
        </w:rPr>
      </w:pPr>
      <w:r w:rsidRPr="00EB3C14">
        <w:rPr>
          <w:strike/>
          <w:sz w:val="24"/>
          <w:szCs w:val="24"/>
        </w:rPr>
        <w:t xml:space="preserve">I - </w:t>
      </w:r>
      <w:proofErr w:type="gramStart"/>
      <w:r w:rsidRPr="00EB3C14">
        <w:rPr>
          <w:strike/>
          <w:sz w:val="24"/>
          <w:szCs w:val="24"/>
        </w:rPr>
        <w:t>de</w:t>
      </w:r>
      <w:proofErr w:type="gramEnd"/>
      <w:r w:rsidRPr="00EB3C14">
        <w:rPr>
          <w:strike/>
          <w:sz w:val="24"/>
          <w:szCs w:val="24"/>
        </w:rPr>
        <w:t xml:space="preserve"> provimento efetivo;</w:t>
      </w:r>
    </w:p>
    <w:p w14:paraId="0F0E2757" w14:textId="77777777" w:rsidR="00A84433" w:rsidRPr="00EB3C14" w:rsidRDefault="00A84433" w:rsidP="00A84433">
      <w:pPr>
        <w:ind w:firstLine="900"/>
        <w:jc w:val="both"/>
        <w:rPr>
          <w:strike/>
          <w:sz w:val="24"/>
          <w:szCs w:val="24"/>
        </w:rPr>
      </w:pPr>
      <w:r w:rsidRPr="00EB3C14">
        <w:rPr>
          <w:strike/>
          <w:sz w:val="24"/>
          <w:szCs w:val="24"/>
        </w:rPr>
        <w:t xml:space="preserve">II - </w:t>
      </w:r>
      <w:proofErr w:type="gramStart"/>
      <w:r w:rsidRPr="00EB3C14">
        <w:rPr>
          <w:strike/>
          <w:sz w:val="24"/>
          <w:szCs w:val="24"/>
        </w:rPr>
        <w:t>de</w:t>
      </w:r>
      <w:proofErr w:type="gramEnd"/>
      <w:r w:rsidRPr="00EB3C14">
        <w:rPr>
          <w:strike/>
          <w:sz w:val="24"/>
          <w:szCs w:val="24"/>
        </w:rPr>
        <w:t xml:space="preserve"> provimento em comissão;</w:t>
      </w:r>
    </w:p>
    <w:p w14:paraId="2D07F711" w14:textId="77777777" w:rsidR="00A84433" w:rsidRPr="00EB3C14" w:rsidRDefault="00A84433" w:rsidP="00A84433">
      <w:pPr>
        <w:ind w:left="3164" w:firstLine="900"/>
        <w:jc w:val="both"/>
        <w:rPr>
          <w:strike/>
          <w:sz w:val="24"/>
          <w:szCs w:val="24"/>
        </w:rPr>
      </w:pPr>
    </w:p>
    <w:p w14:paraId="259E2570" w14:textId="77777777" w:rsidR="00A84433" w:rsidRPr="00EB3C14" w:rsidRDefault="00A84433" w:rsidP="00A84433">
      <w:pPr>
        <w:jc w:val="center"/>
        <w:rPr>
          <w:b/>
          <w:bCs/>
          <w:strike/>
          <w:sz w:val="24"/>
          <w:szCs w:val="24"/>
        </w:rPr>
      </w:pPr>
      <w:r w:rsidRPr="00EB3C14">
        <w:rPr>
          <w:b/>
          <w:bCs/>
          <w:strike/>
          <w:sz w:val="24"/>
          <w:szCs w:val="24"/>
        </w:rPr>
        <w:t>CAPÍTULO I</w:t>
      </w:r>
    </w:p>
    <w:p w14:paraId="3F0F007F" w14:textId="77777777" w:rsidR="00A84433" w:rsidRPr="00EB3C14" w:rsidRDefault="00A84433" w:rsidP="00A84433">
      <w:pPr>
        <w:jc w:val="center"/>
        <w:rPr>
          <w:b/>
          <w:bCs/>
          <w:strike/>
          <w:sz w:val="24"/>
          <w:szCs w:val="24"/>
        </w:rPr>
      </w:pPr>
      <w:r w:rsidRPr="00EB3C14">
        <w:rPr>
          <w:b/>
          <w:bCs/>
          <w:strike/>
          <w:sz w:val="24"/>
          <w:szCs w:val="24"/>
        </w:rPr>
        <w:lastRenderedPageBreak/>
        <w:t>DOS CARGOS DE PROVIMENTO EFETIVO</w:t>
      </w:r>
    </w:p>
    <w:p w14:paraId="3D92D490" w14:textId="77777777" w:rsidR="00A84433" w:rsidRPr="00EB3C14" w:rsidRDefault="00A84433" w:rsidP="00A84433">
      <w:pPr>
        <w:ind w:firstLine="900"/>
        <w:jc w:val="both"/>
        <w:rPr>
          <w:strike/>
          <w:sz w:val="24"/>
          <w:szCs w:val="24"/>
        </w:rPr>
      </w:pPr>
      <w:r w:rsidRPr="00EB3C14">
        <w:rPr>
          <w:b/>
          <w:bCs/>
          <w:strike/>
          <w:sz w:val="24"/>
          <w:szCs w:val="24"/>
        </w:rPr>
        <w:t>Art. 6º</w:t>
      </w:r>
      <w:r w:rsidRPr="00EB3C14">
        <w:rPr>
          <w:strike/>
          <w:sz w:val="24"/>
          <w:szCs w:val="24"/>
        </w:rPr>
        <w:t xml:space="preserve"> - Os cargos de provimento efetivo serão providos exclusivamente por nomeação, com prévia aprovação em concurso público de provas, ou de provas e títulos.</w:t>
      </w:r>
    </w:p>
    <w:p w14:paraId="44F17CA4" w14:textId="77777777" w:rsidR="00A84433" w:rsidRPr="00EB3C14" w:rsidRDefault="00A84433" w:rsidP="00A84433">
      <w:pPr>
        <w:ind w:firstLine="900"/>
        <w:jc w:val="both"/>
        <w:rPr>
          <w:strike/>
          <w:sz w:val="24"/>
          <w:szCs w:val="24"/>
        </w:rPr>
      </w:pPr>
      <w:r w:rsidRPr="00EB3C14">
        <w:rPr>
          <w:b/>
          <w:bCs/>
          <w:strike/>
          <w:sz w:val="24"/>
          <w:szCs w:val="24"/>
        </w:rPr>
        <w:t>Parágrafo único.</w:t>
      </w:r>
      <w:r w:rsidRPr="00EB3C14">
        <w:rPr>
          <w:strike/>
          <w:sz w:val="24"/>
          <w:szCs w:val="24"/>
        </w:rPr>
        <w:t xml:space="preserve"> Aplicar-se-á aos servidores investidos em cargos efetivos, as disposições desta Lei e do Estatuto dos Servidores Públicos Municipais.</w:t>
      </w:r>
    </w:p>
    <w:p w14:paraId="7F4781BB" w14:textId="77777777" w:rsidR="00A84433" w:rsidRPr="00EB3C14" w:rsidRDefault="00A84433" w:rsidP="00A84433">
      <w:pPr>
        <w:ind w:firstLine="900"/>
        <w:jc w:val="both"/>
        <w:rPr>
          <w:strike/>
          <w:sz w:val="24"/>
          <w:szCs w:val="24"/>
        </w:rPr>
      </w:pPr>
    </w:p>
    <w:p w14:paraId="7548E12F" w14:textId="77777777" w:rsidR="00A84433" w:rsidRPr="00EB3C14" w:rsidRDefault="00A84433" w:rsidP="00A84433">
      <w:pPr>
        <w:jc w:val="center"/>
        <w:rPr>
          <w:b/>
          <w:bCs/>
          <w:strike/>
          <w:sz w:val="24"/>
          <w:szCs w:val="24"/>
        </w:rPr>
      </w:pPr>
      <w:r w:rsidRPr="00EB3C14">
        <w:rPr>
          <w:b/>
          <w:bCs/>
          <w:strike/>
          <w:sz w:val="24"/>
          <w:szCs w:val="24"/>
        </w:rPr>
        <w:t>SEÇÃO I</w:t>
      </w:r>
    </w:p>
    <w:p w14:paraId="07F3CAD4" w14:textId="77777777" w:rsidR="00A84433" w:rsidRPr="00EB3C14" w:rsidRDefault="00A84433" w:rsidP="00A84433">
      <w:pPr>
        <w:jc w:val="center"/>
        <w:rPr>
          <w:b/>
          <w:bCs/>
          <w:strike/>
          <w:sz w:val="24"/>
          <w:szCs w:val="24"/>
        </w:rPr>
      </w:pPr>
      <w:r w:rsidRPr="00EB3C14">
        <w:rPr>
          <w:b/>
          <w:bCs/>
          <w:strike/>
          <w:sz w:val="24"/>
          <w:szCs w:val="24"/>
        </w:rPr>
        <w:t>DA LOTAÇÃO</w:t>
      </w:r>
    </w:p>
    <w:p w14:paraId="2EB8D925" w14:textId="77777777" w:rsidR="00A84433" w:rsidRPr="00EB3C14" w:rsidRDefault="00A84433" w:rsidP="00A84433">
      <w:pPr>
        <w:ind w:firstLine="900"/>
        <w:jc w:val="both"/>
        <w:rPr>
          <w:strike/>
          <w:sz w:val="24"/>
          <w:szCs w:val="24"/>
        </w:rPr>
      </w:pPr>
      <w:r w:rsidRPr="00EB3C14">
        <w:rPr>
          <w:b/>
          <w:bCs/>
          <w:strike/>
          <w:sz w:val="24"/>
          <w:szCs w:val="24"/>
        </w:rPr>
        <w:t>Art. 7º</w:t>
      </w:r>
      <w:r w:rsidRPr="00EB3C14">
        <w:rPr>
          <w:strike/>
          <w:sz w:val="24"/>
          <w:szCs w:val="24"/>
        </w:rPr>
        <w:t xml:space="preserve"> - </w:t>
      </w:r>
      <w:r w:rsidRPr="00EB3C14">
        <w:rPr>
          <w:rFonts w:eastAsia="Batang"/>
          <w:strike/>
          <w:sz w:val="24"/>
          <w:szCs w:val="24"/>
        </w:rPr>
        <w:t>A</w:t>
      </w:r>
      <w:r w:rsidRPr="00EB3C14">
        <w:rPr>
          <w:rFonts w:eastAsia="Batang"/>
          <w:b/>
          <w:bCs/>
          <w:strike/>
          <w:sz w:val="24"/>
          <w:szCs w:val="24"/>
        </w:rPr>
        <w:t xml:space="preserve"> </w:t>
      </w:r>
      <w:r w:rsidRPr="00EB3C14">
        <w:rPr>
          <w:rFonts w:eastAsia="Batang"/>
          <w:strike/>
          <w:sz w:val="24"/>
          <w:szCs w:val="24"/>
        </w:rPr>
        <w:t>lotação representa a força de trabalho, em seus aspectos qualitativos e quantitativos, necessária ao desempenho das atividades gerais e específicas da Câmara Municipal</w:t>
      </w:r>
      <w:r w:rsidRPr="00EB3C14">
        <w:rPr>
          <w:strike/>
          <w:sz w:val="24"/>
          <w:szCs w:val="24"/>
        </w:rPr>
        <w:t xml:space="preserve"> de Sorriso.</w:t>
      </w:r>
    </w:p>
    <w:p w14:paraId="046F27C7" w14:textId="77777777" w:rsidR="00A84433" w:rsidRPr="00EB3C14" w:rsidRDefault="00A84433" w:rsidP="00A84433">
      <w:pPr>
        <w:ind w:firstLine="900"/>
        <w:jc w:val="both"/>
        <w:rPr>
          <w:strike/>
          <w:sz w:val="24"/>
          <w:szCs w:val="24"/>
        </w:rPr>
      </w:pPr>
    </w:p>
    <w:p w14:paraId="3755ADC6" w14:textId="77777777" w:rsidR="00A84433" w:rsidRPr="00EB3C14" w:rsidRDefault="00A84433" w:rsidP="00A84433">
      <w:pPr>
        <w:jc w:val="center"/>
        <w:rPr>
          <w:b/>
          <w:bCs/>
          <w:strike/>
          <w:sz w:val="24"/>
          <w:szCs w:val="24"/>
        </w:rPr>
      </w:pPr>
      <w:r w:rsidRPr="00EB3C14">
        <w:rPr>
          <w:b/>
          <w:bCs/>
          <w:strike/>
          <w:sz w:val="24"/>
          <w:szCs w:val="24"/>
        </w:rPr>
        <w:t>SEÇÃO II</w:t>
      </w:r>
    </w:p>
    <w:p w14:paraId="6CF84C69" w14:textId="77777777" w:rsidR="00A84433" w:rsidRPr="00EB3C14" w:rsidRDefault="00A84433" w:rsidP="00A84433">
      <w:pPr>
        <w:jc w:val="center"/>
        <w:rPr>
          <w:b/>
          <w:bCs/>
          <w:strike/>
          <w:sz w:val="24"/>
          <w:szCs w:val="24"/>
        </w:rPr>
      </w:pPr>
      <w:r w:rsidRPr="00EB3C14">
        <w:rPr>
          <w:b/>
          <w:bCs/>
          <w:strike/>
          <w:sz w:val="24"/>
          <w:szCs w:val="24"/>
        </w:rPr>
        <w:t>DA CARACTERIZAÇÃO, ATRIBUIÇÕES, REQUISITOS DOS CARGOS, PROVIMENTO, REENQUADRAMENTO</w:t>
      </w:r>
    </w:p>
    <w:p w14:paraId="0C983CED" w14:textId="77777777" w:rsidR="008C5ED6" w:rsidRPr="00EB3C14" w:rsidRDefault="008C5ED6" w:rsidP="00A84433">
      <w:pPr>
        <w:ind w:firstLine="900"/>
        <w:jc w:val="both"/>
        <w:rPr>
          <w:b/>
          <w:bCs/>
          <w:strike/>
          <w:sz w:val="24"/>
          <w:szCs w:val="24"/>
        </w:rPr>
      </w:pPr>
    </w:p>
    <w:p w14:paraId="47660F69" w14:textId="77777777" w:rsidR="00A84433" w:rsidRPr="00EB3C14" w:rsidRDefault="00A84433" w:rsidP="00A84433">
      <w:pPr>
        <w:ind w:firstLine="900"/>
        <w:jc w:val="both"/>
        <w:rPr>
          <w:strike/>
          <w:sz w:val="24"/>
          <w:szCs w:val="24"/>
        </w:rPr>
      </w:pPr>
      <w:r w:rsidRPr="00EB3C14">
        <w:rPr>
          <w:b/>
          <w:bCs/>
          <w:strike/>
          <w:sz w:val="24"/>
          <w:szCs w:val="24"/>
        </w:rPr>
        <w:t>Art. 8º</w:t>
      </w:r>
      <w:r w:rsidRPr="00EB3C14">
        <w:rPr>
          <w:strike/>
          <w:sz w:val="24"/>
          <w:szCs w:val="24"/>
        </w:rPr>
        <w:t xml:space="preserve"> - A caracterização, atribuições, requisitos de provimento, vencimentos e reenquadramento dos cargos efetivo e em comissão são aqueles constantes: do Quadro de Cargo de Provimento Efetivo – Anexo I; Quadro dos Cargos de provimento em Comissão – Anexo II; Quadro de Função Gratificada – FG – Anexo III; das Atribuições dos Cargos </w:t>
      </w:r>
      <w:smartTag w:uri="urn:schemas-microsoft-com:office:smarttags" w:element="PersonName">
        <w:smartTagPr>
          <w:attr w:name="ProductID" w:val="em Provimento Efetivo"/>
        </w:smartTagPr>
        <w:r w:rsidRPr="00EB3C14">
          <w:rPr>
            <w:strike/>
            <w:sz w:val="24"/>
            <w:szCs w:val="24"/>
          </w:rPr>
          <w:t>em Provimento Efetivo</w:t>
        </w:r>
      </w:smartTag>
      <w:r w:rsidRPr="00EB3C14">
        <w:rPr>
          <w:strike/>
          <w:sz w:val="24"/>
          <w:szCs w:val="24"/>
        </w:rPr>
        <w:t xml:space="preserve"> - Anexo IV; das Atribuições dos Cargos de Provimento em Comissão – Anexo V, Quadro de reenquadramento de cargos – Anexo VIII, integrantes desta Lei Complementar.</w:t>
      </w:r>
    </w:p>
    <w:p w14:paraId="316A1BA4" w14:textId="77777777" w:rsidR="00A84433" w:rsidRPr="00EB3C14" w:rsidRDefault="00A84433" w:rsidP="00A84433">
      <w:pPr>
        <w:ind w:firstLine="900"/>
        <w:jc w:val="both"/>
        <w:rPr>
          <w:strike/>
          <w:sz w:val="24"/>
          <w:szCs w:val="24"/>
        </w:rPr>
      </w:pPr>
    </w:p>
    <w:p w14:paraId="4EB33D04" w14:textId="77777777" w:rsidR="00A84433" w:rsidRPr="00EB3C14" w:rsidRDefault="00A84433" w:rsidP="00A84433">
      <w:pPr>
        <w:jc w:val="center"/>
        <w:rPr>
          <w:b/>
          <w:bCs/>
          <w:strike/>
          <w:sz w:val="24"/>
          <w:szCs w:val="24"/>
        </w:rPr>
      </w:pPr>
      <w:r w:rsidRPr="00EB3C14">
        <w:rPr>
          <w:b/>
          <w:bCs/>
          <w:strike/>
          <w:sz w:val="24"/>
          <w:szCs w:val="24"/>
        </w:rPr>
        <w:t>SEÇÃO III</w:t>
      </w:r>
    </w:p>
    <w:p w14:paraId="4D38A582" w14:textId="77777777" w:rsidR="00A84433" w:rsidRPr="00EB3C14" w:rsidRDefault="00A84433" w:rsidP="00A84433">
      <w:pPr>
        <w:jc w:val="center"/>
        <w:rPr>
          <w:b/>
          <w:bCs/>
          <w:strike/>
          <w:sz w:val="24"/>
          <w:szCs w:val="24"/>
        </w:rPr>
      </w:pPr>
      <w:r w:rsidRPr="00EB3C14">
        <w:rPr>
          <w:b/>
          <w:bCs/>
          <w:strike/>
          <w:sz w:val="24"/>
          <w:szCs w:val="24"/>
        </w:rPr>
        <w:t>DA COMISSÃO GERAL DE AVALIAÇÃO</w:t>
      </w:r>
    </w:p>
    <w:p w14:paraId="11324B04" w14:textId="77777777" w:rsidR="008C5ED6" w:rsidRPr="00EB3C14" w:rsidRDefault="008C5ED6" w:rsidP="00A84433">
      <w:pPr>
        <w:jc w:val="center"/>
        <w:rPr>
          <w:b/>
          <w:bCs/>
          <w:strike/>
          <w:sz w:val="24"/>
          <w:szCs w:val="24"/>
        </w:rPr>
      </w:pPr>
    </w:p>
    <w:p w14:paraId="51748350" w14:textId="77777777" w:rsidR="00A84433" w:rsidRPr="00EB3C14" w:rsidRDefault="00A84433" w:rsidP="00A84433">
      <w:pPr>
        <w:keepNext/>
        <w:ind w:firstLine="900"/>
        <w:jc w:val="both"/>
        <w:outlineLvl w:val="3"/>
        <w:rPr>
          <w:bCs/>
          <w:strike/>
          <w:sz w:val="24"/>
          <w:szCs w:val="24"/>
        </w:rPr>
      </w:pPr>
      <w:r w:rsidRPr="00EB3C14">
        <w:rPr>
          <w:b/>
          <w:strike/>
          <w:sz w:val="24"/>
          <w:szCs w:val="24"/>
        </w:rPr>
        <w:t>Art. 9º</w:t>
      </w:r>
      <w:r w:rsidRPr="00EB3C14">
        <w:rPr>
          <w:b/>
          <w:bCs/>
          <w:strike/>
          <w:sz w:val="24"/>
          <w:szCs w:val="24"/>
        </w:rPr>
        <w:t xml:space="preserve"> – </w:t>
      </w:r>
      <w:r w:rsidRPr="00EB3C14">
        <w:rPr>
          <w:bCs/>
          <w:strike/>
          <w:sz w:val="24"/>
          <w:szCs w:val="24"/>
        </w:rPr>
        <w:t>A Comissão Geral de Avaliação será constituída por 05 (cinco) membros, designados pelo Presidente da Câmara.</w:t>
      </w:r>
    </w:p>
    <w:p w14:paraId="7DDE6A00" w14:textId="77777777" w:rsidR="00A84433" w:rsidRPr="00EB3C14" w:rsidRDefault="00A84433" w:rsidP="00A84433">
      <w:pPr>
        <w:ind w:firstLine="900"/>
        <w:rPr>
          <w:strike/>
          <w:sz w:val="24"/>
          <w:szCs w:val="24"/>
        </w:rPr>
      </w:pPr>
    </w:p>
    <w:p w14:paraId="58958F50" w14:textId="77777777" w:rsidR="00A84433" w:rsidRPr="00EB3C14" w:rsidRDefault="00A84433" w:rsidP="00A84433">
      <w:pPr>
        <w:keepNext/>
        <w:ind w:firstLine="900"/>
        <w:jc w:val="both"/>
        <w:outlineLvl w:val="3"/>
        <w:rPr>
          <w:strike/>
          <w:sz w:val="24"/>
          <w:szCs w:val="24"/>
        </w:rPr>
      </w:pPr>
      <w:r w:rsidRPr="00EB3C14">
        <w:rPr>
          <w:b/>
          <w:strike/>
          <w:sz w:val="24"/>
          <w:szCs w:val="24"/>
        </w:rPr>
        <w:t>Art. 10</w:t>
      </w:r>
      <w:r w:rsidRPr="00EB3C14">
        <w:rPr>
          <w:strike/>
          <w:sz w:val="24"/>
          <w:szCs w:val="24"/>
        </w:rPr>
        <w:t xml:space="preserve"> - Compete a Comissão Geral de Avaliação:</w:t>
      </w:r>
    </w:p>
    <w:p w14:paraId="7CA7E014" w14:textId="77777777" w:rsidR="00A84433" w:rsidRPr="00EB3C14" w:rsidRDefault="00A84433" w:rsidP="00A84433">
      <w:pPr>
        <w:keepNext/>
        <w:ind w:firstLine="900"/>
        <w:jc w:val="both"/>
        <w:outlineLvl w:val="3"/>
        <w:rPr>
          <w:strike/>
          <w:sz w:val="24"/>
          <w:szCs w:val="24"/>
        </w:rPr>
      </w:pPr>
      <w:r w:rsidRPr="00EB3C14">
        <w:rPr>
          <w:b/>
          <w:strike/>
          <w:sz w:val="24"/>
          <w:szCs w:val="24"/>
        </w:rPr>
        <w:t>I</w:t>
      </w:r>
      <w:r w:rsidRPr="00EB3C14">
        <w:rPr>
          <w:strike/>
          <w:sz w:val="24"/>
          <w:szCs w:val="24"/>
        </w:rPr>
        <w:t xml:space="preserve"> – Analisar os aspectos gerais da avaliação, incluindo legislação atualizada, doutrina e princípios gerais, tendo como diretriz o interesse público.</w:t>
      </w:r>
    </w:p>
    <w:p w14:paraId="4F4C4E4F" w14:textId="77777777" w:rsidR="00A84433" w:rsidRPr="00EB3C14" w:rsidRDefault="00A84433" w:rsidP="00A84433">
      <w:pPr>
        <w:ind w:firstLine="900"/>
        <w:jc w:val="both"/>
        <w:rPr>
          <w:strike/>
          <w:sz w:val="24"/>
          <w:szCs w:val="24"/>
        </w:rPr>
      </w:pPr>
      <w:r w:rsidRPr="00EB3C14">
        <w:rPr>
          <w:b/>
          <w:strike/>
          <w:sz w:val="24"/>
          <w:szCs w:val="24"/>
        </w:rPr>
        <w:t>II</w:t>
      </w:r>
      <w:r w:rsidRPr="00EB3C14">
        <w:rPr>
          <w:strike/>
          <w:sz w:val="24"/>
          <w:szCs w:val="24"/>
        </w:rPr>
        <w:t xml:space="preserve"> – Concluir sobre os critérios de avaliação, observados os dispositivos legais pertinentes.</w:t>
      </w:r>
    </w:p>
    <w:p w14:paraId="3D650E08" w14:textId="77777777" w:rsidR="00A84433" w:rsidRPr="00EB3C14" w:rsidRDefault="00A84433" w:rsidP="00A84433">
      <w:pPr>
        <w:ind w:firstLine="900"/>
        <w:jc w:val="both"/>
        <w:rPr>
          <w:strike/>
          <w:sz w:val="24"/>
          <w:szCs w:val="24"/>
        </w:rPr>
      </w:pPr>
      <w:r w:rsidRPr="00EB3C14">
        <w:rPr>
          <w:b/>
          <w:strike/>
          <w:sz w:val="24"/>
          <w:szCs w:val="24"/>
        </w:rPr>
        <w:t>III</w:t>
      </w:r>
      <w:r w:rsidRPr="00EB3C14">
        <w:rPr>
          <w:strike/>
          <w:sz w:val="24"/>
          <w:szCs w:val="24"/>
        </w:rPr>
        <w:t xml:space="preserve"> – Definir, elaborar e orientar sobre os instrumentos de avaliação.</w:t>
      </w:r>
    </w:p>
    <w:p w14:paraId="68D820DF" w14:textId="77777777" w:rsidR="00A84433" w:rsidRPr="00EB3C14" w:rsidRDefault="00A84433" w:rsidP="00A84433">
      <w:pPr>
        <w:ind w:firstLine="900"/>
        <w:jc w:val="both"/>
        <w:rPr>
          <w:b/>
          <w:bCs/>
          <w:strike/>
          <w:sz w:val="24"/>
          <w:szCs w:val="24"/>
        </w:rPr>
      </w:pPr>
    </w:p>
    <w:p w14:paraId="4671EE4B" w14:textId="77777777" w:rsidR="00A84433" w:rsidRPr="00EB3C14" w:rsidRDefault="00A84433" w:rsidP="00A84433">
      <w:pPr>
        <w:ind w:firstLine="900"/>
        <w:jc w:val="both"/>
        <w:rPr>
          <w:bCs/>
          <w:strike/>
          <w:sz w:val="24"/>
          <w:szCs w:val="24"/>
        </w:rPr>
      </w:pPr>
      <w:r w:rsidRPr="00EB3C14">
        <w:rPr>
          <w:b/>
          <w:bCs/>
          <w:strike/>
          <w:sz w:val="24"/>
          <w:szCs w:val="24"/>
        </w:rPr>
        <w:t xml:space="preserve">IV – </w:t>
      </w:r>
      <w:r w:rsidRPr="00EB3C14">
        <w:rPr>
          <w:bCs/>
          <w:strike/>
          <w:sz w:val="24"/>
          <w:szCs w:val="24"/>
        </w:rPr>
        <w:t>Divulgar, conscientizando os servidores a serem avaliados no período sobre os critérios de avaliação, considerando o estágio probatório e o desempenho funcional.</w:t>
      </w:r>
    </w:p>
    <w:p w14:paraId="1BCF8093" w14:textId="77777777" w:rsidR="00A84433" w:rsidRPr="00EB3C14" w:rsidRDefault="00A84433" w:rsidP="00A84433">
      <w:pPr>
        <w:ind w:firstLine="900"/>
        <w:jc w:val="both"/>
        <w:rPr>
          <w:strike/>
          <w:sz w:val="24"/>
          <w:szCs w:val="24"/>
        </w:rPr>
      </w:pPr>
      <w:r w:rsidRPr="00EB3C14">
        <w:rPr>
          <w:b/>
          <w:strike/>
          <w:sz w:val="24"/>
          <w:szCs w:val="24"/>
        </w:rPr>
        <w:t>V</w:t>
      </w:r>
      <w:r w:rsidRPr="00EB3C14">
        <w:rPr>
          <w:strike/>
          <w:sz w:val="24"/>
          <w:szCs w:val="24"/>
        </w:rPr>
        <w:t xml:space="preserve"> – Elaborar e aprovar o Regulamento da Avaliação, apresentando-o para promulgação ao Presidente da Câmara Municipal.</w:t>
      </w:r>
    </w:p>
    <w:p w14:paraId="02844C44" w14:textId="77777777" w:rsidR="00A84433" w:rsidRPr="00EB3C14" w:rsidRDefault="00A84433" w:rsidP="00A84433">
      <w:pPr>
        <w:ind w:firstLine="900"/>
        <w:jc w:val="both"/>
        <w:rPr>
          <w:strike/>
          <w:sz w:val="24"/>
          <w:szCs w:val="24"/>
        </w:rPr>
      </w:pPr>
      <w:r w:rsidRPr="00EB3C14">
        <w:rPr>
          <w:b/>
          <w:strike/>
          <w:sz w:val="24"/>
          <w:szCs w:val="24"/>
        </w:rPr>
        <w:t>VI</w:t>
      </w:r>
      <w:r w:rsidRPr="00EB3C14">
        <w:rPr>
          <w:strike/>
          <w:sz w:val="24"/>
          <w:szCs w:val="24"/>
        </w:rPr>
        <w:t xml:space="preserve"> – Indicar os membros das Comissões de Avaliação de Estágio Probatório e de Desenvolvimento Funcional, apresentando-as ao Presidente da Câmara Municipal para homologação.</w:t>
      </w:r>
    </w:p>
    <w:p w14:paraId="286E7D69" w14:textId="77777777" w:rsidR="00A84433" w:rsidRPr="00EB3C14" w:rsidRDefault="00A84433" w:rsidP="00A84433">
      <w:pPr>
        <w:ind w:firstLine="900"/>
        <w:jc w:val="both"/>
        <w:rPr>
          <w:strike/>
          <w:sz w:val="24"/>
          <w:szCs w:val="24"/>
        </w:rPr>
      </w:pPr>
      <w:r w:rsidRPr="00EB3C14">
        <w:rPr>
          <w:b/>
          <w:strike/>
          <w:sz w:val="24"/>
          <w:szCs w:val="24"/>
        </w:rPr>
        <w:t>VII</w:t>
      </w:r>
      <w:r w:rsidRPr="00EB3C14">
        <w:rPr>
          <w:strike/>
          <w:sz w:val="24"/>
          <w:szCs w:val="24"/>
        </w:rPr>
        <w:t xml:space="preserve"> – Capacitar os integrantes das Comissões de Avaliação de Estágio Probatório e de Desenvolvimento Funcional, a fim de habilitá-los ao desenvolvimento do processo.</w:t>
      </w:r>
    </w:p>
    <w:p w14:paraId="31CDDB2C" w14:textId="77777777" w:rsidR="00A84433" w:rsidRPr="00EB3C14" w:rsidRDefault="00A84433" w:rsidP="00A84433">
      <w:pPr>
        <w:ind w:firstLine="900"/>
        <w:jc w:val="both"/>
        <w:rPr>
          <w:strike/>
          <w:sz w:val="24"/>
          <w:szCs w:val="24"/>
        </w:rPr>
      </w:pPr>
      <w:r w:rsidRPr="00EB3C14">
        <w:rPr>
          <w:b/>
          <w:strike/>
          <w:sz w:val="24"/>
          <w:szCs w:val="24"/>
        </w:rPr>
        <w:lastRenderedPageBreak/>
        <w:t>VIII</w:t>
      </w:r>
      <w:r w:rsidRPr="00EB3C14">
        <w:rPr>
          <w:strike/>
          <w:sz w:val="24"/>
          <w:szCs w:val="24"/>
        </w:rPr>
        <w:t xml:space="preserve"> – Decidir sobre eventuais recursos apresentados pelo servidor avaliado.</w:t>
      </w:r>
    </w:p>
    <w:p w14:paraId="415DF00A" w14:textId="77777777" w:rsidR="00A84433" w:rsidRPr="00EB3C14" w:rsidRDefault="00A84433" w:rsidP="00A84433">
      <w:pPr>
        <w:ind w:firstLine="900"/>
        <w:jc w:val="both"/>
        <w:rPr>
          <w:strike/>
          <w:sz w:val="24"/>
          <w:szCs w:val="24"/>
        </w:rPr>
      </w:pPr>
      <w:r w:rsidRPr="00EB3C14">
        <w:rPr>
          <w:b/>
          <w:strike/>
          <w:sz w:val="24"/>
          <w:szCs w:val="24"/>
        </w:rPr>
        <w:t>IX</w:t>
      </w:r>
      <w:r w:rsidRPr="00EB3C14">
        <w:rPr>
          <w:strike/>
          <w:sz w:val="24"/>
          <w:szCs w:val="24"/>
        </w:rPr>
        <w:t xml:space="preserve"> – Outras que as circunstâncias evidenciarem, no sentido de bem encaminhar o processo de avaliação.</w:t>
      </w:r>
    </w:p>
    <w:p w14:paraId="4BCE8D4B" w14:textId="77777777" w:rsidR="00A84433" w:rsidRPr="00EB3C14" w:rsidRDefault="00A84433" w:rsidP="00A84433">
      <w:pPr>
        <w:ind w:firstLine="900"/>
        <w:jc w:val="both"/>
        <w:rPr>
          <w:strike/>
          <w:sz w:val="24"/>
          <w:szCs w:val="24"/>
        </w:rPr>
      </w:pPr>
      <w:r w:rsidRPr="00EB3C14">
        <w:rPr>
          <w:b/>
          <w:strike/>
          <w:sz w:val="24"/>
          <w:szCs w:val="24"/>
        </w:rPr>
        <w:t>X</w:t>
      </w:r>
      <w:r w:rsidRPr="00EB3C14">
        <w:rPr>
          <w:strike/>
          <w:sz w:val="24"/>
          <w:szCs w:val="24"/>
        </w:rPr>
        <w:t xml:space="preserve"> – Decidir sobre os casos omissos em todo o processo de avaliação.</w:t>
      </w:r>
    </w:p>
    <w:p w14:paraId="4E0F5208" w14:textId="77777777" w:rsidR="00A84433" w:rsidRPr="00EB3C14" w:rsidRDefault="00A84433" w:rsidP="00A84433">
      <w:pPr>
        <w:ind w:firstLine="900"/>
        <w:jc w:val="center"/>
        <w:rPr>
          <w:b/>
          <w:bCs/>
          <w:strike/>
          <w:sz w:val="24"/>
          <w:szCs w:val="24"/>
        </w:rPr>
      </w:pPr>
    </w:p>
    <w:p w14:paraId="3CCAEA4D" w14:textId="77777777" w:rsidR="00A84433" w:rsidRPr="00EB3C14" w:rsidRDefault="00A84433" w:rsidP="00A84433">
      <w:pPr>
        <w:jc w:val="center"/>
        <w:rPr>
          <w:b/>
          <w:bCs/>
          <w:strike/>
          <w:sz w:val="24"/>
          <w:szCs w:val="24"/>
        </w:rPr>
      </w:pPr>
      <w:r w:rsidRPr="00EB3C14">
        <w:rPr>
          <w:b/>
          <w:bCs/>
          <w:strike/>
          <w:sz w:val="24"/>
          <w:szCs w:val="24"/>
        </w:rPr>
        <w:t>SEÇÃO IV</w:t>
      </w:r>
    </w:p>
    <w:p w14:paraId="4F8B6D4E" w14:textId="77777777" w:rsidR="00A84433" w:rsidRPr="00EB3C14" w:rsidRDefault="00A84433" w:rsidP="00A84433">
      <w:pPr>
        <w:jc w:val="center"/>
        <w:rPr>
          <w:b/>
          <w:bCs/>
          <w:strike/>
          <w:sz w:val="24"/>
          <w:szCs w:val="24"/>
        </w:rPr>
      </w:pPr>
      <w:r w:rsidRPr="00EB3C14">
        <w:rPr>
          <w:b/>
          <w:bCs/>
          <w:strike/>
          <w:sz w:val="24"/>
          <w:szCs w:val="24"/>
        </w:rPr>
        <w:t>DA ESTABILIDADE E DO ESTÁGIO PROBATÓRIO</w:t>
      </w:r>
    </w:p>
    <w:p w14:paraId="32ED214E" w14:textId="77777777" w:rsidR="00A84433" w:rsidRPr="00EB3C14" w:rsidRDefault="00A84433" w:rsidP="00A84433">
      <w:pPr>
        <w:ind w:firstLine="900"/>
        <w:jc w:val="both"/>
        <w:rPr>
          <w:strike/>
          <w:sz w:val="24"/>
          <w:szCs w:val="24"/>
        </w:rPr>
      </w:pPr>
      <w:r w:rsidRPr="00EB3C14">
        <w:rPr>
          <w:b/>
          <w:bCs/>
          <w:strike/>
          <w:sz w:val="24"/>
          <w:szCs w:val="24"/>
        </w:rPr>
        <w:t>Art. 11</w:t>
      </w:r>
      <w:r w:rsidRPr="00EB3C14">
        <w:rPr>
          <w:strike/>
          <w:sz w:val="24"/>
          <w:szCs w:val="24"/>
        </w:rPr>
        <w:t xml:space="preserve"> – O servidor nomeado para ocupar cargo público, fica sujeito a estágio probatório, nos termos do Estatuto dos Servidores Públicos do Município de Sorriso, adotando como instrumento de avaliação a ficha constante no ANEXO VI.</w:t>
      </w:r>
    </w:p>
    <w:p w14:paraId="4E236A41" w14:textId="77777777" w:rsidR="00A84433" w:rsidRPr="00EB3C14" w:rsidRDefault="00A84433" w:rsidP="00A84433">
      <w:pPr>
        <w:ind w:firstLine="900"/>
        <w:jc w:val="both"/>
        <w:rPr>
          <w:strike/>
          <w:sz w:val="24"/>
          <w:szCs w:val="24"/>
        </w:rPr>
      </w:pPr>
    </w:p>
    <w:p w14:paraId="3FB00CF1" w14:textId="77777777" w:rsidR="00A84433" w:rsidRPr="00EB3C14" w:rsidRDefault="00A84433" w:rsidP="00A84433">
      <w:pPr>
        <w:ind w:firstLine="900"/>
        <w:jc w:val="both"/>
        <w:rPr>
          <w:strike/>
          <w:sz w:val="24"/>
          <w:szCs w:val="24"/>
        </w:rPr>
      </w:pPr>
      <w:r w:rsidRPr="00EB3C14">
        <w:rPr>
          <w:b/>
          <w:bCs/>
          <w:strike/>
          <w:sz w:val="24"/>
          <w:szCs w:val="24"/>
        </w:rPr>
        <w:t xml:space="preserve">Parágrafo único. </w:t>
      </w:r>
      <w:r w:rsidRPr="00EB3C14">
        <w:rPr>
          <w:strike/>
          <w:sz w:val="24"/>
          <w:szCs w:val="24"/>
        </w:rPr>
        <w:t>É estável no serviço público do Município de Sorriso, o servidor que tiver cumprido o estágio probatório com duração de 03 (três) anos e que tenha sido aprovado no mesmo.</w:t>
      </w:r>
    </w:p>
    <w:p w14:paraId="5FED3E69" w14:textId="77777777" w:rsidR="00A84433" w:rsidRPr="00EB3C14" w:rsidRDefault="00A84433" w:rsidP="00A84433">
      <w:pPr>
        <w:keepNext/>
        <w:ind w:firstLine="900"/>
        <w:outlineLvl w:val="1"/>
        <w:rPr>
          <w:b/>
          <w:bCs/>
          <w:i/>
          <w:iCs/>
          <w:strike/>
          <w:sz w:val="24"/>
          <w:szCs w:val="24"/>
        </w:rPr>
      </w:pPr>
    </w:p>
    <w:p w14:paraId="2B801936" w14:textId="77777777" w:rsidR="00A84433" w:rsidRPr="00EB3C14" w:rsidRDefault="00A84433" w:rsidP="00A84433">
      <w:pPr>
        <w:keepNext/>
        <w:jc w:val="center"/>
        <w:outlineLvl w:val="1"/>
        <w:rPr>
          <w:b/>
          <w:bCs/>
          <w:iCs/>
          <w:strike/>
          <w:sz w:val="24"/>
          <w:szCs w:val="24"/>
        </w:rPr>
      </w:pPr>
      <w:r w:rsidRPr="00EB3C14">
        <w:rPr>
          <w:b/>
          <w:bCs/>
          <w:iCs/>
          <w:strike/>
          <w:sz w:val="24"/>
          <w:szCs w:val="24"/>
        </w:rPr>
        <w:t>SEÇÃO V</w:t>
      </w:r>
    </w:p>
    <w:p w14:paraId="6C540900" w14:textId="77777777" w:rsidR="00A84433" w:rsidRPr="00EB3C14" w:rsidRDefault="00A84433" w:rsidP="00A84433">
      <w:pPr>
        <w:jc w:val="center"/>
        <w:rPr>
          <w:b/>
          <w:bCs/>
          <w:strike/>
          <w:sz w:val="24"/>
          <w:szCs w:val="24"/>
        </w:rPr>
      </w:pPr>
      <w:r w:rsidRPr="00EB3C14">
        <w:rPr>
          <w:b/>
          <w:bCs/>
          <w:strike/>
          <w:sz w:val="24"/>
          <w:szCs w:val="24"/>
        </w:rPr>
        <w:t>DO TREINAMENTO</w:t>
      </w:r>
    </w:p>
    <w:p w14:paraId="6EEA43C7"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napToGrid w:val="0"/>
          <w:sz w:val="24"/>
          <w:szCs w:val="24"/>
          <w:lang w:val="pt-PT"/>
        </w:rPr>
        <w:t xml:space="preserve">Art. 12 - </w:t>
      </w:r>
      <w:r w:rsidRPr="00EB3C14">
        <w:rPr>
          <w:strike/>
          <w:snapToGrid w:val="0"/>
          <w:sz w:val="24"/>
          <w:szCs w:val="24"/>
          <w:lang w:val="pt-PT"/>
        </w:rPr>
        <w:t>A Câmara Municipal promoverá treinamentos para os seus servidores sempre que verificada a necessidade de melhor capacitá-los para o desempenho de suas funções, visando dinamizar a execução das atividades dos diversos setores, não impedindo que o servidor tome iniciativa na busca de aperfeiçoamento e qualificação.</w:t>
      </w:r>
    </w:p>
    <w:p w14:paraId="2C371005"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p>
    <w:p w14:paraId="576E6ADA"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z w:val="24"/>
          <w:szCs w:val="24"/>
        </w:rPr>
        <w:t xml:space="preserve">Parágrafo Único. </w:t>
      </w:r>
      <w:r w:rsidRPr="00EB3C14">
        <w:rPr>
          <w:strike/>
          <w:snapToGrid w:val="0"/>
          <w:sz w:val="24"/>
          <w:szCs w:val="24"/>
          <w:lang w:val="pt-PT"/>
        </w:rPr>
        <w:t>O treinamento será denominado interno quando desenvolvido pela própria Câmara Municipal, atendendo as necessidades verificadas, e externo quando executado por órgão de governo ou entidade especializada.</w:t>
      </w:r>
    </w:p>
    <w:p w14:paraId="420621A2" w14:textId="77777777" w:rsidR="00A84433" w:rsidRPr="00EB3C14" w:rsidRDefault="00A84433" w:rsidP="00A84433">
      <w:pPr>
        <w:widowControl w:val="0"/>
        <w:tabs>
          <w:tab w:val="left" w:pos="464"/>
          <w:tab w:val="left" w:pos="668"/>
        </w:tabs>
        <w:ind w:firstLine="900"/>
        <w:jc w:val="both"/>
        <w:rPr>
          <w:b/>
          <w:bCs/>
          <w:strike/>
          <w:snapToGrid w:val="0"/>
          <w:sz w:val="24"/>
          <w:szCs w:val="24"/>
          <w:lang w:val="pt-PT"/>
        </w:rPr>
      </w:pPr>
    </w:p>
    <w:p w14:paraId="00452809"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napToGrid w:val="0"/>
          <w:sz w:val="24"/>
          <w:szCs w:val="24"/>
          <w:lang w:val="pt-PT"/>
        </w:rPr>
        <w:t>Art. 13</w:t>
      </w:r>
      <w:r w:rsidRPr="00EB3C14">
        <w:rPr>
          <w:strike/>
          <w:snapToGrid w:val="0"/>
          <w:sz w:val="24"/>
          <w:szCs w:val="24"/>
          <w:lang w:val="pt-PT"/>
        </w:rPr>
        <w:t xml:space="preserve"> - O Servidor que comprovar ter participado de cursos de qualificação, através de certificados devidamente registrados pelo órgão que oferecer o curso, com soma mínima de 80 horas, receberá como prêmio um acréscimo de 2% (dois por cento) sobre sua remuneração.</w:t>
      </w:r>
    </w:p>
    <w:p w14:paraId="22C98D0A" w14:textId="77777777" w:rsidR="00F36E23" w:rsidRDefault="00F36E23" w:rsidP="00A84433">
      <w:pPr>
        <w:widowControl w:val="0"/>
        <w:tabs>
          <w:tab w:val="left" w:pos="464"/>
          <w:tab w:val="left" w:pos="668"/>
        </w:tabs>
        <w:ind w:firstLine="900"/>
        <w:jc w:val="both"/>
        <w:rPr>
          <w:strike/>
          <w:snapToGrid w:val="0"/>
          <w:sz w:val="24"/>
          <w:szCs w:val="24"/>
          <w:lang w:val="pt-PT"/>
        </w:rPr>
      </w:pPr>
    </w:p>
    <w:p w14:paraId="781D8F1F" w14:textId="45DDE766" w:rsidR="00A84433" w:rsidRDefault="00F36E23" w:rsidP="00A84433">
      <w:pPr>
        <w:widowControl w:val="0"/>
        <w:tabs>
          <w:tab w:val="left" w:pos="464"/>
          <w:tab w:val="left" w:pos="668"/>
        </w:tabs>
        <w:ind w:firstLine="900"/>
        <w:jc w:val="both"/>
        <w:rPr>
          <w:strike/>
          <w:snapToGrid w:val="0"/>
          <w:color w:val="0000FF"/>
          <w:sz w:val="24"/>
          <w:szCs w:val="24"/>
          <w:lang w:val="pt-PT"/>
        </w:rPr>
      </w:pPr>
      <w:r w:rsidRPr="00F36E23">
        <w:rPr>
          <w:b/>
          <w:bCs/>
          <w:strike/>
          <w:snapToGrid w:val="0"/>
          <w:sz w:val="24"/>
          <w:szCs w:val="24"/>
          <w:lang w:val="pt-PT"/>
        </w:rPr>
        <w:t>Art. 13</w:t>
      </w:r>
      <w:r w:rsidRPr="00F36E23">
        <w:rPr>
          <w:strike/>
          <w:snapToGrid w:val="0"/>
          <w:sz w:val="24"/>
          <w:szCs w:val="24"/>
          <w:lang w:val="pt-PT"/>
        </w:rPr>
        <w:t xml:space="preserve"> O Servidor que comprovar ter participado de cursos de qualificação, através de certificados devidamente registrados pelo órgão que oferecer o curso, com soma mínima de 80 horas, receberá como prêmio um acréscimo de 2% (dois por cento) sobre seu vencimento padrão.</w:t>
      </w:r>
      <w:r>
        <w:rPr>
          <w:strike/>
          <w:snapToGrid w:val="0"/>
          <w:sz w:val="24"/>
          <w:szCs w:val="24"/>
          <w:lang w:val="pt-PT"/>
        </w:rPr>
        <w:t xml:space="preserve"> </w:t>
      </w:r>
      <w:r w:rsidRPr="00F36E23">
        <w:rPr>
          <w:strike/>
          <w:snapToGrid w:val="0"/>
          <w:color w:val="0000FF"/>
          <w:sz w:val="24"/>
          <w:szCs w:val="24"/>
          <w:lang w:val="pt-PT"/>
        </w:rPr>
        <w:t>(Redação dada pela LC nº 256/2017)</w:t>
      </w:r>
    </w:p>
    <w:p w14:paraId="6D02FDC8" w14:textId="77777777" w:rsidR="00252B17" w:rsidRPr="00EB3C14" w:rsidRDefault="00252B17" w:rsidP="00A84433">
      <w:pPr>
        <w:widowControl w:val="0"/>
        <w:tabs>
          <w:tab w:val="left" w:pos="464"/>
          <w:tab w:val="left" w:pos="668"/>
        </w:tabs>
        <w:ind w:firstLine="900"/>
        <w:jc w:val="both"/>
        <w:rPr>
          <w:strike/>
          <w:snapToGrid w:val="0"/>
          <w:sz w:val="24"/>
          <w:szCs w:val="24"/>
          <w:lang w:val="pt-PT"/>
        </w:rPr>
      </w:pPr>
    </w:p>
    <w:p w14:paraId="21089EC3"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napToGrid w:val="0"/>
          <w:sz w:val="24"/>
          <w:szCs w:val="24"/>
          <w:lang w:val="pt-PT"/>
        </w:rPr>
        <w:t>§ 1º</w:t>
      </w:r>
      <w:r w:rsidRPr="00EB3C14">
        <w:rPr>
          <w:strike/>
          <w:snapToGrid w:val="0"/>
          <w:sz w:val="24"/>
          <w:szCs w:val="24"/>
          <w:lang w:val="pt-PT"/>
        </w:rPr>
        <w:t xml:space="preserve"> - O prêmio será concedido com um interstício mínimo de dois anos, sendo computado novo período a partir da data da última premiação.</w:t>
      </w:r>
    </w:p>
    <w:p w14:paraId="62BF6280"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napToGrid w:val="0"/>
          <w:sz w:val="24"/>
          <w:szCs w:val="24"/>
          <w:lang w:val="pt-PT"/>
        </w:rPr>
        <w:t>§ 2º</w:t>
      </w:r>
      <w:r w:rsidRPr="00EB3C14">
        <w:rPr>
          <w:strike/>
          <w:snapToGrid w:val="0"/>
          <w:sz w:val="24"/>
          <w:szCs w:val="24"/>
          <w:lang w:val="pt-PT"/>
        </w:rPr>
        <w:t xml:space="preserve"> - O servidor que tiver direito a premiação, fará a solicitação através de ofício, ao Presidente da Câmara Municipal, contendo em anexo cópias autenticadas dos certificados que comprovem a participação nos cursos.</w:t>
      </w:r>
    </w:p>
    <w:p w14:paraId="6332A329"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napToGrid w:val="0"/>
          <w:sz w:val="24"/>
          <w:szCs w:val="24"/>
          <w:lang w:val="pt-PT"/>
        </w:rPr>
        <w:t>§ 3º</w:t>
      </w:r>
      <w:r w:rsidRPr="00EB3C14">
        <w:rPr>
          <w:strike/>
          <w:snapToGrid w:val="0"/>
          <w:sz w:val="24"/>
          <w:szCs w:val="24"/>
          <w:lang w:val="pt-PT"/>
        </w:rPr>
        <w:t xml:space="preserve"> - Não serão considerados os cursos que não guardem relação com as atribuições do cargo ou com o serviço público municipal.</w:t>
      </w:r>
    </w:p>
    <w:p w14:paraId="28AA53DB"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napToGrid w:val="0"/>
          <w:sz w:val="24"/>
          <w:szCs w:val="24"/>
          <w:lang w:val="pt-PT"/>
        </w:rPr>
        <w:t>§ 4º</w:t>
      </w:r>
      <w:r w:rsidRPr="00EB3C14">
        <w:rPr>
          <w:strike/>
          <w:snapToGrid w:val="0"/>
          <w:sz w:val="24"/>
          <w:szCs w:val="24"/>
          <w:lang w:val="pt-PT"/>
        </w:rPr>
        <w:t xml:space="preserve"> - Serão considerados certificados de cursos que foram realizados a partir do ano de 2005.</w:t>
      </w:r>
    </w:p>
    <w:p w14:paraId="295FCAFB" w14:textId="77777777" w:rsidR="008C5ED6" w:rsidRPr="00EB3C14" w:rsidRDefault="008C5ED6" w:rsidP="00A84433">
      <w:pPr>
        <w:widowControl w:val="0"/>
        <w:tabs>
          <w:tab w:val="left" w:pos="464"/>
          <w:tab w:val="left" w:pos="668"/>
        </w:tabs>
        <w:ind w:firstLine="900"/>
        <w:jc w:val="both"/>
        <w:rPr>
          <w:strike/>
          <w:snapToGrid w:val="0"/>
          <w:color w:val="FF0000"/>
          <w:sz w:val="24"/>
          <w:szCs w:val="24"/>
          <w:lang w:val="pt-PT"/>
        </w:rPr>
      </w:pPr>
      <w:r w:rsidRPr="00EB3C14">
        <w:rPr>
          <w:b/>
          <w:bCs/>
          <w:iCs/>
          <w:strike/>
          <w:sz w:val="24"/>
          <w:szCs w:val="24"/>
        </w:rPr>
        <w:t>§ 4º</w:t>
      </w:r>
      <w:r w:rsidRPr="00EB3C14">
        <w:rPr>
          <w:iCs/>
          <w:strike/>
          <w:sz w:val="24"/>
          <w:szCs w:val="24"/>
        </w:rPr>
        <w:t xml:space="preserve"> - Serão considerados certificados de cursos que foram realizados a partir do ano </w:t>
      </w:r>
      <w:r w:rsidRPr="00EB3C14">
        <w:rPr>
          <w:iCs/>
          <w:strike/>
          <w:sz w:val="24"/>
          <w:szCs w:val="24"/>
        </w:rPr>
        <w:lastRenderedPageBreak/>
        <w:t xml:space="preserve">em que o servidor for empossado. </w:t>
      </w:r>
      <w:r w:rsidRPr="00417FBD">
        <w:rPr>
          <w:iCs/>
          <w:strike/>
          <w:color w:val="0000FF"/>
          <w:sz w:val="24"/>
          <w:szCs w:val="24"/>
        </w:rPr>
        <w:t>(Redação dada pela LC nº 172</w:t>
      </w:r>
      <w:r w:rsidR="00417FBD">
        <w:rPr>
          <w:iCs/>
          <w:strike/>
          <w:color w:val="0000FF"/>
          <w:sz w:val="24"/>
          <w:szCs w:val="24"/>
        </w:rPr>
        <w:t>/</w:t>
      </w:r>
      <w:r w:rsidRPr="00417FBD">
        <w:rPr>
          <w:iCs/>
          <w:strike/>
          <w:color w:val="0000FF"/>
          <w:sz w:val="24"/>
          <w:szCs w:val="24"/>
        </w:rPr>
        <w:t>2013)</w:t>
      </w:r>
    </w:p>
    <w:p w14:paraId="5AFAD187" w14:textId="77777777" w:rsidR="00A84433" w:rsidRPr="00EB3C14" w:rsidRDefault="00A84433" w:rsidP="00A84433">
      <w:pPr>
        <w:widowControl w:val="0"/>
        <w:tabs>
          <w:tab w:val="left" w:pos="464"/>
          <w:tab w:val="left" w:pos="668"/>
        </w:tabs>
        <w:ind w:firstLine="900"/>
        <w:jc w:val="both"/>
        <w:rPr>
          <w:strike/>
          <w:snapToGrid w:val="0"/>
          <w:sz w:val="24"/>
          <w:szCs w:val="24"/>
          <w:lang w:val="pt-PT"/>
        </w:rPr>
      </w:pPr>
      <w:r w:rsidRPr="00EB3C14">
        <w:rPr>
          <w:b/>
          <w:bCs/>
          <w:strike/>
          <w:snapToGrid w:val="0"/>
          <w:sz w:val="24"/>
          <w:szCs w:val="24"/>
          <w:lang w:val="pt-PT"/>
        </w:rPr>
        <w:t>§ 5º</w:t>
      </w:r>
      <w:r w:rsidRPr="00EB3C14">
        <w:rPr>
          <w:strike/>
          <w:snapToGrid w:val="0"/>
          <w:sz w:val="24"/>
          <w:szCs w:val="24"/>
          <w:lang w:val="pt-PT"/>
        </w:rPr>
        <w:t xml:space="preserve"> - Terá direito à premiação somente os servidores lotados no Quadro de Cargos </w:t>
      </w:r>
      <w:smartTag w:uri="urn:schemas-microsoft-com:office:smarttags" w:element="PersonName">
        <w:smartTagPr>
          <w:attr w:name="ProductID" w:val="em Provimento Efetivo."/>
        </w:smartTagPr>
        <w:r w:rsidRPr="00EB3C14">
          <w:rPr>
            <w:strike/>
            <w:snapToGrid w:val="0"/>
            <w:sz w:val="24"/>
            <w:szCs w:val="24"/>
            <w:lang w:val="pt-PT"/>
          </w:rPr>
          <w:t>em Provimento Efetivo.</w:t>
        </w:r>
      </w:smartTag>
    </w:p>
    <w:p w14:paraId="634519C8" w14:textId="77777777" w:rsidR="00A84433" w:rsidRPr="00EB3C14" w:rsidRDefault="00A84433" w:rsidP="00A84433">
      <w:pPr>
        <w:widowControl w:val="0"/>
        <w:tabs>
          <w:tab w:val="left" w:pos="464"/>
          <w:tab w:val="left" w:pos="668"/>
        </w:tabs>
        <w:ind w:firstLine="900"/>
        <w:jc w:val="both"/>
        <w:rPr>
          <w:strike/>
          <w:sz w:val="24"/>
          <w:szCs w:val="24"/>
        </w:rPr>
      </w:pPr>
    </w:p>
    <w:p w14:paraId="6CFB0384" w14:textId="77777777" w:rsidR="00A84433" w:rsidRPr="00EB3C14" w:rsidRDefault="00A84433" w:rsidP="00A84433">
      <w:pPr>
        <w:jc w:val="center"/>
        <w:rPr>
          <w:b/>
          <w:bCs/>
          <w:strike/>
          <w:sz w:val="24"/>
          <w:szCs w:val="24"/>
        </w:rPr>
      </w:pPr>
      <w:r w:rsidRPr="00EB3C14">
        <w:rPr>
          <w:b/>
          <w:bCs/>
          <w:strike/>
          <w:sz w:val="24"/>
          <w:szCs w:val="24"/>
        </w:rPr>
        <w:t>SEÇÃO VI</w:t>
      </w:r>
    </w:p>
    <w:p w14:paraId="74C2D470" w14:textId="77777777" w:rsidR="00A84433" w:rsidRPr="00EB3C14" w:rsidRDefault="00A84433" w:rsidP="00A84433">
      <w:pPr>
        <w:jc w:val="center"/>
        <w:rPr>
          <w:b/>
          <w:bCs/>
          <w:strike/>
          <w:sz w:val="24"/>
          <w:szCs w:val="24"/>
        </w:rPr>
      </w:pPr>
      <w:r w:rsidRPr="00EB3C14">
        <w:rPr>
          <w:b/>
          <w:bCs/>
          <w:strike/>
          <w:sz w:val="24"/>
          <w:szCs w:val="24"/>
        </w:rPr>
        <w:t>DA ASCENSÃO NA CARREIRA</w:t>
      </w:r>
    </w:p>
    <w:p w14:paraId="715CC5B2" w14:textId="77777777" w:rsidR="00A84433" w:rsidRPr="00EB3C14" w:rsidRDefault="00A84433" w:rsidP="00A84433">
      <w:pPr>
        <w:jc w:val="center"/>
        <w:rPr>
          <w:b/>
          <w:bCs/>
          <w:strike/>
          <w:sz w:val="24"/>
          <w:szCs w:val="24"/>
        </w:rPr>
      </w:pPr>
      <w:r w:rsidRPr="00EB3C14">
        <w:rPr>
          <w:b/>
          <w:bCs/>
          <w:strike/>
          <w:sz w:val="24"/>
          <w:szCs w:val="24"/>
        </w:rPr>
        <w:t xml:space="preserve">SUBSEÇÃO I </w:t>
      </w:r>
    </w:p>
    <w:p w14:paraId="0F1924FE" w14:textId="77777777" w:rsidR="00A84433" w:rsidRPr="00EB3C14" w:rsidRDefault="00A84433" w:rsidP="00A84433">
      <w:pPr>
        <w:jc w:val="center"/>
        <w:rPr>
          <w:b/>
          <w:strike/>
          <w:sz w:val="24"/>
          <w:szCs w:val="24"/>
        </w:rPr>
      </w:pPr>
      <w:r w:rsidRPr="00EB3C14">
        <w:rPr>
          <w:b/>
          <w:strike/>
          <w:sz w:val="24"/>
          <w:szCs w:val="24"/>
        </w:rPr>
        <w:t>DOS NÍVEIS DA CARREIRA</w:t>
      </w:r>
    </w:p>
    <w:p w14:paraId="52ACEA55" w14:textId="77777777" w:rsidR="00071519" w:rsidRPr="00EB3C14" w:rsidRDefault="00071519" w:rsidP="00A84433">
      <w:pPr>
        <w:jc w:val="center"/>
        <w:rPr>
          <w:b/>
          <w:strike/>
          <w:sz w:val="24"/>
          <w:szCs w:val="24"/>
        </w:rPr>
      </w:pPr>
    </w:p>
    <w:p w14:paraId="4EA69259" w14:textId="77777777" w:rsidR="00A84433" w:rsidRPr="00EB3C14" w:rsidRDefault="00A84433" w:rsidP="00A84433">
      <w:pPr>
        <w:tabs>
          <w:tab w:val="left" w:pos="3060"/>
        </w:tabs>
        <w:ind w:firstLine="900"/>
        <w:jc w:val="both"/>
        <w:rPr>
          <w:strike/>
          <w:color w:val="000000"/>
          <w:sz w:val="24"/>
          <w:szCs w:val="24"/>
        </w:rPr>
      </w:pPr>
      <w:r w:rsidRPr="00EB3C14">
        <w:rPr>
          <w:b/>
          <w:strike/>
          <w:color w:val="000000"/>
          <w:sz w:val="24"/>
          <w:szCs w:val="24"/>
        </w:rPr>
        <w:t>Art. 14</w:t>
      </w:r>
      <w:r w:rsidRPr="00EB3C14">
        <w:rPr>
          <w:strike/>
          <w:color w:val="000000"/>
          <w:sz w:val="24"/>
          <w:szCs w:val="24"/>
        </w:rPr>
        <w:t xml:space="preserve"> - Dar-se-á a progressão de um nível de vencimento para outro dentro da mesma Referência, aos servidores efetivos ocupantes dos diversos Cargos por Conclusão de Curso e Titulação.</w:t>
      </w:r>
    </w:p>
    <w:p w14:paraId="67494782" w14:textId="77777777" w:rsidR="00E46BEE" w:rsidRPr="00EB3C14" w:rsidRDefault="00E46BEE" w:rsidP="00A84433">
      <w:pPr>
        <w:tabs>
          <w:tab w:val="left" w:pos="3060"/>
        </w:tabs>
        <w:ind w:firstLine="900"/>
        <w:jc w:val="both"/>
        <w:rPr>
          <w:strike/>
          <w:color w:val="000000"/>
          <w:sz w:val="24"/>
          <w:szCs w:val="24"/>
        </w:rPr>
      </w:pPr>
    </w:p>
    <w:p w14:paraId="014924A4" w14:textId="5A50E4AF" w:rsidR="00E46BEE" w:rsidRPr="00EB3C14" w:rsidRDefault="00E46BEE" w:rsidP="00A84433">
      <w:pPr>
        <w:tabs>
          <w:tab w:val="left" w:pos="3060"/>
        </w:tabs>
        <w:ind w:firstLine="900"/>
        <w:jc w:val="both"/>
        <w:rPr>
          <w:strike/>
          <w:color w:val="FF0000"/>
          <w:sz w:val="24"/>
          <w:szCs w:val="24"/>
        </w:rPr>
      </w:pPr>
      <w:r w:rsidRPr="00EB3C14">
        <w:rPr>
          <w:b/>
          <w:strike/>
          <w:sz w:val="24"/>
          <w:szCs w:val="24"/>
        </w:rPr>
        <w:t>Parágrafo único.</w:t>
      </w:r>
      <w:r w:rsidRPr="00EB3C14">
        <w:rPr>
          <w:strike/>
          <w:sz w:val="24"/>
          <w:szCs w:val="24"/>
        </w:rPr>
        <w:t xml:space="preserve"> </w:t>
      </w:r>
      <w:r w:rsidRPr="00EB3C14">
        <w:rPr>
          <w:strike/>
          <w:color w:val="000000"/>
          <w:sz w:val="24"/>
          <w:szCs w:val="24"/>
        </w:rPr>
        <w:t xml:space="preserve">O limite máximo para a progressão, de que trata o caput deste artigo, bem como esta subseção é limitado a 3 (três) progressões de 10% (dez por cento) cada uma. </w:t>
      </w:r>
      <w:r w:rsidRPr="00FB291E">
        <w:rPr>
          <w:strike/>
          <w:color w:val="0000FF"/>
          <w:sz w:val="24"/>
          <w:szCs w:val="24"/>
        </w:rPr>
        <w:t>(Incluído pela LC nº 180</w:t>
      </w:r>
      <w:r w:rsidR="00FB291E" w:rsidRPr="00FB291E">
        <w:rPr>
          <w:strike/>
          <w:color w:val="0000FF"/>
          <w:sz w:val="24"/>
          <w:szCs w:val="24"/>
        </w:rPr>
        <w:t>/</w:t>
      </w:r>
      <w:r w:rsidRPr="00FB291E">
        <w:rPr>
          <w:strike/>
          <w:color w:val="0000FF"/>
          <w:sz w:val="24"/>
          <w:szCs w:val="24"/>
        </w:rPr>
        <w:t>2013)</w:t>
      </w:r>
    </w:p>
    <w:p w14:paraId="6E0F55F5" w14:textId="77777777" w:rsidR="00A84433" w:rsidRPr="00EB3C14" w:rsidRDefault="00A84433" w:rsidP="00A84433">
      <w:pPr>
        <w:ind w:firstLine="900"/>
        <w:jc w:val="both"/>
        <w:rPr>
          <w:strike/>
          <w:color w:val="000000"/>
          <w:sz w:val="24"/>
          <w:szCs w:val="24"/>
        </w:rPr>
      </w:pPr>
    </w:p>
    <w:p w14:paraId="5D61828D" w14:textId="77777777" w:rsidR="00A84433" w:rsidRPr="000F4D3B" w:rsidRDefault="00A84433" w:rsidP="00A84433">
      <w:pPr>
        <w:ind w:firstLine="900"/>
        <w:jc w:val="both"/>
        <w:rPr>
          <w:strike/>
          <w:color w:val="000000"/>
          <w:sz w:val="24"/>
          <w:szCs w:val="24"/>
        </w:rPr>
      </w:pPr>
      <w:r w:rsidRPr="000F4D3B">
        <w:rPr>
          <w:b/>
          <w:strike/>
          <w:color w:val="000000"/>
          <w:sz w:val="24"/>
          <w:szCs w:val="24"/>
        </w:rPr>
        <w:t>Art. 15</w:t>
      </w:r>
      <w:r w:rsidRPr="000F4D3B">
        <w:rPr>
          <w:strike/>
          <w:color w:val="000000"/>
          <w:sz w:val="24"/>
          <w:szCs w:val="24"/>
        </w:rPr>
        <w:t xml:space="preserve"> - Ficam estabelecidos os critérios para progressão por titulação e conclusão de cursos para os servidores efetivos e estáveis, da seguinte forma:</w:t>
      </w:r>
    </w:p>
    <w:p w14:paraId="00DA4BD8" w14:textId="77777777" w:rsidR="001F441D" w:rsidRPr="000F4D3B" w:rsidRDefault="001F441D" w:rsidP="001F441D">
      <w:pPr>
        <w:widowControl w:val="0"/>
        <w:tabs>
          <w:tab w:val="left" w:pos="464"/>
          <w:tab w:val="left" w:pos="668"/>
        </w:tabs>
        <w:ind w:firstLine="900"/>
        <w:jc w:val="both"/>
        <w:rPr>
          <w:strike/>
          <w:snapToGrid w:val="0"/>
          <w:color w:val="FF0000"/>
          <w:sz w:val="24"/>
          <w:szCs w:val="24"/>
          <w:lang w:val="pt-PT"/>
        </w:rPr>
      </w:pPr>
      <w:r w:rsidRPr="000F4D3B">
        <w:rPr>
          <w:b/>
          <w:bCs/>
          <w:iCs/>
          <w:strike/>
          <w:sz w:val="24"/>
          <w:szCs w:val="24"/>
        </w:rPr>
        <w:t>Art. 15</w:t>
      </w:r>
      <w:r w:rsidRPr="000F4D3B">
        <w:rPr>
          <w:iCs/>
          <w:strike/>
          <w:sz w:val="24"/>
          <w:szCs w:val="24"/>
        </w:rPr>
        <w:t xml:space="preserve"> Ficam estabelecidos os critérios para progressão por titulação e conclusão de cursos para os servidores efetivos e estáveis, da seguinte forma: </w:t>
      </w:r>
      <w:r w:rsidRPr="000F4D3B">
        <w:rPr>
          <w:iCs/>
          <w:strike/>
          <w:color w:val="0000FF"/>
          <w:sz w:val="24"/>
          <w:szCs w:val="24"/>
        </w:rPr>
        <w:t>(Redação dada pela LC nº 172/2013)</w:t>
      </w:r>
    </w:p>
    <w:p w14:paraId="519C512B" w14:textId="77777777" w:rsidR="001F441D" w:rsidRPr="000F4D3B" w:rsidRDefault="001F441D" w:rsidP="00A84433">
      <w:pPr>
        <w:ind w:firstLine="900"/>
        <w:jc w:val="both"/>
        <w:rPr>
          <w:strike/>
          <w:color w:val="000000"/>
          <w:sz w:val="24"/>
          <w:szCs w:val="24"/>
        </w:rPr>
      </w:pPr>
    </w:p>
    <w:p w14:paraId="74E2C532"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I -</w:t>
      </w:r>
      <w:r w:rsidRPr="000F4D3B">
        <w:rPr>
          <w:strike/>
          <w:color w:val="000000"/>
          <w:sz w:val="24"/>
          <w:szCs w:val="24"/>
        </w:rPr>
        <w:t xml:space="preserve"> Para as funções com requisito mínimo de escolaridade Alfabetização (CE 01 e CE 02):</w:t>
      </w:r>
    </w:p>
    <w:p w14:paraId="3AB40E05"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a)</w:t>
      </w:r>
      <w:r w:rsidRPr="000F4D3B">
        <w:rPr>
          <w:strike/>
          <w:color w:val="000000"/>
          <w:sz w:val="24"/>
          <w:szCs w:val="24"/>
        </w:rPr>
        <w:t xml:space="preserve"> Nível IA requisito mínimo exigido para ingresso no cargo.</w:t>
      </w:r>
    </w:p>
    <w:p w14:paraId="288A9D3A"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b)</w:t>
      </w:r>
      <w:r w:rsidRPr="000F4D3B">
        <w:rPr>
          <w:strike/>
          <w:color w:val="000000"/>
          <w:sz w:val="24"/>
          <w:szCs w:val="24"/>
        </w:rPr>
        <w:t xml:space="preserve"> Progressão para o Nível IB na função por ter concluído curso de Ensino Fundamental.</w:t>
      </w:r>
    </w:p>
    <w:p w14:paraId="68BE7184"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c)</w:t>
      </w:r>
      <w:r w:rsidRPr="000F4D3B">
        <w:rPr>
          <w:strike/>
          <w:color w:val="000000"/>
          <w:sz w:val="24"/>
          <w:szCs w:val="24"/>
        </w:rPr>
        <w:t xml:space="preserve"> Progressão para o Nível IC na função por ter concluído curso de Ensino Médio.</w:t>
      </w:r>
    </w:p>
    <w:p w14:paraId="6D15BEAD"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d)</w:t>
      </w:r>
      <w:r w:rsidRPr="000F4D3B">
        <w:rPr>
          <w:strike/>
          <w:color w:val="000000"/>
          <w:sz w:val="24"/>
          <w:szCs w:val="24"/>
        </w:rPr>
        <w:t xml:space="preserve"> Progressão para o Nível ID na função por ter concluído o curso de graduação.</w:t>
      </w:r>
    </w:p>
    <w:p w14:paraId="7640D7FF" w14:textId="77777777" w:rsidR="001F441D" w:rsidRPr="000F4D3B" w:rsidRDefault="001F441D" w:rsidP="001F441D">
      <w:pPr>
        <w:ind w:firstLine="851"/>
        <w:jc w:val="both"/>
        <w:rPr>
          <w:iCs/>
          <w:strike/>
          <w:sz w:val="24"/>
          <w:szCs w:val="24"/>
        </w:rPr>
      </w:pPr>
      <w:r w:rsidRPr="000F4D3B">
        <w:rPr>
          <w:b/>
          <w:bCs/>
          <w:iCs/>
          <w:strike/>
          <w:sz w:val="24"/>
          <w:szCs w:val="24"/>
        </w:rPr>
        <w:t>I -</w:t>
      </w:r>
      <w:r w:rsidRPr="000F4D3B">
        <w:rPr>
          <w:iCs/>
          <w:strike/>
          <w:sz w:val="24"/>
          <w:szCs w:val="24"/>
        </w:rPr>
        <w:t xml:space="preserve"> Para as funções com requisito mínimo de escolaridade Alfabetização: </w:t>
      </w:r>
      <w:r w:rsidRPr="000F4D3B">
        <w:rPr>
          <w:iCs/>
          <w:strike/>
          <w:color w:val="0000FF"/>
          <w:sz w:val="24"/>
          <w:szCs w:val="24"/>
        </w:rPr>
        <w:t>(Redação dada pela LC nº 172/2013)</w:t>
      </w:r>
    </w:p>
    <w:p w14:paraId="30AB5A3B" w14:textId="77777777" w:rsidR="001F441D" w:rsidRPr="000F4D3B" w:rsidRDefault="001F441D" w:rsidP="001F441D">
      <w:pPr>
        <w:ind w:firstLine="851"/>
        <w:jc w:val="both"/>
        <w:rPr>
          <w:iCs/>
          <w:strike/>
          <w:sz w:val="24"/>
          <w:szCs w:val="24"/>
        </w:rPr>
      </w:pPr>
      <w:r w:rsidRPr="000F4D3B">
        <w:rPr>
          <w:b/>
          <w:bCs/>
          <w:iCs/>
          <w:strike/>
          <w:sz w:val="24"/>
          <w:szCs w:val="24"/>
        </w:rPr>
        <w:t>a)</w:t>
      </w:r>
      <w:r w:rsidRPr="000F4D3B">
        <w:rPr>
          <w:iCs/>
          <w:strike/>
          <w:sz w:val="24"/>
          <w:szCs w:val="24"/>
        </w:rPr>
        <w:t xml:space="preserve"> Nível IA requisito mínimo exigido para ingresso no cargo.</w:t>
      </w:r>
      <w:r w:rsidRPr="000F4D3B">
        <w:rPr>
          <w:iCs/>
          <w:strike/>
          <w:color w:val="0000FF"/>
          <w:sz w:val="24"/>
          <w:szCs w:val="24"/>
        </w:rPr>
        <w:t xml:space="preserve"> (Redação dada pela LC nº 172/2013)</w:t>
      </w:r>
    </w:p>
    <w:p w14:paraId="38B1685E" w14:textId="77777777" w:rsidR="001F441D" w:rsidRPr="000F4D3B" w:rsidRDefault="001F441D" w:rsidP="001F441D">
      <w:pPr>
        <w:tabs>
          <w:tab w:val="left" w:pos="709"/>
        </w:tabs>
        <w:ind w:firstLine="851"/>
        <w:jc w:val="both"/>
        <w:rPr>
          <w:iCs/>
          <w:strike/>
          <w:sz w:val="24"/>
          <w:szCs w:val="24"/>
        </w:rPr>
      </w:pPr>
      <w:r w:rsidRPr="000F4D3B">
        <w:rPr>
          <w:b/>
          <w:bCs/>
          <w:iCs/>
          <w:strike/>
          <w:sz w:val="24"/>
          <w:szCs w:val="24"/>
        </w:rPr>
        <w:t>b)</w:t>
      </w:r>
      <w:r w:rsidRPr="000F4D3B">
        <w:rPr>
          <w:iCs/>
          <w:strike/>
          <w:sz w:val="24"/>
          <w:szCs w:val="24"/>
        </w:rPr>
        <w:t xml:space="preserve"> Progressão para o Nível IB, requisito do Nível IA, mais 300 (trezentas) horas de cursos de aperfeiçoamento, qualificação e/ou capacitação profissional.</w:t>
      </w:r>
      <w:r w:rsidRPr="000F4D3B">
        <w:rPr>
          <w:iCs/>
          <w:strike/>
          <w:color w:val="0000FF"/>
          <w:sz w:val="24"/>
          <w:szCs w:val="24"/>
        </w:rPr>
        <w:t xml:space="preserve"> (Redação dada pela LC nº 172/2013)</w:t>
      </w:r>
    </w:p>
    <w:p w14:paraId="08FDBD50" w14:textId="77777777" w:rsidR="001F441D" w:rsidRPr="000F4D3B" w:rsidRDefault="001F441D" w:rsidP="001F441D">
      <w:pPr>
        <w:ind w:firstLine="851"/>
        <w:jc w:val="both"/>
        <w:rPr>
          <w:iCs/>
          <w:strike/>
          <w:sz w:val="24"/>
          <w:szCs w:val="24"/>
        </w:rPr>
      </w:pPr>
      <w:r w:rsidRPr="000F4D3B">
        <w:rPr>
          <w:b/>
          <w:bCs/>
          <w:iCs/>
          <w:strike/>
          <w:sz w:val="24"/>
          <w:szCs w:val="24"/>
        </w:rPr>
        <w:t>c)</w:t>
      </w:r>
      <w:r w:rsidRPr="000F4D3B">
        <w:rPr>
          <w:iCs/>
          <w:strike/>
          <w:sz w:val="24"/>
          <w:szCs w:val="24"/>
        </w:rPr>
        <w:t xml:space="preserve"> Progressão para o Nível IC, requisito do Nível IB mais a conclusão de curso de Ensino Fundamental. </w:t>
      </w:r>
      <w:r w:rsidRPr="000F4D3B">
        <w:rPr>
          <w:iCs/>
          <w:strike/>
          <w:color w:val="0000FF"/>
          <w:sz w:val="24"/>
          <w:szCs w:val="24"/>
        </w:rPr>
        <w:t>(Redação dada pela LC nº 172/2013)</w:t>
      </w:r>
    </w:p>
    <w:p w14:paraId="09544D67" w14:textId="77777777" w:rsidR="001F441D" w:rsidRPr="000F4D3B" w:rsidRDefault="001F441D" w:rsidP="001F441D">
      <w:pPr>
        <w:tabs>
          <w:tab w:val="left" w:pos="0"/>
        </w:tabs>
        <w:ind w:firstLine="851"/>
        <w:jc w:val="both"/>
        <w:rPr>
          <w:iCs/>
          <w:strike/>
          <w:sz w:val="24"/>
          <w:szCs w:val="24"/>
        </w:rPr>
      </w:pPr>
      <w:r w:rsidRPr="000F4D3B">
        <w:rPr>
          <w:b/>
          <w:bCs/>
          <w:iCs/>
          <w:strike/>
          <w:sz w:val="24"/>
          <w:szCs w:val="24"/>
        </w:rPr>
        <w:t>d)</w:t>
      </w:r>
      <w:r w:rsidRPr="000F4D3B">
        <w:rPr>
          <w:iCs/>
          <w:strike/>
          <w:sz w:val="24"/>
          <w:szCs w:val="24"/>
        </w:rPr>
        <w:t xml:space="preserve"> Progressão para o Nível ID, requisito do Nível IC, mais a conclusão de curso de Ensino Médio.</w:t>
      </w:r>
      <w:r w:rsidRPr="000F4D3B">
        <w:rPr>
          <w:iCs/>
          <w:strike/>
          <w:color w:val="0000FF"/>
          <w:sz w:val="24"/>
          <w:szCs w:val="24"/>
        </w:rPr>
        <w:t xml:space="preserve"> (Redação dada pela LC nº 172/2013)</w:t>
      </w:r>
    </w:p>
    <w:p w14:paraId="022A29C2" w14:textId="77777777" w:rsidR="001F441D" w:rsidRPr="000F4D3B" w:rsidRDefault="001F441D" w:rsidP="00A84433">
      <w:pPr>
        <w:tabs>
          <w:tab w:val="left" w:pos="0"/>
        </w:tabs>
        <w:ind w:firstLine="900"/>
        <w:jc w:val="both"/>
        <w:rPr>
          <w:strike/>
          <w:color w:val="000000"/>
          <w:sz w:val="24"/>
          <w:szCs w:val="24"/>
        </w:rPr>
      </w:pPr>
    </w:p>
    <w:p w14:paraId="2690B9F1"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II –</w:t>
      </w:r>
      <w:r w:rsidRPr="000F4D3B">
        <w:rPr>
          <w:strike/>
          <w:color w:val="000000"/>
          <w:sz w:val="24"/>
          <w:szCs w:val="24"/>
        </w:rPr>
        <w:t xml:space="preserve"> Para as funções com requisito mínimo de escolaridade Ensino Fundamental (CE 03 e CE 04):</w:t>
      </w:r>
    </w:p>
    <w:p w14:paraId="193A0A74"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 xml:space="preserve">a) </w:t>
      </w:r>
      <w:r w:rsidRPr="000F4D3B">
        <w:rPr>
          <w:strike/>
          <w:color w:val="000000"/>
          <w:sz w:val="24"/>
          <w:szCs w:val="24"/>
        </w:rPr>
        <w:t>Nível IIA requisito mínimo exigido para ingresso no cargo.</w:t>
      </w:r>
    </w:p>
    <w:p w14:paraId="62AFBB96"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lastRenderedPageBreak/>
        <w:t>b)</w:t>
      </w:r>
      <w:r w:rsidRPr="000F4D3B">
        <w:rPr>
          <w:strike/>
          <w:color w:val="000000"/>
          <w:sz w:val="24"/>
          <w:szCs w:val="24"/>
        </w:rPr>
        <w:t xml:space="preserve"> Progressão para o Nível IIB na função por ter concluído curso de Ensino Médio.</w:t>
      </w:r>
    </w:p>
    <w:p w14:paraId="0ABC5338"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c)</w:t>
      </w:r>
      <w:r w:rsidRPr="000F4D3B">
        <w:rPr>
          <w:strike/>
          <w:color w:val="000000"/>
          <w:sz w:val="24"/>
          <w:szCs w:val="24"/>
        </w:rPr>
        <w:t xml:space="preserve"> Progressão para o Nível IIC na função por ter concluído o curso de graduação.</w:t>
      </w:r>
    </w:p>
    <w:p w14:paraId="75D14A21"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d)</w:t>
      </w:r>
      <w:r w:rsidRPr="000F4D3B">
        <w:rPr>
          <w:strike/>
          <w:color w:val="000000"/>
          <w:sz w:val="24"/>
          <w:szCs w:val="24"/>
        </w:rPr>
        <w:t xml:space="preserve"> Progressão para o Nível IID na função por ter concluído curso ‘lato sensu’(Pós-graduação).</w:t>
      </w:r>
    </w:p>
    <w:p w14:paraId="7915DC6E" w14:textId="77777777" w:rsidR="001F441D" w:rsidRPr="000F4D3B" w:rsidRDefault="001F441D" w:rsidP="001F441D">
      <w:pPr>
        <w:tabs>
          <w:tab w:val="left" w:pos="0"/>
        </w:tabs>
        <w:ind w:firstLine="851"/>
        <w:jc w:val="both"/>
        <w:rPr>
          <w:iCs/>
          <w:strike/>
          <w:sz w:val="24"/>
          <w:szCs w:val="24"/>
        </w:rPr>
      </w:pPr>
      <w:r w:rsidRPr="000F4D3B">
        <w:rPr>
          <w:b/>
          <w:bCs/>
          <w:iCs/>
          <w:strike/>
          <w:sz w:val="24"/>
          <w:szCs w:val="24"/>
        </w:rPr>
        <w:t>II –</w:t>
      </w:r>
      <w:r w:rsidRPr="000F4D3B">
        <w:rPr>
          <w:iCs/>
          <w:strike/>
          <w:sz w:val="24"/>
          <w:szCs w:val="24"/>
        </w:rPr>
        <w:t xml:space="preserve"> Para as funções com requisito mínimo de escolaridade Ensino Fundamental:</w:t>
      </w:r>
      <w:r w:rsidRPr="000F4D3B">
        <w:rPr>
          <w:iCs/>
          <w:strike/>
          <w:color w:val="0000FF"/>
          <w:sz w:val="24"/>
          <w:szCs w:val="24"/>
        </w:rPr>
        <w:t xml:space="preserve"> (Redação dada pela LC nº 172/2013)</w:t>
      </w:r>
    </w:p>
    <w:p w14:paraId="56B65F52" w14:textId="77777777" w:rsidR="001F441D" w:rsidRPr="000F4D3B" w:rsidRDefault="001F441D" w:rsidP="001F441D">
      <w:pPr>
        <w:tabs>
          <w:tab w:val="left" w:pos="0"/>
        </w:tabs>
        <w:ind w:firstLine="851"/>
        <w:jc w:val="both"/>
        <w:rPr>
          <w:iCs/>
          <w:strike/>
          <w:sz w:val="24"/>
          <w:szCs w:val="24"/>
        </w:rPr>
      </w:pPr>
      <w:r w:rsidRPr="000F4D3B">
        <w:rPr>
          <w:b/>
          <w:bCs/>
          <w:iCs/>
          <w:strike/>
          <w:sz w:val="24"/>
          <w:szCs w:val="24"/>
        </w:rPr>
        <w:t>a</w:t>
      </w:r>
      <w:r w:rsidRPr="000F4D3B">
        <w:rPr>
          <w:iCs/>
          <w:strike/>
          <w:sz w:val="24"/>
          <w:szCs w:val="24"/>
        </w:rPr>
        <w:t>)Nível IIA requisito mínimo exigido para ingresso no cargo.</w:t>
      </w:r>
      <w:r w:rsidRPr="000F4D3B">
        <w:rPr>
          <w:iCs/>
          <w:strike/>
          <w:color w:val="0000FF"/>
          <w:sz w:val="24"/>
          <w:szCs w:val="24"/>
        </w:rPr>
        <w:t xml:space="preserve"> (Redação dada pela LC nº 172/2013)</w:t>
      </w:r>
    </w:p>
    <w:p w14:paraId="2D73B444" w14:textId="77777777" w:rsidR="001F441D" w:rsidRPr="000F4D3B" w:rsidRDefault="001F441D" w:rsidP="001F441D">
      <w:pPr>
        <w:tabs>
          <w:tab w:val="left" w:pos="0"/>
        </w:tabs>
        <w:ind w:firstLine="851"/>
        <w:jc w:val="both"/>
        <w:rPr>
          <w:iCs/>
          <w:strike/>
          <w:sz w:val="24"/>
          <w:szCs w:val="24"/>
        </w:rPr>
      </w:pPr>
      <w:r w:rsidRPr="000F4D3B">
        <w:rPr>
          <w:b/>
          <w:bCs/>
          <w:iCs/>
          <w:strike/>
          <w:sz w:val="24"/>
          <w:szCs w:val="24"/>
        </w:rPr>
        <w:t>b)</w:t>
      </w:r>
      <w:r w:rsidRPr="000F4D3B">
        <w:rPr>
          <w:iCs/>
          <w:strike/>
          <w:sz w:val="24"/>
          <w:szCs w:val="24"/>
        </w:rPr>
        <w:t xml:space="preserve"> Progressão para o Nível IIB, requisito do Nível IIA, mais 300 (trezentas) horas de cursos de aperfeiçoamento, qualificação e/ou capacitação profissional.</w:t>
      </w:r>
      <w:r w:rsidRPr="000F4D3B">
        <w:rPr>
          <w:iCs/>
          <w:strike/>
          <w:color w:val="0000FF"/>
          <w:sz w:val="24"/>
          <w:szCs w:val="24"/>
        </w:rPr>
        <w:t xml:space="preserve"> (Redação dada pela LC nº 172/2013)</w:t>
      </w:r>
    </w:p>
    <w:p w14:paraId="4AD7689F" w14:textId="77777777" w:rsidR="001F441D" w:rsidRPr="000F4D3B" w:rsidRDefault="001F441D" w:rsidP="001F441D">
      <w:pPr>
        <w:tabs>
          <w:tab w:val="left" w:pos="0"/>
        </w:tabs>
        <w:ind w:firstLine="851"/>
        <w:jc w:val="both"/>
        <w:rPr>
          <w:iCs/>
          <w:strike/>
          <w:sz w:val="24"/>
          <w:szCs w:val="24"/>
        </w:rPr>
      </w:pPr>
      <w:r w:rsidRPr="000F4D3B">
        <w:rPr>
          <w:b/>
          <w:bCs/>
          <w:iCs/>
          <w:strike/>
          <w:sz w:val="24"/>
          <w:szCs w:val="24"/>
        </w:rPr>
        <w:t>c)</w:t>
      </w:r>
      <w:r w:rsidRPr="000F4D3B">
        <w:rPr>
          <w:iCs/>
          <w:strike/>
          <w:sz w:val="24"/>
          <w:szCs w:val="24"/>
        </w:rPr>
        <w:t>Progressão para o Nível IIC, requisito do Nível IIB, mais a conclusão de curso de Ensino Médio.</w:t>
      </w:r>
      <w:r w:rsidRPr="000F4D3B">
        <w:rPr>
          <w:iCs/>
          <w:strike/>
          <w:color w:val="0000FF"/>
          <w:sz w:val="24"/>
          <w:szCs w:val="24"/>
        </w:rPr>
        <w:t xml:space="preserve"> (Redação dada pela LC nº 172/2013)</w:t>
      </w:r>
    </w:p>
    <w:p w14:paraId="44D58662" w14:textId="77777777" w:rsidR="001F441D" w:rsidRPr="000F4D3B" w:rsidRDefault="001F441D" w:rsidP="001F441D">
      <w:pPr>
        <w:tabs>
          <w:tab w:val="left" w:pos="0"/>
        </w:tabs>
        <w:ind w:firstLine="851"/>
        <w:jc w:val="both"/>
        <w:rPr>
          <w:iCs/>
          <w:strike/>
          <w:sz w:val="24"/>
          <w:szCs w:val="24"/>
        </w:rPr>
      </w:pPr>
      <w:r w:rsidRPr="000F4D3B">
        <w:rPr>
          <w:b/>
          <w:bCs/>
          <w:iCs/>
          <w:strike/>
          <w:sz w:val="24"/>
          <w:szCs w:val="24"/>
        </w:rPr>
        <w:t>d)</w:t>
      </w:r>
      <w:r w:rsidRPr="000F4D3B">
        <w:rPr>
          <w:iCs/>
          <w:strike/>
          <w:sz w:val="24"/>
          <w:szCs w:val="24"/>
        </w:rPr>
        <w:t xml:space="preserve"> Progressão para o Nível IID, requisito do Nível IIC, mais a conclusão de curso em Nível Superior ou de Graduação em Nível Superior.</w:t>
      </w:r>
      <w:r w:rsidRPr="000F4D3B">
        <w:rPr>
          <w:iCs/>
          <w:strike/>
          <w:color w:val="0000FF"/>
          <w:sz w:val="24"/>
          <w:szCs w:val="24"/>
        </w:rPr>
        <w:t xml:space="preserve"> (Redação dada pela LC nº 172/2013)</w:t>
      </w:r>
    </w:p>
    <w:p w14:paraId="4E9149A6" w14:textId="77777777" w:rsidR="001F441D" w:rsidRPr="000F4D3B" w:rsidRDefault="001F441D" w:rsidP="00A84433">
      <w:pPr>
        <w:tabs>
          <w:tab w:val="left" w:pos="0"/>
        </w:tabs>
        <w:ind w:firstLine="900"/>
        <w:jc w:val="both"/>
        <w:rPr>
          <w:strike/>
          <w:color w:val="000000"/>
          <w:sz w:val="24"/>
          <w:szCs w:val="24"/>
        </w:rPr>
      </w:pPr>
    </w:p>
    <w:p w14:paraId="36C33C4C"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 xml:space="preserve">III </w:t>
      </w:r>
      <w:r w:rsidRPr="000F4D3B">
        <w:rPr>
          <w:strike/>
          <w:color w:val="000000"/>
          <w:sz w:val="24"/>
          <w:szCs w:val="24"/>
        </w:rPr>
        <w:t>- Para Funções com requisito mínimo de escolaridade Ensino Médio Completo (CE 05, CE 06 e CE 08):</w:t>
      </w:r>
    </w:p>
    <w:p w14:paraId="7AED0506"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a)</w:t>
      </w:r>
      <w:r w:rsidRPr="000F4D3B">
        <w:rPr>
          <w:strike/>
          <w:color w:val="000000"/>
          <w:sz w:val="24"/>
          <w:szCs w:val="24"/>
        </w:rPr>
        <w:t xml:space="preserve"> Nível IIIA requisito mínimo exigido para ingresso no cargo.</w:t>
      </w:r>
    </w:p>
    <w:p w14:paraId="71E6BA14"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b)</w:t>
      </w:r>
      <w:r w:rsidRPr="000F4D3B">
        <w:rPr>
          <w:strike/>
          <w:color w:val="000000"/>
          <w:sz w:val="24"/>
          <w:szCs w:val="24"/>
        </w:rPr>
        <w:t xml:space="preserve"> Progressão para o Nível IIIB na função por ter concluído curso de graduação.</w:t>
      </w:r>
    </w:p>
    <w:p w14:paraId="3B7D77B1"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c)</w:t>
      </w:r>
      <w:r w:rsidRPr="000F4D3B">
        <w:rPr>
          <w:strike/>
          <w:color w:val="000000"/>
          <w:sz w:val="24"/>
          <w:szCs w:val="24"/>
        </w:rPr>
        <w:t xml:space="preserve"> Progressão para o Nível IIIC na função por ter concluído o curso ‘lato sensu’(Pós-graduação).</w:t>
      </w:r>
    </w:p>
    <w:p w14:paraId="5765A6D4"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d)</w:t>
      </w:r>
      <w:r w:rsidRPr="000F4D3B">
        <w:rPr>
          <w:strike/>
          <w:color w:val="000000"/>
          <w:sz w:val="24"/>
          <w:szCs w:val="24"/>
        </w:rPr>
        <w:t xml:space="preserve"> Progressão para o Nível IIID na função por ter concluído curso ‘stricto sensu’ (mestrado).</w:t>
      </w:r>
    </w:p>
    <w:p w14:paraId="71BDF193" w14:textId="77777777" w:rsidR="001F441D" w:rsidRPr="000F4D3B" w:rsidRDefault="001F441D" w:rsidP="001F441D">
      <w:pPr>
        <w:tabs>
          <w:tab w:val="left" w:pos="0"/>
        </w:tabs>
        <w:ind w:firstLine="993"/>
        <w:jc w:val="both"/>
        <w:rPr>
          <w:iCs/>
          <w:strike/>
          <w:sz w:val="24"/>
          <w:szCs w:val="24"/>
        </w:rPr>
      </w:pPr>
      <w:r w:rsidRPr="000F4D3B">
        <w:rPr>
          <w:b/>
          <w:bCs/>
          <w:iCs/>
          <w:strike/>
          <w:sz w:val="24"/>
          <w:szCs w:val="24"/>
        </w:rPr>
        <w:t xml:space="preserve">III </w:t>
      </w:r>
      <w:r w:rsidRPr="000F4D3B">
        <w:rPr>
          <w:iCs/>
          <w:strike/>
          <w:sz w:val="24"/>
          <w:szCs w:val="24"/>
        </w:rPr>
        <w:t>- Para funções com requisito mínimo de escolaridade Ensino Médio Completo:</w:t>
      </w:r>
      <w:r w:rsidRPr="000F4D3B">
        <w:rPr>
          <w:iCs/>
          <w:strike/>
          <w:color w:val="0000FF"/>
          <w:sz w:val="24"/>
          <w:szCs w:val="24"/>
        </w:rPr>
        <w:t xml:space="preserve"> (Redação dada pela LC nº 172/2013)</w:t>
      </w:r>
    </w:p>
    <w:p w14:paraId="1EE97716" w14:textId="77777777" w:rsidR="001F441D" w:rsidRPr="000F4D3B" w:rsidRDefault="001F441D" w:rsidP="001F441D">
      <w:pPr>
        <w:tabs>
          <w:tab w:val="left" w:pos="0"/>
        </w:tabs>
        <w:ind w:firstLine="993"/>
        <w:jc w:val="both"/>
        <w:rPr>
          <w:iCs/>
          <w:strike/>
          <w:sz w:val="24"/>
          <w:szCs w:val="24"/>
        </w:rPr>
      </w:pPr>
      <w:r w:rsidRPr="000F4D3B">
        <w:rPr>
          <w:b/>
          <w:bCs/>
          <w:iCs/>
          <w:strike/>
          <w:sz w:val="24"/>
          <w:szCs w:val="24"/>
        </w:rPr>
        <w:t>a)</w:t>
      </w:r>
      <w:r w:rsidRPr="000F4D3B">
        <w:rPr>
          <w:iCs/>
          <w:strike/>
          <w:sz w:val="24"/>
          <w:szCs w:val="24"/>
        </w:rPr>
        <w:t xml:space="preserve"> Nível IIIA requisito mínimo exigido para ingresso no cargo.</w:t>
      </w:r>
      <w:r w:rsidRPr="000F4D3B">
        <w:rPr>
          <w:iCs/>
          <w:strike/>
          <w:color w:val="0000FF"/>
          <w:sz w:val="24"/>
          <w:szCs w:val="24"/>
        </w:rPr>
        <w:t xml:space="preserve"> (Redação dada pela LC nº 172/2013)</w:t>
      </w:r>
    </w:p>
    <w:p w14:paraId="7D8A4302" w14:textId="77777777" w:rsidR="001F441D" w:rsidRPr="000F4D3B" w:rsidRDefault="001F441D" w:rsidP="001F441D">
      <w:pPr>
        <w:tabs>
          <w:tab w:val="left" w:pos="0"/>
        </w:tabs>
        <w:ind w:firstLine="993"/>
        <w:jc w:val="both"/>
        <w:rPr>
          <w:iCs/>
          <w:strike/>
          <w:sz w:val="24"/>
          <w:szCs w:val="24"/>
        </w:rPr>
      </w:pPr>
      <w:r w:rsidRPr="000F4D3B">
        <w:rPr>
          <w:b/>
          <w:bCs/>
          <w:iCs/>
          <w:strike/>
          <w:sz w:val="24"/>
          <w:szCs w:val="24"/>
        </w:rPr>
        <w:t>b)</w:t>
      </w:r>
      <w:r w:rsidRPr="000F4D3B">
        <w:rPr>
          <w:iCs/>
          <w:strike/>
          <w:sz w:val="24"/>
          <w:szCs w:val="24"/>
        </w:rPr>
        <w:t xml:space="preserve"> Progressão para o Nível IIIB, requisito do Nível IIIA, mais 300 (trezentas) horas de cursos de aperfeiçoamento, qualificação e/ou capacitação profissional.</w:t>
      </w:r>
      <w:r w:rsidRPr="000F4D3B">
        <w:rPr>
          <w:iCs/>
          <w:strike/>
          <w:color w:val="0000FF"/>
          <w:sz w:val="24"/>
          <w:szCs w:val="24"/>
        </w:rPr>
        <w:t xml:space="preserve"> (Redação dada pela LC nº 172/2013)</w:t>
      </w:r>
    </w:p>
    <w:p w14:paraId="3C399086" w14:textId="77777777" w:rsidR="001F441D" w:rsidRPr="000F4D3B" w:rsidRDefault="001F441D" w:rsidP="001F441D">
      <w:pPr>
        <w:tabs>
          <w:tab w:val="left" w:pos="0"/>
        </w:tabs>
        <w:ind w:firstLine="993"/>
        <w:jc w:val="both"/>
        <w:rPr>
          <w:iCs/>
          <w:strike/>
          <w:sz w:val="24"/>
          <w:szCs w:val="24"/>
        </w:rPr>
      </w:pPr>
      <w:r w:rsidRPr="000F4D3B">
        <w:rPr>
          <w:b/>
          <w:bCs/>
          <w:iCs/>
          <w:strike/>
          <w:sz w:val="24"/>
          <w:szCs w:val="24"/>
        </w:rPr>
        <w:t>c)</w:t>
      </w:r>
      <w:r w:rsidRPr="000F4D3B">
        <w:rPr>
          <w:iCs/>
          <w:strike/>
          <w:sz w:val="24"/>
          <w:szCs w:val="24"/>
        </w:rPr>
        <w:t xml:space="preserve"> Progressão para o Nível IIIC, requisitos do Nível IIIB, mais a conclusão de curso em Nível Superior ou de Graduação em Nível Superior.</w:t>
      </w:r>
      <w:r w:rsidRPr="000F4D3B">
        <w:rPr>
          <w:iCs/>
          <w:strike/>
          <w:color w:val="0000FF"/>
          <w:sz w:val="24"/>
          <w:szCs w:val="24"/>
        </w:rPr>
        <w:t xml:space="preserve"> (Redação dada pela LC nº 172/2013)</w:t>
      </w:r>
    </w:p>
    <w:p w14:paraId="076A34A2" w14:textId="77777777" w:rsidR="001F441D" w:rsidRPr="000F4D3B" w:rsidRDefault="001F441D" w:rsidP="001F441D">
      <w:pPr>
        <w:tabs>
          <w:tab w:val="left" w:pos="0"/>
        </w:tabs>
        <w:ind w:firstLine="993"/>
        <w:jc w:val="both"/>
        <w:rPr>
          <w:iCs/>
          <w:strike/>
          <w:sz w:val="24"/>
          <w:szCs w:val="24"/>
        </w:rPr>
      </w:pPr>
      <w:r w:rsidRPr="000F4D3B">
        <w:rPr>
          <w:b/>
          <w:bCs/>
          <w:iCs/>
          <w:strike/>
          <w:sz w:val="24"/>
          <w:szCs w:val="24"/>
        </w:rPr>
        <w:t>d)</w:t>
      </w:r>
      <w:r w:rsidRPr="000F4D3B">
        <w:rPr>
          <w:iCs/>
          <w:strike/>
          <w:sz w:val="24"/>
          <w:szCs w:val="24"/>
        </w:rPr>
        <w:t xml:space="preserve"> Progressão para o Nível IIID, requisitos do Nível IIIC, mais conclusão de curso de graduação 'lato sensu'(especialização).</w:t>
      </w:r>
      <w:r w:rsidRPr="000F4D3B">
        <w:rPr>
          <w:iCs/>
          <w:strike/>
          <w:color w:val="0000FF"/>
          <w:sz w:val="24"/>
          <w:szCs w:val="24"/>
        </w:rPr>
        <w:t xml:space="preserve"> (Redação dada pela LC nº 172/2013)</w:t>
      </w:r>
    </w:p>
    <w:p w14:paraId="1071D710" w14:textId="77777777" w:rsidR="001F441D" w:rsidRPr="000F4D3B" w:rsidRDefault="001F441D" w:rsidP="00A84433">
      <w:pPr>
        <w:tabs>
          <w:tab w:val="left" w:pos="0"/>
        </w:tabs>
        <w:ind w:firstLine="900"/>
        <w:jc w:val="both"/>
        <w:rPr>
          <w:strike/>
          <w:color w:val="000000"/>
          <w:sz w:val="24"/>
          <w:szCs w:val="24"/>
        </w:rPr>
      </w:pPr>
    </w:p>
    <w:p w14:paraId="7A543ABB"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 xml:space="preserve">IV </w:t>
      </w:r>
      <w:r w:rsidRPr="000F4D3B">
        <w:rPr>
          <w:strike/>
          <w:color w:val="000000"/>
          <w:sz w:val="24"/>
          <w:szCs w:val="24"/>
        </w:rPr>
        <w:t>- Para Funções com requisito mínimo de escolaridade Ensino Superior(CE 07 e CE 09):</w:t>
      </w:r>
    </w:p>
    <w:p w14:paraId="0C5E0170"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a)</w:t>
      </w:r>
      <w:r w:rsidRPr="000F4D3B">
        <w:rPr>
          <w:strike/>
          <w:color w:val="000000"/>
          <w:sz w:val="24"/>
          <w:szCs w:val="24"/>
        </w:rPr>
        <w:t xml:space="preserve"> Nível IVA requisito mínimo exigido para ingresso no cargo.</w:t>
      </w:r>
    </w:p>
    <w:p w14:paraId="0D69CF93"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b)</w:t>
      </w:r>
      <w:r w:rsidRPr="000F4D3B">
        <w:rPr>
          <w:strike/>
          <w:color w:val="000000"/>
          <w:sz w:val="24"/>
          <w:szCs w:val="24"/>
        </w:rPr>
        <w:t xml:space="preserve"> Progressão para o Nível IVB na função por ter concluído curso ‘lato sensu’(Pós-graduação).</w:t>
      </w:r>
    </w:p>
    <w:p w14:paraId="2F4D027C" w14:textId="77777777" w:rsidR="00A84433" w:rsidRPr="000F4D3B" w:rsidRDefault="00A84433" w:rsidP="00A84433">
      <w:pPr>
        <w:tabs>
          <w:tab w:val="left" w:pos="0"/>
        </w:tabs>
        <w:ind w:firstLine="900"/>
        <w:jc w:val="both"/>
        <w:rPr>
          <w:strike/>
          <w:color w:val="000000"/>
          <w:sz w:val="24"/>
          <w:szCs w:val="24"/>
        </w:rPr>
      </w:pPr>
      <w:r w:rsidRPr="000F4D3B">
        <w:rPr>
          <w:b/>
          <w:strike/>
          <w:color w:val="000000"/>
          <w:sz w:val="24"/>
          <w:szCs w:val="24"/>
        </w:rPr>
        <w:t>c)</w:t>
      </w:r>
      <w:r w:rsidRPr="000F4D3B">
        <w:rPr>
          <w:strike/>
          <w:color w:val="000000"/>
          <w:sz w:val="24"/>
          <w:szCs w:val="24"/>
        </w:rPr>
        <w:t xml:space="preserve"> Progressão para o Nível IVC na função por ter concluído o curso ‘stricto sensu’ (mestrado).</w:t>
      </w:r>
    </w:p>
    <w:p w14:paraId="38651ED9" w14:textId="77777777" w:rsidR="008C5ED6" w:rsidRPr="000F4D3B" w:rsidRDefault="008C5ED6" w:rsidP="001F441D">
      <w:pPr>
        <w:tabs>
          <w:tab w:val="left" w:pos="0"/>
        </w:tabs>
        <w:ind w:firstLine="993"/>
        <w:jc w:val="both"/>
        <w:rPr>
          <w:iCs/>
          <w:strike/>
          <w:sz w:val="24"/>
          <w:szCs w:val="24"/>
        </w:rPr>
      </w:pPr>
      <w:r w:rsidRPr="000F4D3B">
        <w:rPr>
          <w:b/>
          <w:bCs/>
          <w:iCs/>
          <w:strike/>
          <w:sz w:val="24"/>
          <w:szCs w:val="24"/>
        </w:rPr>
        <w:t xml:space="preserve">IV </w:t>
      </w:r>
      <w:r w:rsidRPr="000F4D3B">
        <w:rPr>
          <w:iCs/>
          <w:strike/>
          <w:sz w:val="24"/>
          <w:szCs w:val="24"/>
        </w:rPr>
        <w:t>- Para Funções com requisito mínimo de escolaridade Ensino Superior:</w:t>
      </w:r>
      <w:r w:rsidR="001F441D" w:rsidRPr="000F4D3B">
        <w:rPr>
          <w:iCs/>
          <w:strike/>
          <w:color w:val="0000FF"/>
          <w:sz w:val="24"/>
          <w:szCs w:val="24"/>
        </w:rPr>
        <w:t xml:space="preserve"> (Redação dada pela LC nº 172/2013)</w:t>
      </w:r>
    </w:p>
    <w:p w14:paraId="1A5D2F78" w14:textId="77777777" w:rsidR="008C5ED6" w:rsidRPr="000F4D3B" w:rsidRDefault="008C5ED6" w:rsidP="001F441D">
      <w:pPr>
        <w:pStyle w:val="PargrafodaLista"/>
        <w:widowControl w:val="0"/>
        <w:numPr>
          <w:ilvl w:val="0"/>
          <w:numId w:val="95"/>
        </w:numPr>
        <w:tabs>
          <w:tab w:val="left" w:pos="567"/>
          <w:tab w:val="left" w:pos="851"/>
        </w:tabs>
        <w:autoSpaceDE w:val="0"/>
        <w:autoSpaceDN w:val="0"/>
        <w:adjustRightInd w:val="0"/>
        <w:spacing w:after="0" w:line="240" w:lineRule="auto"/>
        <w:ind w:left="0" w:firstLine="993"/>
        <w:contextualSpacing w:val="0"/>
        <w:jc w:val="both"/>
        <w:rPr>
          <w:rFonts w:ascii="Times New Roman" w:hAnsi="Times New Roman"/>
          <w:iCs/>
          <w:strike/>
          <w:color w:val="000000"/>
          <w:szCs w:val="24"/>
        </w:rPr>
      </w:pPr>
      <w:r w:rsidRPr="000F4D3B">
        <w:rPr>
          <w:rFonts w:ascii="Times New Roman" w:hAnsi="Times New Roman"/>
          <w:iCs/>
          <w:strike/>
          <w:color w:val="000000"/>
          <w:szCs w:val="24"/>
        </w:rPr>
        <w:lastRenderedPageBreak/>
        <w:t>Nível IVA requisito mínimo exigido para ingresso no cargo.</w:t>
      </w:r>
      <w:r w:rsidR="001F441D" w:rsidRPr="000F4D3B">
        <w:rPr>
          <w:rFonts w:ascii="Times New Roman" w:hAnsi="Times New Roman"/>
          <w:iCs/>
          <w:strike/>
          <w:color w:val="0000FF"/>
          <w:sz w:val="24"/>
          <w:szCs w:val="24"/>
        </w:rPr>
        <w:t xml:space="preserve"> (Redação dada pela LC nº 172/2013)</w:t>
      </w:r>
    </w:p>
    <w:p w14:paraId="03F2D0C2" w14:textId="77777777" w:rsidR="008C5ED6" w:rsidRPr="000F4D3B" w:rsidRDefault="008C5ED6" w:rsidP="001F441D">
      <w:pPr>
        <w:pStyle w:val="PargrafodaLista"/>
        <w:widowControl w:val="0"/>
        <w:numPr>
          <w:ilvl w:val="0"/>
          <w:numId w:val="95"/>
        </w:numPr>
        <w:tabs>
          <w:tab w:val="left" w:pos="567"/>
          <w:tab w:val="left" w:pos="851"/>
        </w:tabs>
        <w:autoSpaceDE w:val="0"/>
        <w:autoSpaceDN w:val="0"/>
        <w:adjustRightInd w:val="0"/>
        <w:spacing w:after="0" w:line="240" w:lineRule="auto"/>
        <w:ind w:left="0" w:firstLine="993"/>
        <w:contextualSpacing w:val="0"/>
        <w:jc w:val="both"/>
        <w:rPr>
          <w:rFonts w:ascii="Times New Roman" w:hAnsi="Times New Roman"/>
          <w:iCs/>
          <w:strike/>
          <w:color w:val="000000"/>
          <w:szCs w:val="24"/>
        </w:rPr>
      </w:pPr>
      <w:r w:rsidRPr="000F4D3B">
        <w:rPr>
          <w:rFonts w:ascii="Times New Roman" w:hAnsi="Times New Roman"/>
          <w:iCs/>
          <w:strike/>
          <w:color w:val="000000"/>
          <w:szCs w:val="24"/>
        </w:rPr>
        <w:t>Progressão para o Nível IVB, requisito do Nível IVA, por ter concluído mais de 300 (trezentas) horas de cursos de aperfeiçoamento, qualificação e/ou capacitação profissional.</w:t>
      </w:r>
      <w:r w:rsidR="001F441D" w:rsidRPr="000F4D3B">
        <w:rPr>
          <w:rFonts w:ascii="Times New Roman" w:hAnsi="Times New Roman"/>
          <w:iCs/>
          <w:strike/>
          <w:color w:val="0000FF"/>
          <w:sz w:val="24"/>
          <w:szCs w:val="24"/>
        </w:rPr>
        <w:t xml:space="preserve"> (Redação dada pela LC nº 172/2013)</w:t>
      </w:r>
    </w:p>
    <w:p w14:paraId="153F64DE" w14:textId="77777777" w:rsidR="008C5ED6" w:rsidRPr="000F4D3B" w:rsidRDefault="008C5ED6" w:rsidP="001F441D">
      <w:pPr>
        <w:tabs>
          <w:tab w:val="left" w:pos="0"/>
        </w:tabs>
        <w:ind w:firstLine="993"/>
        <w:jc w:val="both"/>
        <w:rPr>
          <w:iCs/>
          <w:strike/>
          <w:sz w:val="24"/>
          <w:szCs w:val="24"/>
        </w:rPr>
      </w:pPr>
      <w:r w:rsidRPr="000F4D3B">
        <w:rPr>
          <w:b/>
          <w:bCs/>
          <w:iCs/>
          <w:strike/>
          <w:sz w:val="24"/>
          <w:szCs w:val="24"/>
        </w:rPr>
        <w:t>c)</w:t>
      </w:r>
      <w:r w:rsidRPr="000F4D3B">
        <w:rPr>
          <w:iCs/>
          <w:strike/>
          <w:sz w:val="24"/>
          <w:szCs w:val="24"/>
        </w:rPr>
        <w:t xml:space="preserve"> Progressão para o Nível IVC, requisitos do Nível IVB, mais a conclusão de curso 'lato sensu' (especialização).</w:t>
      </w:r>
      <w:r w:rsidR="001F441D" w:rsidRPr="000F4D3B">
        <w:rPr>
          <w:iCs/>
          <w:strike/>
          <w:color w:val="0000FF"/>
          <w:sz w:val="24"/>
          <w:szCs w:val="24"/>
        </w:rPr>
        <w:t xml:space="preserve"> (Redação dada pela LC nº 172/2013)</w:t>
      </w:r>
    </w:p>
    <w:p w14:paraId="3C0D4994" w14:textId="77777777" w:rsidR="008C5ED6" w:rsidRPr="000F4D3B" w:rsidRDefault="008C5ED6" w:rsidP="001F441D">
      <w:pPr>
        <w:widowControl w:val="0"/>
        <w:tabs>
          <w:tab w:val="left" w:pos="464"/>
          <w:tab w:val="left" w:pos="668"/>
        </w:tabs>
        <w:ind w:firstLine="993"/>
        <w:jc w:val="both"/>
        <w:rPr>
          <w:strike/>
          <w:snapToGrid w:val="0"/>
          <w:color w:val="FF0000"/>
          <w:sz w:val="24"/>
          <w:szCs w:val="24"/>
          <w:lang w:val="pt-PT"/>
        </w:rPr>
      </w:pPr>
      <w:r w:rsidRPr="000F4D3B">
        <w:rPr>
          <w:b/>
          <w:bCs/>
          <w:iCs/>
          <w:strike/>
          <w:sz w:val="24"/>
          <w:szCs w:val="24"/>
        </w:rPr>
        <w:t>d)</w:t>
      </w:r>
      <w:r w:rsidRPr="000F4D3B">
        <w:rPr>
          <w:iCs/>
          <w:strike/>
          <w:sz w:val="24"/>
          <w:szCs w:val="24"/>
        </w:rPr>
        <w:t xml:space="preserve"> Progressão para o Nível IVD, requisitos do Nível IVC, mais a conclusão de curso 'stricto sensu' (mestrado). </w:t>
      </w:r>
      <w:r w:rsidR="001F441D" w:rsidRPr="000F4D3B">
        <w:rPr>
          <w:iCs/>
          <w:strike/>
          <w:color w:val="0000FF"/>
          <w:sz w:val="24"/>
          <w:szCs w:val="24"/>
        </w:rPr>
        <w:t>(Redação dada pela LC nº 172/2013)</w:t>
      </w:r>
    </w:p>
    <w:p w14:paraId="64CC7DB1" w14:textId="77777777" w:rsidR="008C5ED6" w:rsidRPr="00EB3C14" w:rsidRDefault="008C5ED6" w:rsidP="00A84433">
      <w:pPr>
        <w:tabs>
          <w:tab w:val="left" w:pos="0"/>
        </w:tabs>
        <w:ind w:firstLine="900"/>
        <w:jc w:val="both"/>
        <w:rPr>
          <w:b/>
          <w:strike/>
          <w:color w:val="000000"/>
          <w:sz w:val="24"/>
          <w:szCs w:val="24"/>
        </w:rPr>
      </w:pPr>
    </w:p>
    <w:p w14:paraId="13FEE1B8"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Art. 16</w:t>
      </w:r>
      <w:r w:rsidRPr="00EB3C14">
        <w:rPr>
          <w:strike/>
          <w:color w:val="000000"/>
          <w:sz w:val="24"/>
          <w:szCs w:val="24"/>
        </w:rPr>
        <w:t xml:space="preserve"> -A progressão por titulação e conclusão de cursos citada na presente Lei Complementar deverá ser solicitada através de requerimento protocolado na Unidade Interna de Recursos Humanos, acompanhado da documentação comprobatória devidamente autenticada, conforme especificado a seguir:</w:t>
      </w:r>
    </w:p>
    <w:p w14:paraId="34261155"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 xml:space="preserve">a) </w:t>
      </w:r>
      <w:r w:rsidRPr="00EB3C14">
        <w:rPr>
          <w:strike/>
          <w:color w:val="000000"/>
          <w:sz w:val="24"/>
          <w:szCs w:val="24"/>
        </w:rPr>
        <w:t>Cópia autenticada do certificado e do histórico escolar, quando se tratar da comprovação de conclusão dos Ensinos Fundamental e Médio.</w:t>
      </w:r>
    </w:p>
    <w:p w14:paraId="3373BA47"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b)</w:t>
      </w:r>
      <w:r w:rsidRPr="00EB3C14">
        <w:rPr>
          <w:strike/>
          <w:color w:val="000000"/>
          <w:sz w:val="24"/>
          <w:szCs w:val="24"/>
        </w:rPr>
        <w:t xml:space="preserve"> Cópia autenticada do diploma ou certificado da conclusão de Graduação.</w:t>
      </w:r>
    </w:p>
    <w:p w14:paraId="79BE0BCF"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c)</w:t>
      </w:r>
      <w:r w:rsidRPr="00EB3C14">
        <w:rPr>
          <w:strike/>
          <w:color w:val="000000"/>
          <w:sz w:val="24"/>
          <w:szCs w:val="24"/>
        </w:rPr>
        <w:t xml:space="preserve"> Cópia autenticada do certificado para comprovação de cursos de Pós-Graduação em nível de Especialização.</w:t>
      </w:r>
    </w:p>
    <w:p w14:paraId="0AD7F21F"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d)</w:t>
      </w:r>
      <w:r w:rsidRPr="00EB3C14">
        <w:rPr>
          <w:strike/>
          <w:color w:val="000000"/>
          <w:sz w:val="24"/>
          <w:szCs w:val="24"/>
        </w:rPr>
        <w:t xml:space="preserve"> Cópia autenticada do diploma dos cursos de Mestrado, na falta do diploma outro documento que comprove a obtenção dos referidos títulos, desde que o curso seja reconhecido pelo Ministério da Educação.</w:t>
      </w:r>
    </w:p>
    <w:p w14:paraId="197054B9"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Parágrafo Único -</w:t>
      </w:r>
      <w:r w:rsidRPr="00EB3C14">
        <w:rPr>
          <w:strike/>
          <w:color w:val="000000"/>
          <w:sz w:val="24"/>
          <w:szCs w:val="24"/>
        </w:rPr>
        <w:t xml:space="preserve"> Cópia autenticada dos certificados de conclusão dos cursos somente serão aceitos os que tenham sido expedidos por Instituições legalmente constituídas e que contenham:</w:t>
      </w:r>
    </w:p>
    <w:p w14:paraId="056EFF4C" w14:textId="77777777" w:rsidR="00A84433" w:rsidRPr="00EB3C14" w:rsidRDefault="00A84433" w:rsidP="00A84433">
      <w:pPr>
        <w:tabs>
          <w:tab w:val="left" w:pos="0"/>
        </w:tabs>
        <w:ind w:firstLine="900"/>
        <w:jc w:val="both"/>
        <w:rPr>
          <w:strike/>
          <w:color w:val="000000"/>
          <w:sz w:val="24"/>
          <w:szCs w:val="24"/>
        </w:rPr>
      </w:pPr>
      <w:r w:rsidRPr="00EB3C14">
        <w:rPr>
          <w:strike/>
          <w:color w:val="000000"/>
          <w:sz w:val="24"/>
          <w:szCs w:val="24"/>
        </w:rPr>
        <w:t>1. Título do curso</w:t>
      </w:r>
    </w:p>
    <w:p w14:paraId="0E44C208" w14:textId="77777777" w:rsidR="00A84433" w:rsidRPr="00EB3C14" w:rsidRDefault="00A84433" w:rsidP="00A84433">
      <w:pPr>
        <w:tabs>
          <w:tab w:val="left" w:pos="0"/>
        </w:tabs>
        <w:ind w:firstLine="900"/>
        <w:jc w:val="both"/>
        <w:rPr>
          <w:strike/>
          <w:color w:val="000000"/>
          <w:sz w:val="24"/>
          <w:szCs w:val="24"/>
        </w:rPr>
      </w:pPr>
      <w:r w:rsidRPr="00EB3C14">
        <w:rPr>
          <w:strike/>
          <w:color w:val="000000"/>
          <w:sz w:val="24"/>
          <w:szCs w:val="24"/>
        </w:rPr>
        <w:t>2. Nome do participante</w:t>
      </w:r>
    </w:p>
    <w:p w14:paraId="7ED461F4" w14:textId="77777777" w:rsidR="00A84433" w:rsidRPr="00EB3C14" w:rsidRDefault="00A84433" w:rsidP="00A84433">
      <w:pPr>
        <w:tabs>
          <w:tab w:val="left" w:pos="0"/>
        </w:tabs>
        <w:ind w:firstLine="900"/>
        <w:jc w:val="both"/>
        <w:rPr>
          <w:strike/>
          <w:color w:val="000000"/>
          <w:sz w:val="24"/>
          <w:szCs w:val="24"/>
        </w:rPr>
      </w:pPr>
      <w:r w:rsidRPr="00EB3C14">
        <w:rPr>
          <w:strike/>
          <w:color w:val="000000"/>
          <w:sz w:val="24"/>
          <w:szCs w:val="24"/>
        </w:rPr>
        <w:t>3. Programa</w:t>
      </w:r>
    </w:p>
    <w:p w14:paraId="34BEBE8F" w14:textId="77777777" w:rsidR="00A84433" w:rsidRPr="00EB3C14" w:rsidRDefault="00A84433" w:rsidP="00A84433">
      <w:pPr>
        <w:tabs>
          <w:tab w:val="left" w:pos="0"/>
        </w:tabs>
        <w:ind w:firstLine="900"/>
        <w:jc w:val="both"/>
        <w:rPr>
          <w:strike/>
          <w:color w:val="000000"/>
          <w:sz w:val="24"/>
          <w:szCs w:val="24"/>
        </w:rPr>
      </w:pPr>
      <w:r w:rsidRPr="00EB3C14">
        <w:rPr>
          <w:strike/>
          <w:color w:val="000000"/>
          <w:sz w:val="24"/>
          <w:szCs w:val="24"/>
        </w:rPr>
        <w:t>4. Carga horária</w:t>
      </w:r>
    </w:p>
    <w:p w14:paraId="14A1439A" w14:textId="77777777" w:rsidR="00A84433" w:rsidRPr="00EB3C14" w:rsidRDefault="00A84433" w:rsidP="00A84433">
      <w:pPr>
        <w:tabs>
          <w:tab w:val="left" w:pos="0"/>
        </w:tabs>
        <w:ind w:firstLine="900"/>
        <w:jc w:val="both"/>
        <w:rPr>
          <w:strike/>
          <w:color w:val="000000"/>
          <w:sz w:val="24"/>
          <w:szCs w:val="24"/>
        </w:rPr>
      </w:pPr>
      <w:r w:rsidRPr="00EB3C14">
        <w:rPr>
          <w:strike/>
          <w:color w:val="000000"/>
          <w:sz w:val="24"/>
          <w:szCs w:val="24"/>
        </w:rPr>
        <w:t>5. Período de realização do curso</w:t>
      </w:r>
    </w:p>
    <w:p w14:paraId="09AB21A6" w14:textId="77777777" w:rsidR="00A84433" w:rsidRPr="00EB3C14" w:rsidRDefault="00A84433" w:rsidP="00A84433">
      <w:pPr>
        <w:tabs>
          <w:tab w:val="left" w:pos="0"/>
        </w:tabs>
        <w:ind w:firstLine="900"/>
        <w:jc w:val="both"/>
        <w:rPr>
          <w:strike/>
          <w:color w:val="000000"/>
          <w:sz w:val="24"/>
          <w:szCs w:val="24"/>
        </w:rPr>
      </w:pPr>
    </w:p>
    <w:p w14:paraId="05368159"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Art. 17</w:t>
      </w:r>
      <w:r w:rsidRPr="00EB3C14">
        <w:rPr>
          <w:strike/>
          <w:color w:val="000000"/>
          <w:sz w:val="24"/>
          <w:szCs w:val="24"/>
        </w:rPr>
        <w:t xml:space="preserve"> - Para progressão de nível(s) por titulação e conclusão de cursos nos termos do Art. 16, não poderá ser considerado curso que caracterize requisito mínimo para ingresso na Função que o servidor ocupa, bem como, não poderá ser considerado o mesmo certificado por mais de uma vez. </w:t>
      </w:r>
    </w:p>
    <w:p w14:paraId="170CF4F9" w14:textId="77777777" w:rsidR="00A84433" w:rsidRPr="00EB3C14" w:rsidRDefault="00A84433" w:rsidP="00A84433">
      <w:pPr>
        <w:tabs>
          <w:tab w:val="left" w:pos="0"/>
        </w:tabs>
        <w:ind w:firstLine="900"/>
        <w:jc w:val="both"/>
        <w:rPr>
          <w:strike/>
          <w:color w:val="000000"/>
          <w:sz w:val="24"/>
          <w:szCs w:val="24"/>
        </w:rPr>
      </w:pPr>
    </w:p>
    <w:p w14:paraId="671EAC6D" w14:textId="77777777" w:rsidR="00A84433" w:rsidRPr="00EB3C14" w:rsidRDefault="00A84433" w:rsidP="00A84433">
      <w:pPr>
        <w:tabs>
          <w:tab w:val="left" w:pos="0"/>
        </w:tabs>
        <w:ind w:firstLine="900"/>
        <w:jc w:val="both"/>
        <w:rPr>
          <w:strike/>
          <w:color w:val="000000"/>
          <w:sz w:val="24"/>
          <w:szCs w:val="24"/>
        </w:rPr>
      </w:pPr>
      <w:r w:rsidRPr="00EB3C14">
        <w:rPr>
          <w:strike/>
          <w:color w:val="000000"/>
          <w:sz w:val="24"/>
          <w:szCs w:val="24"/>
        </w:rPr>
        <w:t xml:space="preserve"> </w:t>
      </w:r>
      <w:r w:rsidRPr="00EB3C14">
        <w:rPr>
          <w:b/>
          <w:strike/>
          <w:color w:val="000000"/>
          <w:sz w:val="24"/>
          <w:szCs w:val="24"/>
        </w:rPr>
        <w:t>Art. 18</w:t>
      </w:r>
      <w:r w:rsidRPr="00EB3C14">
        <w:rPr>
          <w:strike/>
          <w:color w:val="000000"/>
          <w:sz w:val="24"/>
          <w:szCs w:val="24"/>
        </w:rPr>
        <w:t xml:space="preserve"> - Os títulos de Pós-Graduação de que trata a presente Lei serão analisados segundo a legislação correspondente, sendo necessário apresentação de Certificados de no mínimo 360 (trezentos e sessenta) horas, podendo o servidor fazer jus até duas vezes o percentual referente ao nível se ocorrer à realização de dois cursos de Pós-Graduação desde que os conteúdos programáticos sejam diferentes e houver apresentação da documentação exigida.</w:t>
      </w:r>
    </w:p>
    <w:p w14:paraId="1EC9C5BD" w14:textId="77777777" w:rsidR="00A84433" w:rsidRPr="00EB3C14" w:rsidRDefault="00A84433" w:rsidP="00A84433">
      <w:pPr>
        <w:tabs>
          <w:tab w:val="left" w:pos="0"/>
        </w:tabs>
        <w:ind w:firstLine="900"/>
        <w:jc w:val="both"/>
        <w:rPr>
          <w:strike/>
          <w:color w:val="000000"/>
          <w:sz w:val="24"/>
          <w:szCs w:val="24"/>
        </w:rPr>
      </w:pPr>
    </w:p>
    <w:p w14:paraId="3DB3ABF7"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Art. 19 -</w:t>
      </w:r>
      <w:r w:rsidRPr="00EB3C14">
        <w:rPr>
          <w:strike/>
          <w:color w:val="000000"/>
          <w:sz w:val="24"/>
          <w:szCs w:val="24"/>
        </w:rPr>
        <w:t xml:space="preserve"> As progressões de níveis dar-se-ão através de Portarias emitidas após análise da Unidade Interna de Recursos Humanos e do Presidente da Casa, a partir da data em que o servidor cumprir todas as exigências constantes na presente Lei Complementar.</w:t>
      </w:r>
    </w:p>
    <w:p w14:paraId="30D9076F" w14:textId="77777777" w:rsidR="00A84433" w:rsidRPr="00EB3C14" w:rsidRDefault="00A84433" w:rsidP="00A84433">
      <w:pPr>
        <w:tabs>
          <w:tab w:val="left" w:pos="0"/>
        </w:tabs>
        <w:ind w:firstLine="900"/>
        <w:jc w:val="both"/>
        <w:rPr>
          <w:strike/>
          <w:color w:val="000000"/>
          <w:sz w:val="24"/>
          <w:szCs w:val="24"/>
        </w:rPr>
      </w:pPr>
    </w:p>
    <w:p w14:paraId="10FF0BF6"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 xml:space="preserve">Art. 20 - </w:t>
      </w:r>
      <w:r w:rsidRPr="00EB3C14">
        <w:rPr>
          <w:strike/>
          <w:color w:val="000000"/>
          <w:sz w:val="24"/>
          <w:szCs w:val="24"/>
        </w:rPr>
        <w:t>A Progressão por nível será de seis por cento de um para o outro, desde que atenda todas as exigências da presente Lei Complementar.</w:t>
      </w:r>
    </w:p>
    <w:p w14:paraId="237A9FA8" w14:textId="77777777" w:rsidR="00071519" w:rsidRPr="00EB3C14" w:rsidRDefault="00071519" w:rsidP="008C5ED6">
      <w:pPr>
        <w:widowControl w:val="0"/>
        <w:tabs>
          <w:tab w:val="left" w:pos="464"/>
          <w:tab w:val="left" w:pos="668"/>
        </w:tabs>
        <w:ind w:firstLine="900"/>
        <w:jc w:val="both"/>
        <w:rPr>
          <w:rStyle w:val="RecuodecorpodetextoChar"/>
          <w:b/>
          <w:bCs/>
          <w:iCs/>
          <w:strike/>
        </w:rPr>
      </w:pPr>
    </w:p>
    <w:p w14:paraId="324BA7DB" w14:textId="77777777" w:rsidR="008C5ED6" w:rsidRPr="00EB3C14" w:rsidRDefault="008C5ED6" w:rsidP="008C5ED6">
      <w:pPr>
        <w:widowControl w:val="0"/>
        <w:tabs>
          <w:tab w:val="left" w:pos="464"/>
          <w:tab w:val="left" w:pos="668"/>
        </w:tabs>
        <w:ind w:firstLine="900"/>
        <w:jc w:val="both"/>
        <w:rPr>
          <w:iCs/>
          <w:strike/>
          <w:color w:val="FF0000"/>
          <w:sz w:val="24"/>
          <w:szCs w:val="24"/>
        </w:rPr>
      </w:pPr>
      <w:r w:rsidRPr="00EB3C14">
        <w:rPr>
          <w:rStyle w:val="RecuodecorpodetextoChar"/>
          <w:b/>
          <w:bCs/>
          <w:iCs/>
          <w:strike/>
        </w:rPr>
        <w:t xml:space="preserve">Art. 20 - </w:t>
      </w:r>
      <w:r w:rsidRPr="00EB3C14">
        <w:rPr>
          <w:rStyle w:val="RecuodecorpodetextoChar"/>
          <w:iCs/>
          <w:strike/>
        </w:rPr>
        <w:t>A Progressão por nível será de dez por cento de um para o outro, desde que atenda todas as exigências da presente Lei Complementar.</w:t>
      </w:r>
      <w:r w:rsidRPr="00EB3C14">
        <w:rPr>
          <w:iCs/>
          <w:strike/>
          <w:color w:val="FF0000"/>
          <w:sz w:val="24"/>
          <w:szCs w:val="24"/>
        </w:rPr>
        <w:t xml:space="preserve"> </w:t>
      </w:r>
      <w:r w:rsidRPr="00B429BA">
        <w:rPr>
          <w:iCs/>
          <w:strike/>
          <w:color w:val="0000FF"/>
          <w:sz w:val="24"/>
          <w:szCs w:val="24"/>
        </w:rPr>
        <w:t>(Redação dada pela L</w:t>
      </w:r>
      <w:r w:rsidR="00B429BA">
        <w:rPr>
          <w:iCs/>
          <w:strike/>
          <w:color w:val="0000FF"/>
          <w:sz w:val="24"/>
          <w:szCs w:val="24"/>
        </w:rPr>
        <w:t>C</w:t>
      </w:r>
      <w:r w:rsidRPr="00B429BA">
        <w:rPr>
          <w:iCs/>
          <w:strike/>
          <w:color w:val="0000FF"/>
          <w:sz w:val="24"/>
          <w:szCs w:val="24"/>
        </w:rPr>
        <w:t xml:space="preserve"> nº 172</w:t>
      </w:r>
      <w:r w:rsidR="00B429BA">
        <w:rPr>
          <w:iCs/>
          <w:strike/>
          <w:color w:val="0000FF"/>
          <w:sz w:val="24"/>
          <w:szCs w:val="24"/>
        </w:rPr>
        <w:t>/</w:t>
      </w:r>
      <w:r w:rsidRPr="00B429BA">
        <w:rPr>
          <w:iCs/>
          <w:strike/>
          <w:color w:val="0000FF"/>
          <w:sz w:val="24"/>
          <w:szCs w:val="24"/>
        </w:rPr>
        <w:t>2013)</w:t>
      </w:r>
    </w:p>
    <w:p w14:paraId="1B733C66" w14:textId="77777777" w:rsidR="00071519" w:rsidRPr="00EB3C14" w:rsidRDefault="00071519" w:rsidP="008C5ED6">
      <w:pPr>
        <w:widowControl w:val="0"/>
        <w:tabs>
          <w:tab w:val="left" w:pos="464"/>
          <w:tab w:val="left" w:pos="668"/>
        </w:tabs>
        <w:ind w:firstLine="900"/>
        <w:jc w:val="both"/>
        <w:rPr>
          <w:strike/>
          <w:snapToGrid w:val="0"/>
          <w:color w:val="FF0000"/>
          <w:sz w:val="24"/>
          <w:szCs w:val="24"/>
          <w:lang w:val="pt-PT"/>
        </w:rPr>
      </w:pPr>
    </w:p>
    <w:p w14:paraId="2EE0E59B" w14:textId="6EFE8B4D" w:rsidR="00071519" w:rsidRPr="00EB3C14" w:rsidRDefault="00071519" w:rsidP="008C5ED6">
      <w:pPr>
        <w:widowControl w:val="0"/>
        <w:tabs>
          <w:tab w:val="left" w:pos="464"/>
          <w:tab w:val="left" w:pos="668"/>
        </w:tabs>
        <w:ind w:firstLine="900"/>
        <w:jc w:val="both"/>
        <w:rPr>
          <w:strike/>
          <w:snapToGrid w:val="0"/>
          <w:color w:val="FF0000"/>
          <w:sz w:val="24"/>
          <w:szCs w:val="24"/>
          <w:lang w:val="pt-PT"/>
        </w:rPr>
      </w:pPr>
      <w:r w:rsidRPr="00EB3C14">
        <w:rPr>
          <w:b/>
          <w:strike/>
          <w:color w:val="000000"/>
          <w:sz w:val="24"/>
          <w:szCs w:val="24"/>
        </w:rPr>
        <w:t>Art. 20</w:t>
      </w:r>
      <w:r w:rsidRPr="00EB3C14">
        <w:rPr>
          <w:strike/>
          <w:color w:val="000000"/>
          <w:sz w:val="24"/>
          <w:szCs w:val="24"/>
        </w:rPr>
        <w:t xml:space="preserve"> – A Progressão por nível será de dez por cento de um para o outro, desde que atenda todas as exigências da presente Lei Complementar e não ultrapasse o limite de 3 (t</w:t>
      </w:r>
      <w:r w:rsidRPr="00EB3C14">
        <w:rPr>
          <w:i/>
          <w:strike/>
          <w:color w:val="000000"/>
          <w:sz w:val="24"/>
          <w:szCs w:val="24"/>
        </w:rPr>
        <w:t xml:space="preserve">rês) progressões, conforme disciplinado no parágrafo único do art. 14 desta Lei Complementar. </w:t>
      </w:r>
      <w:r w:rsidRPr="00766161">
        <w:rPr>
          <w:strike/>
          <w:color w:val="0000FF"/>
          <w:sz w:val="24"/>
          <w:szCs w:val="24"/>
        </w:rPr>
        <w:t>(Redação dada pela L</w:t>
      </w:r>
      <w:r w:rsidR="00766161" w:rsidRPr="00766161">
        <w:rPr>
          <w:strike/>
          <w:color w:val="0000FF"/>
          <w:sz w:val="24"/>
          <w:szCs w:val="24"/>
        </w:rPr>
        <w:t>C</w:t>
      </w:r>
      <w:r w:rsidRPr="00766161">
        <w:rPr>
          <w:strike/>
          <w:color w:val="0000FF"/>
          <w:sz w:val="24"/>
          <w:szCs w:val="24"/>
        </w:rPr>
        <w:t xml:space="preserve"> nº 180</w:t>
      </w:r>
      <w:r w:rsidR="00766161" w:rsidRPr="00766161">
        <w:rPr>
          <w:strike/>
          <w:color w:val="0000FF"/>
          <w:sz w:val="24"/>
          <w:szCs w:val="24"/>
        </w:rPr>
        <w:t>/</w:t>
      </w:r>
      <w:r w:rsidRPr="00766161">
        <w:rPr>
          <w:strike/>
          <w:color w:val="0000FF"/>
          <w:sz w:val="24"/>
          <w:szCs w:val="24"/>
        </w:rPr>
        <w:t>2013)</w:t>
      </w:r>
    </w:p>
    <w:p w14:paraId="04D528E7" w14:textId="77777777" w:rsidR="00071519" w:rsidRPr="00EB3C14" w:rsidRDefault="00071519" w:rsidP="008C5ED6">
      <w:pPr>
        <w:widowControl w:val="0"/>
        <w:tabs>
          <w:tab w:val="left" w:pos="464"/>
          <w:tab w:val="left" w:pos="668"/>
        </w:tabs>
        <w:ind w:firstLine="900"/>
        <w:jc w:val="both"/>
        <w:rPr>
          <w:strike/>
          <w:snapToGrid w:val="0"/>
          <w:color w:val="FF0000"/>
          <w:sz w:val="24"/>
          <w:szCs w:val="24"/>
          <w:lang w:val="pt-PT"/>
        </w:rPr>
      </w:pPr>
    </w:p>
    <w:p w14:paraId="008EE53D"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 1° –</w:t>
      </w:r>
      <w:r w:rsidRPr="00EB3C14">
        <w:rPr>
          <w:strike/>
          <w:color w:val="000000"/>
          <w:sz w:val="24"/>
          <w:szCs w:val="24"/>
        </w:rPr>
        <w:t xml:space="preserve"> O percentual referente à mudança de nível ‘A’ para o ‘B’ será a partir da sua remuneração.</w:t>
      </w:r>
    </w:p>
    <w:p w14:paraId="04FCF4EF" w14:textId="77777777" w:rsidR="00A84433" w:rsidRPr="00EB3C14" w:rsidRDefault="00A84433" w:rsidP="00A84433">
      <w:pPr>
        <w:tabs>
          <w:tab w:val="left" w:pos="0"/>
        </w:tabs>
        <w:ind w:firstLine="900"/>
        <w:jc w:val="both"/>
        <w:rPr>
          <w:strike/>
          <w:color w:val="000000"/>
          <w:sz w:val="24"/>
          <w:szCs w:val="24"/>
        </w:rPr>
      </w:pPr>
      <w:r w:rsidRPr="00EB3C14">
        <w:rPr>
          <w:b/>
          <w:strike/>
          <w:color w:val="000000"/>
          <w:sz w:val="24"/>
          <w:szCs w:val="24"/>
        </w:rPr>
        <w:t>§ 2°</w:t>
      </w:r>
      <w:r w:rsidRPr="00EB3C14">
        <w:rPr>
          <w:strike/>
          <w:color w:val="000000"/>
          <w:sz w:val="24"/>
          <w:szCs w:val="24"/>
        </w:rPr>
        <w:t xml:space="preserve"> - As mudanças de níveis seguintes dar-se-ão sobre a remuneração do nível anterior. </w:t>
      </w:r>
    </w:p>
    <w:p w14:paraId="774D28E6" w14:textId="77777777" w:rsidR="00A84433" w:rsidRPr="00EB3C14" w:rsidRDefault="00A84433" w:rsidP="00A84433">
      <w:pPr>
        <w:ind w:firstLine="900"/>
        <w:jc w:val="center"/>
        <w:rPr>
          <w:b/>
          <w:bCs/>
          <w:strike/>
          <w:sz w:val="24"/>
          <w:szCs w:val="24"/>
        </w:rPr>
      </w:pPr>
    </w:p>
    <w:p w14:paraId="6626EE1B" w14:textId="77777777" w:rsidR="00A84433" w:rsidRPr="00EB3C14" w:rsidRDefault="00A84433" w:rsidP="00A84433">
      <w:pPr>
        <w:ind w:firstLine="900"/>
        <w:jc w:val="center"/>
        <w:rPr>
          <w:b/>
          <w:bCs/>
          <w:strike/>
          <w:sz w:val="24"/>
          <w:szCs w:val="24"/>
        </w:rPr>
      </w:pPr>
      <w:r w:rsidRPr="00EB3C14">
        <w:rPr>
          <w:b/>
          <w:bCs/>
          <w:strike/>
          <w:sz w:val="24"/>
          <w:szCs w:val="24"/>
        </w:rPr>
        <w:t>SUBSEÇÃO II</w:t>
      </w:r>
    </w:p>
    <w:p w14:paraId="7E8967A2" w14:textId="77777777" w:rsidR="00A84433" w:rsidRPr="00EB3C14" w:rsidRDefault="00A84433" w:rsidP="00A84433">
      <w:pPr>
        <w:ind w:firstLine="900"/>
        <w:jc w:val="center"/>
        <w:rPr>
          <w:b/>
          <w:bCs/>
          <w:strike/>
          <w:sz w:val="24"/>
          <w:szCs w:val="24"/>
        </w:rPr>
      </w:pPr>
      <w:r w:rsidRPr="00EB3C14">
        <w:rPr>
          <w:b/>
          <w:bCs/>
          <w:strike/>
          <w:sz w:val="24"/>
          <w:szCs w:val="24"/>
        </w:rPr>
        <w:t>DA PROGRESSÃO</w:t>
      </w:r>
    </w:p>
    <w:p w14:paraId="7859AC48" w14:textId="77777777" w:rsidR="00A84433" w:rsidRPr="00EB3C14" w:rsidRDefault="00A84433" w:rsidP="00A84433">
      <w:pPr>
        <w:ind w:firstLine="900"/>
        <w:jc w:val="both"/>
        <w:rPr>
          <w:bCs/>
          <w:iCs/>
          <w:strike/>
          <w:sz w:val="24"/>
          <w:szCs w:val="24"/>
        </w:rPr>
      </w:pPr>
      <w:r w:rsidRPr="00EB3C14">
        <w:rPr>
          <w:b/>
          <w:iCs/>
          <w:strike/>
          <w:sz w:val="24"/>
          <w:szCs w:val="24"/>
        </w:rPr>
        <w:t>Art. 21</w:t>
      </w:r>
      <w:r w:rsidRPr="00EB3C14">
        <w:rPr>
          <w:b/>
          <w:bCs/>
          <w:i/>
          <w:iCs/>
          <w:strike/>
          <w:sz w:val="24"/>
          <w:szCs w:val="24"/>
        </w:rPr>
        <w:t xml:space="preserve"> - </w:t>
      </w:r>
      <w:r w:rsidRPr="00EB3C14">
        <w:rPr>
          <w:bCs/>
          <w:iCs/>
          <w:strike/>
          <w:sz w:val="24"/>
          <w:szCs w:val="24"/>
        </w:rPr>
        <w:t>Progressão é a elevação do servidor à posição imediatamente superior àquela a que pertence, dentro da mesma categoria funcional.</w:t>
      </w:r>
    </w:p>
    <w:p w14:paraId="23333EDE" w14:textId="77777777" w:rsidR="00A84433" w:rsidRPr="00EB3C14" w:rsidRDefault="00A84433" w:rsidP="00A84433">
      <w:pPr>
        <w:ind w:firstLine="900"/>
        <w:jc w:val="both"/>
        <w:rPr>
          <w:bCs/>
          <w:iCs/>
          <w:strike/>
          <w:snapToGrid w:val="0"/>
          <w:sz w:val="24"/>
          <w:szCs w:val="24"/>
        </w:rPr>
      </w:pPr>
      <w:r w:rsidRPr="00EB3C14">
        <w:rPr>
          <w:iCs/>
          <w:strike/>
          <w:snapToGrid w:val="0"/>
          <w:sz w:val="24"/>
          <w:szCs w:val="24"/>
        </w:rPr>
        <w:t>Parágrafo Único –</w:t>
      </w:r>
      <w:r w:rsidRPr="00EB3C14">
        <w:rPr>
          <w:bCs/>
          <w:iCs/>
          <w:strike/>
          <w:snapToGrid w:val="0"/>
          <w:sz w:val="24"/>
          <w:szCs w:val="24"/>
        </w:rPr>
        <w:t xml:space="preserve"> A progressão será concedida no mês </w:t>
      </w:r>
      <w:proofErr w:type="spellStart"/>
      <w:r w:rsidRPr="00EB3C14">
        <w:rPr>
          <w:bCs/>
          <w:iCs/>
          <w:strike/>
          <w:snapToGrid w:val="0"/>
          <w:sz w:val="24"/>
          <w:szCs w:val="24"/>
        </w:rPr>
        <w:t>subseqüente</w:t>
      </w:r>
      <w:proofErr w:type="spellEnd"/>
      <w:r w:rsidRPr="00EB3C14">
        <w:rPr>
          <w:bCs/>
          <w:iCs/>
          <w:strike/>
          <w:snapToGrid w:val="0"/>
          <w:sz w:val="24"/>
          <w:szCs w:val="24"/>
        </w:rPr>
        <w:t xml:space="preserve"> ao complemento do período de um ano de permanência no cargo em que o servidor estiver nomeado.</w:t>
      </w:r>
    </w:p>
    <w:p w14:paraId="136F03B6" w14:textId="77777777" w:rsidR="00766161" w:rsidRDefault="00766161" w:rsidP="00A84433">
      <w:pPr>
        <w:ind w:firstLine="900"/>
        <w:jc w:val="both"/>
        <w:rPr>
          <w:b/>
          <w:bCs/>
          <w:i/>
          <w:iCs/>
          <w:strike/>
          <w:sz w:val="24"/>
          <w:szCs w:val="24"/>
        </w:rPr>
      </w:pPr>
    </w:p>
    <w:p w14:paraId="0B2E39EB" w14:textId="73B21F7D" w:rsidR="00A84433" w:rsidRPr="00EB3C14" w:rsidRDefault="00A84433" w:rsidP="00A84433">
      <w:pPr>
        <w:ind w:firstLine="900"/>
        <w:jc w:val="both"/>
        <w:rPr>
          <w:strike/>
          <w:sz w:val="24"/>
          <w:szCs w:val="24"/>
        </w:rPr>
      </w:pPr>
      <w:r w:rsidRPr="00EB3C14">
        <w:rPr>
          <w:b/>
          <w:bCs/>
          <w:strike/>
          <w:sz w:val="24"/>
          <w:szCs w:val="24"/>
        </w:rPr>
        <w:t>Art. 22</w:t>
      </w:r>
      <w:r w:rsidRPr="00EB3C14">
        <w:rPr>
          <w:strike/>
          <w:sz w:val="24"/>
          <w:szCs w:val="24"/>
        </w:rPr>
        <w:t xml:space="preserve"> - Os servidores efetivos progredirão na carreira em linha vertical, exclusivamente por critérios de tempo de serviço no Poder Legislativo Municipal e de merecimento, mediante avaliação de desempenho realizada pela Comissão de Avaliação de Desenvolvimento Funcional.</w:t>
      </w:r>
    </w:p>
    <w:p w14:paraId="0770912A" w14:textId="77777777" w:rsidR="00A84433" w:rsidRPr="00EB3C14" w:rsidRDefault="00A84433" w:rsidP="00A84433">
      <w:pPr>
        <w:ind w:firstLine="900"/>
        <w:jc w:val="both"/>
        <w:rPr>
          <w:strike/>
          <w:sz w:val="24"/>
          <w:szCs w:val="24"/>
        </w:rPr>
      </w:pPr>
      <w:r w:rsidRPr="00EB3C14">
        <w:rPr>
          <w:b/>
          <w:bCs/>
          <w:strike/>
          <w:sz w:val="24"/>
          <w:szCs w:val="24"/>
        </w:rPr>
        <w:t>§ 1º</w:t>
      </w:r>
      <w:r w:rsidRPr="00EB3C14">
        <w:rPr>
          <w:strike/>
          <w:sz w:val="24"/>
          <w:szCs w:val="24"/>
        </w:rPr>
        <w:t xml:space="preserve"> - A Comissão de Avaliação de Desenvolvimento Funcional, depois de efetuado a avaliação, conforme ficha constante </w:t>
      </w:r>
      <w:smartTag w:uri="urn:schemas-microsoft-com:office:smarttags" w:element="PersonName">
        <w:smartTagPr>
          <w:attr w:name="ProductID" w:val="em ANEXO VI"/>
        </w:smartTagPr>
        <w:r w:rsidRPr="00EB3C14">
          <w:rPr>
            <w:strike/>
            <w:sz w:val="24"/>
            <w:szCs w:val="24"/>
          </w:rPr>
          <w:t>em ANEXO VI</w:t>
        </w:r>
      </w:smartTag>
      <w:r w:rsidRPr="00EB3C14">
        <w:rPr>
          <w:strike/>
          <w:sz w:val="24"/>
          <w:szCs w:val="24"/>
        </w:rPr>
        <w:t xml:space="preserve"> deverá emitir o competente laudo sobre a concessão ou não da progressão, que será encaminhado à Coordenadoria Administrativa, devidamente ratificado pelo Chefe do Poder Legislativo.</w:t>
      </w:r>
    </w:p>
    <w:p w14:paraId="047DB2DB" w14:textId="77777777" w:rsidR="00A84433" w:rsidRPr="00EB3C14" w:rsidRDefault="00A84433" w:rsidP="00A84433">
      <w:pPr>
        <w:ind w:firstLine="900"/>
        <w:jc w:val="both"/>
        <w:rPr>
          <w:strike/>
          <w:snapToGrid w:val="0"/>
          <w:sz w:val="24"/>
          <w:szCs w:val="24"/>
        </w:rPr>
      </w:pPr>
      <w:r w:rsidRPr="00EB3C14">
        <w:rPr>
          <w:b/>
          <w:bCs/>
          <w:strike/>
          <w:snapToGrid w:val="0"/>
          <w:sz w:val="24"/>
          <w:szCs w:val="24"/>
        </w:rPr>
        <w:t xml:space="preserve">§ 2º - </w:t>
      </w:r>
      <w:r w:rsidRPr="00EB3C14">
        <w:rPr>
          <w:strike/>
          <w:snapToGrid w:val="0"/>
          <w:sz w:val="24"/>
          <w:szCs w:val="24"/>
        </w:rPr>
        <w:t xml:space="preserve">As linhas de progressão verticais, são representadas pelos algarismos romanos de I a XXXV. </w:t>
      </w:r>
    </w:p>
    <w:p w14:paraId="654330AE" w14:textId="77777777" w:rsidR="00A84433" w:rsidRPr="00EB3C14" w:rsidRDefault="00A84433" w:rsidP="00A84433">
      <w:pPr>
        <w:widowControl w:val="0"/>
        <w:tabs>
          <w:tab w:val="left" w:pos="2268"/>
        </w:tabs>
        <w:ind w:firstLine="900"/>
        <w:jc w:val="both"/>
        <w:rPr>
          <w:strike/>
          <w:snapToGrid w:val="0"/>
          <w:sz w:val="24"/>
          <w:szCs w:val="24"/>
          <w:lang w:val="pt-PT"/>
        </w:rPr>
      </w:pPr>
      <w:r w:rsidRPr="00EB3C14">
        <w:rPr>
          <w:b/>
          <w:bCs/>
          <w:strike/>
          <w:snapToGrid w:val="0"/>
          <w:sz w:val="24"/>
          <w:szCs w:val="24"/>
        </w:rPr>
        <w:t xml:space="preserve">§ 3º - </w:t>
      </w:r>
      <w:r w:rsidRPr="00EB3C14">
        <w:rPr>
          <w:strike/>
          <w:snapToGrid w:val="0"/>
          <w:sz w:val="24"/>
          <w:szCs w:val="24"/>
          <w:lang w:val="pt-PT"/>
        </w:rPr>
        <w:t>Cada cargo terá sete classes, designadas pelas letras, A, B, C, D, E, F, G, sendo esta última referente ao final de carreira.</w:t>
      </w:r>
    </w:p>
    <w:p w14:paraId="5DAF7B18" w14:textId="77777777" w:rsidR="00A84433" w:rsidRPr="00EB3C14" w:rsidRDefault="00A84433" w:rsidP="00A84433">
      <w:pPr>
        <w:widowControl w:val="0"/>
        <w:tabs>
          <w:tab w:val="left" w:pos="2268"/>
        </w:tabs>
        <w:ind w:firstLine="900"/>
        <w:jc w:val="both"/>
        <w:rPr>
          <w:strike/>
          <w:snapToGrid w:val="0"/>
          <w:sz w:val="24"/>
          <w:szCs w:val="24"/>
          <w:lang w:val="pt-PT"/>
        </w:rPr>
      </w:pPr>
    </w:p>
    <w:p w14:paraId="30123989" w14:textId="77777777" w:rsidR="00A84433" w:rsidRPr="00EB3C14" w:rsidRDefault="00A84433" w:rsidP="00A84433">
      <w:pPr>
        <w:ind w:firstLine="900"/>
        <w:jc w:val="both"/>
        <w:rPr>
          <w:strike/>
          <w:sz w:val="24"/>
          <w:szCs w:val="24"/>
        </w:rPr>
      </w:pPr>
      <w:r w:rsidRPr="00EB3C14">
        <w:rPr>
          <w:b/>
          <w:bCs/>
          <w:strike/>
          <w:sz w:val="24"/>
          <w:szCs w:val="24"/>
        </w:rPr>
        <w:t>§ 4º</w:t>
      </w:r>
      <w:r w:rsidRPr="00EB3C14">
        <w:rPr>
          <w:strike/>
          <w:sz w:val="24"/>
          <w:szCs w:val="24"/>
        </w:rPr>
        <w:t xml:space="preserve"> - É contado o tempo de serviço de cargo efetivo anterior </w:t>
      </w:r>
      <w:proofErr w:type="spellStart"/>
      <w:r w:rsidRPr="00EB3C14">
        <w:rPr>
          <w:strike/>
          <w:sz w:val="24"/>
          <w:szCs w:val="24"/>
        </w:rPr>
        <w:t>a</w:t>
      </w:r>
      <w:proofErr w:type="spellEnd"/>
      <w:r w:rsidRPr="00EB3C14">
        <w:rPr>
          <w:strike/>
          <w:sz w:val="24"/>
          <w:szCs w:val="24"/>
        </w:rPr>
        <w:t xml:space="preserve"> data de publicação desta Lei Complementar, para o fim de progressão funcional, devendo ser efetuado automaticamente, o enquadramento na nova situação daqueles servidores que já contarem com direito adquirido.</w:t>
      </w:r>
    </w:p>
    <w:p w14:paraId="4636133D" w14:textId="77777777" w:rsidR="00A84433" w:rsidRPr="00EB3C14" w:rsidRDefault="00A84433" w:rsidP="00A84433">
      <w:pPr>
        <w:ind w:firstLine="900"/>
        <w:jc w:val="both"/>
        <w:rPr>
          <w:strike/>
          <w:sz w:val="24"/>
          <w:szCs w:val="24"/>
        </w:rPr>
      </w:pPr>
      <w:r w:rsidRPr="00EB3C14">
        <w:rPr>
          <w:b/>
          <w:bCs/>
          <w:strike/>
          <w:sz w:val="24"/>
          <w:szCs w:val="24"/>
        </w:rPr>
        <w:t>§ 5º</w:t>
      </w:r>
      <w:r w:rsidRPr="00EB3C14">
        <w:rPr>
          <w:strike/>
          <w:sz w:val="24"/>
          <w:szCs w:val="24"/>
        </w:rPr>
        <w:t xml:space="preserve"> - Para o servidor efetivo investido em cargo comissionado, será contado o tempo de serviço para fins de progressão, que será relativo somente ao cargo efetivo.</w:t>
      </w:r>
    </w:p>
    <w:p w14:paraId="238CD62A" w14:textId="77777777" w:rsidR="00A84433" w:rsidRPr="00EB3C14" w:rsidRDefault="00A84433" w:rsidP="00A84433">
      <w:pPr>
        <w:ind w:firstLine="900"/>
        <w:jc w:val="both"/>
        <w:rPr>
          <w:strike/>
          <w:sz w:val="24"/>
          <w:szCs w:val="24"/>
        </w:rPr>
      </w:pPr>
      <w:r w:rsidRPr="00EB3C14">
        <w:rPr>
          <w:b/>
          <w:bCs/>
          <w:strike/>
          <w:sz w:val="24"/>
          <w:szCs w:val="24"/>
        </w:rPr>
        <w:lastRenderedPageBreak/>
        <w:t>§ 6º</w:t>
      </w:r>
      <w:r w:rsidRPr="00EB3C14">
        <w:rPr>
          <w:strike/>
          <w:sz w:val="24"/>
          <w:szCs w:val="24"/>
        </w:rPr>
        <w:t xml:space="preserve"> - Os coeficientes de progressão relativas à ascensão funcional, a serem aplicados sobre o vencimento dos servidores efetivos, na Linha Atuarial Vertical (coeficiente de progressão por tempo de serviço e merecimento) são os seguintes:</w:t>
      </w: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09"/>
        <w:gridCol w:w="1889"/>
        <w:gridCol w:w="1418"/>
      </w:tblGrid>
      <w:tr w:rsidR="00A84433" w:rsidRPr="00EB3C14" w14:paraId="561A9082"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6D00DC47" w14:textId="77777777" w:rsidR="00A84433" w:rsidRPr="00EB3C14" w:rsidRDefault="00A84433" w:rsidP="00A84433">
            <w:pPr>
              <w:jc w:val="center"/>
              <w:rPr>
                <w:b/>
                <w:bCs/>
                <w:i/>
                <w:iCs/>
                <w:strike/>
                <w:snapToGrid w:val="0"/>
                <w:sz w:val="24"/>
                <w:szCs w:val="24"/>
              </w:rPr>
            </w:pPr>
            <w:r w:rsidRPr="00EB3C14">
              <w:rPr>
                <w:b/>
                <w:bCs/>
                <w:i/>
                <w:iCs/>
                <w:strike/>
                <w:snapToGrid w:val="0"/>
                <w:sz w:val="24"/>
                <w:szCs w:val="24"/>
              </w:rPr>
              <w:t>GRAUS</w:t>
            </w:r>
          </w:p>
        </w:tc>
        <w:tc>
          <w:tcPr>
            <w:tcW w:w="1889" w:type="dxa"/>
            <w:tcBorders>
              <w:top w:val="single" w:sz="4" w:space="0" w:color="auto"/>
              <w:left w:val="single" w:sz="4" w:space="0" w:color="auto"/>
              <w:bottom w:val="single" w:sz="4" w:space="0" w:color="auto"/>
              <w:right w:val="single" w:sz="4" w:space="0" w:color="auto"/>
            </w:tcBorders>
          </w:tcPr>
          <w:p w14:paraId="550F7386" w14:textId="77777777" w:rsidR="00A84433" w:rsidRPr="00EB3C14" w:rsidRDefault="00A84433" w:rsidP="00A84433">
            <w:pPr>
              <w:jc w:val="center"/>
              <w:rPr>
                <w:b/>
                <w:bCs/>
                <w:i/>
                <w:iCs/>
                <w:strike/>
                <w:snapToGrid w:val="0"/>
                <w:sz w:val="24"/>
                <w:szCs w:val="24"/>
              </w:rPr>
            </w:pPr>
            <w:r w:rsidRPr="00EB3C14">
              <w:rPr>
                <w:b/>
                <w:bCs/>
                <w:i/>
                <w:iCs/>
                <w:strike/>
                <w:snapToGrid w:val="0"/>
                <w:sz w:val="24"/>
                <w:szCs w:val="24"/>
              </w:rPr>
              <w:t>COEFICIENTE</w:t>
            </w:r>
          </w:p>
        </w:tc>
        <w:tc>
          <w:tcPr>
            <w:tcW w:w="1418" w:type="dxa"/>
            <w:tcBorders>
              <w:top w:val="single" w:sz="4" w:space="0" w:color="auto"/>
              <w:left w:val="single" w:sz="4" w:space="0" w:color="auto"/>
              <w:bottom w:val="single" w:sz="4" w:space="0" w:color="auto"/>
              <w:right w:val="single" w:sz="4" w:space="0" w:color="auto"/>
            </w:tcBorders>
          </w:tcPr>
          <w:p w14:paraId="4CCFAC87" w14:textId="77777777" w:rsidR="00A84433" w:rsidRPr="00EB3C14" w:rsidRDefault="00A84433" w:rsidP="00A84433">
            <w:pPr>
              <w:jc w:val="center"/>
              <w:rPr>
                <w:b/>
                <w:bCs/>
                <w:i/>
                <w:iCs/>
                <w:strike/>
                <w:snapToGrid w:val="0"/>
                <w:sz w:val="24"/>
                <w:szCs w:val="24"/>
              </w:rPr>
            </w:pPr>
            <w:r w:rsidRPr="00EB3C14">
              <w:rPr>
                <w:b/>
                <w:bCs/>
                <w:i/>
                <w:iCs/>
                <w:strike/>
                <w:snapToGrid w:val="0"/>
                <w:sz w:val="24"/>
                <w:szCs w:val="24"/>
              </w:rPr>
              <w:t>CLASSE ATUARIAL</w:t>
            </w:r>
          </w:p>
        </w:tc>
      </w:tr>
      <w:tr w:rsidR="00A84433" w:rsidRPr="00EB3C14" w14:paraId="386B505D"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5426A06B"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I</w:t>
            </w:r>
          </w:p>
        </w:tc>
        <w:tc>
          <w:tcPr>
            <w:tcW w:w="1889" w:type="dxa"/>
            <w:tcBorders>
              <w:top w:val="single" w:sz="4" w:space="0" w:color="auto"/>
              <w:left w:val="single" w:sz="4" w:space="0" w:color="auto"/>
              <w:bottom w:val="single" w:sz="4" w:space="0" w:color="auto"/>
              <w:right w:val="single" w:sz="4" w:space="0" w:color="auto"/>
            </w:tcBorders>
          </w:tcPr>
          <w:p w14:paraId="68E516DD"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0.02</w:t>
            </w:r>
          </w:p>
        </w:tc>
        <w:tc>
          <w:tcPr>
            <w:tcW w:w="1418" w:type="dxa"/>
            <w:tcBorders>
              <w:top w:val="single" w:sz="4" w:space="0" w:color="auto"/>
              <w:left w:val="single" w:sz="4" w:space="0" w:color="auto"/>
              <w:bottom w:val="single" w:sz="4" w:space="0" w:color="auto"/>
              <w:right w:val="single" w:sz="4" w:space="0" w:color="auto"/>
            </w:tcBorders>
          </w:tcPr>
          <w:p w14:paraId="37AB0F00"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A</w:t>
            </w:r>
          </w:p>
        </w:tc>
      </w:tr>
      <w:tr w:rsidR="00A84433" w:rsidRPr="00EB3C14" w14:paraId="41C01591"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07F6BFB4"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II</w:t>
            </w:r>
          </w:p>
        </w:tc>
        <w:tc>
          <w:tcPr>
            <w:tcW w:w="1889" w:type="dxa"/>
            <w:tcBorders>
              <w:top w:val="single" w:sz="4" w:space="0" w:color="auto"/>
              <w:left w:val="single" w:sz="4" w:space="0" w:color="auto"/>
              <w:bottom w:val="single" w:sz="4" w:space="0" w:color="auto"/>
              <w:right w:val="single" w:sz="4" w:space="0" w:color="auto"/>
            </w:tcBorders>
          </w:tcPr>
          <w:p w14:paraId="20250D8C"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0.04</w:t>
            </w:r>
          </w:p>
        </w:tc>
        <w:tc>
          <w:tcPr>
            <w:tcW w:w="1418" w:type="dxa"/>
            <w:tcBorders>
              <w:top w:val="single" w:sz="4" w:space="0" w:color="auto"/>
              <w:left w:val="single" w:sz="4" w:space="0" w:color="auto"/>
              <w:bottom w:val="single" w:sz="4" w:space="0" w:color="auto"/>
              <w:right w:val="single" w:sz="4" w:space="0" w:color="auto"/>
            </w:tcBorders>
          </w:tcPr>
          <w:p w14:paraId="48856D54"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A</w:t>
            </w:r>
          </w:p>
        </w:tc>
      </w:tr>
      <w:tr w:rsidR="00A84433" w:rsidRPr="00EB3C14" w14:paraId="2B28BBA4"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010844A8"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III</w:t>
            </w:r>
          </w:p>
        </w:tc>
        <w:tc>
          <w:tcPr>
            <w:tcW w:w="1889" w:type="dxa"/>
            <w:tcBorders>
              <w:top w:val="single" w:sz="4" w:space="0" w:color="auto"/>
              <w:left w:val="single" w:sz="4" w:space="0" w:color="auto"/>
              <w:bottom w:val="single" w:sz="4" w:space="0" w:color="auto"/>
              <w:right w:val="single" w:sz="4" w:space="0" w:color="auto"/>
            </w:tcBorders>
          </w:tcPr>
          <w:p w14:paraId="353E8081"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0.06</w:t>
            </w:r>
          </w:p>
        </w:tc>
        <w:tc>
          <w:tcPr>
            <w:tcW w:w="1418" w:type="dxa"/>
            <w:tcBorders>
              <w:top w:val="single" w:sz="4" w:space="0" w:color="auto"/>
              <w:left w:val="single" w:sz="4" w:space="0" w:color="auto"/>
              <w:bottom w:val="single" w:sz="4" w:space="0" w:color="auto"/>
              <w:right w:val="single" w:sz="4" w:space="0" w:color="auto"/>
            </w:tcBorders>
          </w:tcPr>
          <w:p w14:paraId="39D4936E"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A</w:t>
            </w:r>
          </w:p>
        </w:tc>
      </w:tr>
      <w:tr w:rsidR="00A84433" w:rsidRPr="00EB3C14" w14:paraId="5049BAE4"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54B3481C"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IV</w:t>
            </w:r>
          </w:p>
        </w:tc>
        <w:tc>
          <w:tcPr>
            <w:tcW w:w="1889" w:type="dxa"/>
            <w:tcBorders>
              <w:top w:val="single" w:sz="4" w:space="0" w:color="auto"/>
              <w:left w:val="single" w:sz="4" w:space="0" w:color="auto"/>
              <w:bottom w:val="single" w:sz="4" w:space="0" w:color="auto"/>
              <w:right w:val="single" w:sz="4" w:space="0" w:color="auto"/>
            </w:tcBorders>
          </w:tcPr>
          <w:p w14:paraId="7CE24996"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0.08</w:t>
            </w:r>
          </w:p>
        </w:tc>
        <w:tc>
          <w:tcPr>
            <w:tcW w:w="1418" w:type="dxa"/>
            <w:tcBorders>
              <w:top w:val="single" w:sz="4" w:space="0" w:color="auto"/>
              <w:left w:val="single" w:sz="4" w:space="0" w:color="auto"/>
              <w:bottom w:val="single" w:sz="4" w:space="0" w:color="auto"/>
              <w:right w:val="single" w:sz="4" w:space="0" w:color="auto"/>
            </w:tcBorders>
          </w:tcPr>
          <w:p w14:paraId="102E0385"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A</w:t>
            </w:r>
          </w:p>
        </w:tc>
      </w:tr>
      <w:tr w:rsidR="00A84433" w:rsidRPr="00EB3C14" w14:paraId="165567C3"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379391CC"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V</w:t>
            </w:r>
          </w:p>
        </w:tc>
        <w:tc>
          <w:tcPr>
            <w:tcW w:w="1889" w:type="dxa"/>
            <w:tcBorders>
              <w:top w:val="single" w:sz="4" w:space="0" w:color="auto"/>
              <w:left w:val="single" w:sz="4" w:space="0" w:color="auto"/>
              <w:bottom w:val="single" w:sz="4" w:space="0" w:color="auto"/>
              <w:right w:val="single" w:sz="4" w:space="0" w:color="auto"/>
            </w:tcBorders>
          </w:tcPr>
          <w:p w14:paraId="334D1833"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0.10</w:t>
            </w:r>
          </w:p>
        </w:tc>
        <w:tc>
          <w:tcPr>
            <w:tcW w:w="1418" w:type="dxa"/>
            <w:tcBorders>
              <w:top w:val="single" w:sz="4" w:space="0" w:color="auto"/>
              <w:left w:val="single" w:sz="4" w:space="0" w:color="auto"/>
              <w:bottom w:val="single" w:sz="4" w:space="0" w:color="auto"/>
              <w:right w:val="single" w:sz="4" w:space="0" w:color="auto"/>
            </w:tcBorders>
          </w:tcPr>
          <w:p w14:paraId="2FA6353E"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A</w:t>
            </w:r>
          </w:p>
        </w:tc>
      </w:tr>
      <w:tr w:rsidR="00A84433" w:rsidRPr="00EB3C14" w14:paraId="1E0F666F"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657A6E51"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VI</w:t>
            </w:r>
          </w:p>
        </w:tc>
        <w:tc>
          <w:tcPr>
            <w:tcW w:w="1889" w:type="dxa"/>
            <w:tcBorders>
              <w:top w:val="single" w:sz="4" w:space="0" w:color="auto"/>
              <w:left w:val="single" w:sz="4" w:space="0" w:color="auto"/>
              <w:bottom w:val="single" w:sz="4" w:space="0" w:color="auto"/>
              <w:right w:val="single" w:sz="4" w:space="0" w:color="auto"/>
            </w:tcBorders>
          </w:tcPr>
          <w:p w14:paraId="24E70866"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0.12</w:t>
            </w:r>
          </w:p>
        </w:tc>
        <w:tc>
          <w:tcPr>
            <w:tcW w:w="1418" w:type="dxa"/>
            <w:tcBorders>
              <w:top w:val="single" w:sz="4" w:space="0" w:color="auto"/>
              <w:left w:val="single" w:sz="4" w:space="0" w:color="auto"/>
              <w:bottom w:val="single" w:sz="4" w:space="0" w:color="auto"/>
              <w:right w:val="single" w:sz="4" w:space="0" w:color="auto"/>
            </w:tcBorders>
          </w:tcPr>
          <w:p w14:paraId="4E39E4E8"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B</w:t>
            </w:r>
          </w:p>
        </w:tc>
      </w:tr>
      <w:tr w:rsidR="00A84433" w:rsidRPr="00EB3C14" w14:paraId="1337B572"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4FD9751C"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VII</w:t>
            </w:r>
          </w:p>
        </w:tc>
        <w:tc>
          <w:tcPr>
            <w:tcW w:w="1889" w:type="dxa"/>
            <w:tcBorders>
              <w:top w:val="single" w:sz="4" w:space="0" w:color="auto"/>
              <w:left w:val="single" w:sz="4" w:space="0" w:color="auto"/>
              <w:bottom w:val="single" w:sz="4" w:space="0" w:color="auto"/>
              <w:right w:val="single" w:sz="4" w:space="0" w:color="auto"/>
            </w:tcBorders>
          </w:tcPr>
          <w:p w14:paraId="646E8345"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0.14</w:t>
            </w:r>
          </w:p>
        </w:tc>
        <w:tc>
          <w:tcPr>
            <w:tcW w:w="1418" w:type="dxa"/>
            <w:tcBorders>
              <w:top w:val="single" w:sz="4" w:space="0" w:color="auto"/>
              <w:left w:val="single" w:sz="4" w:space="0" w:color="auto"/>
              <w:bottom w:val="single" w:sz="4" w:space="0" w:color="auto"/>
              <w:right w:val="single" w:sz="4" w:space="0" w:color="auto"/>
            </w:tcBorders>
          </w:tcPr>
          <w:p w14:paraId="7EAECE92"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B</w:t>
            </w:r>
          </w:p>
        </w:tc>
      </w:tr>
      <w:tr w:rsidR="00A84433" w:rsidRPr="00EB3C14" w14:paraId="7682F9A9"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5B389A5F"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VIII</w:t>
            </w:r>
          </w:p>
        </w:tc>
        <w:tc>
          <w:tcPr>
            <w:tcW w:w="1889" w:type="dxa"/>
            <w:tcBorders>
              <w:top w:val="single" w:sz="4" w:space="0" w:color="auto"/>
              <w:left w:val="single" w:sz="4" w:space="0" w:color="auto"/>
              <w:bottom w:val="single" w:sz="4" w:space="0" w:color="auto"/>
              <w:right w:val="single" w:sz="4" w:space="0" w:color="auto"/>
            </w:tcBorders>
          </w:tcPr>
          <w:p w14:paraId="2587250D"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0.16</w:t>
            </w:r>
          </w:p>
        </w:tc>
        <w:tc>
          <w:tcPr>
            <w:tcW w:w="1418" w:type="dxa"/>
            <w:tcBorders>
              <w:top w:val="single" w:sz="4" w:space="0" w:color="auto"/>
              <w:left w:val="single" w:sz="4" w:space="0" w:color="auto"/>
              <w:bottom w:val="single" w:sz="4" w:space="0" w:color="auto"/>
              <w:right w:val="single" w:sz="4" w:space="0" w:color="auto"/>
            </w:tcBorders>
          </w:tcPr>
          <w:p w14:paraId="4CA524D6"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B</w:t>
            </w:r>
          </w:p>
        </w:tc>
      </w:tr>
      <w:tr w:rsidR="00A84433" w:rsidRPr="00EB3C14" w14:paraId="2DDFDE15"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19B0B305"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IX</w:t>
            </w:r>
          </w:p>
        </w:tc>
        <w:tc>
          <w:tcPr>
            <w:tcW w:w="1889" w:type="dxa"/>
            <w:tcBorders>
              <w:top w:val="single" w:sz="4" w:space="0" w:color="auto"/>
              <w:left w:val="single" w:sz="4" w:space="0" w:color="auto"/>
              <w:bottom w:val="single" w:sz="4" w:space="0" w:color="auto"/>
              <w:right w:val="single" w:sz="4" w:space="0" w:color="auto"/>
            </w:tcBorders>
          </w:tcPr>
          <w:p w14:paraId="2AD08C94"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0.18</w:t>
            </w:r>
          </w:p>
        </w:tc>
        <w:tc>
          <w:tcPr>
            <w:tcW w:w="1418" w:type="dxa"/>
            <w:tcBorders>
              <w:top w:val="single" w:sz="4" w:space="0" w:color="auto"/>
              <w:left w:val="single" w:sz="4" w:space="0" w:color="auto"/>
              <w:bottom w:val="single" w:sz="4" w:space="0" w:color="auto"/>
              <w:right w:val="single" w:sz="4" w:space="0" w:color="auto"/>
            </w:tcBorders>
          </w:tcPr>
          <w:p w14:paraId="1DADC15D"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B</w:t>
            </w:r>
          </w:p>
        </w:tc>
      </w:tr>
      <w:tr w:rsidR="00A84433" w:rsidRPr="00EB3C14" w14:paraId="5A4A1DA4"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0057A88B"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w:t>
            </w:r>
          </w:p>
        </w:tc>
        <w:tc>
          <w:tcPr>
            <w:tcW w:w="1889" w:type="dxa"/>
            <w:tcBorders>
              <w:top w:val="single" w:sz="4" w:space="0" w:color="auto"/>
              <w:left w:val="single" w:sz="4" w:space="0" w:color="auto"/>
              <w:bottom w:val="single" w:sz="4" w:space="0" w:color="auto"/>
              <w:right w:val="single" w:sz="4" w:space="0" w:color="auto"/>
            </w:tcBorders>
          </w:tcPr>
          <w:p w14:paraId="3DE998F7"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0.20</w:t>
            </w:r>
          </w:p>
        </w:tc>
        <w:tc>
          <w:tcPr>
            <w:tcW w:w="1418" w:type="dxa"/>
            <w:tcBorders>
              <w:top w:val="single" w:sz="4" w:space="0" w:color="auto"/>
              <w:left w:val="single" w:sz="4" w:space="0" w:color="auto"/>
              <w:bottom w:val="single" w:sz="4" w:space="0" w:color="auto"/>
              <w:right w:val="single" w:sz="4" w:space="0" w:color="auto"/>
            </w:tcBorders>
          </w:tcPr>
          <w:p w14:paraId="459E059C"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B</w:t>
            </w:r>
          </w:p>
        </w:tc>
      </w:tr>
      <w:tr w:rsidR="00A84433" w:rsidRPr="00EB3C14" w14:paraId="5F5500F1"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686012F6"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XI</w:t>
            </w:r>
          </w:p>
        </w:tc>
        <w:tc>
          <w:tcPr>
            <w:tcW w:w="1889" w:type="dxa"/>
            <w:tcBorders>
              <w:top w:val="single" w:sz="4" w:space="0" w:color="auto"/>
              <w:left w:val="single" w:sz="4" w:space="0" w:color="auto"/>
              <w:bottom w:val="single" w:sz="4" w:space="0" w:color="auto"/>
              <w:right w:val="single" w:sz="4" w:space="0" w:color="auto"/>
            </w:tcBorders>
          </w:tcPr>
          <w:p w14:paraId="48C46745"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0.22</w:t>
            </w:r>
          </w:p>
        </w:tc>
        <w:tc>
          <w:tcPr>
            <w:tcW w:w="1418" w:type="dxa"/>
            <w:tcBorders>
              <w:top w:val="single" w:sz="4" w:space="0" w:color="auto"/>
              <w:left w:val="single" w:sz="4" w:space="0" w:color="auto"/>
              <w:bottom w:val="single" w:sz="4" w:space="0" w:color="auto"/>
              <w:right w:val="single" w:sz="4" w:space="0" w:color="auto"/>
            </w:tcBorders>
          </w:tcPr>
          <w:p w14:paraId="31BA9E3B"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C</w:t>
            </w:r>
          </w:p>
        </w:tc>
      </w:tr>
      <w:tr w:rsidR="00A84433" w:rsidRPr="00EB3C14" w14:paraId="15AEC4E3"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5B1210A4"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XII</w:t>
            </w:r>
          </w:p>
        </w:tc>
        <w:tc>
          <w:tcPr>
            <w:tcW w:w="1889" w:type="dxa"/>
            <w:tcBorders>
              <w:top w:val="single" w:sz="4" w:space="0" w:color="auto"/>
              <w:left w:val="single" w:sz="4" w:space="0" w:color="auto"/>
              <w:bottom w:val="single" w:sz="4" w:space="0" w:color="auto"/>
              <w:right w:val="single" w:sz="4" w:space="0" w:color="auto"/>
            </w:tcBorders>
          </w:tcPr>
          <w:p w14:paraId="5F153D6A"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0.24</w:t>
            </w:r>
          </w:p>
        </w:tc>
        <w:tc>
          <w:tcPr>
            <w:tcW w:w="1418" w:type="dxa"/>
            <w:tcBorders>
              <w:top w:val="single" w:sz="4" w:space="0" w:color="auto"/>
              <w:left w:val="single" w:sz="4" w:space="0" w:color="auto"/>
              <w:bottom w:val="single" w:sz="4" w:space="0" w:color="auto"/>
              <w:right w:val="single" w:sz="4" w:space="0" w:color="auto"/>
            </w:tcBorders>
          </w:tcPr>
          <w:p w14:paraId="4CE2038B"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C</w:t>
            </w:r>
          </w:p>
        </w:tc>
      </w:tr>
      <w:tr w:rsidR="00A84433" w:rsidRPr="00EB3C14" w14:paraId="6366D790"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6CC406B0"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XIII</w:t>
            </w:r>
          </w:p>
        </w:tc>
        <w:tc>
          <w:tcPr>
            <w:tcW w:w="1889" w:type="dxa"/>
            <w:tcBorders>
              <w:top w:val="single" w:sz="4" w:space="0" w:color="auto"/>
              <w:left w:val="single" w:sz="4" w:space="0" w:color="auto"/>
              <w:bottom w:val="single" w:sz="4" w:space="0" w:color="auto"/>
              <w:right w:val="single" w:sz="4" w:space="0" w:color="auto"/>
            </w:tcBorders>
          </w:tcPr>
          <w:p w14:paraId="3741800E"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0.26</w:t>
            </w:r>
          </w:p>
        </w:tc>
        <w:tc>
          <w:tcPr>
            <w:tcW w:w="1418" w:type="dxa"/>
            <w:tcBorders>
              <w:top w:val="single" w:sz="4" w:space="0" w:color="auto"/>
              <w:left w:val="single" w:sz="4" w:space="0" w:color="auto"/>
              <w:bottom w:val="single" w:sz="4" w:space="0" w:color="auto"/>
              <w:right w:val="single" w:sz="4" w:space="0" w:color="auto"/>
            </w:tcBorders>
          </w:tcPr>
          <w:p w14:paraId="66DA6523"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C</w:t>
            </w:r>
          </w:p>
        </w:tc>
      </w:tr>
      <w:tr w:rsidR="00A84433" w:rsidRPr="00EB3C14" w14:paraId="42944FB4"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7B68A612"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XIV</w:t>
            </w:r>
          </w:p>
        </w:tc>
        <w:tc>
          <w:tcPr>
            <w:tcW w:w="1889" w:type="dxa"/>
            <w:tcBorders>
              <w:top w:val="single" w:sz="4" w:space="0" w:color="auto"/>
              <w:left w:val="single" w:sz="4" w:space="0" w:color="auto"/>
              <w:bottom w:val="single" w:sz="4" w:space="0" w:color="auto"/>
              <w:right w:val="single" w:sz="4" w:space="0" w:color="auto"/>
            </w:tcBorders>
          </w:tcPr>
          <w:p w14:paraId="78B7FCEB"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0.28</w:t>
            </w:r>
          </w:p>
        </w:tc>
        <w:tc>
          <w:tcPr>
            <w:tcW w:w="1418" w:type="dxa"/>
            <w:tcBorders>
              <w:top w:val="single" w:sz="4" w:space="0" w:color="auto"/>
              <w:left w:val="single" w:sz="4" w:space="0" w:color="auto"/>
              <w:bottom w:val="single" w:sz="4" w:space="0" w:color="auto"/>
              <w:right w:val="single" w:sz="4" w:space="0" w:color="auto"/>
            </w:tcBorders>
          </w:tcPr>
          <w:p w14:paraId="456EB14A"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C</w:t>
            </w:r>
          </w:p>
        </w:tc>
      </w:tr>
      <w:tr w:rsidR="00A84433" w:rsidRPr="00EB3C14" w14:paraId="429A0A4B"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4EC294D7"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XV</w:t>
            </w:r>
          </w:p>
        </w:tc>
        <w:tc>
          <w:tcPr>
            <w:tcW w:w="1889" w:type="dxa"/>
            <w:tcBorders>
              <w:top w:val="single" w:sz="4" w:space="0" w:color="auto"/>
              <w:left w:val="single" w:sz="4" w:space="0" w:color="auto"/>
              <w:bottom w:val="single" w:sz="4" w:space="0" w:color="auto"/>
              <w:right w:val="single" w:sz="4" w:space="0" w:color="auto"/>
            </w:tcBorders>
          </w:tcPr>
          <w:p w14:paraId="19D4DDE4"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0.30</w:t>
            </w:r>
          </w:p>
        </w:tc>
        <w:tc>
          <w:tcPr>
            <w:tcW w:w="1418" w:type="dxa"/>
            <w:tcBorders>
              <w:top w:val="single" w:sz="4" w:space="0" w:color="auto"/>
              <w:left w:val="single" w:sz="4" w:space="0" w:color="auto"/>
              <w:bottom w:val="single" w:sz="4" w:space="0" w:color="auto"/>
              <w:right w:val="single" w:sz="4" w:space="0" w:color="auto"/>
            </w:tcBorders>
          </w:tcPr>
          <w:p w14:paraId="165128E1"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C</w:t>
            </w:r>
          </w:p>
        </w:tc>
      </w:tr>
      <w:tr w:rsidR="00A84433" w:rsidRPr="00EB3C14" w14:paraId="14C21D41"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2A89AED2"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XVI</w:t>
            </w:r>
          </w:p>
        </w:tc>
        <w:tc>
          <w:tcPr>
            <w:tcW w:w="1889" w:type="dxa"/>
            <w:tcBorders>
              <w:top w:val="single" w:sz="4" w:space="0" w:color="auto"/>
              <w:left w:val="single" w:sz="4" w:space="0" w:color="auto"/>
              <w:bottom w:val="single" w:sz="4" w:space="0" w:color="auto"/>
              <w:right w:val="single" w:sz="4" w:space="0" w:color="auto"/>
            </w:tcBorders>
          </w:tcPr>
          <w:p w14:paraId="7F048461"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0.32</w:t>
            </w:r>
          </w:p>
        </w:tc>
        <w:tc>
          <w:tcPr>
            <w:tcW w:w="1418" w:type="dxa"/>
            <w:tcBorders>
              <w:top w:val="single" w:sz="4" w:space="0" w:color="auto"/>
              <w:left w:val="single" w:sz="4" w:space="0" w:color="auto"/>
              <w:bottom w:val="single" w:sz="4" w:space="0" w:color="auto"/>
              <w:right w:val="single" w:sz="4" w:space="0" w:color="auto"/>
            </w:tcBorders>
          </w:tcPr>
          <w:p w14:paraId="6B577220"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D</w:t>
            </w:r>
          </w:p>
        </w:tc>
      </w:tr>
      <w:tr w:rsidR="00A84433" w:rsidRPr="00EB3C14" w14:paraId="4048ABB1"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75E9022E"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XVII</w:t>
            </w:r>
          </w:p>
        </w:tc>
        <w:tc>
          <w:tcPr>
            <w:tcW w:w="1889" w:type="dxa"/>
            <w:tcBorders>
              <w:top w:val="single" w:sz="4" w:space="0" w:color="auto"/>
              <w:left w:val="single" w:sz="4" w:space="0" w:color="auto"/>
              <w:bottom w:val="single" w:sz="4" w:space="0" w:color="auto"/>
              <w:right w:val="single" w:sz="4" w:space="0" w:color="auto"/>
            </w:tcBorders>
          </w:tcPr>
          <w:p w14:paraId="07058810"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0.34</w:t>
            </w:r>
          </w:p>
        </w:tc>
        <w:tc>
          <w:tcPr>
            <w:tcW w:w="1418" w:type="dxa"/>
            <w:tcBorders>
              <w:top w:val="single" w:sz="4" w:space="0" w:color="auto"/>
              <w:left w:val="single" w:sz="4" w:space="0" w:color="auto"/>
              <w:bottom w:val="single" w:sz="4" w:space="0" w:color="auto"/>
              <w:right w:val="single" w:sz="4" w:space="0" w:color="auto"/>
            </w:tcBorders>
          </w:tcPr>
          <w:p w14:paraId="7A419045"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D</w:t>
            </w:r>
          </w:p>
        </w:tc>
      </w:tr>
    </w:tbl>
    <w:p w14:paraId="3EEF6C42" w14:textId="77777777" w:rsidR="00462881" w:rsidRPr="00EB3C14" w:rsidRDefault="00462881" w:rsidP="00462881">
      <w:pPr>
        <w:rPr>
          <w:strike/>
          <w:vanish/>
        </w:rPr>
      </w:pPr>
    </w:p>
    <w:tbl>
      <w:tblPr>
        <w:tblpPr w:leftFromText="141" w:rightFromText="141" w:vertAnchor="text" w:horzAnchor="margin" w:tblpXSpec="right" w:tblpY="-898"/>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09"/>
        <w:gridCol w:w="1889"/>
        <w:gridCol w:w="1418"/>
      </w:tblGrid>
      <w:tr w:rsidR="00A84433" w:rsidRPr="00EB3C14" w14:paraId="2E2EAD1B" w14:textId="77777777">
        <w:trPr>
          <w:trHeight w:val="300"/>
        </w:trPr>
        <w:tc>
          <w:tcPr>
            <w:tcW w:w="1009" w:type="dxa"/>
            <w:tcBorders>
              <w:top w:val="single" w:sz="4" w:space="0" w:color="auto"/>
              <w:left w:val="single" w:sz="4" w:space="0" w:color="auto"/>
              <w:bottom w:val="single" w:sz="4" w:space="0" w:color="auto"/>
              <w:right w:val="single" w:sz="4" w:space="0" w:color="auto"/>
            </w:tcBorders>
          </w:tcPr>
          <w:p w14:paraId="0218FA58" w14:textId="77777777" w:rsidR="00A84433" w:rsidRPr="00EB3C14" w:rsidRDefault="00A84433" w:rsidP="00A84433">
            <w:pPr>
              <w:jc w:val="center"/>
              <w:rPr>
                <w:b/>
                <w:bCs/>
                <w:i/>
                <w:iCs/>
                <w:strike/>
                <w:snapToGrid w:val="0"/>
                <w:sz w:val="24"/>
                <w:szCs w:val="24"/>
              </w:rPr>
            </w:pPr>
            <w:r w:rsidRPr="00EB3C14">
              <w:rPr>
                <w:b/>
                <w:bCs/>
                <w:i/>
                <w:iCs/>
                <w:strike/>
                <w:snapToGrid w:val="0"/>
                <w:sz w:val="24"/>
                <w:szCs w:val="24"/>
              </w:rPr>
              <w:t>GRAUS</w:t>
            </w:r>
          </w:p>
        </w:tc>
        <w:tc>
          <w:tcPr>
            <w:tcW w:w="1889" w:type="dxa"/>
            <w:tcBorders>
              <w:top w:val="single" w:sz="4" w:space="0" w:color="auto"/>
              <w:left w:val="single" w:sz="4" w:space="0" w:color="auto"/>
              <w:bottom w:val="single" w:sz="4" w:space="0" w:color="auto"/>
              <w:right w:val="single" w:sz="4" w:space="0" w:color="auto"/>
            </w:tcBorders>
          </w:tcPr>
          <w:p w14:paraId="1348B7B2" w14:textId="77777777" w:rsidR="00A84433" w:rsidRPr="00EB3C14" w:rsidRDefault="00A84433" w:rsidP="00A84433">
            <w:pPr>
              <w:jc w:val="center"/>
              <w:rPr>
                <w:b/>
                <w:bCs/>
                <w:i/>
                <w:iCs/>
                <w:strike/>
                <w:snapToGrid w:val="0"/>
                <w:sz w:val="24"/>
                <w:szCs w:val="24"/>
              </w:rPr>
            </w:pPr>
            <w:r w:rsidRPr="00EB3C14">
              <w:rPr>
                <w:b/>
                <w:bCs/>
                <w:i/>
                <w:iCs/>
                <w:strike/>
                <w:snapToGrid w:val="0"/>
                <w:sz w:val="24"/>
                <w:szCs w:val="24"/>
              </w:rPr>
              <w:t>COEFICIENTE</w:t>
            </w:r>
          </w:p>
        </w:tc>
        <w:tc>
          <w:tcPr>
            <w:tcW w:w="1418" w:type="dxa"/>
            <w:tcBorders>
              <w:top w:val="single" w:sz="4" w:space="0" w:color="auto"/>
              <w:left w:val="single" w:sz="4" w:space="0" w:color="auto"/>
              <w:bottom w:val="single" w:sz="4" w:space="0" w:color="auto"/>
              <w:right w:val="single" w:sz="4" w:space="0" w:color="auto"/>
            </w:tcBorders>
          </w:tcPr>
          <w:p w14:paraId="67BBE435" w14:textId="77777777" w:rsidR="00A84433" w:rsidRPr="00EB3C14" w:rsidRDefault="00A84433" w:rsidP="00A84433">
            <w:pPr>
              <w:jc w:val="center"/>
              <w:rPr>
                <w:b/>
                <w:bCs/>
                <w:i/>
                <w:iCs/>
                <w:strike/>
                <w:snapToGrid w:val="0"/>
                <w:sz w:val="24"/>
                <w:szCs w:val="24"/>
              </w:rPr>
            </w:pPr>
            <w:r w:rsidRPr="00EB3C14">
              <w:rPr>
                <w:b/>
                <w:bCs/>
                <w:i/>
                <w:iCs/>
                <w:strike/>
                <w:snapToGrid w:val="0"/>
                <w:sz w:val="24"/>
                <w:szCs w:val="24"/>
              </w:rPr>
              <w:t>CLASSE ATUARIAL</w:t>
            </w:r>
          </w:p>
        </w:tc>
      </w:tr>
      <w:tr w:rsidR="00A84433" w:rsidRPr="00EB3C14" w14:paraId="1CE42B4C" w14:textId="77777777">
        <w:tc>
          <w:tcPr>
            <w:tcW w:w="1009" w:type="dxa"/>
            <w:tcBorders>
              <w:top w:val="single" w:sz="4" w:space="0" w:color="auto"/>
              <w:left w:val="single" w:sz="4" w:space="0" w:color="auto"/>
              <w:bottom w:val="single" w:sz="4" w:space="0" w:color="auto"/>
              <w:right w:val="single" w:sz="4" w:space="0" w:color="auto"/>
            </w:tcBorders>
          </w:tcPr>
          <w:p w14:paraId="4FB3B535"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XVIII</w:t>
            </w:r>
          </w:p>
        </w:tc>
        <w:tc>
          <w:tcPr>
            <w:tcW w:w="1889" w:type="dxa"/>
            <w:tcBorders>
              <w:top w:val="single" w:sz="4" w:space="0" w:color="auto"/>
              <w:left w:val="single" w:sz="4" w:space="0" w:color="auto"/>
              <w:bottom w:val="single" w:sz="4" w:space="0" w:color="auto"/>
              <w:right w:val="single" w:sz="4" w:space="0" w:color="auto"/>
            </w:tcBorders>
          </w:tcPr>
          <w:p w14:paraId="3C3B8846"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0.36</w:t>
            </w:r>
          </w:p>
        </w:tc>
        <w:tc>
          <w:tcPr>
            <w:tcW w:w="1418" w:type="dxa"/>
            <w:tcBorders>
              <w:top w:val="single" w:sz="4" w:space="0" w:color="auto"/>
              <w:left w:val="single" w:sz="4" w:space="0" w:color="auto"/>
              <w:bottom w:val="single" w:sz="4" w:space="0" w:color="auto"/>
              <w:right w:val="single" w:sz="4" w:space="0" w:color="auto"/>
            </w:tcBorders>
          </w:tcPr>
          <w:p w14:paraId="52E7ACFC"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D</w:t>
            </w:r>
          </w:p>
        </w:tc>
      </w:tr>
      <w:tr w:rsidR="00A84433" w:rsidRPr="00EB3C14" w14:paraId="52CCEEB6" w14:textId="77777777">
        <w:tc>
          <w:tcPr>
            <w:tcW w:w="1009" w:type="dxa"/>
            <w:tcBorders>
              <w:top w:val="single" w:sz="4" w:space="0" w:color="auto"/>
              <w:left w:val="single" w:sz="4" w:space="0" w:color="auto"/>
              <w:bottom w:val="single" w:sz="4" w:space="0" w:color="auto"/>
              <w:right w:val="single" w:sz="4" w:space="0" w:color="auto"/>
            </w:tcBorders>
          </w:tcPr>
          <w:p w14:paraId="785DBDBA"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XIX</w:t>
            </w:r>
          </w:p>
        </w:tc>
        <w:tc>
          <w:tcPr>
            <w:tcW w:w="1889" w:type="dxa"/>
            <w:tcBorders>
              <w:top w:val="single" w:sz="4" w:space="0" w:color="auto"/>
              <w:left w:val="single" w:sz="4" w:space="0" w:color="auto"/>
              <w:bottom w:val="single" w:sz="4" w:space="0" w:color="auto"/>
              <w:right w:val="single" w:sz="4" w:space="0" w:color="auto"/>
            </w:tcBorders>
          </w:tcPr>
          <w:p w14:paraId="3F446E79"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0.38</w:t>
            </w:r>
          </w:p>
        </w:tc>
        <w:tc>
          <w:tcPr>
            <w:tcW w:w="1418" w:type="dxa"/>
            <w:tcBorders>
              <w:top w:val="single" w:sz="4" w:space="0" w:color="auto"/>
              <w:left w:val="single" w:sz="4" w:space="0" w:color="auto"/>
              <w:bottom w:val="single" w:sz="4" w:space="0" w:color="auto"/>
              <w:right w:val="single" w:sz="4" w:space="0" w:color="auto"/>
            </w:tcBorders>
          </w:tcPr>
          <w:p w14:paraId="3F4EF2FF"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D</w:t>
            </w:r>
          </w:p>
        </w:tc>
      </w:tr>
      <w:tr w:rsidR="00A84433" w:rsidRPr="00EB3C14" w14:paraId="1E0FCD5F" w14:textId="77777777">
        <w:tc>
          <w:tcPr>
            <w:tcW w:w="1009" w:type="dxa"/>
            <w:tcBorders>
              <w:top w:val="single" w:sz="4" w:space="0" w:color="auto"/>
              <w:left w:val="single" w:sz="4" w:space="0" w:color="auto"/>
              <w:bottom w:val="single" w:sz="4" w:space="0" w:color="auto"/>
              <w:right w:val="single" w:sz="4" w:space="0" w:color="auto"/>
            </w:tcBorders>
          </w:tcPr>
          <w:p w14:paraId="1AEEA04D"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w:t>
            </w:r>
          </w:p>
        </w:tc>
        <w:tc>
          <w:tcPr>
            <w:tcW w:w="1889" w:type="dxa"/>
            <w:tcBorders>
              <w:top w:val="single" w:sz="4" w:space="0" w:color="auto"/>
              <w:left w:val="single" w:sz="4" w:space="0" w:color="auto"/>
              <w:bottom w:val="single" w:sz="4" w:space="0" w:color="auto"/>
              <w:right w:val="single" w:sz="4" w:space="0" w:color="auto"/>
            </w:tcBorders>
          </w:tcPr>
          <w:p w14:paraId="4F8857D4"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0.40</w:t>
            </w:r>
          </w:p>
        </w:tc>
        <w:tc>
          <w:tcPr>
            <w:tcW w:w="1418" w:type="dxa"/>
            <w:tcBorders>
              <w:top w:val="single" w:sz="4" w:space="0" w:color="auto"/>
              <w:left w:val="single" w:sz="4" w:space="0" w:color="auto"/>
              <w:bottom w:val="single" w:sz="4" w:space="0" w:color="auto"/>
              <w:right w:val="single" w:sz="4" w:space="0" w:color="auto"/>
            </w:tcBorders>
          </w:tcPr>
          <w:p w14:paraId="3C9E4026"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D</w:t>
            </w:r>
          </w:p>
        </w:tc>
      </w:tr>
      <w:tr w:rsidR="00A84433" w:rsidRPr="00EB3C14" w14:paraId="5DBC4CE4" w14:textId="77777777">
        <w:tc>
          <w:tcPr>
            <w:tcW w:w="1009" w:type="dxa"/>
            <w:tcBorders>
              <w:top w:val="single" w:sz="4" w:space="0" w:color="auto"/>
              <w:left w:val="single" w:sz="4" w:space="0" w:color="auto"/>
              <w:bottom w:val="single" w:sz="4" w:space="0" w:color="auto"/>
              <w:right w:val="single" w:sz="4" w:space="0" w:color="auto"/>
            </w:tcBorders>
          </w:tcPr>
          <w:p w14:paraId="5F4667A3"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XXI</w:t>
            </w:r>
          </w:p>
        </w:tc>
        <w:tc>
          <w:tcPr>
            <w:tcW w:w="1889" w:type="dxa"/>
            <w:tcBorders>
              <w:top w:val="single" w:sz="4" w:space="0" w:color="auto"/>
              <w:left w:val="single" w:sz="4" w:space="0" w:color="auto"/>
              <w:bottom w:val="single" w:sz="4" w:space="0" w:color="auto"/>
              <w:right w:val="single" w:sz="4" w:space="0" w:color="auto"/>
            </w:tcBorders>
          </w:tcPr>
          <w:p w14:paraId="2B02C5E9"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0.42</w:t>
            </w:r>
          </w:p>
        </w:tc>
        <w:tc>
          <w:tcPr>
            <w:tcW w:w="1418" w:type="dxa"/>
            <w:tcBorders>
              <w:top w:val="single" w:sz="4" w:space="0" w:color="auto"/>
              <w:left w:val="single" w:sz="4" w:space="0" w:color="auto"/>
              <w:bottom w:val="single" w:sz="4" w:space="0" w:color="auto"/>
              <w:right w:val="single" w:sz="4" w:space="0" w:color="auto"/>
            </w:tcBorders>
          </w:tcPr>
          <w:p w14:paraId="246F527D"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E</w:t>
            </w:r>
          </w:p>
        </w:tc>
      </w:tr>
      <w:tr w:rsidR="00A84433" w:rsidRPr="00EB3C14" w14:paraId="2182B48C" w14:textId="77777777">
        <w:tc>
          <w:tcPr>
            <w:tcW w:w="1009" w:type="dxa"/>
            <w:tcBorders>
              <w:top w:val="single" w:sz="4" w:space="0" w:color="auto"/>
              <w:left w:val="single" w:sz="4" w:space="0" w:color="auto"/>
              <w:bottom w:val="single" w:sz="4" w:space="0" w:color="auto"/>
              <w:right w:val="single" w:sz="4" w:space="0" w:color="auto"/>
            </w:tcBorders>
          </w:tcPr>
          <w:p w14:paraId="1BDEAB9C"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XXII</w:t>
            </w:r>
          </w:p>
        </w:tc>
        <w:tc>
          <w:tcPr>
            <w:tcW w:w="1889" w:type="dxa"/>
            <w:tcBorders>
              <w:top w:val="single" w:sz="4" w:space="0" w:color="auto"/>
              <w:left w:val="single" w:sz="4" w:space="0" w:color="auto"/>
              <w:bottom w:val="single" w:sz="4" w:space="0" w:color="auto"/>
              <w:right w:val="single" w:sz="4" w:space="0" w:color="auto"/>
            </w:tcBorders>
          </w:tcPr>
          <w:p w14:paraId="486A3EE9"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0.44</w:t>
            </w:r>
          </w:p>
        </w:tc>
        <w:tc>
          <w:tcPr>
            <w:tcW w:w="1418" w:type="dxa"/>
            <w:tcBorders>
              <w:top w:val="single" w:sz="4" w:space="0" w:color="auto"/>
              <w:left w:val="single" w:sz="4" w:space="0" w:color="auto"/>
              <w:bottom w:val="single" w:sz="4" w:space="0" w:color="auto"/>
              <w:right w:val="single" w:sz="4" w:space="0" w:color="auto"/>
            </w:tcBorders>
          </w:tcPr>
          <w:p w14:paraId="2EFC562C"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E</w:t>
            </w:r>
          </w:p>
        </w:tc>
      </w:tr>
      <w:tr w:rsidR="00A84433" w:rsidRPr="00EB3C14" w14:paraId="5E38BF34" w14:textId="77777777">
        <w:tc>
          <w:tcPr>
            <w:tcW w:w="1009" w:type="dxa"/>
            <w:tcBorders>
              <w:top w:val="single" w:sz="4" w:space="0" w:color="auto"/>
              <w:left w:val="single" w:sz="4" w:space="0" w:color="auto"/>
              <w:bottom w:val="single" w:sz="4" w:space="0" w:color="auto"/>
              <w:right w:val="single" w:sz="4" w:space="0" w:color="auto"/>
            </w:tcBorders>
          </w:tcPr>
          <w:p w14:paraId="2E551B2E"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XXIII</w:t>
            </w:r>
          </w:p>
        </w:tc>
        <w:tc>
          <w:tcPr>
            <w:tcW w:w="1889" w:type="dxa"/>
            <w:tcBorders>
              <w:top w:val="single" w:sz="4" w:space="0" w:color="auto"/>
              <w:left w:val="single" w:sz="4" w:space="0" w:color="auto"/>
              <w:bottom w:val="single" w:sz="4" w:space="0" w:color="auto"/>
              <w:right w:val="single" w:sz="4" w:space="0" w:color="auto"/>
            </w:tcBorders>
          </w:tcPr>
          <w:p w14:paraId="12006FA8"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0.46</w:t>
            </w:r>
          </w:p>
        </w:tc>
        <w:tc>
          <w:tcPr>
            <w:tcW w:w="1418" w:type="dxa"/>
            <w:tcBorders>
              <w:top w:val="single" w:sz="4" w:space="0" w:color="auto"/>
              <w:left w:val="single" w:sz="4" w:space="0" w:color="auto"/>
              <w:bottom w:val="single" w:sz="4" w:space="0" w:color="auto"/>
              <w:right w:val="single" w:sz="4" w:space="0" w:color="auto"/>
            </w:tcBorders>
          </w:tcPr>
          <w:p w14:paraId="35C83F7F"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E</w:t>
            </w:r>
          </w:p>
        </w:tc>
      </w:tr>
      <w:tr w:rsidR="00A84433" w:rsidRPr="00EB3C14" w14:paraId="71CCED62" w14:textId="77777777">
        <w:tc>
          <w:tcPr>
            <w:tcW w:w="1009" w:type="dxa"/>
            <w:tcBorders>
              <w:top w:val="single" w:sz="4" w:space="0" w:color="auto"/>
              <w:left w:val="single" w:sz="4" w:space="0" w:color="auto"/>
              <w:bottom w:val="single" w:sz="4" w:space="0" w:color="auto"/>
              <w:right w:val="single" w:sz="4" w:space="0" w:color="auto"/>
            </w:tcBorders>
          </w:tcPr>
          <w:p w14:paraId="420C2673"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XXIV</w:t>
            </w:r>
          </w:p>
        </w:tc>
        <w:tc>
          <w:tcPr>
            <w:tcW w:w="1889" w:type="dxa"/>
            <w:tcBorders>
              <w:top w:val="single" w:sz="4" w:space="0" w:color="auto"/>
              <w:left w:val="single" w:sz="4" w:space="0" w:color="auto"/>
              <w:bottom w:val="single" w:sz="4" w:space="0" w:color="auto"/>
              <w:right w:val="single" w:sz="4" w:space="0" w:color="auto"/>
            </w:tcBorders>
          </w:tcPr>
          <w:p w14:paraId="672BED94"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0.48</w:t>
            </w:r>
          </w:p>
        </w:tc>
        <w:tc>
          <w:tcPr>
            <w:tcW w:w="1418" w:type="dxa"/>
            <w:tcBorders>
              <w:top w:val="single" w:sz="4" w:space="0" w:color="auto"/>
              <w:left w:val="single" w:sz="4" w:space="0" w:color="auto"/>
              <w:bottom w:val="single" w:sz="4" w:space="0" w:color="auto"/>
              <w:right w:val="single" w:sz="4" w:space="0" w:color="auto"/>
            </w:tcBorders>
          </w:tcPr>
          <w:p w14:paraId="1B4644DF"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E</w:t>
            </w:r>
          </w:p>
        </w:tc>
      </w:tr>
      <w:tr w:rsidR="00A84433" w:rsidRPr="00EB3C14" w14:paraId="7130E11B" w14:textId="77777777">
        <w:tc>
          <w:tcPr>
            <w:tcW w:w="1009" w:type="dxa"/>
            <w:tcBorders>
              <w:top w:val="single" w:sz="4" w:space="0" w:color="auto"/>
              <w:left w:val="single" w:sz="4" w:space="0" w:color="auto"/>
              <w:bottom w:val="single" w:sz="4" w:space="0" w:color="auto"/>
              <w:right w:val="single" w:sz="4" w:space="0" w:color="auto"/>
            </w:tcBorders>
          </w:tcPr>
          <w:p w14:paraId="5DBBC8A7"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XXV</w:t>
            </w:r>
          </w:p>
        </w:tc>
        <w:tc>
          <w:tcPr>
            <w:tcW w:w="1889" w:type="dxa"/>
            <w:tcBorders>
              <w:top w:val="single" w:sz="4" w:space="0" w:color="auto"/>
              <w:left w:val="single" w:sz="4" w:space="0" w:color="auto"/>
              <w:bottom w:val="single" w:sz="4" w:space="0" w:color="auto"/>
              <w:right w:val="single" w:sz="4" w:space="0" w:color="auto"/>
            </w:tcBorders>
          </w:tcPr>
          <w:p w14:paraId="080D98D8"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0.50</w:t>
            </w:r>
          </w:p>
        </w:tc>
        <w:tc>
          <w:tcPr>
            <w:tcW w:w="1418" w:type="dxa"/>
            <w:tcBorders>
              <w:top w:val="single" w:sz="4" w:space="0" w:color="auto"/>
              <w:left w:val="single" w:sz="4" w:space="0" w:color="auto"/>
              <w:bottom w:val="single" w:sz="4" w:space="0" w:color="auto"/>
              <w:right w:val="single" w:sz="4" w:space="0" w:color="auto"/>
            </w:tcBorders>
          </w:tcPr>
          <w:p w14:paraId="0CAD58B5"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E</w:t>
            </w:r>
          </w:p>
        </w:tc>
      </w:tr>
      <w:tr w:rsidR="00A84433" w:rsidRPr="00EB3C14" w14:paraId="23D45244" w14:textId="77777777">
        <w:tc>
          <w:tcPr>
            <w:tcW w:w="1009" w:type="dxa"/>
            <w:tcBorders>
              <w:top w:val="single" w:sz="4" w:space="0" w:color="auto"/>
              <w:left w:val="single" w:sz="4" w:space="0" w:color="auto"/>
              <w:bottom w:val="single" w:sz="4" w:space="0" w:color="auto"/>
              <w:right w:val="single" w:sz="4" w:space="0" w:color="auto"/>
            </w:tcBorders>
          </w:tcPr>
          <w:p w14:paraId="7B38C257"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XXVI</w:t>
            </w:r>
          </w:p>
        </w:tc>
        <w:tc>
          <w:tcPr>
            <w:tcW w:w="1889" w:type="dxa"/>
            <w:tcBorders>
              <w:top w:val="single" w:sz="4" w:space="0" w:color="auto"/>
              <w:left w:val="single" w:sz="4" w:space="0" w:color="auto"/>
              <w:bottom w:val="single" w:sz="4" w:space="0" w:color="auto"/>
              <w:right w:val="single" w:sz="4" w:space="0" w:color="auto"/>
            </w:tcBorders>
          </w:tcPr>
          <w:p w14:paraId="4B84756C"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0.52</w:t>
            </w:r>
          </w:p>
        </w:tc>
        <w:tc>
          <w:tcPr>
            <w:tcW w:w="1418" w:type="dxa"/>
            <w:tcBorders>
              <w:top w:val="single" w:sz="4" w:space="0" w:color="auto"/>
              <w:left w:val="single" w:sz="4" w:space="0" w:color="auto"/>
              <w:bottom w:val="single" w:sz="4" w:space="0" w:color="auto"/>
              <w:right w:val="single" w:sz="4" w:space="0" w:color="auto"/>
            </w:tcBorders>
          </w:tcPr>
          <w:p w14:paraId="339986C7"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F</w:t>
            </w:r>
          </w:p>
        </w:tc>
      </w:tr>
      <w:tr w:rsidR="00A84433" w:rsidRPr="00EB3C14" w14:paraId="1E3D3CCA" w14:textId="77777777">
        <w:tc>
          <w:tcPr>
            <w:tcW w:w="1009" w:type="dxa"/>
            <w:tcBorders>
              <w:top w:val="single" w:sz="4" w:space="0" w:color="auto"/>
              <w:left w:val="single" w:sz="4" w:space="0" w:color="auto"/>
              <w:bottom w:val="single" w:sz="4" w:space="0" w:color="auto"/>
              <w:right w:val="single" w:sz="4" w:space="0" w:color="auto"/>
            </w:tcBorders>
          </w:tcPr>
          <w:p w14:paraId="2364C99B"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XXVII</w:t>
            </w:r>
          </w:p>
        </w:tc>
        <w:tc>
          <w:tcPr>
            <w:tcW w:w="1889" w:type="dxa"/>
            <w:tcBorders>
              <w:top w:val="single" w:sz="4" w:space="0" w:color="auto"/>
              <w:left w:val="single" w:sz="4" w:space="0" w:color="auto"/>
              <w:bottom w:val="single" w:sz="4" w:space="0" w:color="auto"/>
              <w:right w:val="single" w:sz="4" w:space="0" w:color="auto"/>
            </w:tcBorders>
          </w:tcPr>
          <w:p w14:paraId="6C96FD0C"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0.54</w:t>
            </w:r>
          </w:p>
        </w:tc>
        <w:tc>
          <w:tcPr>
            <w:tcW w:w="1418" w:type="dxa"/>
            <w:tcBorders>
              <w:top w:val="single" w:sz="4" w:space="0" w:color="auto"/>
              <w:left w:val="single" w:sz="4" w:space="0" w:color="auto"/>
              <w:bottom w:val="single" w:sz="4" w:space="0" w:color="auto"/>
              <w:right w:val="single" w:sz="4" w:space="0" w:color="auto"/>
            </w:tcBorders>
          </w:tcPr>
          <w:p w14:paraId="7776A8F8"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F</w:t>
            </w:r>
          </w:p>
        </w:tc>
      </w:tr>
      <w:tr w:rsidR="00A84433" w:rsidRPr="00EB3C14" w14:paraId="22490A9C" w14:textId="77777777">
        <w:tc>
          <w:tcPr>
            <w:tcW w:w="1009" w:type="dxa"/>
            <w:tcBorders>
              <w:top w:val="single" w:sz="4" w:space="0" w:color="auto"/>
              <w:left w:val="single" w:sz="4" w:space="0" w:color="auto"/>
              <w:bottom w:val="single" w:sz="4" w:space="0" w:color="auto"/>
              <w:right w:val="single" w:sz="4" w:space="0" w:color="auto"/>
            </w:tcBorders>
          </w:tcPr>
          <w:p w14:paraId="2E51CD40"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XXVIII</w:t>
            </w:r>
          </w:p>
        </w:tc>
        <w:tc>
          <w:tcPr>
            <w:tcW w:w="1889" w:type="dxa"/>
            <w:tcBorders>
              <w:top w:val="single" w:sz="4" w:space="0" w:color="auto"/>
              <w:left w:val="single" w:sz="4" w:space="0" w:color="auto"/>
              <w:bottom w:val="single" w:sz="4" w:space="0" w:color="auto"/>
              <w:right w:val="single" w:sz="4" w:space="0" w:color="auto"/>
            </w:tcBorders>
          </w:tcPr>
          <w:p w14:paraId="133BEF1D"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0.56</w:t>
            </w:r>
          </w:p>
        </w:tc>
        <w:tc>
          <w:tcPr>
            <w:tcW w:w="1418" w:type="dxa"/>
            <w:tcBorders>
              <w:top w:val="single" w:sz="4" w:space="0" w:color="auto"/>
              <w:left w:val="single" w:sz="4" w:space="0" w:color="auto"/>
              <w:bottom w:val="single" w:sz="4" w:space="0" w:color="auto"/>
              <w:right w:val="single" w:sz="4" w:space="0" w:color="auto"/>
            </w:tcBorders>
          </w:tcPr>
          <w:p w14:paraId="7D50DD5C"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F</w:t>
            </w:r>
          </w:p>
        </w:tc>
      </w:tr>
      <w:tr w:rsidR="00A84433" w:rsidRPr="00EB3C14" w14:paraId="6340DED7" w14:textId="77777777">
        <w:tc>
          <w:tcPr>
            <w:tcW w:w="1009" w:type="dxa"/>
            <w:tcBorders>
              <w:top w:val="single" w:sz="4" w:space="0" w:color="auto"/>
              <w:left w:val="single" w:sz="4" w:space="0" w:color="auto"/>
              <w:bottom w:val="single" w:sz="4" w:space="0" w:color="auto"/>
              <w:right w:val="single" w:sz="4" w:space="0" w:color="auto"/>
            </w:tcBorders>
          </w:tcPr>
          <w:p w14:paraId="6728C3A2"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XXIX</w:t>
            </w:r>
          </w:p>
        </w:tc>
        <w:tc>
          <w:tcPr>
            <w:tcW w:w="1889" w:type="dxa"/>
            <w:tcBorders>
              <w:top w:val="single" w:sz="4" w:space="0" w:color="auto"/>
              <w:left w:val="single" w:sz="4" w:space="0" w:color="auto"/>
              <w:bottom w:val="single" w:sz="4" w:space="0" w:color="auto"/>
              <w:right w:val="single" w:sz="4" w:space="0" w:color="auto"/>
            </w:tcBorders>
          </w:tcPr>
          <w:p w14:paraId="21E60A33"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0.58</w:t>
            </w:r>
          </w:p>
        </w:tc>
        <w:tc>
          <w:tcPr>
            <w:tcW w:w="1418" w:type="dxa"/>
            <w:tcBorders>
              <w:top w:val="single" w:sz="4" w:space="0" w:color="auto"/>
              <w:left w:val="single" w:sz="4" w:space="0" w:color="auto"/>
              <w:bottom w:val="single" w:sz="4" w:space="0" w:color="auto"/>
              <w:right w:val="single" w:sz="4" w:space="0" w:color="auto"/>
            </w:tcBorders>
          </w:tcPr>
          <w:p w14:paraId="11221308"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F</w:t>
            </w:r>
          </w:p>
        </w:tc>
      </w:tr>
      <w:tr w:rsidR="00A84433" w:rsidRPr="00EB3C14" w14:paraId="50826EAE" w14:textId="77777777">
        <w:tc>
          <w:tcPr>
            <w:tcW w:w="1009" w:type="dxa"/>
            <w:tcBorders>
              <w:top w:val="single" w:sz="4" w:space="0" w:color="auto"/>
              <w:left w:val="single" w:sz="4" w:space="0" w:color="auto"/>
              <w:bottom w:val="single" w:sz="4" w:space="0" w:color="auto"/>
              <w:right w:val="single" w:sz="4" w:space="0" w:color="auto"/>
            </w:tcBorders>
          </w:tcPr>
          <w:p w14:paraId="4AB1BC24"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XXX</w:t>
            </w:r>
          </w:p>
        </w:tc>
        <w:tc>
          <w:tcPr>
            <w:tcW w:w="1889" w:type="dxa"/>
            <w:tcBorders>
              <w:top w:val="single" w:sz="4" w:space="0" w:color="auto"/>
              <w:left w:val="single" w:sz="4" w:space="0" w:color="auto"/>
              <w:bottom w:val="single" w:sz="4" w:space="0" w:color="auto"/>
              <w:right w:val="single" w:sz="4" w:space="0" w:color="auto"/>
            </w:tcBorders>
          </w:tcPr>
          <w:p w14:paraId="1F8B8959"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0.60</w:t>
            </w:r>
          </w:p>
        </w:tc>
        <w:tc>
          <w:tcPr>
            <w:tcW w:w="1418" w:type="dxa"/>
            <w:tcBorders>
              <w:top w:val="single" w:sz="4" w:space="0" w:color="auto"/>
              <w:left w:val="single" w:sz="4" w:space="0" w:color="auto"/>
              <w:bottom w:val="single" w:sz="4" w:space="0" w:color="auto"/>
              <w:right w:val="single" w:sz="4" w:space="0" w:color="auto"/>
            </w:tcBorders>
          </w:tcPr>
          <w:p w14:paraId="4720CDC2"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F</w:t>
            </w:r>
          </w:p>
        </w:tc>
      </w:tr>
      <w:tr w:rsidR="00A84433" w:rsidRPr="00EB3C14" w14:paraId="78B5C5F3" w14:textId="77777777">
        <w:tc>
          <w:tcPr>
            <w:tcW w:w="1009" w:type="dxa"/>
            <w:tcBorders>
              <w:top w:val="single" w:sz="4" w:space="0" w:color="auto"/>
              <w:left w:val="single" w:sz="4" w:space="0" w:color="auto"/>
              <w:bottom w:val="single" w:sz="4" w:space="0" w:color="auto"/>
              <w:right w:val="single" w:sz="4" w:space="0" w:color="auto"/>
            </w:tcBorders>
          </w:tcPr>
          <w:p w14:paraId="36DCF5EF"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XXXI</w:t>
            </w:r>
          </w:p>
        </w:tc>
        <w:tc>
          <w:tcPr>
            <w:tcW w:w="1889" w:type="dxa"/>
            <w:tcBorders>
              <w:top w:val="single" w:sz="4" w:space="0" w:color="auto"/>
              <w:left w:val="single" w:sz="4" w:space="0" w:color="auto"/>
              <w:bottom w:val="single" w:sz="4" w:space="0" w:color="auto"/>
              <w:right w:val="single" w:sz="4" w:space="0" w:color="auto"/>
            </w:tcBorders>
          </w:tcPr>
          <w:p w14:paraId="55D39ACE"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0.62</w:t>
            </w:r>
          </w:p>
        </w:tc>
        <w:tc>
          <w:tcPr>
            <w:tcW w:w="1418" w:type="dxa"/>
            <w:tcBorders>
              <w:top w:val="single" w:sz="4" w:space="0" w:color="auto"/>
              <w:left w:val="single" w:sz="4" w:space="0" w:color="auto"/>
              <w:bottom w:val="single" w:sz="4" w:space="0" w:color="auto"/>
              <w:right w:val="single" w:sz="4" w:space="0" w:color="auto"/>
            </w:tcBorders>
          </w:tcPr>
          <w:p w14:paraId="31E6A787"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G</w:t>
            </w:r>
          </w:p>
        </w:tc>
      </w:tr>
      <w:tr w:rsidR="00A84433" w:rsidRPr="00EB3C14" w14:paraId="715752DA" w14:textId="77777777">
        <w:tc>
          <w:tcPr>
            <w:tcW w:w="1009" w:type="dxa"/>
            <w:tcBorders>
              <w:top w:val="single" w:sz="4" w:space="0" w:color="auto"/>
              <w:left w:val="single" w:sz="4" w:space="0" w:color="auto"/>
              <w:bottom w:val="single" w:sz="4" w:space="0" w:color="auto"/>
              <w:right w:val="single" w:sz="4" w:space="0" w:color="auto"/>
            </w:tcBorders>
          </w:tcPr>
          <w:p w14:paraId="7077E84C"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XXXII</w:t>
            </w:r>
          </w:p>
        </w:tc>
        <w:tc>
          <w:tcPr>
            <w:tcW w:w="1889" w:type="dxa"/>
            <w:tcBorders>
              <w:top w:val="single" w:sz="4" w:space="0" w:color="auto"/>
              <w:left w:val="single" w:sz="4" w:space="0" w:color="auto"/>
              <w:bottom w:val="single" w:sz="4" w:space="0" w:color="auto"/>
              <w:right w:val="single" w:sz="4" w:space="0" w:color="auto"/>
            </w:tcBorders>
          </w:tcPr>
          <w:p w14:paraId="4317908A"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0.64</w:t>
            </w:r>
          </w:p>
        </w:tc>
        <w:tc>
          <w:tcPr>
            <w:tcW w:w="1418" w:type="dxa"/>
            <w:tcBorders>
              <w:top w:val="single" w:sz="4" w:space="0" w:color="auto"/>
              <w:left w:val="single" w:sz="4" w:space="0" w:color="auto"/>
              <w:bottom w:val="single" w:sz="4" w:space="0" w:color="auto"/>
              <w:right w:val="single" w:sz="4" w:space="0" w:color="auto"/>
            </w:tcBorders>
          </w:tcPr>
          <w:p w14:paraId="7A10CB61"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G</w:t>
            </w:r>
          </w:p>
        </w:tc>
      </w:tr>
      <w:tr w:rsidR="00A84433" w:rsidRPr="00EB3C14" w14:paraId="338FE48A" w14:textId="77777777">
        <w:tc>
          <w:tcPr>
            <w:tcW w:w="1009" w:type="dxa"/>
            <w:tcBorders>
              <w:top w:val="single" w:sz="4" w:space="0" w:color="auto"/>
              <w:left w:val="single" w:sz="4" w:space="0" w:color="auto"/>
              <w:bottom w:val="single" w:sz="4" w:space="0" w:color="auto"/>
              <w:right w:val="single" w:sz="4" w:space="0" w:color="auto"/>
            </w:tcBorders>
          </w:tcPr>
          <w:p w14:paraId="3E1276E6"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XXXIII</w:t>
            </w:r>
          </w:p>
        </w:tc>
        <w:tc>
          <w:tcPr>
            <w:tcW w:w="1889" w:type="dxa"/>
            <w:tcBorders>
              <w:top w:val="single" w:sz="4" w:space="0" w:color="auto"/>
              <w:left w:val="single" w:sz="4" w:space="0" w:color="auto"/>
              <w:bottom w:val="single" w:sz="4" w:space="0" w:color="auto"/>
              <w:right w:val="single" w:sz="4" w:space="0" w:color="auto"/>
            </w:tcBorders>
          </w:tcPr>
          <w:p w14:paraId="65681937"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0.66</w:t>
            </w:r>
          </w:p>
        </w:tc>
        <w:tc>
          <w:tcPr>
            <w:tcW w:w="1418" w:type="dxa"/>
            <w:tcBorders>
              <w:top w:val="single" w:sz="4" w:space="0" w:color="auto"/>
              <w:left w:val="single" w:sz="4" w:space="0" w:color="auto"/>
              <w:bottom w:val="single" w:sz="4" w:space="0" w:color="auto"/>
              <w:right w:val="single" w:sz="4" w:space="0" w:color="auto"/>
            </w:tcBorders>
          </w:tcPr>
          <w:p w14:paraId="659C2DA4" w14:textId="77777777" w:rsidR="00A84433" w:rsidRPr="00EB3C14" w:rsidRDefault="00A84433" w:rsidP="00A84433">
            <w:pPr>
              <w:jc w:val="center"/>
              <w:rPr>
                <w:strike/>
                <w:snapToGrid w:val="0"/>
                <w:sz w:val="24"/>
                <w:szCs w:val="24"/>
                <w:lang w:val="en-US"/>
              </w:rPr>
            </w:pPr>
            <w:r w:rsidRPr="00EB3C14">
              <w:rPr>
                <w:strike/>
                <w:snapToGrid w:val="0"/>
                <w:sz w:val="24"/>
                <w:szCs w:val="24"/>
                <w:lang w:val="en-US"/>
              </w:rPr>
              <w:t>G</w:t>
            </w:r>
          </w:p>
        </w:tc>
      </w:tr>
      <w:tr w:rsidR="00A84433" w:rsidRPr="00EB3C14" w14:paraId="04FC8B65" w14:textId="77777777">
        <w:tc>
          <w:tcPr>
            <w:tcW w:w="1009" w:type="dxa"/>
            <w:tcBorders>
              <w:top w:val="single" w:sz="4" w:space="0" w:color="auto"/>
              <w:left w:val="single" w:sz="4" w:space="0" w:color="auto"/>
              <w:bottom w:val="single" w:sz="4" w:space="0" w:color="auto"/>
              <w:right w:val="single" w:sz="4" w:space="0" w:color="auto"/>
            </w:tcBorders>
          </w:tcPr>
          <w:p w14:paraId="323F548E"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XXXIV</w:t>
            </w:r>
          </w:p>
        </w:tc>
        <w:tc>
          <w:tcPr>
            <w:tcW w:w="1889" w:type="dxa"/>
            <w:tcBorders>
              <w:top w:val="single" w:sz="4" w:space="0" w:color="auto"/>
              <w:left w:val="single" w:sz="4" w:space="0" w:color="auto"/>
              <w:bottom w:val="single" w:sz="4" w:space="0" w:color="auto"/>
              <w:right w:val="single" w:sz="4" w:space="0" w:color="auto"/>
            </w:tcBorders>
          </w:tcPr>
          <w:p w14:paraId="429B9DEF"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0.68</w:t>
            </w:r>
          </w:p>
        </w:tc>
        <w:tc>
          <w:tcPr>
            <w:tcW w:w="1418" w:type="dxa"/>
            <w:tcBorders>
              <w:top w:val="single" w:sz="4" w:space="0" w:color="auto"/>
              <w:left w:val="single" w:sz="4" w:space="0" w:color="auto"/>
              <w:bottom w:val="single" w:sz="4" w:space="0" w:color="auto"/>
              <w:right w:val="single" w:sz="4" w:space="0" w:color="auto"/>
            </w:tcBorders>
          </w:tcPr>
          <w:p w14:paraId="6706A533"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G</w:t>
            </w:r>
          </w:p>
        </w:tc>
      </w:tr>
      <w:tr w:rsidR="00A84433" w:rsidRPr="00EB3C14" w14:paraId="5CF4B071" w14:textId="77777777">
        <w:trPr>
          <w:trHeight w:val="245"/>
        </w:trPr>
        <w:tc>
          <w:tcPr>
            <w:tcW w:w="1009" w:type="dxa"/>
            <w:tcBorders>
              <w:top w:val="single" w:sz="4" w:space="0" w:color="auto"/>
              <w:left w:val="single" w:sz="4" w:space="0" w:color="auto"/>
              <w:bottom w:val="single" w:sz="4" w:space="0" w:color="auto"/>
              <w:right w:val="single" w:sz="4" w:space="0" w:color="auto"/>
            </w:tcBorders>
          </w:tcPr>
          <w:p w14:paraId="677C4A73"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XXXV</w:t>
            </w:r>
          </w:p>
        </w:tc>
        <w:tc>
          <w:tcPr>
            <w:tcW w:w="1889" w:type="dxa"/>
            <w:tcBorders>
              <w:top w:val="single" w:sz="4" w:space="0" w:color="auto"/>
              <w:left w:val="single" w:sz="4" w:space="0" w:color="auto"/>
              <w:bottom w:val="single" w:sz="4" w:space="0" w:color="auto"/>
              <w:right w:val="single" w:sz="4" w:space="0" w:color="auto"/>
            </w:tcBorders>
          </w:tcPr>
          <w:p w14:paraId="264116CA"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0.70</w:t>
            </w:r>
          </w:p>
        </w:tc>
        <w:tc>
          <w:tcPr>
            <w:tcW w:w="1418" w:type="dxa"/>
            <w:tcBorders>
              <w:top w:val="single" w:sz="4" w:space="0" w:color="auto"/>
              <w:left w:val="single" w:sz="4" w:space="0" w:color="auto"/>
              <w:bottom w:val="single" w:sz="4" w:space="0" w:color="auto"/>
              <w:right w:val="single" w:sz="4" w:space="0" w:color="auto"/>
            </w:tcBorders>
          </w:tcPr>
          <w:p w14:paraId="2A140446" w14:textId="77777777" w:rsidR="00A84433" w:rsidRPr="00EB3C14" w:rsidRDefault="00A84433" w:rsidP="00A84433">
            <w:pPr>
              <w:jc w:val="center"/>
              <w:rPr>
                <w:strike/>
                <w:snapToGrid w:val="0"/>
                <w:sz w:val="24"/>
                <w:szCs w:val="24"/>
                <w:lang w:val="pt-PT"/>
              </w:rPr>
            </w:pPr>
            <w:r w:rsidRPr="00EB3C14">
              <w:rPr>
                <w:strike/>
                <w:snapToGrid w:val="0"/>
                <w:sz w:val="24"/>
                <w:szCs w:val="24"/>
                <w:lang w:val="pt-PT"/>
              </w:rPr>
              <w:t>G</w:t>
            </w:r>
          </w:p>
        </w:tc>
      </w:tr>
    </w:tbl>
    <w:p w14:paraId="3221D60A" w14:textId="77777777" w:rsidR="00A84433" w:rsidRPr="00EB3C14" w:rsidRDefault="00A84433" w:rsidP="00A84433">
      <w:pPr>
        <w:rPr>
          <w:b/>
          <w:bCs/>
          <w:i/>
          <w:iCs/>
          <w:strike/>
          <w:snapToGrid w:val="0"/>
          <w:sz w:val="24"/>
          <w:szCs w:val="24"/>
        </w:rPr>
      </w:pPr>
    </w:p>
    <w:p w14:paraId="571D0231" w14:textId="77777777" w:rsidR="00A84433" w:rsidRPr="00EB3C14" w:rsidRDefault="00A84433" w:rsidP="00A84433">
      <w:pPr>
        <w:rPr>
          <w:b/>
          <w:bCs/>
          <w:i/>
          <w:iCs/>
          <w:strike/>
          <w:snapToGrid w:val="0"/>
          <w:sz w:val="24"/>
          <w:szCs w:val="24"/>
        </w:rPr>
        <w:sectPr w:rsidR="00A84433" w:rsidRPr="00EB3C14" w:rsidSect="00A84433">
          <w:headerReference w:type="even" r:id="rId7"/>
          <w:headerReference w:type="default" r:id="rId8"/>
          <w:pgSz w:w="11907" w:h="16840" w:code="9"/>
          <w:pgMar w:top="2438" w:right="1134" w:bottom="1871" w:left="1701" w:header="709" w:footer="709" w:gutter="0"/>
          <w:pgNumType w:start="1"/>
          <w:cols w:space="720"/>
        </w:sectPr>
      </w:pPr>
    </w:p>
    <w:p w14:paraId="0EE9F35C" w14:textId="77777777" w:rsidR="00CB692B" w:rsidRPr="00CB692B" w:rsidRDefault="00CB692B" w:rsidP="00CB692B">
      <w:pPr>
        <w:ind w:firstLine="851"/>
        <w:jc w:val="both"/>
        <w:rPr>
          <w:strike/>
          <w:sz w:val="24"/>
          <w:szCs w:val="24"/>
        </w:rPr>
      </w:pPr>
      <w:r w:rsidRPr="00CB692B">
        <w:rPr>
          <w:b/>
          <w:bCs/>
          <w:strike/>
          <w:sz w:val="24"/>
          <w:szCs w:val="24"/>
        </w:rPr>
        <w:lastRenderedPageBreak/>
        <w:t>Art. 23</w:t>
      </w:r>
      <w:r w:rsidRPr="00CB692B">
        <w:rPr>
          <w:strike/>
          <w:sz w:val="24"/>
          <w:szCs w:val="24"/>
        </w:rPr>
        <w:t xml:space="preserve"> - Para o cálculo do novo vencimento, será o vencimento padrão no nível em que se encontra o servidor, multiplicado pelo coeficiente do grau a que vai pertencer, e o resultado deste, somado ao vencimento padrão no nível em que estiver recebendo. </w:t>
      </w:r>
    </w:p>
    <w:p w14:paraId="4029D6EE" w14:textId="77777777" w:rsidR="00CB692B" w:rsidRPr="00CB692B" w:rsidRDefault="00CB692B" w:rsidP="00CB692B">
      <w:pPr>
        <w:ind w:firstLine="851"/>
        <w:jc w:val="both"/>
        <w:rPr>
          <w:strike/>
          <w:sz w:val="24"/>
          <w:szCs w:val="24"/>
        </w:rPr>
      </w:pPr>
      <w:r w:rsidRPr="00CB692B">
        <w:rPr>
          <w:b/>
          <w:bCs/>
          <w:strike/>
          <w:sz w:val="24"/>
          <w:szCs w:val="24"/>
        </w:rPr>
        <w:t>Parágrafo único</w:t>
      </w:r>
      <w:r w:rsidRPr="00CB692B">
        <w:rPr>
          <w:strike/>
          <w:sz w:val="24"/>
          <w:szCs w:val="24"/>
        </w:rPr>
        <w:t xml:space="preserve"> - Vencimento padrão inicial dos cargos efetivos é o constante do ANEXO I.</w:t>
      </w:r>
    </w:p>
    <w:p w14:paraId="20273F61" w14:textId="77777777" w:rsidR="00CB692B" w:rsidRPr="00CB692B" w:rsidRDefault="00CB692B" w:rsidP="00CB692B">
      <w:pPr>
        <w:ind w:firstLine="851"/>
        <w:jc w:val="both"/>
        <w:rPr>
          <w:strike/>
          <w:sz w:val="24"/>
          <w:szCs w:val="24"/>
        </w:rPr>
      </w:pPr>
    </w:p>
    <w:p w14:paraId="1CB73AB1" w14:textId="77777777" w:rsidR="00CB692B" w:rsidRPr="00CB692B" w:rsidRDefault="00CB692B" w:rsidP="00CB692B">
      <w:pPr>
        <w:ind w:firstLine="851"/>
        <w:jc w:val="both"/>
        <w:rPr>
          <w:strike/>
          <w:sz w:val="24"/>
          <w:szCs w:val="24"/>
        </w:rPr>
      </w:pPr>
      <w:r w:rsidRPr="00CB692B">
        <w:rPr>
          <w:b/>
          <w:bCs/>
          <w:strike/>
          <w:sz w:val="24"/>
          <w:szCs w:val="24"/>
        </w:rPr>
        <w:t xml:space="preserve">Art. 24 </w:t>
      </w:r>
      <w:r w:rsidRPr="00CB692B">
        <w:rPr>
          <w:strike/>
          <w:sz w:val="24"/>
          <w:szCs w:val="24"/>
        </w:rPr>
        <w:t>- Para ser elevado a outro grau na progressão vertical, deverá o servidor:</w:t>
      </w:r>
    </w:p>
    <w:p w14:paraId="3C535298" w14:textId="77777777" w:rsidR="00CB692B" w:rsidRPr="00CB692B" w:rsidRDefault="00CB692B" w:rsidP="00CB692B">
      <w:pPr>
        <w:ind w:firstLine="851"/>
        <w:jc w:val="both"/>
        <w:rPr>
          <w:b/>
          <w:strike/>
          <w:sz w:val="24"/>
          <w:szCs w:val="24"/>
        </w:rPr>
      </w:pPr>
    </w:p>
    <w:p w14:paraId="63947732" w14:textId="77777777" w:rsidR="00CB692B" w:rsidRPr="00CB692B" w:rsidRDefault="00CB692B" w:rsidP="00CB692B">
      <w:pPr>
        <w:ind w:firstLine="851"/>
        <w:jc w:val="both"/>
        <w:rPr>
          <w:bCs/>
          <w:strike/>
          <w:sz w:val="24"/>
          <w:szCs w:val="24"/>
        </w:rPr>
      </w:pPr>
      <w:r w:rsidRPr="00CB692B">
        <w:rPr>
          <w:b/>
          <w:bCs/>
          <w:strike/>
          <w:sz w:val="24"/>
          <w:szCs w:val="24"/>
        </w:rPr>
        <w:t>I -</w:t>
      </w:r>
      <w:r w:rsidRPr="00CB692B">
        <w:rPr>
          <w:bCs/>
          <w:strike/>
          <w:sz w:val="24"/>
          <w:szCs w:val="24"/>
        </w:rPr>
        <w:t xml:space="preserve"> contar 01 (um) ano de efetivo exercício no vencimento padrão inicial para qual foi provido;</w:t>
      </w:r>
    </w:p>
    <w:p w14:paraId="51AD9B2B" w14:textId="77777777" w:rsidR="00CB692B" w:rsidRPr="00CB692B" w:rsidRDefault="00CB692B" w:rsidP="00CB692B">
      <w:pPr>
        <w:ind w:firstLine="851"/>
        <w:jc w:val="both"/>
        <w:rPr>
          <w:bCs/>
          <w:strike/>
          <w:sz w:val="24"/>
          <w:szCs w:val="24"/>
        </w:rPr>
      </w:pPr>
      <w:r w:rsidRPr="00CB692B">
        <w:rPr>
          <w:b/>
          <w:bCs/>
          <w:strike/>
          <w:sz w:val="24"/>
          <w:szCs w:val="24"/>
        </w:rPr>
        <w:t>II -</w:t>
      </w:r>
      <w:r w:rsidRPr="00CB692B">
        <w:rPr>
          <w:bCs/>
          <w:strike/>
          <w:sz w:val="24"/>
          <w:szCs w:val="24"/>
        </w:rPr>
        <w:t xml:space="preserve"> obter, no mínimo, 40 (quarenta) pontos na Ficha de Avaliação, conforme Anexo VI.</w:t>
      </w:r>
    </w:p>
    <w:p w14:paraId="0C26B0F1" w14:textId="77777777" w:rsidR="00CB692B" w:rsidRPr="00CB692B" w:rsidRDefault="00CB692B" w:rsidP="00CB692B">
      <w:pPr>
        <w:ind w:firstLine="851"/>
        <w:jc w:val="both"/>
        <w:rPr>
          <w:strike/>
          <w:sz w:val="24"/>
          <w:szCs w:val="24"/>
        </w:rPr>
      </w:pPr>
      <w:r w:rsidRPr="00CB692B">
        <w:rPr>
          <w:b/>
          <w:bCs/>
          <w:strike/>
          <w:sz w:val="24"/>
          <w:szCs w:val="24"/>
        </w:rPr>
        <w:t>Art. 25</w:t>
      </w:r>
      <w:r w:rsidRPr="00CB692B">
        <w:rPr>
          <w:strike/>
          <w:sz w:val="24"/>
          <w:szCs w:val="24"/>
        </w:rPr>
        <w:t xml:space="preserve"> - Só terá direito à progressão os servidores que além de satisfazerem os requisitos do artigo anterior, estiverem no exercício do cargo, ressalvadas as hipóteses consideradas como de efetivo exercício pelo Estatuto dos Servidores Públicos Municipais.</w:t>
      </w:r>
    </w:p>
    <w:p w14:paraId="435ECBBE" w14:textId="77777777" w:rsidR="00CB692B" w:rsidRPr="00CB692B" w:rsidRDefault="00CB692B" w:rsidP="00CB692B">
      <w:pPr>
        <w:ind w:firstLine="851"/>
        <w:jc w:val="both"/>
        <w:rPr>
          <w:strike/>
          <w:sz w:val="24"/>
          <w:szCs w:val="24"/>
        </w:rPr>
      </w:pPr>
    </w:p>
    <w:p w14:paraId="26BB08B9" w14:textId="77777777" w:rsidR="00CB692B" w:rsidRPr="00CB692B" w:rsidRDefault="00CB692B" w:rsidP="00CB692B">
      <w:pPr>
        <w:ind w:firstLine="851"/>
        <w:jc w:val="both"/>
        <w:rPr>
          <w:strike/>
          <w:sz w:val="24"/>
          <w:szCs w:val="24"/>
        </w:rPr>
      </w:pPr>
      <w:r w:rsidRPr="00CB692B">
        <w:rPr>
          <w:b/>
          <w:bCs/>
          <w:strike/>
          <w:sz w:val="24"/>
          <w:szCs w:val="24"/>
        </w:rPr>
        <w:t>Art. 26</w:t>
      </w:r>
      <w:r w:rsidRPr="00CB692B">
        <w:rPr>
          <w:strike/>
          <w:sz w:val="24"/>
          <w:szCs w:val="24"/>
        </w:rPr>
        <w:t xml:space="preserve"> - Quando o servidor for colocado, sem ônus para o órgão de origem, à disposição de órgão federal, estadual ou de outro município, integrante da administração direta ou indireta, do Poder Executivo ou do Poder Judiciário, por um período superior a 30 (trinta) dias, não concorrerá à progressão durante o período de afastamento.</w:t>
      </w:r>
    </w:p>
    <w:p w14:paraId="704A6CBB" w14:textId="77777777" w:rsidR="00CB692B" w:rsidRPr="00CB692B" w:rsidRDefault="00CB692B" w:rsidP="00CB692B">
      <w:pPr>
        <w:ind w:firstLine="851"/>
        <w:jc w:val="both"/>
        <w:rPr>
          <w:strike/>
          <w:sz w:val="24"/>
          <w:szCs w:val="24"/>
        </w:rPr>
      </w:pPr>
    </w:p>
    <w:p w14:paraId="723A45BB" w14:textId="77777777" w:rsidR="00CB692B" w:rsidRPr="00CB692B" w:rsidRDefault="00CB692B" w:rsidP="00CB692B">
      <w:pPr>
        <w:ind w:firstLine="851"/>
        <w:jc w:val="both"/>
        <w:rPr>
          <w:strike/>
          <w:sz w:val="24"/>
          <w:szCs w:val="24"/>
        </w:rPr>
      </w:pPr>
      <w:r w:rsidRPr="00CB692B">
        <w:rPr>
          <w:b/>
          <w:bCs/>
          <w:strike/>
          <w:sz w:val="24"/>
          <w:szCs w:val="24"/>
        </w:rPr>
        <w:t>Art. 27</w:t>
      </w:r>
      <w:r w:rsidRPr="00CB692B">
        <w:rPr>
          <w:strike/>
          <w:sz w:val="24"/>
          <w:szCs w:val="24"/>
        </w:rPr>
        <w:t xml:space="preserve"> - O servidor suspenso preventivamente poderá concorrer à progressão, mas ficarão sem efeito os atos daí decorrentes se, da verificação dos fatos que determinaram a suspensão preventiva, resultar penalização.</w:t>
      </w:r>
    </w:p>
    <w:p w14:paraId="40920441" w14:textId="77777777" w:rsidR="00A84433" w:rsidRPr="00CB692B" w:rsidRDefault="00CB692B" w:rsidP="00A84433">
      <w:pPr>
        <w:ind w:firstLine="1440"/>
        <w:jc w:val="both"/>
        <w:rPr>
          <w:b/>
          <w:bCs/>
          <w:strike/>
          <w:sz w:val="24"/>
          <w:szCs w:val="24"/>
        </w:rPr>
      </w:pPr>
      <w:r w:rsidRPr="00CB692B">
        <w:rPr>
          <w:b/>
          <w:bCs/>
          <w:strike/>
          <w:noProof/>
          <w:sz w:val="24"/>
          <w:szCs w:val="24"/>
        </w:rPr>
        <mc:AlternateContent>
          <mc:Choice Requires="wps">
            <w:drawing>
              <wp:anchor distT="0" distB="0" distL="114300" distR="114300" simplePos="0" relativeHeight="251657216" behindDoc="0" locked="0" layoutInCell="1" allowOverlap="1" wp14:anchorId="2B2C815B" wp14:editId="656B5879">
                <wp:simplePos x="0" y="0"/>
                <wp:positionH relativeFrom="column">
                  <wp:posOffset>6539229</wp:posOffset>
                </wp:positionH>
                <wp:positionV relativeFrom="paragraph">
                  <wp:posOffset>3442970</wp:posOffset>
                </wp:positionV>
                <wp:extent cx="447675" cy="125730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CCD7A" w14:textId="77777777" w:rsidR="00201393" w:rsidRPr="009D32B2" w:rsidRDefault="00201393" w:rsidP="00A84433">
                            <w:pPr>
                              <w:ind w:firstLine="1440"/>
                              <w:jc w:val="both"/>
                              <w:rPr>
                                <w:rFonts w:ascii="Arial" w:hAnsi="Arial" w:cs="Arial"/>
                                <w:bCs/>
                              </w:rPr>
                            </w:pPr>
                          </w:p>
                          <w:p w14:paraId="5FC369A1" w14:textId="77777777" w:rsidR="00201393" w:rsidRPr="009D32B2" w:rsidRDefault="00201393" w:rsidP="00A84433">
                            <w:pPr>
                              <w:ind w:firstLine="1440"/>
                              <w:jc w:val="both"/>
                              <w:rPr>
                                <w:rFonts w:ascii="Arial" w:hAnsi="Arial" w:cs="Arial"/>
                              </w:rPr>
                            </w:pPr>
                          </w:p>
                          <w:p w14:paraId="66B83B0C" w14:textId="77777777" w:rsidR="00201393" w:rsidRDefault="00201393" w:rsidP="00A84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4.9pt;margin-top:271.1pt;width:35.25pt;height:9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" stroked="f">
                <v:textbox>
                  <w:txbxContent>
                    <w:p w:rsidR="00201393" w:rsidRPr="009D32B2" w:rsidRDefault="00201393" w:rsidP="00A84433">
                      <w:pPr>
                        <w:ind w:firstLine="1440"/>
                        <w:jc w:val="both"/>
                        <w:rPr>
                          <w:rFonts w:ascii="Arial" w:hAnsi="Arial" w:cs="Arial"/>
                          <w:bCs/>
                        </w:rPr>
                      </w:pPr>
                    </w:p>
                    <w:p w:rsidR="00201393" w:rsidRPr="009D32B2" w:rsidRDefault="00201393" w:rsidP="00A84433">
                      <w:pPr>
                        <w:ind w:firstLine="1440"/>
                        <w:jc w:val="both"/>
                        <w:rPr>
                          <w:rFonts w:ascii="Arial" w:hAnsi="Arial" w:cs="Arial"/>
                        </w:rPr>
                      </w:pPr>
                    </w:p>
                    <w:p w:rsidR="00201393" w:rsidRDefault="00201393" w:rsidP="00A84433"/>
                  </w:txbxContent>
                </v:textbox>
              </v:shape>
            </w:pict>
          </mc:Fallback>
        </mc:AlternateContent>
      </w:r>
    </w:p>
    <w:p w14:paraId="3CBA0C0D" w14:textId="77777777" w:rsidR="00A84433" w:rsidRPr="00CB692B" w:rsidRDefault="00A84433" w:rsidP="00A84433">
      <w:pPr>
        <w:ind w:firstLine="854"/>
        <w:jc w:val="both"/>
        <w:rPr>
          <w:strike/>
          <w:sz w:val="24"/>
          <w:szCs w:val="24"/>
        </w:rPr>
      </w:pPr>
      <w:r w:rsidRPr="00CB692B">
        <w:rPr>
          <w:b/>
          <w:bCs/>
          <w:strike/>
          <w:sz w:val="24"/>
          <w:szCs w:val="24"/>
        </w:rPr>
        <w:t>§ 1º</w:t>
      </w:r>
      <w:r w:rsidRPr="00CB692B">
        <w:rPr>
          <w:strike/>
          <w:sz w:val="24"/>
          <w:szCs w:val="24"/>
        </w:rPr>
        <w:t xml:space="preserve"> - O servidor somente iniciará o exercício na nova posição da carreira, depois de declarada a improcedência da penalidade, após a apuração dos fatos determinantes da suspensão preventiva.</w:t>
      </w:r>
    </w:p>
    <w:p w14:paraId="486D31C7" w14:textId="77777777" w:rsidR="008C5ED6" w:rsidRPr="00EB3C14" w:rsidRDefault="008C5ED6" w:rsidP="00A84433">
      <w:pPr>
        <w:ind w:firstLine="854"/>
        <w:jc w:val="both"/>
        <w:rPr>
          <w:b/>
          <w:bCs/>
          <w:strike/>
          <w:sz w:val="24"/>
          <w:szCs w:val="24"/>
        </w:rPr>
      </w:pPr>
    </w:p>
    <w:p w14:paraId="201B7E14" w14:textId="77777777" w:rsidR="00A84433" w:rsidRPr="00EB3C14" w:rsidRDefault="00A84433" w:rsidP="00A84433">
      <w:pPr>
        <w:ind w:firstLine="854"/>
        <w:jc w:val="both"/>
        <w:rPr>
          <w:strike/>
          <w:sz w:val="24"/>
          <w:szCs w:val="24"/>
        </w:rPr>
      </w:pPr>
      <w:r w:rsidRPr="00EB3C14">
        <w:rPr>
          <w:b/>
          <w:bCs/>
          <w:strike/>
          <w:sz w:val="24"/>
          <w:szCs w:val="24"/>
        </w:rPr>
        <w:t>§ 2º</w:t>
      </w:r>
      <w:r w:rsidRPr="00EB3C14">
        <w:rPr>
          <w:strike/>
          <w:sz w:val="24"/>
          <w:szCs w:val="24"/>
        </w:rPr>
        <w:t xml:space="preserve"> - No caso de ser verificada a procedência da penalização, o ato de designação será considerado nulo e o servidor só poderá concorrer novamente à progressão, após decorridos 365 (trezentos e sessenta e cinco) dias, contados da data </w:t>
      </w:r>
      <w:proofErr w:type="spellStart"/>
      <w:r w:rsidRPr="00EB3C14">
        <w:rPr>
          <w:strike/>
          <w:sz w:val="24"/>
          <w:szCs w:val="24"/>
        </w:rPr>
        <w:t>subseqüente</w:t>
      </w:r>
      <w:proofErr w:type="spellEnd"/>
      <w:r w:rsidRPr="00EB3C14">
        <w:rPr>
          <w:strike/>
          <w:sz w:val="24"/>
          <w:szCs w:val="24"/>
        </w:rPr>
        <w:t xml:space="preserve"> a do término do cumprimento da penalidade.</w:t>
      </w:r>
    </w:p>
    <w:p w14:paraId="59C0967D" w14:textId="77777777" w:rsidR="00A84433" w:rsidRPr="00EB3C14" w:rsidRDefault="00A84433" w:rsidP="00A84433">
      <w:pPr>
        <w:ind w:firstLine="854"/>
        <w:jc w:val="both"/>
        <w:rPr>
          <w:strike/>
          <w:sz w:val="24"/>
          <w:szCs w:val="24"/>
        </w:rPr>
      </w:pPr>
    </w:p>
    <w:p w14:paraId="4C5A0F5A" w14:textId="77777777" w:rsidR="00A84433" w:rsidRPr="00EB3C14" w:rsidRDefault="00A84433" w:rsidP="00A84433">
      <w:pPr>
        <w:ind w:firstLine="854"/>
        <w:jc w:val="both"/>
        <w:rPr>
          <w:strike/>
          <w:sz w:val="24"/>
          <w:szCs w:val="24"/>
        </w:rPr>
      </w:pPr>
      <w:r w:rsidRPr="00EB3C14">
        <w:rPr>
          <w:b/>
          <w:bCs/>
          <w:strike/>
          <w:sz w:val="24"/>
          <w:szCs w:val="24"/>
        </w:rPr>
        <w:t>Art. 28</w:t>
      </w:r>
      <w:r w:rsidRPr="00EB3C14">
        <w:rPr>
          <w:strike/>
          <w:sz w:val="24"/>
          <w:szCs w:val="24"/>
        </w:rPr>
        <w:t xml:space="preserve"> - O servidor que vier a sofrer pena de suspensão, após suspensão preventiva durante a apuração da progressão, perderá o direito à mesma, só podendo concorrer novamente à progressão, depois de decorrido o prazo mencionado no § 2º do artigo 21.</w:t>
      </w:r>
      <w:r w:rsidRPr="00EB3C14">
        <w:rPr>
          <w:strike/>
          <w:sz w:val="24"/>
          <w:szCs w:val="24"/>
        </w:rPr>
        <w:tab/>
      </w:r>
    </w:p>
    <w:p w14:paraId="360BD6A6" w14:textId="77777777" w:rsidR="00A84433" w:rsidRPr="00EB3C14" w:rsidRDefault="00A84433" w:rsidP="00A84433">
      <w:pPr>
        <w:ind w:firstLine="854"/>
        <w:jc w:val="both"/>
        <w:rPr>
          <w:strike/>
          <w:sz w:val="24"/>
          <w:szCs w:val="24"/>
        </w:rPr>
      </w:pPr>
    </w:p>
    <w:p w14:paraId="7F3667CE" w14:textId="77777777" w:rsidR="00A84433" w:rsidRPr="00EB3C14" w:rsidRDefault="00A84433" w:rsidP="00A84433">
      <w:pPr>
        <w:ind w:firstLine="854"/>
        <w:jc w:val="both"/>
        <w:rPr>
          <w:strike/>
          <w:sz w:val="24"/>
          <w:szCs w:val="24"/>
        </w:rPr>
      </w:pPr>
      <w:r w:rsidRPr="00EB3C14">
        <w:rPr>
          <w:b/>
          <w:bCs/>
          <w:strike/>
          <w:sz w:val="24"/>
          <w:szCs w:val="24"/>
        </w:rPr>
        <w:t>Art. 29</w:t>
      </w:r>
      <w:r w:rsidRPr="00EB3C14">
        <w:rPr>
          <w:strike/>
          <w:sz w:val="24"/>
          <w:szCs w:val="24"/>
        </w:rPr>
        <w:t xml:space="preserve"> - O servidor efetivo estável, que estiver no exercício do cargo em comissão, pleiteará a progressão, somente sobre o cargo efetivo.</w:t>
      </w:r>
    </w:p>
    <w:p w14:paraId="6539514E" w14:textId="77777777" w:rsidR="00A84433" w:rsidRPr="00EB3C14" w:rsidRDefault="00A84433" w:rsidP="00A84433">
      <w:pPr>
        <w:jc w:val="center"/>
        <w:rPr>
          <w:b/>
          <w:bCs/>
          <w:strike/>
          <w:sz w:val="24"/>
          <w:szCs w:val="24"/>
        </w:rPr>
      </w:pPr>
    </w:p>
    <w:p w14:paraId="62F106C2" w14:textId="77777777" w:rsidR="00A84433" w:rsidRPr="00EB3C14" w:rsidRDefault="00A84433" w:rsidP="00A84433">
      <w:pPr>
        <w:jc w:val="center"/>
        <w:rPr>
          <w:b/>
          <w:bCs/>
          <w:strike/>
          <w:sz w:val="24"/>
          <w:szCs w:val="24"/>
        </w:rPr>
      </w:pPr>
      <w:r w:rsidRPr="00EB3C14">
        <w:rPr>
          <w:b/>
          <w:bCs/>
          <w:strike/>
          <w:sz w:val="24"/>
          <w:szCs w:val="24"/>
        </w:rPr>
        <w:t>SUBSEÇÃO III</w:t>
      </w:r>
    </w:p>
    <w:p w14:paraId="539D301E" w14:textId="77777777" w:rsidR="00A84433" w:rsidRPr="00EB3C14" w:rsidRDefault="00A84433" w:rsidP="00A84433">
      <w:pPr>
        <w:jc w:val="center"/>
        <w:rPr>
          <w:b/>
          <w:bCs/>
          <w:strike/>
          <w:sz w:val="24"/>
          <w:szCs w:val="24"/>
        </w:rPr>
      </w:pPr>
      <w:r w:rsidRPr="00EB3C14">
        <w:rPr>
          <w:b/>
          <w:bCs/>
          <w:strike/>
          <w:sz w:val="24"/>
          <w:szCs w:val="24"/>
        </w:rPr>
        <w:t>DOS CANDIDATOS A PROGRESSÃO</w:t>
      </w:r>
    </w:p>
    <w:p w14:paraId="504BE177" w14:textId="77777777" w:rsidR="00A84433" w:rsidRPr="00EB3C14" w:rsidRDefault="00A84433" w:rsidP="00A84433">
      <w:pPr>
        <w:ind w:firstLine="900"/>
        <w:jc w:val="both"/>
        <w:rPr>
          <w:strike/>
          <w:sz w:val="24"/>
          <w:szCs w:val="24"/>
        </w:rPr>
      </w:pPr>
      <w:r w:rsidRPr="00EB3C14">
        <w:rPr>
          <w:b/>
          <w:bCs/>
          <w:strike/>
          <w:sz w:val="24"/>
          <w:szCs w:val="24"/>
        </w:rPr>
        <w:t>Art. 30</w:t>
      </w:r>
      <w:r w:rsidRPr="00EB3C14">
        <w:rPr>
          <w:strike/>
          <w:sz w:val="24"/>
          <w:szCs w:val="24"/>
        </w:rPr>
        <w:t xml:space="preserve"> - A Coordenadoria Administrativa, através da Unidade Interna de Recursos Humanos e Materiais organizará a relação dos servidores com direito a concorrerem à </w:t>
      </w:r>
      <w:r w:rsidRPr="00EB3C14">
        <w:rPr>
          <w:strike/>
          <w:sz w:val="24"/>
          <w:szCs w:val="24"/>
        </w:rPr>
        <w:lastRenderedPageBreak/>
        <w:t>progressão e a enviará à Comissão de Avaliação de Desenvolvimento Funcional, acompanhada das respectivas anotações funcionais.</w:t>
      </w:r>
    </w:p>
    <w:p w14:paraId="0A1561A8" w14:textId="77777777" w:rsidR="00A84433" w:rsidRPr="00EB3C14" w:rsidRDefault="00A84433" w:rsidP="00A84433">
      <w:pPr>
        <w:ind w:firstLine="900"/>
        <w:jc w:val="both"/>
        <w:rPr>
          <w:strike/>
          <w:sz w:val="24"/>
          <w:szCs w:val="24"/>
        </w:rPr>
      </w:pPr>
      <w:r w:rsidRPr="00EB3C14">
        <w:rPr>
          <w:b/>
          <w:bCs/>
          <w:strike/>
          <w:sz w:val="24"/>
          <w:szCs w:val="24"/>
        </w:rPr>
        <w:t>Parágrafo único.</w:t>
      </w:r>
      <w:r w:rsidRPr="00EB3C14">
        <w:rPr>
          <w:strike/>
          <w:sz w:val="24"/>
          <w:szCs w:val="24"/>
        </w:rPr>
        <w:t xml:space="preserve"> A relação de que trata o presente artigo mencionará:</w:t>
      </w:r>
    </w:p>
    <w:p w14:paraId="7150322F" w14:textId="77777777" w:rsidR="00A84433" w:rsidRPr="00EB3C14" w:rsidRDefault="00A84433" w:rsidP="00A84433">
      <w:pPr>
        <w:ind w:firstLine="900"/>
        <w:jc w:val="both"/>
        <w:rPr>
          <w:bCs/>
          <w:strike/>
          <w:sz w:val="24"/>
          <w:szCs w:val="24"/>
        </w:rPr>
      </w:pPr>
      <w:r w:rsidRPr="00EB3C14">
        <w:rPr>
          <w:bCs/>
          <w:strike/>
          <w:sz w:val="24"/>
          <w:szCs w:val="24"/>
        </w:rPr>
        <w:t>I - a denominação da classe a que pertence o cargo;</w:t>
      </w:r>
    </w:p>
    <w:p w14:paraId="2CA23235" w14:textId="77777777" w:rsidR="00A84433" w:rsidRPr="00EB3C14" w:rsidRDefault="00A84433" w:rsidP="00A84433">
      <w:pPr>
        <w:ind w:firstLine="900"/>
        <w:jc w:val="both"/>
        <w:rPr>
          <w:bCs/>
          <w:strike/>
          <w:sz w:val="24"/>
          <w:szCs w:val="24"/>
        </w:rPr>
      </w:pPr>
      <w:r w:rsidRPr="00EB3C14">
        <w:rPr>
          <w:bCs/>
          <w:strike/>
          <w:sz w:val="24"/>
          <w:szCs w:val="24"/>
        </w:rPr>
        <w:t>II - o nome dos servidores a serem promovidos, com os respectivos dados documentais;</w:t>
      </w:r>
    </w:p>
    <w:p w14:paraId="656CDBEA" w14:textId="77777777" w:rsidR="00A84433" w:rsidRPr="00EB3C14" w:rsidRDefault="00A84433" w:rsidP="00A84433">
      <w:pPr>
        <w:ind w:firstLine="900"/>
        <w:jc w:val="both"/>
        <w:rPr>
          <w:bCs/>
          <w:strike/>
          <w:sz w:val="24"/>
          <w:szCs w:val="24"/>
        </w:rPr>
      </w:pPr>
      <w:r w:rsidRPr="00EB3C14">
        <w:rPr>
          <w:bCs/>
          <w:strike/>
          <w:sz w:val="24"/>
          <w:szCs w:val="24"/>
        </w:rPr>
        <w:t>III - outras disposições julgadas necessárias.</w:t>
      </w:r>
    </w:p>
    <w:p w14:paraId="1C3D96D9" w14:textId="77777777" w:rsidR="00A84433" w:rsidRPr="00EB3C14" w:rsidRDefault="00A84433" w:rsidP="00A84433">
      <w:pPr>
        <w:ind w:firstLine="900"/>
        <w:jc w:val="both"/>
        <w:rPr>
          <w:strike/>
          <w:sz w:val="24"/>
          <w:szCs w:val="24"/>
        </w:rPr>
      </w:pPr>
    </w:p>
    <w:p w14:paraId="01D0B975" w14:textId="77777777" w:rsidR="00A84433" w:rsidRPr="00EB3C14" w:rsidRDefault="00A84433" w:rsidP="00A84433">
      <w:pPr>
        <w:ind w:firstLine="900"/>
        <w:jc w:val="both"/>
        <w:rPr>
          <w:strike/>
          <w:sz w:val="24"/>
          <w:szCs w:val="24"/>
        </w:rPr>
      </w:pPr>
      <w:r w:rsidRPr="00EB3C14">
        <w:rPr>
          <w:b/>
          <w:bCs/>
          <w:strike/>
          <w:sz w:val="24"/>
          <w:szCs w:val="24"/>
        </w:rPr>
        <w:t>Art. 31</w:t>
      </w:r>
      <w:r w:rsidRPr="00EB3C14">
        <w:rPr>
          <w:strike/>
          <w:sz w:val="24"/>
          <w:szCs w:val="24"/>
        </w:rPr>
        <w:t xml:space="preserve"> - Após a Comissão de Desenvolvimento Funcional ter dado parecer final sobre a concessão ou não da progressão a Coordenadoria Administrativa, encaminhará os referidos pareceres, devidamente ratificados pelo Chefe do Legislativo, até 15 (quinze) dias úteis para promover o enquadramento dos servidores nas respectivas classes.</w:t>
      </w:r>
    </w:p>
    <w:p w14:paraId="3F6780F1" w14:textId="77777777" w:rsidR="00A84433" w:rsidRPr="00EB3C14" w:rsidRDefault="00A84433" w:rsidP="00A84433">
      <w:pPr>
        <w:ind w:firstLine="900"/>
        <w:jc w:val="center"/>
        <w:rPr>
          <w:b/>
          <w:bCs/>
          <w:strike/>
          <w:sz w:val="24"/>
          <w:szCs w:val="24"/>
        </w:rPr>
      </w:pPr>
    </w:p>
    <w:p w14:paraId="00CA6351" w14:textId="77777777" w:rsidR="00A84433" w:rsidRPr="00EB3C14" w:rsidRDefault="00A84433" w:rsidP="00A84433">
      <w:pPr>
        <w:jc w:val="center"/>
        <w:rPr>
          <w:b/>
          <w:bCs/>
          <w:strike/>
          <w:sz w:val="24"/>
          <w:szCs w:val="24"/>
        </w:rPr>
      </w:pPr>
      <w:r w:rsidRPr="00EB3C14">
        <w:rPr>
          <w:b/>
          <w:bCs/>
          <w:strike/>
          <w:sz w:val="24"/>
          <w:szCs w:val="24"/>
        </w:rPr>
        <w:t>SEÇÃO VII</w:t>
      </w:r>
    </w:p>
    <w:p w14:paraId="6F50C2A9" w14:textId="77777777" w:rsidR="00A84433" w:rsidRPr="00EB3C14" w:rsidRDefault="00A84433" w:rsidP="00A84433">
      <w:pPr>
        <w:jc w:val="center"/>
        <w:rPr>
          <w:b/>
          <w:bCs/>
          <w:strike/>
          <w:sz w:val="24"/>
          <w:szCs w:val="24"/>
        </w:rPr>
      </w:pPr>
      <w:r w:rsidRPr="00EB3C14">
        <w:rPr>
          <w:b/>
          <w:bCs/>
          <w:strike/>
          <w:sz w:val="24"/>
          <w:szCs w:val="24"/>
        </w:rPr>
        <w:t>DA COMISSÃO DE AVALIAÇÃO DE DESENVOLVIME</w:t>
      </w:r>
      <w:r w:rsidR="003E25CD" w:rsidRPr="00EB3C14">
        <w:rPr>
          <w:b/>
          <w:bCs/>
          <w:strike/>
          <w:sz w:val="24"/>
          <w:szCs w:val="24"/>
        </w:rPr>
        <w:t>N</w:t>
      </w:r>
      <w:r w:rsidRPr="00EB3C14">
        <w:rPr>
          <w:b/>
          <w:bCs/>
          <w:strike/>
          <w:sz w:val="24"/>
          <w:szCs w:val="24"/>
        </w:rPr>
        <w:t>TO FUNCIONAL</w:t>
      </w:r>
    </w:p>
    <w:p w14:paraId="0848BBFE" w14:textId="77777777" w:rsidR="00A84433" w:rsidRPr="00EB3C14" w:rsidRDefault="00A84433" w:rsidP="00A84433">
      <w:pPr>
        <w:ind w:firstLine="900"/>
        <w:jc w:val="both"/>
        <w:rPr>
          <w:bCs/>
          <w:iCs/>
          <w:strike/>
          <w:sz w:val="24"/>
          <w:szCs w:val="24"/>
        </w:rPr>
      </w:pPr>
      <w:r w:rsidRPr="00EB3C14">
        <w:rPr>
          <w:b/>
          <w:iCs/>
          <w:strike/>
          <w:sz w:val="24"/>
          <w:szCs w:val="24"/>
        </w:rPr>
        <w:t>Art. 32</w:t>
      </w:r>
      <w:r w:rsidRPr="00EB3C14">
        <w:rPr>
          <w:b/>
          <w:bCs/>
          <w:iCs/>
          <w:strike/>
          <w:sz w:val="24"/>
          <w:szCs w:val="24"/>
        </w:rPr>
        <w:t xml:space="preserve"> -</w:t>
      </w:r>
      <w:r w:rsidRPr="00EB3C14">
        <w:rPr>
          <w:bCs/>
          <w:iCs/>
          <w:strike/>
          <w:sz w:val="24"/>
          <w:szCs w:val="24"/>
        </w:rPr>
        <w:t xml:space="preserve"> A Comissão de Avaliação de Desenvolvimento Funcional será constituída de 03 (três) membros titulares e 01 (um) suplente que substituirá o membro da Comissão que será avaliado, todos designados pelo Presidente da Câmara, dos quais um representará, obrigatoriamente, a Coordenadoria Administrativa.</w:t>
      </w:r>
    </w:p>
    <w:p w14:paraId="6960C22F" w14:textId="77777777" w:rsidR="00A84433" w:rsidRPr="00EB3C14" w:rsidRDefault="00A84433" w:rsidP="00A84433">
      <w:pPr>
        <w:ind w:firstLine="900"/>
        <w:jc w:val="both"/>
        <w:rPr>
          <w:strike/>
          <w:sz w:val="24"/>
          <w:szCs w:val="24"/>
        </w:rPr>
      </w:pPr>
    </w:p>
    <w:p w14:paraId="400666C8" w14:textId="77777777" w:rsidR="00A84433" w:rsidRPr="00EB3C14" w:rsidRDefault="00A84433" w:rsidP="00A84433">
      <w:pPr>
        <w:ind w:firstLine="900"/>
        <w:jc w:val="both"/>
        <w:rPr>
          <w:strike/>
          <w:sz w:val="24"/>
          <w:szCs w:val="24"/>
        </w:rPr>
      </w:pPr>
      <w:r w:rsidRPr="00EB3C14">
        <w:rPr>
          <w:b/>
          <w:bCs/>
          <w:strike/>
          <w:sz w:val="24"/>
          <w:szCs w:val="24"/>
        </w:rPr>
        <w:t>Art. 33</w:t>
      </w:r>
      <w:r w:rsidRPr="00EB3C14">
        <w:rPr>
          <w:strike/>
          <w:sz w:val="24"/>
          <w:szCs w:val="24"/>
        </w:rPr>
        <w:t xml:space="preserve"> - A Comissão terá o prazo de 15 (quinze) dias após a entrega da relação dos servidores, para dar o seu parecer final sobre a concessão ou não, da progressão.</w:t>
      </w:r>
    </w:p>
    <w:p w14:paraId="50A1DB1A" w14:textId="77777777" w:rsidR="00A84433" w:rsidRPr="00EB3C14" w:rsidRDefault="00A84433" w:rsidP="00A84433">
      <w:pPr>
        <w:ind w:firstLine="900"/>
        <w:jc w:val="both"/>
        <w:rPr>
          <w:strike/>
          <w:sz w:val="24"/>
          <w:szCs w:val="24"/>
        </w:rPr>
      </w:pPr>
    </w:p>
    <w:p w14:paraId="6C5F431E" w14:textId="77777777" w:rsidR="00A84433" w:rsidRPr="00EB3C14" w:rsidRDefault="00A84433" w:rsidP="00A84433">
      <w:pPr>
        <w:ind w:firstLine="900"/>
        <w:jc w:val="both"/>
        <w:rPr>
          <w:strike/>
          <w:sz w:val="24"/>
          <w:szCs w:val="24"/>
        </w:rPr>
      </w:pPr>
      <w:r w:rsidRPr="00EB3C14">
        <w:rPr>
          <w:b/>
          <w:bCs/>
          <w:strike/>
          <w:sz w:val="24"/>
          <w:szCs w:val="24"/>
        </w:rPr>
        <w:t>Art. 34</w:t>
      </w:r>
      <w:r w:rsidRPr="00EB3C14">
        <w:rPr>
          <w:strike/>
          <w:sz w:val="24"/>
          <w:szCs w:val="24"/>
        </w:rPr>
        <w:t xml:space="preserve"> - Compete à Comissão:</w:t>
      </w:r>
    </w:p>
    <w:p w14:paraId="1D9ECB77" w14:textId="77777777" w:rsidR="00A84433" w:rsidRPr="00EB3C14" w:rsidRDefault="00A84433" w:rsidP="00A84433">
      <w:pPr>
        <w:ind w:firstLine="900"/>
        <w:jc w:val="both"/>
        <w:rPr>
          <w:strike/>
          <w:sz w:val="24"/>
          <w:szCs w:val="24"/>
        </w:rPr>
      </w:pPr>
      <w:r w:rsidRPr="00EB3C14">
        <w:rPr>
          <w:b/>
          <w:strike/>
          <w:sz w:val="24"/>
          <w:szCs w:val="24"/>
        </w:rPr>
        <w:t>I</w:t>
      </w:r>
      <w:r w:rsidRPr="00EB3C14">
        <w:rPr>
          <w:strike/>
          <w:sz w:val="24"/>
          <w:szCs w:val="24"/>
        </w:rPr>
        <w:t xml:space="preserve"> – Preencher, analisar e avaliar as Ficha de Avaliação, apurando o merecimento dos servidores avaliados, dando parecer favorável ou não à progressão;</w:t>
      </w:r>
    </w:p>
    <w:p w14:paraId="6FF0478E" w14:textId="77777777" w:rsidR="00A84433" w:rsidRPr="00EB3C14" w:rsidRDefault="00A84433" w:rsidP="00A84433">
      <w:pPr>
        <w:ind w:firstLine="900"/>
        <w:jc w:val="both"/>
        <w:rPr>
          <w:strike/>
          <w:sz w:val="24"/>
          <w:szCs w:val="24"/>
        </w:rPr>
      </w:pPr>
      <w:r w:rsidRPr="00EB3C14">
        <w:rPr>
          <w:b/>
          <w:bCs/>
          <w:strike/>
          <w:sz w:val="24"/>
          <w:szCs w:val="24"/>
        </w:rPr>
        <w:t>II</w:t>
      </w:r>
      <w:r w:rsidRPr="00EB3C14">
        <w:rPr>
          <w:bCs/>
          <w:strike/>
          <w:sz w:val="24"/>
          <w:szCs w:val="24"/>
        </w:rPr>
        <w:t xml:space="preserve"> - solicitar à Coordenadoria Administrativa, quando for conveniente, a relação de que trata o a</w:t>
      </w:r>
      <w:r w:rsidRPr="00EB3C14">
        <w:rPr>
          <w:strike/>
          <w:sz w:val="24"/>
          <w:szCs w:val="24"/>
        </w:rPr>
        <w:t>rtigo anterior.</w:t>
      </w:r>
    </w:p>
    <w:p w14:paraId="6FF5FCAF" w14:textId="77777777" w:rsidR="00A84433" w:rsidRPr="00EB3C14" w:rsidRDefault="00A84433" w:rsidP="00A84433">
      <w:pPr>
        <w:ind w:firstLine="900"/>
        <w:jc w:val="both"/>
        <w:rPr>
          <w:strike/>
          <w:sz w:val="24"/>
          <w:szCs w:val="24"/>
        </w:rPr>
      </w:pPr>
    </w:p>
    <w:p w14:paraId="4AEBA735" w14:textId="77777777" w:rsidR="00A84433" w:rsidRPr="00EB3C14" w:rsidRDefault="00A84433" w:rsidP="00A84433">
      <w:pPr>
        <w:ind w:firstLine="900"/>
        <w:jc w:val="both"/>
        <w:rPr>
          <w:strike/>
          <w:sz w:val="24"/>
          <w:szCs w:val="24"/>
        </w:rPr>
      </w:pPr>
      <w:r w:rsidRPr="00EB3C14">
        <w:rPr>
          <w:b/>
          <w:bCs/>
          <w:strike/>
          <w:sz w:val="24"/>
          <w:szCs w:val="24"/>
        </w:rPr>
        <w:t>Art. 35</w:t>
      </w:r>
      <w:r w:rsidRPr="00EB3C14">
        <w:rPr>
          <w:strike/>
          <w:sz w:val="24"/>
          <w:szCs w:val="24"/>
        </w:rPr>
        <w:t xml:space="preserve"> - O prazo para interpor recurso sobre a decisão da Comissão de Avaliação é de 05 (cinco) dias úteis a contar da data da publicação do indeferimento da concessão de progressão funcional.</w:t>
      </w:r>
    </w:p>
    <w:p w14:paraId="4D7A69CE" w14:textId="77777777" w:rsidR="00A84433" w:rsidRPr="00EB3C14" w:rsidRDefault="00A84433" w:rsidP="00A84433">
      <w:pPr>
        <w:ind w:firstLine="900"/>
        <w:jc w:val="both"/>
        <w:rPr>
          <w:strike/>
          <w:sz w:val="24"/>
          <w:szCs w:val="24"/>
        </w:rPr>
      </w:pPr>
      <w:r w:rsidRPr="00EB3C14">
        <w:rPr>
          <w:b/>
          <w:bCs/>
          <w:strike/>
          <w:sz w:val="24"/>
          <w:szCs w:val="24"/>
        </w:rPr>
        <w:t>§ 1º</w:t>
      </w:r>
      <w:r w:rsidRPr="00EB3C14">
        <w:rPr>
          <w:b/>
          <w:strike/>
          <w:sz w:val="24"/>
          <w:szCs w:val="24"/>
        </w:rPr>
        <w:t xml:space="preserve"> </w:t>
      </w:r>
      <w:r w:rsidRPr="00EB3C14">
        <w:rPr>
          <w:strike/>
          <w:sz w:val="24"/>
          <w:szCs w:val="24"/>
        </w:rPr>
        <w:t>- Os recursos serão interpostos à Comissão Geral de Avaliação.</w:t>
      </w:r>
    </w:p>
    <w:p w14:paraId="6C39DD99" w14:textId="77777777" w:rsidR="00A84433" w:rsidRPr="00EB3C14" w:rsidRDefault="00A84433" w:rsidP="00A84433">
      <w:pPr>
        <w:ind w:firstLine="900"/>
        <w:jc w:val="both"/>
        <w:rPr>
          <w:strike/>
          <w:sz w:val="24"/>
          <w:szCs w:val="24"/>
        </w:rPr>
      </w:pPr>
      <w:r w:rsidRPr="00EB3C14">
        <w:rPr>
          <w:b/>
          <w:bCs/>
          <w:strike/>
          <w:sz w:val="24"/>
          <w:szCs w:val="24"/>
        </w:rPr>
        <w:t>§ 2º</w:t>
      </w:r>
      <w:r w:rsidRPr="00EB3C14">
        <w:rPr>
          <w:strike/>
          <w:sz w:val="24"/>
          <w:szCs w:val="24"/>
        </w:rPr>
        <w:t xml:space="preserve"> - Os recursos serão encaminhados à autoridade competente, mediante requerimento devidamente fundamentado, constando à justificativa do pedido, em que se apresente sua razão, sendo liminarmente indeferidos os que não contenham fatos novos ou que se baseiem em razões subjetivas.</w:t>
      </w:r>
    </w:p>
    <w:p w14:paraId="02F727A7" w14:textId="77777777" w:rsidR="00A84433" w:rsidRPr="00EB3C14" w:rsidRDefault="00A84433" w:rsidP="00A84433">
      <w:pPr>
        <w:ind w:firstLine="900"/>
        <w:jc w:val="both"/>
        <w:rPr>
          <w:strike/>
          <w:sz w:val="24"/>
          <w:szCs w:val="24"/>
        </w:rPr>
      </w:pPr>
    </w:p>
    <w:p w14:paraId="5EB8E8E3" w14:textId="77777777" w:rsidR="00A84433" w:rsidRPr="00EB3C14" w:rsidRDefault="00A84433" w:rsidP="00A84433">
      <w:pPr>
        <w:ind w:firstLine="900"/>
        <w:jc w:val="both"/>
        <w:rPr>
          <w:strike/>
          <w:sz w:val="24"/>
          <w:szCs w:val="24"/>
        </w:rPr>
      </w:pPr>
      <w:r w:rsidRPr="00EB3C14">
        <w:rPr>
          <w:b/>
          <w:bCs/>
          <w:strike/>
          <w:sz w:val="24"/>
          <w:szCs w:val="24"/>
        </w:rPr>
        <w:t>Art. 36</w:t>
      </w:r>
      <w:r w:rsidRPr="00EB3C14">
        <w:rPr>
          <w:b/>
          <w:strike/>
          <w:sz w:val="24"/>
          <w:szCs w:val="24"/>
        </w:rPr>
        <w:t xml:space="preserve"> </w:t>
      </w:r>
      <w:r w:rsidRPr="00EB3C14">
        <w:rPr>
          <w:strike/>
          <w:sz w:val="24"/>
          <w:szCs w:val="24"/>
        </w:rPr>
        <w:t>- O servidor que tenha sua progressão deferida indevidamente, estará obrigado a restituir ao erário o que em decorrência houver recebido, devendo ser apurada a responsabilidade do servidor que tiver concedido a progressão indevida.</w:t>
      </w:r>
    </w:p>
    <w:p w14:paraId="76CB47A5" w14:textId="77777777" w:rsidR="00A84433" w:rsidRPr="00EB3C14" w:rsidRDefault="00A84433" w:rsidP="00A84433">
      <w:pPr>
        <w:ind w:firstLine="900"/>
        <w:jc w:val="both"/>
        <w:rPr>
          <w:strike/>
          <w:sz w:val="24"/>
          <w:szCs w:val="24"/>
        </w:rPr>
      </w:pPr>
      <w:r w:rsidRPr="00EB3C14">
        <w:rPr>
          <w:b/>
          <w:bCs/>
          <w:strike/>
          <w:sz w:val="24"/>
          <w:szCs w:val="24"/>
        </w:rPr>
        <w:t>Parágrafo único</w:t>
      </w:r>
      <w:r w:rsidRPr="00EB3C14">
        <w:rPr>
          <w:bCs/>
          <w:strike/>
          <w:sz w:val="24"/>
          <w:szCs w:val="24"/>
        </w:rPr>
        <w:t>.</w:t>
      </w:r>
      <w:r w:rsidRPr="00EB3C14">
        <w:rPr>
          <w:strike/>
          <w:sz w:val="24"/>
          <w:szCs w:val="24"/>
        </w:rPr>
        <w:t xml:space="preserve"> Constatada a improcedência da progressão, mediante Portaria do Presidente da Câmara será considerada nula de pleno direito à referida progressão, sendo reaproveitáveis os elementos exigíveis à nova progressão.</w:t>
      </w:r>
    </w:p>
    <w:p w14:paraId="6F888D75" w14:textId="77777777" w:rsidR="00A84433" w:rsidRPr="00EB3C14" w:rsidRDefault="00A84433" w:rsidP="00A84433">
      <w:pPr>
        <w:ind w:firstLine="900"/>
        <w:jc w:val="both"/>
        <w:rPr>
          <w:strike/>
          <w:sz w:val="24"/>
          <w:szCs w:val="24"/>
        </w:rPr>
      </w:pPr>
    </w:p>
    <w:p w14:paraId="64A7BFE8" w14:textId="77777777" w:rsidR="00A84433" w:rsidRPr="00EB3C14" w:rsidRDefault="00A84433" w:rsidP="00A84433">
      <w:pPr>
        <w:ind w:firstLine="900"/>
        <w:jc w:val="both"/>
        <w:rPr>
          <w:strike/>
          <w:sz w:val="24"/>
          <w:szCs w:val="24"/>
        </w:rPr>
      </w:pPr>
      <w:r w:rsidRPr="00EB3C14">
        <w:rPr>
          <w:b/>
          <w:bCs/>
          <w:strike/>
          <w:sz w:val="24"/>
          <w:szCs w:val="24"/>
        </w:rPr>
        <w:lastRenderedPageBreak/>
        <w:t>Art. 37</w:t>
      </w:r>
      <w:r w:rsidRPr="00EB3C14">
        <w:rPr>
          <w:strike/>
          <w:sz w:val="24"/>
          <w:szCs w:val="24"/>
        </w:rPr>
        <w:t xml:space="preserve"> - Terá caráter urgente o andamento dos papéis que se refiram à progressão, sendo passíveis de repreensão ou suspensão, os responsáveis por seu retardamento.</w:t>
      </w:r>
    </w:p>
    <w:p w14:paraId="127A119C" w14:textId="77777777" w:rsidR="00A84433" w:rsidRPr="00EB3C14" w:rsidRDefault="00A84433" w:rsidP="00A84433">
      <w:pPr>
        <w:ind w:firstLine="900"/>
        <w:jc w:val="both"/>
        <w:rPr>
          <w:strike/>
          <w:sz w:val="24"/>
          <w:szCs w:val="24"/>
        </w:rPr>
      </w:pPr>
    </w:p>
    <w:p w14:paraId="7002377B" w14:textId="77777777" w:rsidR="00A84433" w:rsidRPr="00EB3C14" w:rsidRDefault="00A84433" w:rsidP="00A84433">
      <w:pPr>
        <w:ind w:firstLine="900"/>
        <w:jc w:val="both"/>
        <w:rPr>
          <w:strike/>
          <w:sz w:val="24"/>
          <w:szCs w:val="24"/>
        </w:rPr>
      </w:pPr>
      <w:r w:rsidRPr="00EB3C14">
        <w:rPr>
          <w:b/>
          <w:bCs/>
          <w:strike/>
          <w:sz w:val="24"/>
          <w:szCs w:val="24"/>
        </w:rPr>
        <w:t>Parágrafo Único</w:t>
      </w:r>
      <w:r w:rsidRPr="00EB3C14">
        <w:rPr>
          <w:b/>
          <w:strike/>
          <w:sz w:val="24"/>
          <w:szCs w:val="24"/>
        </w:rPr>
        <w:t>.</w:t>
      </w:r>
      <w:r w:rsidRPr="00EB3C14">
        <w:rPr>
          <w:strike/>
          <w:sz w:val="24"/>
          <w:szCs w:val="24"/>
        </w:rPr>
        <w:t xml:space="preserve"> As avaliações de progressão deverão ser realizadas dentro do período de 30 (trinta) dias </w:t>
      </w:r>
      <w:proofErr w:type="spellStart"/>
      <w:r w:rsidRPr="00EB3C14">
        <w:rPr>
          <w:strike/>
          <w:sz w:val="24"/>
          <w:szCs w:val="24"/>
        </w:rPr>
        <w:t>subseqüentes</w:t>
      </w:r>
      <w:proofErr w:type="spellEnd"/>
      <w:r w:rsidRPr="00EB3C14">
        <w:rPr>
          <w:strike/>
          <w:sz w:val="24"/>
          <w:szCs w:val="24"/>
        </w:rPr>
        <w:t xml:space="preserve"> ao cumprimento de um ano de efetivo exercício.</w:t>
      </w:r>
    </w:p>
    <w:p w14:paraId="20175129" w14:textId="77777777" w:rsidR="00A84433" w:rsidRPr="00EB3C14" w:rsidRDefault="00A84433" w:rsidP="00A84433">
      <w:pPr>
        <w:ind w:firstLine="900"/>
        <w:jc w:val="center"/>
        <w:rPr>
          <w:b/>
          <w:bCs/>
          <w:strike/>
          <w:sz w:val="24"/>
          <w:szCs w:val="24"/>
        </w:rPr>
      </w:pPr>
    </w:p>
    <w:p w14:paraId="399165E4" w14:textId="77777777" w:rsidR="00A84433" w:rsidRPr="00EB3C14" w:rsidRDefault="00A84433" w:rsidP="00A84433">
      <w:pPr>
        <w:jc w:val="center"/>
        <w:rPr>
          <w:b/>
          <w:bCs/>
          <w:strike/>
          <w:sz w:val="24"/>
          <w:szCs w:val="24"/>
        </w:rPr>
      </w:pPr>
      <w:r w:rsidRPr="00EB3C14">
        <w:rPr>
          <w:b/>
          <w:bCs/>
          <w:strike/>
          <w:sz w:val="24"/>
          <w:szCs w:val="24"/>
        </w:rPr>
        <w:t>SEÇÃO VIII</w:t>
      </w:r>
    </w:p>
    <w:p w14:paraId="19FEA70F" w14:textId="77777777" w:rsidR="00A84433" w:rsidRPr="00EB3C14" w:rsidRDefault="00A84433" w:rsidP="00A84433">
      <w:pPr>
        <w:keepNext/>
        <w:jc w:val="center"/>
        <w:outlineLvl w:val="0"/>
        <w:rPr>
          <w:rFonts w:eastAsia="Arial Unicode MS"/>
          <w:b/>
          <w:strike/>
          <w:sz w:val="24"/>
          <w:szCs w:val="24"/>
        </w:rPr>
      </w:pPr>
      <w:r w:rsidRPr="00EB3C14">
        <w:rPr>
          <w:b/>
          <w:strike/>
          <w:sz w:val="24"/>
          <w:szCs w:val="24"/>
        </w:rPr>
        <w:t>DA FICHA DE AVALIAÇÃO</w:t>
      </w:r>
    </w:p>
    <w:p w14:paraId="595BAC03" w14:textId="77777777" w:rsidR="00A84433" w:rsidRPr="00EB3C14" w:rsidRDefault="00A84433" w:rsidP="00A84433">
      <w:pPr>
        <w:ind w:firstLine="900"/>
        <w:jc w:val="both"/>
        <w:rPr>
          <w:bCs/>
          <w:strike/>
          <w:sz w:val="24"/>
          <w:szCs w:val="24"/>
        </w:rPr>
      </w:pPr>
      <w:r w:rsidRPr="00EB3C14">
        <w:rPr>
          <w:b/>
          <w:strike/>
          <w:sz w:val="24"/>
          <w:szCs w:val="24"/>
        </w:rPr>
        <w:t>Art. 38</w:t>
      </w:r>
      <w:r w:rsidRPr="00EB3C14">
        <w:rPr>
          <w:b/>
          <w:bCs/>
          <w:strike/>
          <w:sz w:val="24"/>
          <w:szCs w:val="24"/>
        </w:rPr>
        <w:t xml:space="preserve"> -</w:t>
      </w:r>
      <w:r w:rsidRPr="00EB3C14">
        <w:rPr>
          <w:bCs/>
          <w:strike/>
          <w:sz w:val="24"/>
          <w:szCs w:val="24"/>
        </w:rPr>
        <w:t xml:space="preserve"> São partes constituintes da Ficha de Avaliação:</w:t>
      </w:r>
    </w:p>
    <w:p w14:paraId="2CE2C675" w14:textId="77777777" w:rsidR="00A84433" w:rsidRPr="00EB3C14" w:rsidRDefault="00A84433" w:rsidP="00A84433">
      <w:pPr>
        <w:ind w:firstLine="900"/>
        <w:jc w:val="both"/>
        <w:rPr>
          <w:bCs/>
          <w:strike/>
          <w:sz w:val="24"/>
          <w:szCs w:val="24"/>
        </w:rPr>
      </w:pPr>
      <w:r w:rsidRPr="00EB3C14">
        <w:rPr>
          <w:b/>
          <w:bCs/>
          <w:strike/>
          <w:sz w:val="24"/>
          <w:szCs w:val="24"/>
        </w:rPr>
        <w:t>Campo I</w:t>
      </w:r>
      <w:r w:rsidRPr="00EB3C14">
        <w:rPr>
          <w:bCs/>
          <w:strike/>
          <w:sz w:val="24"/>
          <w:szCs w:val="24"/>
        </w:rPr>
        <w:t xml:space="preserve"> – (Campo um) – Onde constam: o nome do servidor, o cargo para o qual está lotado, a função que exerce, o órgão ou unidade de lotação, a data de admissão, a última avaliação, o período de avaliação e as referências legais.</w:t>
      </w:r>
    </w:p>
    <w:p w14:paraId="12E44867" w14:textId="77777777" w:rsidR="00A84433" w:rsidRPr="00EB3C14" w:rsidRDefault="00A84433" w:rsidP="00A84433">
      <w:pPr>
        <w:ind w:firstLine="900"/>
        <w:jc w:val="both"/>
        <w:rPr>
          <w:bCs/>
          <w:strike/>
          <w:sz w:val="24"/>
          <w:szCs w:val="24"/>
        </w:rPr>
      </w:pPr>
      <w:r w:rsidRPr="00EB3C14">
        <w:rPr>
          <w:b/>
          <w:bCs/>
          <w:strike/>
          <w:sz w:val="24"/>
          <w:szCs w:val="24"/>
        </w:rPr>
        <w:t>Campo II</w:t>
      </w:r>
      <w:r w:rsidRPr="00EB3C14">
        <w:rPr>
          <w:bCs/>
          <w:strike/>
          <w:sz w:val="24"/>
          <w:szCs w:val="24"/>
        </w:rPr>
        <w:t xml:space="preserve"> – (Campo dois) – As instruções para preenchimento, os conceitos, e a identificação do avaliador.</w:t>
      </w:r>
    </w:p>
    <w:p w14:paraId="5ABA5F59" w14:textId="77777777" w:rsidR="00A84433" w:rsidRPr="00EB3C14" w:rsidRDefault="00A84433" w:rsidP="00A84433">
      <w:pPr>
        <w:ind w:firstLine="900"/>
        <w:jc w:val="both"/>
        <w:rPr>
          <w:bCs/>
          <w:strike/>
          <w:sz w:val="24"/>
          <w:szCs w:val="24"/>
        </w:rPr>
      </w:pPr>
      <w:r w:rsidRPr="00EB3C14">
        <w:rPr>
          <w:b/>
          <w:bCs/>
          <w:strike/>
          <w:sz w:val="24"/>
          <w:szCs w:val="24"/>
        </w:rPr>
        <w:t>Campo III</w:t>
      </w:r>
      <w:r w:rsidRPr="00EB3C14">
        <w:rPr>
          <w:bCs/>
          <w:strike/>
          <w:sz w:val="24"/>
          <w:szCs w:val="24"/>
        </w:rPr>
        <w:t xml:space="preserve"> – (Campo três) – Os critérios de avaliação e os conceitos obtidos e o total de pontos computados.</w:t>
      </w:r>
    </w:p>
    <w:p w14:paraId="3AE8C18F" w14:textId="77777777" w:rsidR="00A84433" w:rsidRPr="00EB3C14" w:rsidRDefault="00A84433" w:rsidP="00A84433">
      <w:pPr>
        <w:ind w:firstLine="900"/>
        <w:jc w:val="both"/>
        <w:rPr>
          <w:bCs/>
          <w:strike/>
          <w:sz w:val="24"/>
          <w:szCs w:val="24"/>
        </w:rPr>
      </w:pPr>
      <w:r w:rsidRPr="00EB3C14">
        <w:rPr>
          <w:b/>
          <w:bCs/>
          <w:strike/>
          <w:sz w:val="24"/>
          <w:szCs w:val="24"/>
        </w:rPr>
        <w:t>Campo IV</w:t>
      </w:r>
      <w:r w:rsidRPr="00EB3C14">
        <w:rPr>
          <w:bCs/>
          <w:strike/>
          <w:sz w:val="24"/>
          <w:szCs w:val="24"/>
        </w:rPr>
        <w:t xml:space="preserve"> – (Campo quatro) – A ciência, a concordância e as respectivas assinaturas.</w:t>
      </w:r>
    </w:p>
    <w:p w14:paraId="0E5657D4" w14:textId="77777777" w:rsidR="00A84433" w:rsidRPr="00EB3C14" w:rsidRDefault="00A84433" w:rsidP="00A84433">
      <w:pPr>
        <w:ind w:firstLine="900"/>
        <w:jc w:val="both"/>
        <w:rPr>
          <w:bCs/>
          <w:strike/>
          <w:sz w:val="24"/>
          <w:szCs w:val="24"/>
        </w:rPr>
      </w:pPr>
      <w:r w:rsidRPr="00EB3C14">
        <w:rPr>
          <w:b/>
          <w:bCs/>
          <w:strike/>
          <w:sz w:val="24"/>
          <w:szCs w:val="24"/>
        </w:rPr>
        <w:t>Campo V</w:t>
      </w:r>
      <w:r w:rsidRPr="00EB3C14">
        <w:rPr>
          <w:bCs/>
          <w:strike/>
          <w:sz w:val="24"/>
          <w:szCs w:val="24"/>
        </w:rPr>
        <w:t xml:space="preserve"> – (Campo cinco) – Observações, reservado ao servidor.</w:t>
      </w:r>
    </w:p>
    <w:p w14:paraId="2174216E" w14:textId="77777777" w:rsidR="00A84433" w:rsidRPr="00EB3C14" w:rsidRDefault="00A84433" w:rsidP="00A84433">
      <w:pPr>
        <w:ind w:firstLine="900"/>
        <w:jc w:val="both"/>
        <w:rPr>
          <w:bCs/>
          <w:strike/>
          <w:sz w:val="24"/>
          <w:szCs w:val="24"/>
        </w:rPr>
      </w:pPr>
      <w:r w:rsidRPr="00EB3C14">
        <w:rPr>
          <w:b/>
          <w:bCs/>
          <w:strike/>
          <w:sz w:val="24"/>
          <w:szCs w:val="24"/>
        </w:rPr>
        <w:t>Campo VI –</w:t>
      </w:r>
      <w:r w:rsidRPr="00EB3C14">
        <w:rPr>
          <w:bCs/>
          <w:strike/>
          <w:sz w:val="24"/>
          <w:szCs w:val="24"/>
        </w:rPr>
        <w:t xml:space="preserve"> (Campo seis) – A definição da pontuação.</w:t>
      </w:r>
    </w:p>
    <w:p w14:paraId="7F334263" w14:textId="77777777" w:rsidR="00A84433" w:rsidRPr="00EB3C14" w:rsidRDefault="00A84433" w:rsidP="00A84433">
      <w:pPr>
        <w:ind w:firstLine="900"/>
        <w:jc w:val="both"/>
        <w:rPr>
          <w:bCs/>
          <w:strike/>
          <w:sz w:val="24"/>
          <w:szCs w:val="24"/>
        </w:rPr>
      </w:pPr>
      <w:r w:rsidRPr="00EB3C14">
        <w:rPr>
          <w:b/>
          <w:strike/>
          <w:sz w:val="24"/>
          <w:szCs w:val="24"/>
        </w:rPr>
        <w:t>Art. 39</w:t>
      </w:r>
      <w:r w:rsidRPr="00EB3C14">
        <w:rPr>
          <w:bCs/>
          <w:strike/>
          <w:sz w:val="24"/>
          <w:szCs w:val="24"/>
        </w:rPr>
        <w:t xml:space="preserve"> - Todos os espaços deverão estar preenchidos ou invalidados, sob pena de sua anulação, sendo que não poderão existir rasuras e, se for o caso, responsavelmente ressalvadas.</w:t>
      </w:r>
    </w:p>
    <w:p w14:paraId="6C86D077" w14:textId="77777777" w:rsidR="00A84433" w:rsidRPr="00EB3C14" w:rsidRDefault="00A84433" w:rsidP="00A84433">
      <w:pPr>
        <w:ind w:firstLine="900"/>
        <w:jc w:val="both"/>
        <w:rPr>
          <w:bCs/>
          <w:strike/>
          <w:sz w:val="24"/>
          <w:szCs w:val="24"/>
        </w:rPr>
      </w:pPr>
    </w:p>
    <w:p w14:paraId="0AF852DB" w14:textId="77777777" w:rsidR="00A84433" w:rsidRPr="00EB3C14" w:rsidRDefault="00A84433" w:rsidP="00A84433">
      <w:pPr>
        <w:ind w:firstLine="900"/>
        <w:jc w:val="both"/>
        <w:rPr>
          <w:bCs/>
          <w:strike/>
          <w:sz w:val="24"/>
          <w:szCs w:val="24"/>
        </w:rPr>
      </w:pPr>
      <w:r w:rsidRPr="00EB3C14">
        <w:rPr>
          <w:b/>
          <w:strike/>
          <w:sz w:val="24"/>
          <w:szCs w:val="24"/>
        </w:rPr>
        <w:t>Art. 40</w:t>
      </w:r>
      <w:r w:rsidRPr="00EB3C14">
        <w:rPr>
          <w:bCs/>
          <w:strike/>
          <w:sz w:val="24"/>
          <w:szCs w:val="24"/>
        </w:rPr>
        <w:t xml:space="preserve"> - A Coordenadoria Administrativa, através da Unidade Interna de Recursos Humanos e Materiais, fornecerá a ficha de avaliação com o Campo I devidamente preenchido no que couber e o avaliador/comissão, lançará a pontuação.</w:t>
      </w:r>
    </w:p>
    <w:p w14:paraId="738F4524" w14:textId="77777777" w:rsidR="00A84433" w:rsidRPr="00EB3C14" w:rsidRDefault="00A84433" w:rsidP="00A84433">
      <w:pPr>
        <w:ind w:firstLine="900"/>
        <w:jc w:val="both"/>
        <w:rPr>
          <w:bCs/>
          <w:iCs/>
          <w:strike/>
          <w:sz w:val="24"/>
          <w:szCs w:val="24"/>
        </w:rPr>
      </w:pPr>
    </w:p>
    <w:p w14:paraId="5A5C6F03" w14:textId="77777777" w:rsidR="00A84433" w:rsidRPr="00EB3C14" w:rsidRDefault="00A84433" w:rsidP="00A84433">
      <w:pPr>
        <w:ind w:firstLine="900"/>
        <w:jc w:val="both"/>
        <w:rPr>
          <w:bCs/>
          <w:iCs/>
          <w:strike/>
          <w:sz w:val="24"/>
          <w:szCs w:val="24"/>
        </w:rPr>
      </w:pPr>
      <w:r w:rsidRPr="00EB3C14">
        <w:rPr>
          <w:b/>
          <w:iCs/>
          <w:strike/>
          <w:sz w:val="24"/>
          <w:szCs w:val="24"/>
        </w:rPr>
        <w:t>Art. 41</w:t>
      </w:r>
      <w:r w:rsidRPr="00EB3C14">
        <w:rPr>
          <w:bCs/>
          <w:iCs/>
          <w:strike/>
          <w:sz w:val="24"/>
          <w:szCs w:val="24"/>
        </w:rPr>
        <w:t xml:space="preserve"> - A Ficha de Avaliação apurará os seguintes critérios:</w:t>
      </w:r>
    </w:p>
    <w:p w14:paraId="271BA686" w14:textId="77777777" w:rsidR="00A84433" w:rsidRPr="00EB3C14" w:rsidRDefault="00A84433" w:rsidP="00A84433">
      <w:pPr>
        <w:ind w:firstLine="900"/>
        <w:jc w:val="both"/>
        <w:rPr>
          <w:b/>
          <w:iCs/>
          <w:strike/>
          <w:sz w:val="24"/>
          <w:szCs w:val="24"/>
        </w:rPr>
      </w:pPr>
      <w:r w:rsidRPr="00EB3C14">
        <w:rPr>
          <w:b/>
          <w:iCs/>
          <w:strike/>
          <w:sz w:val="24"/>
          <w:szCs w:val="24"/>
        </w:rPr>
        <w:t>I – Idoneidade Moral:</w:t>
      </w:r>
    </w:p>
    <w:p w14:paraId="6AD033C0" w14:textId="77777777" w:rsidR="00A84433" w:rsidRPr="00EB3C14" w:rsidRDefault="00A84433" w:rsidP="00A84433">
      <w:pPr>
        <w:numPr>
          <w:ilvl w:val="0"/>
          <w:numId w:val="2"/>
        </w:numPr>
        <w:ind w:firstLine="900"/>
        <w:jc w:val="both"/>
        <w:rPr>
          <w:iCs/>
          <w:strike/>
          <w:sz w:val="24"/>
          <w:szCs w:val="24"/>
        </w:rPr>
      </w:pPr>
      <w:r w:rsidRPr="00EB3C14">
        <w:rPr>
          <w:iCs/>
          <w:strike/>
          <w:sz w:val="24"/>
          <w:szCs w:val="24"/>
        </w:rPr>
        <w:t>Sigilo quanto às informações do órgão;</w:t>
      </w:r>
    </w:p>
    <w:p w14:paraId="505E3B1E" w14:textId="77777777" w:rsidR="00A84433" w:rsidRPr="00EB3C14" w:rsidRDefault="00A84433" w:rsidP="00A84433">
      <w:pPr>
        <w:numPr>
          <w:ilvl w:val="0"/>
          <w:numId w:val="2"/>
        </w:numPr>
        <w:ind w:firstLine="900"/>
        <w:jc w:val="both"/>
        <w:rPr>
          <w:iCs/>
          <w:strike/>
          <w:sz w:val="24"/>
          <w:szCs w:val="24"/>
        </w:rPr>
      </w:pPr>
      <w:r w:rsidRPr="00EB3C14">
        <w:rPr>
          <w:iCs/>
          <w:strike/>
          <w:sz w:val="24"/>
          <w:szCs w:val="24"/>
        </w:rPr>
        <w:t>Observância da Hierarquia;</w:t>
      </w:r>
    </w:p>
    <w:p w14:paraId="4A0EDD2B" w14:textId="77777777" w:rsidR="00A84433" w:rsidRPr="00EB3C14" w:rsidRDefault="00A84433" w:rsidP="00A84433">
      <w:pPr>
        <w:numPr>
          <w:ilvl w:val="0"/>
          <w:numId w:val="2"/>
        </w:numPr>
        <w:ind w:firstLine="900"/>
        <w:jc w:val="both"/>
        <w:rPr>
          <w:iCs/>
          <w:strike/>
          <w:sz w:val="24"/>
          <w:szCs w:val="24"/>
        </w:rPr>
      </w:pPr>
      <w:r w:rsidRPr="00EB3C14">
        <w:rPr>
          <w:iCs/>
          <w:strike/>
          <w:sz w:val="24"/>
          <w:szCs w:val="24"/>
        </w:rPr>
        <w:t>Superação de dificuldades;</w:t>
      </w:r>
    </w:p>
    <w:p w14:paraId="37478A58" w14:textId="77777777" w:rsidR="00A84433" w:rsidRPr="00EB3C14" w:rsidRDefault="00A84433" w:rsidP="00A84433">
      <w:pPr>
        <w:numPr>
          <w:ilvl w:val="0"/>
          <w:numId w:val="2"/>
        </w:numPr>
        <w:ind w:firstLine="900"/>
        <w:jc w:val="both"/>
        <w:rPr>
          <w:iCs/>
          <w:strike/>
          <w:sz w:val="24"/>
          <w:szCs w:val="24"/>
        </w:rPr>
      </w:pPr>
      <w:r w:rsidRPr="00EB3C14">
        <w:rPr>
          <w:iCs/>
          <w:strike/>
          <w:sz w:val="24"/>
          <w:szCs w:val="24"/>
        </w:rPr>
        <w:t>Observâncias às normas e aos regulamentos.</w:t>
      </w:r>
    </w:p>
    <w:p w14:paraId="4E9335FF" w14:textId="77777777" w:rsidR="00A84433" w:rsidRPr="00EB3C14" w:rsidRDefault="00A84433" w:rsidP="00A84433">
      <w:pPr>
        <w:numPr>
          <w:ilvl w:val="0"/>
          <w:numId w:val="2"/>
        </w:numPr>
        <w:ind w:firstLine="900"/>
        <w:jc w:val="both"/>
        <w:rPr>
          <w:iCs/>
          <w:strike/>
          <w:sz w:val="24"/>
          <w:szCs w:val="24"/>
        </w:rPr>
      </w:pPr>
      <w:r w:rsidRPr="00EB3C14">
        <w:rPr>
          <w:iCs/>
          <w:strike/>
          <w:sz w:val="24"/>
          <w:szCs w:val="24"/>
        </w:rPr>
        <w:t>Respeito.</w:t>
      </w:r>
    </w:p>
    <w:p w14:paraId="008B6449" w14:textId="77777777" w:rsidR="00A84433" w:rsidRPr="00EB3C14" w:rsidRDefault="00A84433" w:rsidP="00A84433">
      <w:pPr>
        <w:ind w:firstLine="900"/>
        <w:jc w:val="both"/>
        <w:rPr>
          <w:b/>
          <w:iCs/>
          <w:strike/>
          <w:sz w:val="24"/>
          <w:szCs w:val="24"/>
        </w:rPr>
      </w:pPr>
      <w:r w:rsidRPr="00EB3C14">
        <w:rPr>
          <w:b/>
          <w:iCs/>
          <w:strike/>
          <w:sz w:val="24"/>
          <w:szCs w:val="24"/>
        </w:rPr>
        <w:t>II – Assiduidade:</w:t>
      </w:r>
    </w:p>
    <w:p w14:paraId="7E930687" w14:textId="77777777" w:rsidR="00A84433" w:rsidRPr="00EB3C14" w:rsidRDefault="00A84433" w:rsidP="00A84433">
      <w:pPr>
        <w:numPr>
          <w:ilvl w:val="0"/>
          <w:numId w:val="3"/>
        </w:numPr>
        <w:ind w:firstLine="900"/>
        <w:jc w:val="both"/>
        <w:rPr>
          <w:iCs/>
          <w:strike/>
          <w:sz w:val="24"/>
          <w:szCs w:val="24"/>
        </w:rPr>
      </w:pPr>
      <w:proofErr w:type="spellStart"/>
      <w:r w:rsidRPr="00EB3C14">
        <w:rPr>
          <w:iCs/>
          <w:strike/>
          <w:sz w:val="24"/>
          <w:szCs w:val="24"/>
        </w:rPr>
        <w:t>Freqüência</w:t>
      </w:r>
      <w:proofErr w:type="spellEnd"/>
      <w:r w:rsidRPr="00EB3C14">
        <w:rPr>
          <w:iCs/>
          <w:strike/>
          <w:sz w:val="24"/>
          <w:szCs w:val="24"/>
        </w:rPr>
        <w:t xml:space="preserve"> no local de trabalho;</w:t>
      </w:r>
    </w:p>
    <w:p w14:paraId="696E6A38" w14:textId="77777777" w:rsidR="00A84433" w:rsidRPr="00EB3C14" w:rsidRDefault="00A84433" w:rsidP="00A84433">
      <w:pPr>
        <w:numPr>
          <w:ilvl w:val="0"/>
          <w:numId w:val="3"/>
        </w:numPr>
        <w:ind w:firstLine="900"/>
        <w:jc w:val="both"/>
        <w:rPr>
          <w:iCs/>
          <w:strike/>
          <w:sz w:val="24"/>
          <w:szCs w:val="24"/>
        </w:rPr>
      </w:pPr>
      <w:r w:rsidRPr="00EB3C14">
        <w:rPr>
          <w:iCs/>
          <w:strike/>
          <w:sz w:val="24"/>
          <w:szCs w:val="24"/>
        </w:rPr>
        <w:t>Cumprimento do horário.</w:t>
      </w:r>
    </w:p>
    <w:p w14:paraId="4BEDD16A" w14:textId="77777777" w:rsidR="00A84433" w:rsidRPr="00EB3C14" w:rsidRDefault="00A84433" w:rsidP="00A84433">
      <w:pPr>
        <w:ind w:firstLine="900"/>
        <w:jc w:val="both"/>
        <w:rPr>
          <w:b/>
          <w:iCs/>
          <w:strike/>
          <w:sz w:val="24"/>
          <w:szCs w:val="24"/>
        </w:rPr>
      </w:pPr>
      <w:r w:rsidRPr="00EB3C14">
        <w:rPr>
          <w:b/>
          <w:iCs/>
          <w:strike/>
          <w:sz w:val="24"/>
          <w:szCs w:val="24"/>
        </w:rPr>
        <w:t>III – Comprometimento:</w:t>
      </w:r>
    </w:p>
    <w:p w14:paraId="7D87BEFF" w14:textId="77777777" w:rsidR="00A84433" w:rsidRPr="00EB3C14" w:rsidRDefault="00A84433" w:rsidP="00A84433">
      <w:pPr>
        <w:numPr>
          <w:ilvl w:val="0"/>
          <w:numId w:val="4"/>
        </w:numPr>
        <w:ind w:firstLine="900"/>
        <w:jc w:val="both"/>
        <w:rPr>
          <w:iCs/>
          <w:strike/>
          <w:sz w:val="24"/>
          <w:szCs w:val="24"/>
        </w:rPr>
      </w:pPr>
      <w:r w:rsidRPr="00EB3C14">
        <w:rPr>
          <w:iCs/>
          <w:strike/>
          <w:sz w:val="24"/>
          <w:szCs w:val="24"/>
        </w:rPr>
        <w:t>Zelo e dedicação com o trabalho;</w:t>
      </w:r>
    </w:p>
    <w:p w14:paraId="5BB747A1" w14:textId="77777777" w:rsidR="00A84433" w:rsidRPr="00EB3C14" w:rsidRDefault="00A84433" w:rsidP="00A84433">
      <w:pPr>
        <w:numPr>
          <w:ilvl w:val="0"/>
          <w:numId w:val="4"/>
        </w:numPr>
        <w:ind w:firstLine="900"/>
        <w:jc w:val="both"/>
        <w:rPr>
          <w:iCs/>
          <w:strike/>
          <w:sz w:val="24"/>
          <w:szCs w:val="24"/>
        </w:rPr>
      </w:pPr>
      <w:r w:rsidRPr="00EB3C14">
        <w:rPr>
          <w:iCs/>
          <w:strike/>
          <w:sz w:val="24"/>
          <w:szCs w:val="24"/>
        </w:rPr>
        <w:t>Atenção ao Patrimônio Público;</w:t>
      </w:r>
    </w:p>
    <w:p w14:paraId="2143C33B" w14:textId="77777777" w:rsidR="00A84433" w:rsidRPr="00EB3C14" w:rsidRDefault="00A84433" w:rsidP="00A84433">
      <w:pPr>
        <w:numPr>
          <w:ilvl w:val="0"/>
          <w:numId w:val="4"/>
        </w:numPr>
        <w:ind w:firstLine="900"/>
        <w:jc w:val="both"/>
        <w:rPr>
          <w:iCs/>
          <w:strike/>
          <w:sz w:val="24"/>
          <w:szCs w:val="24"/>
        </w:rPr>
      </w:pPr>
      <w:r w:rsidRPr="00EB3C14">
        <w:rPr>
          <w:iCs/>
          <w:strike/>
          <w:sz w:val="24"/>
          <w:szCs w:val="24"/>
        </w:rPr>
        <w:t>Atenção aos Materiais de trabalho;</w:t>
      </w:r>
    </w:p>
    <w:p w14:paraId="3FA57CCF" w14:textId="77777777" w:rsidR="00A84433" w:rsidRPr="00EB3C14" w:rsidRDefault="00A84433" w:rsidP="00A84433">
      <w:pPr>
        <w:numPr>
          <w:ilvl w:val="0"/>
          <w:numId w:val="4"/>
        </w:numPr>
        <w:ind w:firstLine="900"/>
        <w:jc w:val="both"/>
        <w:rPr>
          <w:iCs/>
          <w:strike/>
          <w:sz w:val="24"/>
          <w:szCs w:val="24"/>
        </w:rPr>
      </w:pPr>
      <w:r w:rsidRPr="00EB3C14">
        <w:rPr>
          <w:iCs/>
          <w:strike/>
          <w:sz w:val="24"/>
          <w:szCs w:val="24"/>
        </w:rPr>
        <w:t>Iniciativa e atitude;</w:t>
      </w:r>
    </w:p>
    <w:p w14:paraId="4AB1EAE3" w14:textId="77777777" w:rsidR="00A84433" w:rsidRPr="00EB3C14" w:rsidRDefault="00A84433" w:rsidP="00A84433">
      <w:pPr>
        <w:numPr>
          <w:ilvl w:val="0"/>
          <w:numId w:val="4"/>
        </w:numPr>
        <w:ind w:firstLine="900"/>
        <w:jc w:val="both"/>
        <w:rPr>
          <w:iCs/>
          <w:strike/>
          <w:sz w:val="24"/>
          <w:szCs w:val="24"/>
        </w:rPr>
      </w:pPr>
      <w:r w:rsidRPr="00EB3C14">
        <w:rPr>
          <w:iCs/>
          <w:strike/>
          <w:sz w:val="24"/>
          <w:szCs w:val="24"/>
        </w:rPr>
        <w:t>Participação nas atividades do órgão;</w:t>
      </w:r>
    </w:p>
    <w:p w14:paraId="268CF091" w14:textId="77777777" w:rsidR="00A84433" w:rsidRPr="00EB3C14" w:rsidRDefault="00A84433" w:rsidP="00A84433">
      <w:pPr>
        <w:numPr>
          <w:ilvl w:val="0"/>
          <w:numId w:val="4"/>
        </w:numPr>
        <w:ind w:firstLine="900"/>
        <w:jc w:val="both"/>
        <w:rPr>
          <w:iCs/>
          <w:strike/>
          <w:sz w:val="24"/>
          <w:szCs w:val="24"/>
        </w:rPr>
      </w:pPr>
      <w:r w:rsidRPr="00EB3C14">
        <w:rPr>
          <w:iCs/>
          <w:strike/>
          <w:sz w:val="24"/>
          <w:szCs w:val="24"/>
        </w:rPr>
        <w:t>Interesse público.</w:t>
      </w:r>
    </w:p>
    <w:p w14:paraId="07F5A5F3" w14:textId="77777777" w:rsidR="00A84433" w:rsidRPr="00EB3C14" w:rsidRDefault="00A84433" w:rsidP="00A84433">
      <w:pPr>
        <w:ind w:firstLine="900"/>
        <w:jc w:val="both"/>
        <w:rPr>
          <w:b/>
          <w:iCs/>
          <w:strike/>
          <w:sz w:val="24"/>
          <w:szCs w:val="24"/>
        </w:rPr>
      </w:pPr>
      <w:r w:rsidRPr="00EB3C14">
        <w:rPr>
          <w:b/>
          <w:iCs/>
          <w:strike/>
          <w:sz w:val="24"/>
          <w:szCs w:val="24"/>
        </w:rPr>
        <w:t>IV – Eficiência:</w:t>
      </w:r>
    </w:p>
    <w:p w14:paraId="75EC0263" w14:textId="77777777" w:rsidR="00A84433" w:rsidRPr="00EB3C14" w:rsidRDefault="00A84433" w:rsidP="00A84433">
      <w:pPr>
        <w:numPr>
          <w:ilvl w:val="0"/>
          <w:numId w:val="5"/>
        </w:numPr>
        <w:ind w:firstLine="900"/>
        <w:jc w:val="both"/>
        <w:rPr>
          <w:iCs/>
          <w:strike/>
          <w:sz w:val="24"/>
          <w:szCs w:val="24"/>
        </w:rPr>
      </w:pPr>
      <w:r w:rsidRPr="00EB3C14">
        <w:rPr>
          <w:iCs/>
          <w:strike/>
          <w:sz w:val="24"/>
          <w:szCs w:val="24"/>
        </w:rPr>
        <w:t>Qualidade do trabalho prestado;</w:t>
      </w:r>
    </w:p>
    <w:p w14:paraId="7A24891F" w14:textId="77777777" w:rsidR="00A84433" w:rsidRPr="00EB3C14" w:rsidRDefault="00A84433" w:rsidP="00A84433">
      <w:pPr>
        <w:numPr>
          <w:ilvl w:val="0"/>
          <w:numId w:val="5"/>
        </w:numPr>
        <w:ind w:firstLine="900"/>
        <w:jc w:val="both"/>
        <w:rPr>
          <w:iCs/>
          <w:strike/>
          <w:sz w:val="24"/>
          <w:szCs w:val="24"/>
        </w:rPr>
      </w:pPr>
      <w:r w:rsidRPr="00EB3C14">
        <w:rPr>
          <w:iCs/>
          <w:strike/>
          <w:sz w:val="24"/>
          <w:szCs w:val="24"/>
        </w:rPr>
        <w:t>Produtividade;</w:t>
      </w:r>
    </w:p>
    <w:p w14:paraId="66AD5F86" w14:textId="77777777" w:rsidR="00A84433" w:rsidRPr="00EB3C14" w:rsidRDefault="00A84433" w:rsidP="00A84433">
      <w:pPr>
        <w:numPr>
          <w:ilvl w:val="0"/>
          <w:numId w:val="5"/>
        </w:numPr>
        <w:ind w:firstLine="900"/>
        <w:jc w:val="both"/>
        <w:rPr>
          <w:iCs/>
          <w:strike/>
          <w:sz w:val="24"/>
          <w:szCs w:val="24"/>
        </w:rPr>
      </w:pPr>
      <w:r w:rsidRPr="00EB3C14">
        <w:rPr>
          <w:iCs/>
          <w:strike/>
          <w:sz w:val="24"/>
          <w:szCs w:val="24"/>
        </w:rPr>
        <w:lastRenderedPageBreak/>
        <w:t>Planejamento.</w:t>
      </w:r>
    </w:p>
    <w:p w14:paraId="24367BDC" w14:textId="77777777" w:rsidR="00A84433" w:rsidRPr="00EB3C14" w:rsidRDefault="00A84433" w:rsidP="00A84433">
      <w:pPr>
        <w:ind w:firstLine="900"/>
        <w:jc w:val="both"/>
        <w:rPr>
          <w:b/>
          <w:iCs/>
          <w:strike/>
          <w:sz w:val="24"/>
          <w:szCs w:val="24"/>
        </w:rPr>
      </w:pPr>
      <w:r w:rsidRPr="00EB3C14">
        <w:rPr>
          <w:b/>
          <w:iCs/>
          <w:strike/>
          <w:sz w:val="24"/>
          <w:szCs w:val="24"/>
        </w:rPr>
        <w:t>V – Conhecimento Especifico na área de atuação:</w:t>
      </w:r>
    </w:p>
    <w:p w14:paraId="593A7B24" w14:textId="77777777" w:rsidR="00A84433" w:rsidRPr="00EB3C14" w:rsidRDefault="00A84433" w:rsidP="00A84433">
      <w:pPr>
        <w:numPr>
          <w:ilvl w:val="0"/>
          <w:numId w:val="6"/>
        </w:numPr>
        <w:ind w:firstLine="900"/>
        <w:jc w:val="both"/>
        <w:rPr>
          <w:iCs/>
          <w:strike/>
          <w:sz w:val="24"/>
          <w:szCs w:val="24"/>
        </w:rPr>
      </w:pPr>
      <w:r w:rsidRPr="00EB3C14">
        <w:rPr>
          <w:iCs/>
          <w:strike/>
          <w:sz w:val="24"/>
          <w:szCs w:val="24"/>
        </w:rPr>
        <w:t>Aptidão;</w:t>
      </w:r>
    </w:p>
    <w:p w14:paraId="3392F436" w14:textId="77777777" w:rsidR="00A84433" w:rsidRPr="00EB3C14" w:rsidRDefault="00A84433" w:rsidP="00A84433">
      <w:pPr>
        <w:numPr>
          <w:ilvl w:val="0"/>
          <w:numId w:val="6"/>
        </w:numPr>
        <w:ind w:firstLine="900"/>
        <w:jc w:val="both"/>
        <w:rPr>
          <w:iCs/>
          <w:strike/>
          <w:sz w:val="24"/>
          <w:szCs w:val="24"/>
        </w:rPr>
      </w:pPr>
      <w:r w:rsidRPr="00EB3C14">
        <w:rPr>
          <w:iCs/>
          <w:strike/>
          <w:sz w:val="24"/>
          <w:szCs w:val="24"/>
        </w:rPr>
        <w:t>Aprimoramento e Atualização.</w:t>
      </w:r>
    </w:p>
    <w:p w14:paraId="27AF972E" w14:textId="77777777" w:rsidR="00A84433" w:rsidRPr="00EB3C14" w:rsidRDefault="00A84433" w:rsidP="00A84433">
      <w:pPr>
        <w:ind w:firstLine="900"/>
        <w:jc w:val="both"/>
        <w:rPr>
          <w:b/>
          <w:iCs/>
          <w:strike/>
          <w:sz w:val="24"/>
          <w:szCs w:val="24"/>
        </w:rPr>
      </w:pPr>
      <w:r w:rsidRPr="00EB3C14">
        <w:rPr>
          <w:b/>
          <w:iCs/>
          <w:strike/>
          <w:sz w:val="24"/>
          <w:szCs w:val="24"/>
        </w:rPr>
        <w:t>VI – Cooperação:</w:t>
      </w:r>
    </w:p>
    <w:p w14:paraId="16479834" w14:textId="77777777" w:rsidR="00A84433" w:rsidRPr="00EB3C14" w:rsidRDefault="00A84433" w:rsidP="00A84433">
      <w:pPr>
        <w:numPr>
          <w:ilvl w:val="0"/>
          <w:numId w:val="7"/>
        </w:numPr>
        <w:ind w:firstLine="900"/>
        <w:jc w:val="both"/>
        <w:rPr>
          <w:iCs/>
          <w:strike/>
          <w:sz w:val="24"/>
          <w:szCs w:val="24"/>
        </w:rPr>
      </w:pPr>
      <w:r w:rsidRPr="00EB3C14">
        <w:rPr>
          <w:iCs/>
          <w:strike/>
          <w:sz w:val="24"/>
          <w:szCs w:val="24"/>
        </w:rPr>
        <w:t>Capacidade de trabalhar em equipe.</w:t>
      </w:r>
    </w:p>
    <w:p w14:paraId="53A6CA39" w14:textId="77777777" w:rsidR="00A84433" w:rsidRPr="00EB3C14" w:rsidRDefault="00A84433" w:rsidP="00A84433">
      <w:pPr>
        <w:numPr>
          <w:ilvl w:val="0"/>
          <w:numId w:val="7"/>
        </w:numPr>
        <w:ind w:firstLine="900"/>
        <w:jc w:val="both"/>
        <w:rPr>
          <w:iCs/>
          <w:strike/>
          <w:sz w:val="24"/>
          <w:szCs w:val="24"/>
        </w:rPr>
      </w:pPr>
      <w:r w:rsidRPr="00EB3C14">
        <w:rPr>
          <w:iCs/>
          <w:strike/>
          <w:sz w:val="24"/>
          <w:szCs w:val="24"/>
        </w:rPr>
        <w:t>Flexibilidade.</w:t>
      </w:r>
    </w:p>
    <w:p w14:paraId="40A8C38D" w14:textId="77777777" w:rsidR="00A84433" w:rsidRPr="00EB3C14" w:rsidRDefault="00A84433" w:rsidP="00A84433">
      <w:pPr>
        <w:ind w:firstLine="900"/>
        <w:jc w:val="both"/>
        <w:rPr>
          <w:bCs/>
          <w:iCs/>
          <w:strike/>
          <w:sz w:val="24"/>
          <w:szCs w:val="24"/>
        </w:rPr>
      </w:pPr>
    </w:p>
    <w:p w14:paraId="2562BFB5" w14:textId="77777777" w:rsidR="00A84433" w:rsidRPr="00EB3C14" w:rsidRDefault="00A84433" w:rsidP="00A84433">
      <w:pPr>
        <w:ind w:firstLine="900"/>
        <w:jc w:val="both"/>
        <w:rPr>
          <w:bCs/>
          <w:strike/>
          <w:sz w:val="24"/>
          <w:szCs w:val="24"/>
        </w:rPr>
      </w:pPr>
      <w:r w:rsidRPr="00EB3C14">
        <w:rPr>
          <w:b/>
          <w:strike/>
          <w:sz w:val="24"/>
          <w:szCs w:val="24"/>
        </w:rPr>
        <w:t>Art. 42</w:t>
      </w:r>
      <w:r w:rsidRPr="00EB3C14">
        <w:rPr>
          <w:bCs/>
          <w:strike/>
          <w:sz w:val="24"/>
          <w:szCs w:val="24"/>
        </w:rPr>
        <w:t xml:space="preserve"> - São considerados conceitos, para fins desta avaliação, os números de 3 (três), 2 (dois) e 1 (um) lançados nos respectivos locais do Campo III e que representam, na opinião do avaliador/comissão, o valor da respectiva avaliação, atribuída ao servidor, naquele critério e item.</w:t>
      </w:r>
    </w:p>
    <w:p w14:paraId="5861412B" w14:textId="77777777" w:rsidR="00A84433" w:rsidRPr="00EB3C14" w:rsidRDefault="00A84433" w:rsidP="00A84433">
      <w:pPr>
        <w:ind w:firstLine="900"/>
        <w:jc w:val="both"/>
        <w:rPr>
          <w:bCs/>
          <w:strike/>
          <w:sz w:val="24"/>
          <w:szCs w:val="24"/>
        </w:rPr>
      </w:pPr>
      <w:r w:rsidRPr="00EB3C14">
        <w:rPr>
          <w:b/>
          <w:strike/>
          <w:sz w:val="24"/>
          <w:szCs w:val="24"/>
        </w:rPr>
        <w:t>§ 1º</w:t>
      </w:r>
      <w:r w:rsidRPr="00EB3C14">
        <w:rPr>
          <w:bCs/>
          <w:strike/>
          <w:sz w:val="24"/>
          <w:szCs w:val="24"/>
        </w:rPr>
        <w:t xml:space="preserve"> - O conceito 3 (três) revela que o servidor demonstrou interesse de bom a ótimo e revelou desempenho especial agregando atitudes que favorecem a adequada atuação na função.</w:t>
      </w:r>
    </w:p>
    <w:p w14:paraId="260DF43A" w14:textId="77777777" w:rsidR="00A84433" w:rsidRPr="00EB3C14" w:rsidRDefault="00A84433" w:rsidP="00A84433">
      <w:pPr>
        <w:ind w:firstLine="900"/>
        <w:jc w:val="both"/>
        <w:rPr>
          <w:bCs/>
          <w:strike/>
          <w:sz w:val="24"/>
          <w:szCs w:val="24"/>
        </w:rPr>
      </w:pPr>
      <w:r w:rsidRPr="00EB3C14">
        <w:rPr>
          <w:b/>
          <w:strike/>
          <w:sz w:val="24"/>
          <w:szCs w:val="24"/>
        </w:rPr>
        <w:t>§ 2º</w:t>
      </w:r>
      <w:r w:rsidRPr="00EB3C14">
        <w:rPr>
          <w:bCs/>
          <w:strike/>
          <w:sz w:val="24"/>
          <w:szCs w:val="24"/>
        </w:rPr>
        <w:t xml:space="preserve"> - O conceito 2 (dois) revela que o servidor demonstrou interesse regular a bom e revelou desempenho suficiente para o padrão necessário para a atuação na função.</w:t>
      </w:r>
    </w:p>
    <w:p w14:paraId="005F143D" w14:textId="77777777" w:rsidR="00A84433" w:rsidRPr="00EB3C14" w:rsidRDefault="00A84433" w:rsidP="00A84433">
      <w:pPr>
        <w:ind w:firstLine="900"/>
        <w:jc w:val="both"/>
        <w:rPr>
          <w:bCs/>
          <w:iCs/>
          <w:strike/>
          <w:sz w:val="24"/>
          <w:szCs w:val="24"/>
        </w:rPr>
      </w:pPr>
      <w:r w:rsidRPr="00EB3C14">
        <w:rPr>
          <w:b/>
          <w:iCs/>
          <w:strike/>
          <w:sz w:val="24"/>
          <w:szCs w:val="24"/>
        </w:rPr>
        <w:t>§ 3º</w:t>
      </w:r>
      <w:r w:rsidRPr="00EB3C14">
        <w:rPr>
          <w:bCs/>
          <w:iCs/>
          <w:strike/>
          <w:sz w:val="24"/>
          <w:szCs w:val="24"/>
        </w:rPr>
        <w:t xml:space="preserve"> - O conceito 1 (um) revela que o servidor demonstrou um interesse regular e demonstrou desempenho inferior ao padrão mínimo necessário para a atuação na função.</w:t>
      </w:r>
    </w:p>
    <w:p w14:paraId="5A98205B" w14:textId="77777777" w:rsidR="00A84433" w:rsidRPr="00EB3C14" w:rsidRDefault="00A84433" w:rsidP="00A84433">
      <w:pPr>
        <w:ind w:firstLine="900"/>
        <w:jc w:val="both"/>
        <w:rPr>
          <w:bCs/>
          <w:iCs/>
          <w:strike/>
          <w:sz w:val="24"/>
          <w:szCs w:val="24"/>
        </w:rPr>
      </w:pPr>
    </w:p>
    <w:p w14:paraId="191E25BE" w14:textId="77777777" w:rsidR="00A84433" w:rsidRPr="00EB3C14" w:rsidRDefault="00A84433" w:rsidP="00A84433">
      <w:pPr>
        <w:ind w:firstLine="900"/>
        <w:jc w:val="both"/>
        <w:rPr>
          <w:bCs/>
          <w:iCs/>
          <w:strike/>
          <w:sz w:val="24"/>
          <w:szCs w:val="24"/>
        </w:rPr>
      </w:pPr>
      <w:r w:rsidRPr="00EB3C14">
        <w:rPr>
          <w:b/>
          <w:iCs/>
          <w:strike/>
          <w:sz w:val="24"/>
          <w:szCs w:val="24"/>
        </w:rPr>
        <w:t>Art. 43</w:t>
      </w:r>
      <w:r w:rsidRPr="00EB3C14">
        <w:rPr>
          <w:bCs/>
          <w:iCs/>
          <w:strike/>
          <w:sz w:val="24"/>
          <w:szCs w:val="24"/>
        </w:rPr>
        <w:t xml:space="preserve"> - Na atribuição dos conceitos o avaliador/comissão deverá considerar para cada item as pontuações constantes no ANEXO VII.</w:t>
      </w:r>
    </w:p>
    <w:p w14:paraId="349AB45A" w14:textId="77777777" w:rsidR="00A84433" w:rsidRPr="00EB3C14" w:rsidRDefault="00A84433" w:rsidP="00A84433">
      <w:pPr>
        <w:ind w:firstLine="900"/>
        <w:jc w:val="both"/>
        <w:rPr>
          <w:iCs/>
          <w:strike/>
          <w:sz w:val="24"/>
          <w:szCs w:val="24"/>
        </w:rPr>
      </w:pPr>
    </w:p>
    <w:p w14:paraId="2E05C1BB" w14:textId="77777777" w:rsidR="00A84433" w:rsidRPr="00EB3C14" w:rsidRDefault="00A84433" w:rsidP="00A84433">
      <w:pPr>
        <w:ind w:firstLine="900"/>
        <w:jc w:val="both"/>
        <w:rPr>
          <w:bCs/>
          <w:strike/>
          <w:sz w:val="24"/>
          <w:szCs w:val="24"/>
        </w:rPr>
      </w:pPr>
      <w:r w:rsidRPr="00EB3C14">
        <w:rPr>
          <w:b/>
          <w:strike/>
          <w:sz w:val="24"/>
          <w:szCs w:val="24"/>
        </w:rPr>
        <w:t>Art. 44</w:t>
      </w:r>
      <w:r w:rsidRPr="00EB3C14">
        <w:rPr>
          <w:bCs/>
          <w:strike/>
          <w:sz w:val="24"/>
          <w:szCs w:val="24"/>
        </w:rPr>
        <w:t xml:space="preserve"> - A totalização final da avaliação terá como parâmetros o indicado no Campo VI da Ficha de Avaliação onde o servidor que obtiver:</w:t>
      </w:r>
    </w:p>
    <w:p w14:paraId="2DE5DF07" w14:textId="77777777" w:rsidR="00A84433" w:rsidRPr="00EB3C14" w:rsidRDefault="00A84433" w:rsidP="00A84433">
      <w:pPr>
        <w:ind w:firstLine="900"/>
        <w:jc w:val="both"/>
        <w:rPr>
          <w:strike/>
          <w:sz w:val="24"/>
          <w:szCs w:val="24"/>
        </w:rPr>
      </w:pPr>
      <w:r w:rsidRPr="00EB3C14">
        <w:rPr>
          <w:b/>
          <w:strike/>
          <w:sz w:val="24"/>
          <w:szCs w:val="24"/>
        </w:rPr>
        <w:t>I -</w:t>
      </w:r>
      <w:r w:rsidRPr="00EB3C14">
        <w:rPr>
          <w:strike/>
          <w:sz w:val="24"/>
          <w:szCs w:val="24"/>
        </w:rPr>
        <w:t xml:space="preserve"> Até 29 pontos, será considerado inapto para o serviço público ou inapto para a promoção por desempenho.</w:t>
      </w:r>
    </w:p>
    <w:p w14:paraId="66A9DCF1" w14:textId="77777777" w:rsidR="00A84433" w:rsidRPr="00EB3C14" w:rsidRDefault="00A84433" w:rsidP="00A84433">
      <w:pPr>
        <w:ind w:firstLine="900"/>
        <w:jc w:val="both"/>
        <w:rPr>
          <w:strike/>
          <w:sz w:val="24"/>
          <w:szCs w:val="24"/>
        </w:rPr>
      </w:pPr>
      <w:r w:rsidRPr="00EB3C14">
        <w:rPr>
          <w:b/>
          <w:strike/>
          <w:sz w:val="24"/>
          <w:szCs w:val="24"/>
        </w:rPr>
        <w:t>II -</w:t>
      </w:r>
      <w:r w:rsidRPr="00EB3C14">
        <w:rPr>
          <w:strike/>
          <w:sz w:val="24"/>
          <w:szCs w:val="24"/>
        </w:rPr>
        <w:t xml:space="preserve"> De </w:t>
      </w:r>
      <w:smartTag w:uri="urn:schemas-microsoft-com:office:smarttags" w:element="metricconverter">
        <w:smartTagPr>
          <w:attr w:name="ProductID" w:val="30 a"/>
        </w:smartTagPr>
        <w:r w:rsidRPr="00EB3C14">
          <w:rPr>
            <w:strike/>
            <w:sz w:val="24"/>
            <w:szCs w:val="24"/>
          </w:rPr>
          <w:t>30 a</w:t>
        </w:r>
      </w:smartTag>
      <w:r w:rsidRPr="00EB3C14">
        <w:rPr>
          <w:strike/>
          <w:sz w:val="24"/>
          <w:szCs w:val="24"/>
        </w:rPr>
        <w:t xml:space="preserve"> 39 pontos, deverá melhorar para permanecer no serviço público ou ser passível de promoção.</w:t>
      </w:r>
    </w:p>
    <w:p w14:paraId="1D8DFBBE" w14:textId="77777777" w:rsidR="00A84433" w:rsidRPr="00EB3C14" w:rsidRDefault="00A84433" w:rsidP="00A84433">
      <w:pPr>
        <w:ind w:firstLine="900"/>
        <w:jc w:val="both"/>
        <w:rPr>
          <w:bCs/>
          <w:strike/>
          <w:sz w:val="24"/>
          <w:szCs w:val="24"/>
        </w:rPr>
      </w:pPr>
      <w:r w:rsidRPr="00EB3C14">
        <w:rPr>
          <w:b/>
          <w:strike/>
          <w:sz w:val="24"/>
          <w:szCs w:val="24"/>
        </w:rPr>
        <w:t>III -</w:t>
      </w:r>
      <w:r w:rsidRPr="00EB3C14">
        <w:rPr>
          <w:strike/>
          <w:sz w:val="24"/>
          <w:szCs w:val="24"/>
        </w:rPr>
        <w:t xml:space="preserve"> De </w:t>
      </w:r>
      <w:smartTag w:uri="urn:schemas-microsoft-com:office:smarttags" w:element="metricconverter">
        <w:smartTagPr>
          <w:attr w:name="ProductID" w:val="40 a"/>
        </w:smartTagPr>
        <w:r w:rsidRPr="00EB3C14">
          <w:rPr>
            <w:strike/>
            <w:sz w:val="24"/>
            <w:szCs w:val="24"/>
          </w:rPr>
          <w:t>40 a</w:t>
        </w:r>
      </w:smartTag>
      <w:r w:rsidRPr="00EB3C14">
        <w:rPr>
          <w:strike/>
          <w:sz w:val="24"/>
          <w:szCs w:val="24"/>
        </w:rPr>
        <w:t xml:space="preserve"> 60 pontos, preenche os requisitos, sendo considerado apto ao serviço público</w:t>
      </w:r>
      <w:r w:rsidRPr="00EB3C14">
        <w:rPr>
          <w:bCs/>
          <w:strike/>
          <w:sz w:val="24"/>
          <w:szCs w:val="24"/>
        </w:rPr>
        <w:t xml:space="preserve"> ou em condições de ser promovido.</w:t>
      </w:r>
    </w:p>
    <w:p w14:paraId="6AFF7AF7" w14:textId="77777777" w:rsidR="00A84433" w:rsidRPr="00EB3C14" w:rsidRDefault="00A84433" w:rsidP="00A84433">
      <w:pPr>
        <w:ind w:firstLine="900"/>
        <w:jc w:val="both"/>
        <w:rPr>
          <w:bCs/>
          <w:strike/>
          <w:sz w:val="24"/>
          <w:szCs w:val="24"/>
        </w:rPr>
      </w:pPr>
    </w:p>
    <w:p w14:paraId="661D58DA" w14:textId="77777777" w:rsidR="00A84433" w:rsidRPr="00EB3C14" w:rsidRDefault="00A84433" w:rsidP="00A84433">
      <w:pPr>
        <w:ind w:firstLine="900"/>
        <w:jc w:val="both"/>
        <w:rPr>
          <w:bCs/>
          <w:strike/>
          <w:sz w:val="24"/>
          <w:szCs w:val="24"/>
        </w:rPr>
      </w:pPr>
      <w:r w:rsidRPr="00EB3C14">
        <w:rPr>
          <w:b/>
          <w:strike/>
          <w:sz w:val="24"/>
          <w:szCs w:val="24"/>
        </w:rPr>
        <w:t>Art. 45</w:t>
      </w:r>
      <w:r w:rsidRPr="00EB3C14">
        <w:rPr>
          <w:bCs/>
          <w:strike/>
          <w:sz w:val="24"/>
          <w:szCs w:val="24"/>
        </w:rPr>
        <w:t xml:space="preserve"> – No Campo V, o servidor, lançará, se desejar, a seu critério, qualquer registro que interessar.</w:t>
      </w:r>
    </w:p>
    <w:p w14:paraId="0EE69E9B" w14:textId="77777777" w:rsidR="00A84433" w:rsidRPr="00EB3C14" w:rsidRDefault="00A84433" w:rsidP="00A84433">
      <w:pPr>
        <w:ind w:firstLine="900"/>
        <w:jc w:val="both"/>
        <w:rPr>
          <w:strike/>
          <w:sz w:val="24"/>
          <w:szCs w:val="24"/>
        </w:rPr>
      </w:pPr>
    </w:p>
    <w:p w14:paraId="405F5A01" w14:textId="77777777" w:rsidR="00A84433" w:rsidRPr="00EB3C14" w:rsidRDefault="00A84433" w:rsidP="00A84433">
      <w:pPr>
        <w:ind w:firstLine="900"/>
        <w:jc w:val="both"/>
        <w:rPr>
          <w:strike/>
          <w:sz w:val="24"/>
          <w:szCs w:val="24"/>
        </w:rPr>
      </w:pPr>
      <w:r w:rsidRPr="00EB3C14">
        <w:rPr>
          <w:b/>
          <w:bCs/>
          <w:strike/>
          <w:sz w:val="24"/>
          <w:szCs w:val="24"/>
        </w:rPr>
        <w:t>Art. 46</w:t>
      </w:r>
      <w:r w:rsidRPr="00EB3C14">
        <w:rPr>
          <w:strike/>
          <w:sz w:val="24"/>
          <w:szCs w:val="24"/>
        </w:rPr>
        <w:t xml:space="preserve"> - Será adotado o modelo de Ficha de Avaliação constante do ANEXO VI desta Lei.</w:t>
      </w:r>
    </w:p>
    <w:p w14:paraId="250CACF6" w14:textId="77777777" w:rsidR="00A84433" w:rsidRPr="00EB3C14" w:rsidRDefault="00A84433" w:rsidP="00A84433">
      <w:pPr>
        <w:ind w:firstLine="900"/>
        <w:jc w:val="both"/>
        <w:rPr>
          <w:strike/>
          <w:sz w:val="24"/>
          <w:szCs w:val="24"/>
        </w:rPr>
      </w:pPr>
    </w:p>
    <w:p w14:paraId="72540F9D" w14:textId="77777777" w:rsidR="00A84433" w:rsidRPr="00EB3C14" w:rsidRDefault="00A84433" w:rsidP="00A84433">
      <w:pPr>
        <w:ind w:firstLine="900"/>
        <w:jc w:val="both"/>
        <w:rPr>
          <w:strike/>
          <w:sz w:val="24"/>
          <w:szCs w:val="24"/>
        </w:rPr>
      </w:pPr>
      <w:r w:rsidRPr="00EB3C14">
        <w:rPr>
          <w:b/>
          <w:bCs/>
          <w:strike/>
          <w:sz w:val="24"/>
          <w:szCs w:val="24"/>
        </w:rPr>
        <w:t>Art. 47</w:t>
      </w:r>
      <w:r w:rsidRPr="00EB3C14">
        <w:rPr>
          <w:strike/>
          <w:sz w:val="24"/>
          <w:szCs w:val="24"/>
        </w:rPr>
        <w:t xml:space="preserve"> - O resultado da Ficha de Avaliação será dado pela soma dos pontos obtidos em cada um dos fatores mencionados no Artigo 39.</w:t>
      </w:r>
    </w:p>
    <w:p w14:paraId="1DE7E75C" w14:textId="77777777" w:rsidR="00A84433" w:rsidRPr="00EB3C14" w:rsidRDefault="00A84433" w:rsidP="00A84433">
      <w:pPr>
        <w:ind w:firstLine="900"/>
        <w:jc w:val="center"/>
        <w:rPr>
          <w:bCs/>
          <w:strike/>
          <w:sz w:val="24"/>
          <w:szCs w:val="24"/>
        </w:rPr>
      </w:pPr>
    </w:p>
    <w:p w14:paraId="64A3687F" w14:textId="77777777" w:rsidR="00A84433" w:rsidRPr="00EB3C14" w:rsidRDefault="00A84433" w:rsidP="00A84433">
      <w:pPr>
        <w:jc w:val="center"/>
        <w:rPr>
          <w:b/>
          <w:bCs/>
          <w:strike/>
          <w:sz w:val="24"/>
          <w:szCs w:val="24"/>
        </w:rPr>
      </w:pPr>
      <w:r w:rsidRPr="00EB3C14">
        <w:rPr>
          <w:b/>
          <w:bCs/>
          <w:strike/>
          <w:sz w:val="24"/>
          <w:szCs w:val="24"/>
        </w:rPr>
        <w:t>CAPÍTULO II</w:t>
      </w:r>
    </w:p>
    <w:p w14:paraId="6BECB331" w14:textId="77777777" w:rsidR="00A84433" w:rsidRPr="00EB3C14" w:rsidRDefault="00A84433" w:rsidP="00A84433">
      <w:pPr>
        <w:jc w:val="center"/>
        <w:rPr>
          <w:b/>
          <w:bCs/>
          <w:strike/>
          <w:sz w:val="24"/>
          <w:szCs w:val="24"/>
        </w:rPr>
      </w:pPr>
      <w:r w:rsidRPr="00EB3C14">
        <w:rPr>
          <w:b/>
          <w:bCs/>
          <w:strike/>
          <w:sz w:val="24"/>
          <w:szCs w:val="24"/>
        </w:rPr>
        <w:t>DOS CARGOS DE PROVIMENTO EM COMISSÃO</w:t>
      </w:r>
    </w:p>
    <w:p w14:paraId="72A33D95" w14:textId="77777777" w:rsidR="00A84433" w:rsidRPr="00EB3C14" w:rsidRDefault="00A84433" w:rsidP="00A84433">
      <w:pPr>
        <w:ind w:firstLine="900"/>
        <w:jc w:val="both"/>
        <w:rPr>
          <w:strike/>
          <w:sz w:val="24"/>
          <w:szCs w:val="24"/>
        </w:rPr>
      </w:pPr>
      <w:r w:rsidRPr="00EB3C14">
        <w:rPr>
          <w:b/>
          <w:bCs/>
          <w:strike/>
          <w:sz w:val="24"/>
          <w:szCs w:val="24"/>
        </w:rPr>
        <w:t>Art. 48</w:t>
      </w:r>
      <w:r w:rsidRPr="00EB3C14">
        <w:rPr>
          <w:strike/>
          <w:sz w:val="24"/>
          <w:szCs w:val="24"/>
        </w:rPr>
        <w:t xml:space="preserve"> - Os cargos de provimento em comissão são de livre nomeação e exoneração e destinam-se a atender funções de confiança, enquadradas como de direção, chefia ou assessoramento.</w:t>
      </w:r>
    </w:p>
    <w:p w14:paraId="7B7E74C9" w14:textId="77777777" w:rsidR="00A84433" w:rsidRPr="00EB3C14" w:rsidRDefault="00A84433" w:rsidP="00A84433">
      <w:pPr>
        <w:ind w:firstLine="900"/>
        <w:jc w:val="both"/>
        <w:rPr>
          <w:strike/>
          <w:sz w:val="24"/>
          <w:szCs w:val="24"/>
        </w:rPr>
      </w:pPr>
      <w:r w:rsidRPr="00EB3C14">
        <w:rPr>
          <w:b/>
          <w:bCs/>
          <w:strike/>
          <w:sz w:val="24"/>
          <w:szCs w:val="24"/>
        </w:rPr>
        <w:lastRenderedPageBreak/>
        <w:t>§ 1°</w:t>
      </w:r>
      <w:r w:rsidRPr="00EB3C14">
        <w:rPr>
          <w:strike/>
          <w:sz w:val="24"/>
          <w:szCs w:val="24"/>
        </w:rPr>
        <w:t xml:space="preserve"> - Os cargos em comissão são de livre escolha do Chefe do Poder Legislativo, exceto os cargos de Assistente Parlamentar I e Assistente Parlamentar II, que caberá a cada Vereador a indicação de seus assistentes, via ofício ao Presidente da Casa.</w:t>
      </w:r>
    </w:p>
    <w:p w14:paraId="3D53465F" w14:textId="77777777" w:rsidR="00A84433" w:rsidRPr="00EB3C14" w:rsidRDefault="00A84433" w:rsidP="00A84433">
      <w:pPr>
        <w:ind w:firstLine="900"/>
        <w:jc w:val="both"/>
        <w:rPr>
          <w:strike/>
          <w:sz w:val="24"/>
          <w:szCs w:val="24"/>
        </w:rPr>
      </w:pPr>
      <w:r w:rsidRPr="00EB3C14">
        <w:rPr>
          <w:b/>
          <w:strike/>
          <w:sz w:val="24"/>
          <w:szCs w:val="24"/>
        </w:rPr>
        <w:t>I -</w:t>
      </w:r>
      <w:r w:rsidRPr="00EB3C14">
        <w:rPr>
          <w:strike/>
          <w:sz w:val="24"/>
          <w:szCs w:val="24"/>
        </w:rPr>
        <w:t xml:space="preserve"> Ficará a critério do Chefe do Poder Legislativo a definição para nomeação ou não do cargo de Assistente Parlamentar I.</w:t>
      </w:r>
    </w:p>
    <w:p w14:paraId="3EBF6E06" w14:textId="77777777" w:rsidR="00A84433" w:rsidRPr="00EB3C14" w:rsidRDefault="00A84433" w:rsidP="00A84433">
      <w:pPr>
        <w:ind w:firstLine="900"/>
        <w:jc w:val="both"/>
        <w:rPr>
          <w:strike/>
          <w:sz w:val="24"/>
          <w:szCs w:val="24"/>
        </w:rPr>
      </w:pPr>
      <w:r w:rsidRPr="00EB3C14">
        <w:rPr>
          <w:b/>
          <w:strike/>
          <w:sz w:val="24"/>
          <w:szCs w:val="24"/>
        </w:rPr>
        <w:t>II –</w:t>
      </w:r>
      <w:r w:rsidRPr="00EB3C14">
        <w:rPr>
          <w:strike/>
          <w:sz w:val="24"/>
          <w:szCs w:val="24"/>
        </w:rPr>
        <w:t xml:space="preserve"> Unicamente o Chefe do Poder Legislativo terá direito à nomeação de até dois Assistentes Parlamentar II para assessorá-lo.</w:t>
      </w:r>
    </w:p>
    <w:p w14:paraId="50ECA8E8" w14:textId="77777777" w:rsidR="00A84433" w:rsidRPr="00EB3C14" w:rsidRDefault="00A84433" w:rsidP="00A84433">
      <w:pPr>
        <w:ind w:firstLine="900"/>
        <w:jc w:val="both"/>
        <w:rPr>
          <w:strike/>
          <w:sz w:val="24"/>
          <w:szCs w:val="24"/>
        </w:rPr>
      </w:pPr>
      <w:r w:rsidRPr="00EB3C14">
        <w:rPr>
          <w:b/>
          <w:bCs/>
          <w:strike/>
          <w:sz w:val="24"/>
          <w:szCs w:val="24"/>
        </w:rPr>
        <w:t>§ 2º</w:t>
      </w:r>
      <w:r w:rsidRPr="00EB3C14">
        <w:rPr>
          <w:strike/>
          <w:sz w:val="24"/>
          <w:szCs w:val="24"/>
        </w:rPr>
        <w:t xml:space="preserve"> - Os cargos em comissão deverão recair preferencialmente nos servidores do quadro efetivo, inclusive o cargo de Assistente Parlamentar, podendo ser atribuído também a pessoas que reúnam habilidade técnica, condições e competência profissional para exercê-lo. </w:t>
      </w:r>
    </w:p>
    <w:p w14:paraId="2218A61F" w14:textId="523CDE77" w:rsidR="00A84433" w:rsidRPr="00EB3C14" w:rsidRDefault="00A84433" w:rsidP="00A84433">
      <w:pPr>
        <w:ind w:firstLine="900"/>
        <w:jc w:val="both"/>
        <w:rPr>
          <w:strike/>
          <w:color w:val="FF0000"/>
          <w:sz w:val="24"/>
          <w:szCs w:val="24"/>
        </w:rPr>
      </w:pPr>
      <w:r w:rsidRPr="00EB3C14">
        <w:rPr>
          <w:b/>
          <w:bCs/>
          <w:strike/>
          <w:sz w:val="24"/>
          <w:szCs w:val="24"/>
        </w:rPr>
        <w:t>§ 3º</w:t>
      </w:r>
      <w:r w:rsidRPr="00EB3C14">
        <w:rPr>
          <w:strike/>
          <w:sz w:val="24"/>
          <w:szCs w:val="24"/>
        </w:rPr>
        <w:t xml:space="preserve"> - Toda pessoa que vier a ocupar cargo em comissão perceberá remuneração mensal correspondente ao cargo no qual foi nomeado</w:t>
      </w:r>
      <w:r w:rsidRPr="00EB3C14">
        <w:rPr>
          <w:strike/>
          <w:color w:val="000000"/>
          <w:sz w:val="24"/>
          <w:szCs w:val="24"/>
        </w:rPr>
        <w:t>.</w:t>
      </w:r>
      <w:r w:rsidR="00D071AA" w:rsidRPr="00EB3C14">
        <w:rPr>
          <w:strike/>
          <w:color w:val="FF0000"/>
          <w:sz w:val="24"/>
          <w:szCs w:val="24"/>
        </w:rPr>
        <w:t xml:space="preserve"> (Revogado pela LC nº 222</w:t>
      </w:r>
      <w:r w:rsidR="00923EC9">
        <w:rPr>
          <w:strike/>
          <w:color w:val="FF0000"/>
          <w:sz w:val="24"/>
          <w:szCs w:val="24"/>
        </w:rPr>
        <w:t>/</w:t>
      </w:r>
      <w:r w:rsidR="00D071AA" w:rsidRPr="00EB3C14">
        <w:rPr>
          <w:strike/>
          <w:color w:val="FF0000"/>
          <w:sz w:val="24"/>
          <w:szCs w:val="24"/>
        </w:rPr>
        <w:t>2015)</w:t>
      </w:r>
    </w:p>
    <w:p w14:paraId="26A9C4EF" w14:textId="3AAE5EB9" w:rsidR="00D071AA" w:rsidRPr="00EB3C14" w:rsidRDefault="00A84433" w:rsidP="00D071AA">
      <w:pPr>
        <w:ind w:firstLine="900"/>
        <w:jc w:val="both"/>
        <w:rPr>
          <w:strike/>
          <w:color w:val="FF0000"/>
          <w:sz w:val="24"/>
          <w:szCs w:val="24"/>
        </w:rPr>
      </w:pPr>
      <w:r w:rsidRPr="00EB3C14">
        <w:rPr>
          <w:b/>
          <w:bCs/>
          <w:strike/>
          <w:sz w:val="24"/>
          <w:szCs w:val="24"/>
        </w:rPr>
        <w:t>§ 4º</w:t>
      </w:r>
      <w:r w:rsidRPr="00EB3C14">
        <w:rPr>
          <w:strike/>
          <w:sz w:val="24"/>
          <w:szCs w:val="24"/>
        </w:rPr>
        <w:t xml:space="preserve"> - O servidor efetivo designado para ocupar cargo em comissão poderá optar pelos vencimentos do cargo de carreira ou do cargo em comissão para o qual foi nomeado.</w:t>
      </w:r>
      <w:r w:rsidR="00D071AA" w:rsidRPr="00EB3C14">
        <w:rPr>
          <w:strike/>
          <w:sz w:val="24"/>
          <w:szCs w:val="24"/>
        </w:rPr>
        <w:t xml:space="preserve"> </w:t>
      </w:r>
      <w:r w:rsidR="00D071AA" w:rsidRPr="00EB3C14">
        <w:rPr>
          <w:strike/>
          <w:color w:val="FF0000"/>
          <w:sz w:val="24"/>
          <w:szCs w:val="24"/>
        </w:rPr>
        <w:t>(Revogado pela LC nº 222</w:t>
      </w:r>
      <w:r w:rsidR="00923EC9">
        <w:rPr>
          <w:strike/>
          <w:color w:val="FF0000"/>
          <w:sz w:val="24"/>
          <w:szCs w:val="24"/>
        </w:rPr>
        <w:t>/</w:t>
      </w:r>
      <w:r w:rsidR="00D071AA" w:rsidRPr="00EB3C14">
        <w:rPr>
          <w:strike/>
          <w:color w:val="FF0000"/>
          <w:sz w:val="24"/>
          <w:szCs w:val="24"/>
        </w:rPr>
        <w:t>2015)</w:t>
      </w:r>
    </w:p>
    <w:p w14:paraId="21FDB235" w14:textId="77777777" w:rsidR="00A84433" w:rsidRPr="00EB3C14" w:rsidRDefault="00A84433" w:rsidP="00A84433">
      <w:pPr>
        <w:ind w:firstLine="900"/>
        <w:jc w:val="both"/>
        <w:rPr>
          <w:strike/>
          <w:sz w:val="24"/>
          <w:szCs w:val="24"/>
        </w:rPr>
      </w:pPr>
      <w:r w:rsidRPr="00EB3C14">
        <w:rPr>
          <w:b/>
          <w:bCs/>
          <w:strike/>
          <w:sz w:val="24"/>
          <w:szCs w:val="24"/>
        </w:rPr>
        <w:t>§ 5º</w:t>
      </w:r>
      <w:r w:rsidRPr="00EB3C14">
        <w:rPr>
          <w:strike/>
          <w:sz w:val="24"/>
          <w:szCs w:val="24"/>
        </w:rPr>
        <w:t xml:space="preserve"> - Nenhuma gratificação relativa a cargo efetivo poderá ser calculada sobre a complementação relativa ao cargo comissionado, exceto 13º salário, o adicional de férias e o salário-família.</w:t>
      </w:r>
    </w:p>
    <w:p w14:paraId="1CAA6702" w14:textId="77777777" w:rsidR="00A84433" w:rsidRPr="00EB3C14" w:rsidRDefault="00A84433" w:rsidP="00A84433">
      <w:pPr>
        <w:ind w:firstLine="900"/>
        <w:jc w:val="both"/>
        <w:rPr>
          <w:strike/>
          <w:snapToGrid w:val="0"/>
          <w:sz w:val="24"/>
          <w:szCs w:val="24"/>
        </w:rPr>
      </w:pPr>
      <w:r w:rsidRPr="00EB3C14">
        <w:rPr>
          <w:b/>
          <w:bCs/>
          <w:strike/>
          <w:sz w:val="24"/>
          <w:szCs w:val="24"/>
        </w:rPr>
        <w:t>§ 6º</w:t>
      </w:r>
      <w:r w:rsidRPr="00EB3C14">
        <w:rPr>
          <w:strike/>
          <w:sz w:val="24"/>
          <w:szCs w:val="24"/>
        </w:rPr>
        <w:t xml:space="preserve"> - </w:t>
      </w:r>
      <w:r w:rsidRPr="00EB3C14">
        <w:rPr>
          <w:strike/>
          <w:snapToGrid w:val="0"/>
          <w:sz w:val="24"/>
          <w:szCs w:val="24"/>
        </w:rPr>
        <w:t>O servidor efetivo, nomeado para exercer cargo em comissão, deverá optar entre o vencimento do cargo comissionado ou o vencimento do seu cargo efetivo acrescido de 50% (</w:t>
      </w:r>
      <w:proofErr w:type="spellStart"/>
      <w:r w:rsidRPr="00EB3C14">
        <w:rPr>
          <w:strike/>
          <w:snapToGrid w:val="0"/>
          <w:sz w:val="24"/>
          <w:szCs w:val="24"/>
        </w:rPr>
        <w:t>cinqüenta</w:t>
      </w:r>
      <w:proofErr w:type="spellEnd"/>
      <w:r w:rsidRPr="00EB3C14">
        <w:rPr>
          <w:strike/>
          <w:snapToGrid w:val="0"/>
          <w:sz w:val="24"/>
          <w:szCs w:val="24"/>
        </w:rPr>
        <w:t xml:space="preserve"> por cento) do subsídio do cargo comissionado.</w:t>
      </w:r>
      <w:r w:rsidR="00D071AA" w:rsidRPr="00EB3C14">
        <w:rPr>
          <w:strike/>
          <w:snapToGrid w:val="0"/>
          <w:sz w:val="24"/>
          <w:szCs w:val="24"/>
        </w:rPr>
        <w:t xml:space="preserve"> </w:t>
      </w:r>
    </w:p>
    <w:p w14:paraId="503E83B4" w14:textId="6F5A4374" w:rsidR="00D071AA" w:rsidRPr="00EB3C14" w:rsidRDefault="00D071AA" w:rsidP="00923EC9">
      <w:pPr>
        <w:ind w:firstLine="851"/>
        <w:jc w:val="both"/>
        <w:rPr>
          <w:strike/>
          <w:snapToGrid w:val="0"/>
          <w:sz w:val="24"/>
          <w:szCs w:val="24"/>
        </w:rPr>
      </w:pPr>
      <w:r w:rsidRPr="00EB3C14">
        <w:rPr>
          <w:b/>
          <w:bCs/>
          <w:strike/>
          <w:sz w:val="24"/>
          <w:szCs w:val="24"/>
        </w:rPr>
        <w:t>§6º</w:t>
      </w:r>
      <w:r w:rsidRPr="00EB3C14">
        <w:rPr>
          <w:strike/>
          <w:sz w:val="24"/>
          <w:szCs w:val="24"/>
        </w:rPr>
        <w:t xml:space="preserve"> - </w:t>
      </w:r>
      <w:r w:rsidRPr="00EB3C14">
        <w:rPr>
          <w:strike/>
          <w:snapToGrid w:val="0"/>
          <w:sz w:val="24"/>
          <w:szCs w:val="24"/>
        </w:rPr>
        <w:t>A critério do Chefe do Poder Legislativo o servidor efetivo nomeado para exercer cargo em comissão perceberá:</w:t>
      </w:r>
      <w:r w:rsidR="00923EC9" w:rsidRPr="00923EC9">
        <w:rPr>
          <w:strike/>
          <w:snapToGrid w:val="0"/>
          <w:color w:val="0000FF"/>
          <w:sz w:val="24"/>
          <w:szCs w:val="24"/>
        </w:rPr>
        <w:t xml:space="preserve"> (Redação dada pela LC nº 222/2015)</w:t>
      </w:r>
    </w:p>
    <w:p w14:paraId="094F7147" w14:textId="06A62F7A" w:rsidR="00D071AA" w:rsidRPr="00EB3C14" w:rsidRDefault="00D071AA" w:rsidP="00923EC9">
      <w:pPr>
        <w:ind w:firstLine="851"/>
        <w:jc w:val="both"/>
        <w:rPr>
          <w:strike/>
          <w:snapToGrid w:val="0"/>
          <w:sz w:val="24"/>
          <w:szCs w:val="24"/>
        </w:rPr>
      </w:pPr>
      <w:r w:rsidRPr="00EB3C14">
        <w:rPr>
          <w:strike/>
          <w:snapToGrid w:val="0"/>
          <w:sz w:val="24"/>
          <w:szCs w:val="24"/>
        </w:rPr>
        <w:t>a) o vencimento do cargo comissionado, ou</w:t>
      </w:r>
      <w:r w:rsidR="00923EC9">
        <w:rPr>
          <w:strike/>
          <w:snapToGrid w:val="0"/>
          <w:sz w:val="24"/>
          <w:szCs w:val="24"/>
        </w:rPr>
        <w:t xml:space="preserve"> </w:t>
      </w:r>
      <w:r w:rsidR="00923EC9" w:rsidRPr="00923EC9">
        <w:rPr>
          <w:strike/>
          <w:snapToGrid w:val="0"/>
          <w:color w:val="0000FF"/>
          <w:sz w:val="24"/>
          <w:szCs w:val="24"/>
        </w:rPr>
        <w:t>(Redação dada pela LC nº 222/2015)</w:t>
      </w:r>
    </w:p>
    <w:p w14:paraId="47B95EF3" w14:textId="03565BBA" w:rsidR="00D071AA" w:rsidRPr="00EB3C14" w:rsidRDefault="00D071AA" w:rsidP="00923EC9">
      <w:pPr>
        <w:ind w:firstLine="851"/>
        <w:jc w:val="both"/>
        <w:rPr>
          <w:strike/>
          <w:snapToGrid w:val="0"/>
          <w:sz w:val="24"/>
          <w:szCs w:val="24"/>
        </w:rPr>
      </w:pPr>
      <w:r w:rsidRPr="00EB3C14">
        <w:rPr>
          <w:strike/>
          <w:snapToGrid w:val="0"/>
          <w:sz w:val="24"/>
          <w:szCs w:val="24"/>
        </w:rPr>
        <w:t>b) o vencimento padrão do seu cargo de provimento efetivo acrescido de gratificação de 50% (cinquenta por cento) do subsídio do cargo comissionado para o qual foi designado</w:t>
      </w:r>
      <w:r w:rsidR="00C67428">
        <w:rPr>
          <w:strike/>
          <w:snapToGrid w:val="0"/>
          <w:sz w:val="24"/>
          <w:szCs w:val="24"/>
        </w:rPr>
        <w:t>.</w:t>
      </w:r>
      <w:r w:rsidRPr="00EB3C14">
        <w:rPr>
          <w:strike/>
          <w:snapToGrid w:val="0"/>
          <w:sz w:val="24"/>
          <w:szCs w:val="24"/>
        </w:rPr>
        <w:t xml:space="preserve"> </w:t>
      </w:r>
      <w:r w:rsidRPr="00923EC9">
        <w:rPr>
          <w:strike/>
          <w:snapToGrid w:val="0"/>
          <w:color w:val="0000FF"/>
          <w:sz w:val="24"/>
          <w:szCs w:val="24"/>
        </w:rPr>
        <w:t>(Redação dada pela L</w:t>
      </w:r>
      <w:r w:rsidR="00923EC9" w:rsidRPr="00923EC9">
        <w:rPr>
          <w:strike/>
          <w:snapToGrid w:val="0"/>
          <w:color w:val="0000FF"/>
          <w:sz w:val="24"/>
          <w:szCs w:val="24"/>
        </w:rPr>
        <w:t>C</w:t>
      </w:r>
      <w:r w:rsidRPr="00923EC9">
        <w:rPr>
          <w:strike/>
          <w:snapToGrid w:val="0"/>
          <w:color w:val="0000FF"/>
          <w:sz w:val="24"/>
          <w:szCs w:val="24"/>
        </w:rPr>
        <w:t xml:space="preserve"> nº 222</w:t>
      </w:r>
      <w:r w:rsidR="00923EC9" w:rsidRPr="00923EC9">
        <w:rPr>
          <w:strike/>
          <w:snapToGrid w:val="0"/>
          <w:color w:val="0000FF"/>
          <w:sz w:val="24"/>
          <w:szCs w:val="24"/>
        </w:rPr>
        <w:t>/2</w:t>
      </w:r>
      <w:r w:rsidRPr="00923EC9">
        <w:rPr>
          <w:strike/>
          <w:snapToGrid w:val="0"/>
          <w:color w:val="0000FF"/>
          <w:sz w:val="24"/>
          <w:szCs w:val="24"/>
        </w:rPr>
        <w:t>015)</w:t>
      </w:r>
    </w:p>
    <w:p w14:paraId="2D7C65EC" w14:textId="77777777" w:rsidR="00D071AA" w:rsidRPr="00EB3C14" w:rsidRDefault="00D071AA" w:rsidP="00A84433">
      <w:pPr>
        <w:ind w:firstLine="900"/>
        <w:jc w:val="both"/>
        <w:rPr>
          <w:strike/>
          <w:snapToGrid w:val="0"/>
          <w:sz w:val="24"/>
          <w:szCs w:val="24"/>
        </w:rPr>
      </w:pPr>
    </w:p>
    <w:p w14:paraId="185ED9D1" w14:textId="77777777" w:rsidR="00A84433" w:rsidRPr="00EB3C14" w:rsidRDefault="00A84433" w:rsidP="00A84433">
      <w:pPr>
        <w:ind w:firstLine="900"/>
        <w:jc w:val="both"/>
        <w:rPr>
          <w:strike/>
          <w:sz w:val="24"/>
          <w:szCs w:val="24"/>
        </w:rPr>
      </w:pPr>
    </w:p>
    <w:p w14:paraId="09D6DA8E" w14:textId="77777777" w:rsidR="00A84433" w:rsidRPr="00EB3C14" w:rsidRDefault="00A84433" w:rsidP="00A84433">
      <w:pPr>
        <w:keepNext/>
        <w:jc w:val="center"/>
        <w:outlineLvl w:val="0"/>
        <w:rPr>
          <w:rFonts w:eastAsia="Arial Unicode MS"/>
          <w:b/>
          <w:strike/>
          <w:sz w:val="24"/>
          <w:szCs w:val="24"/>
        </w:rPr>
      </w:pPr>
      <w:r w:rsidRPr="00EB3C14">
        <w:rPr>
          <w:b/>
          <w:strike/>
          <w:sz w:val="24"/>
          <w:szCs w:val="24"/>
        </w:rPr>
        <w:t>CAPÍTULO III</w:t>
      </w:r>
    </w:p>
    <w:p w14:paraId="128B32D6" w14:textId="77777777" w:rsidR="00A84433" w:rsidRPr="00EB3C14" w:rsidRDefault="00A84433" w:rsidP="00A84433">
      <w:pPr>
        <w:jc w:val="center"/>
        <w:rPr>
          <w:b/>
          <w:bCs/>
          <w:strike/>
          <w:sz w:val="24"/>
          <w:szCs w:val="24"/>
        </w:rPr>
      </w:pPr>
      <w:r w:rsidRPr="00EB3C14">
        <w:rPr>
          <w:b/>
          <w:bCs/>
          <w:strike/>
          <w:sz w:val="24"/>
          <w:szCs w:val="24"/>
        </w:rPr>
        <w:t>DAS FUNÇÕES GRATIFICADAS</w:t>
      </w:r>
    </w:p>
    <w:p w14:paraId="0129E688" w14:textId="77777777" w:rsidR="00A84433" w:rsidRPr="00EB3C14" w:rsidRDefault="00A84433" w:rsidP="00A84433">
      <w:pPr>
        <w:ind w:firstLine="900"/>
        <w:jc w:val="both"/>
        <w:rPr>
          <w:strike/>
          <w:sz w:val="24"/>
          <w:szCs w:val="24"/>
        </w:rPr>
      </w:pPr>
      <w:r w:rsidRPr="00EB3C14">
        <w:rPr>
          <w:b/>
          <w:strike/>
          <w:sz w:val="24"/>
          <w:szCs w:val="24"/>
        </w:rPr>
        <w:t>Art. 49</w:t>
      </w:r>
      <w:r w:rsidRPr="00EB3C14">
        <w:rPr>
          <w:bCs/>
          <w:strike/>
          <w:sz w:val="24"/>
          <w:szCs w:val="24"/>
        </w:rPr>
        <w:t xml:space="preserve"> - </w:t>
      </w:r>
      <w:r w:rsidRPr="00EB3C14">
        <w:rPr>
          <w:strike/>
          <w:sz w:val="24"/>
          <w:szCs w:val="24"/>
        </w:rPr>
        <w:t>São criados por esta Lei os cargos de funções gratificadas, com seus respectivos padrões de identificação e a remuneração adicional a que terá direito o servidor estatutário que preencher o cargo, sendo estes os constantes do ANEXO III da presente Lei.</w:t>
      </w:r>
    </w:p>
    <w:p w14:paraId="3F7D9805" w14:textId="77777777" w:rsidR="00A84433" w:rsidRPr="00EB3C14" w:rsidRDefault="00A84433" w:rsidP="00A84433">
      <w:pPr>
        <w:ind w:firstLine="900"/>
        <w:jc w:val="both"/>
        <w:rPr>
          <w:bCs/>
          <w:strike/>
          <w:sz w:val="24"/>
          <w:szCs w:val="24"/>
        </w:rPr>
      </w:pPr>
    </w:p>
    <w:p w14:paraId="503DBC87" w14:textId="77777777" w:rsidR="00A84433" w:rsidRPr="00EB3C14" w:rsidRDefault="00A84433" w:rsidP="00A84433">
      <w:pPr>
        <w:ind w:firstLine="900"/>
        <w:jc w:val="both"/>
        <w:rPr>
          <w:strike/>
          <w:sz w:val="24"/>
          <w:szCs w:val="24"/>
        </w:rPr>
      </w:pPr>
      <w:r w:rsidRPr="00EB3C14">
        <w:rPr>
          <w:b/>
          <w:strike/>
          <w:sz w:val="24"/>
          <w:szCs w:val="24"/>
        </w:rPr>
        <w:t>Art. 50</w:t>
      </w:r>
      <w:r w:rsidRPr="00EB3C14">
        <w:rPr>
          <w:bCs/>
          <w:strike/>
          <w:sz w:val="24"/>
          <w:szCs w:val="24"/>
        </w:rPr>
        <w:t xml:space="preserve"> - </w:t>
      </w:r>
      <w:r w:rsidRPr="00EB3C14">
        <w:rPr>
          <w:strike/>
          <w:sz w:val="24"/>
          <w:szCs w:val="24"/>
        </w:rPr>
        <w:t>O provimento das funções gratificadas é privativo de servidor público efetivo do Poder Legislativo do Município de Sorriso – MT.</w:t>
      </w:r>
    </w:p>
    <w:p w14:paraId="6B765BA2" w14:textId="77777777" w:rsidR="00A84433" w:rsidRPr="00EB3C14" w:rsidRDefault="00A84433" w:rsidP="00A84433">
      <w:pPr>
        <w:ind w:firstLine="900"/>
        <w:jc w:val="both"/>
        <w:rPr>
          <w:strike/>
          <w:sz w:val="24"/>
          <w:szCs w:val="24"/>
        </w:rPr>
      </w:pPr>
    </w:p>
    <w:p w14:paraId="36A658D4" w14:textId="77777777" w:rsidR="00A84433" w:rsidRPr="00EB3C14" w:rsidRDefault="00A84433" w:rsidP="00A84433">
      <w:pPr>
        <w:ind w:firstLine="900"/>
        <w:jc w:val="both"/>
        <w:rPr>
          <w:strike/>
          <w:sz w:val="24"/>
          <w:szCs w:val="24"/>
        </w:rPr>
      </w:pPr>
      <w:r w:rsidRPr="00EB3C14">
        <w:rPr>
          <w:b/>
          <w:strike/>
          <w:sz w:val="24"/>
          <w:szCs w:val="24"/>
        </w:rPr>
        <w:t>Art. 51</w:t>
      </w:r>
      <w:r w:rsidRPr="00EB3C14">
        <w:rPr>
          <w:bCs/>
          <w:strike/>
          <w:sz w:val="24"/>
          <w:szCs w:val="24"/>
        </w:rPr>
        <w:t xml:space="preserve"> - </w:t>
      </w:r>
      <w:r w:rsidRPr="00EB3C14">
        <w:rPr>
          <w:strike/>
          <w:sz w:val="24"/>
          <w:szCs w:val="24"/>
        </w:rPr>
        <w:t xml:space="preserve">A designação para o exercício de função gratificada é de competência do Chefe do Poder Legislativo. </w:t>
      </w:r>
    </w:p>
    <w:p w14:paraId="26AA83F9" w14:textId="77777777" w:rsidR="00A84433" w:rsidRPr="00EB3C14" w:rsidRDefault="00A84433" w:rsidP="00A84433">
      <w:pPr>
        <w:ind w:firstLine="900"/>
        <w:jc w:val="both"/>
        <w:rPr>
          <w:strike/>
          <w:sz w:val="24"/>
          <w:szCs w:val="24"/>
        </w:rPr>
      </w:pPr>
    </w:p>
    <w:p w14:paraId="7695C1D1" w14:textId="77777777" w:rsidR="00A84433" w:rsidRPr="00EB3C14" w:rsidRDefault="00A84433" w:rsidP="00A84433">
      <w:pPr>
        <w:keepNext/>
        <w:jc w:val="center"/>
        <w:outlineLvl w:val="0"/>
        <w:rPr>
          <w:rFonts w:eastAsia="Arial Unicode MS"/>
          <w:b/>
          <w:strike/>
          <w:sz w:val="24"/>
          <w:szCs w:val="24"/>
        </w:rPr>
      </w:pPr>
      <w:r w:rsidRPr="00EB3C14">
        <w:rPr>
          <w:b/>
          <w:strike/>
          <w:sz w:val="24"/>
          <w:szCs w:val="24"/>
        </w:rPr>
        <w:t>CAPÍTULO IV</w:t>
      </w:r>
    </w:p>
    <w:p w14:paraId="6A397160" w14:textId="77777777" w:rsidR="00A84433" w:rsidRPr="00EB3C14" w:rsidRDefault="00A84433" w:rsidP="00A84433">
      <w:pPr>
        <w:jc w:val="center"/>
        <w:rPr>
          <w:b/>
          <w:bCs/>
          <w:strike/>
          <w:sz w:val="24"/>
          <w:szCs w:val="24"/>
        </w:rPr>
      </w:pPr>
      <w:r w:rsidRPr="00EB3C14">
        <w:rPr>
          <w:b/>
          <w:bCs/>
          <w:strike/>
          <w:sz w:val="24"/>
          <w:szCs w:val="24"/>
        </w:rPr>
        <w:t>DA ORGANIZAÇÃO, ADMINISTRAÇÃO DE PESSOAL E GESTÃO DO SISTEMA DE RECURSOS HUMANOS</w:t>
      </w:r>
    </w:p>
    <w:p w14:paraId="38BF52DB" w14:textId="77777777" w:rsidR="00A84433" w:rsidRPr="00EB3C14" w:rsidRDefault="00A84433" w:rsidP="00A84433">
      <w:pPr>
        <w:jc w:val="center"/>
        <w:rPr>
          <w:b/>
          <w:bCs/>
          <w:strike/>
          <w:sz w:val="24"/>
          <w:szCs w:val="24"/>
        </w:rPr>
      </w:pPr>
      <w:r w:rsidRPr="00EB3C14">
        <w:rPr>
          <w:b/>
          <w:bCs/>
          <w:strike/>
          <w:sz w:val="24"/>
          <w:szCs w:val="24"/>
        </w:rPr>
        <w:t>SEÇÃO I</w:t>
      </w:r>
    </w:p>
    <w:p w14:paraId="1EDA7360" w14:textId="77777777" w:rsidR="00A84433" w:rsidRPr="00EB3C14" w:rsidRDefault="00A84433" w:rsidP="00A84433">
      <w:pPr>
        <w:jc w:val="center"/>
        <w:rPr>
          <w:b/>
          <w:bCs/>
          <w:strike/>
          <w:sz w:val="24"/>
          <w:szCs w:val="24"/>
        </w:rPr>
      </w:pPr>
      <w:r w:rsidRPr="00EB3C14">
        <w:rPr>
          <w:b/>
          <w:bCs/>
          <w:strike/>
          <w:sz w:val="24"/>
          <w:szCs w:val="24"/>
        </w:rPr>
        <w:t>DA ORGANIZAÇÃO</w:t>
      </w:r>
    </w:p>
    <w:p w14:paraId="3D88FF38" w14:textId="77777777" w:rsidR="00A84433" w:rsidRPr="00EB3C14" w:rsidRDefault="00A84433" w:rsidP="00A84433">
      <w:pPr>
        <w:ind w:firstLine="900"/>
        <w:jc w:val="both"/>
        <w:rPr>
          <w:strike/>
          <w:sz w:val="24"/>
          <w:szCs w:val="24"/>
        </w:rPr>
      </w:pPr>
      <w:r w:rsidRPr="00EB3C14">
        <w:rPr>
          <w:b/>
          <w:bCs/>
          <w:strike/>
          <w:sz w:val="24"/>
          <w:szCs w:val="24"/>
        </w:rPr>
        <w:lastRenderedPageBreak/>
        <w:t>Art. 52</w:t>
      </w:r>
      <w:r w:rsidRPr="00EB3C14">
        <w:rPr>
          <w:strike/>
          <w:sz w:val="24"/>
          <w:szCs w:val="24"/>
        </w:rPr>
        <w:t xml:space="preserve"> - São consideradas atividades administrativas próprias dos servidores da Câmara Municipal:</w:t>
      </w:r>
    </w:p>
    <w:p w14:paraId="4BB3DCE9" w14:textId="77777777" w:rsidR="00A84433" w:rsidRPr="00EB3C14" w:rsidRDefault="00A84433" w:rsidP="00A84433">
      <w:pPr>
        <w:ind w:firstLine="900"/>
        <w:jc w:val="both"/>
        <w:rPr>
          <w:bCs/>
          <w:strike/>
          <w:sz w:val="24"/>
          <w:szCs w:val="24"/>
        </w:rPr>
      </w:pPr>
      <w:r w:rsidRPr="00EB3C14">
        <w:rPr>
          <w:b/>
          <w:bCs/>
          <w:strike/>
          <w:sz w:val="24"/>
          <w:szCs w:val="24"/>
        </w:rPr>
        <w:t>I</w:t>
      </w:r>
      <w:r w:rsidRPr="00EB3C14">
        <w:rPr>
          <w:bCs/>
          <w:strike/>
          <w:sz w:val="24"/>
          <w:szCs w:val="24"/>
        </w:rPr>
        <w:t xml:space="preserve"> - Técnico-administrativas, as relacionadas com a permanente manutenção e adequação do apoio técnico, administrativo e operacional necessários ao cumprimento dos objetivos institucionais.</w:t>
      </w:r>
    </w:p>
    <w:p w14:paraId="4E2EC11E" w14:textId="77777777" w:rsidR="00A84433" w:rsidRPr="00EB3C14" w:rsidRDefault="00A84433" w:rsidP="00A84433">
      <w:pPr>
        <w:ind w:firstLine="900"/>
        <w:jc w:val="both"/>
        <w:rPr>
          <w:strike/>
          <w:sz w:val="24"/>
          <w:szCs w:val="24"/>
        </w:rPr>
      </w:pPr>
      <w:r w:rsidRPr="00EB3C14">
        <w:rPr>
          <w:b/>
          <w:bCs/>
          <w:strike/>
          <w:sz w:val="24"/>
          <w:szCs w:val="24"/>
        </w:rPr>
        <w:t xml:space="preserve">II </w:t>
      </w:r>
      <w:r w:rsidRPr="00EB3C14">
        <w:rPr>
          <w:bCs/>
          <w:strike/>
          <w:sz w:val="24"/>
          <w:szCs w:val="24"/>
        </w:rPr>
        <w:t xml:space="preserve">- De direção, as inerentes ao exercício de chefia, coordenação e </w:t>
      </w:r>
      <w:r w:rsidRPr="00EB3C14">
        <w:rPr>
          <w:strike/>
          <w:sz w:val="24"/>
          <w:szCs w:val="24"/>
        </w:rPr>
        <w:t>assessoramento.</w:t>
      </w:r>
    </w:p>
    <w:p w14:paraId="72B37A01" w14:textId="77777777" w:rsidR="00A84433" w:rsidRPr="00EB3C14" w:rsidRDefault="00A84433" w:rsidP="00A84433">
      <w:pPr>
        <w:keepNext/>
        <w:jc w:val="center"/>
        <w:outlineLvl w:val="0"/>
        <w:rPr>
          <w:b/>
          <w:strike/>
          <w:sz w:val="24"/>
          <w:szCs w:val="24"/>
        </w:rPr>
      </w:pPr>
    </w:p>
    <w:p w14:paraId="6A5C7DF5" w14:textId="77777777" w:rsidR="00A84433" w:rsidRPr="00EB3C14" w:rsidRDefault="00A84433" w:rsidP="00A84433">
      <w:pPr>
        <w:keepNext/>
        <w:jc w:val="center"/>
        <w:outlineLvl w:val="0"/>
        <w:rPr>
          <w:rFonts w:eastAsia="Arial Unicode MS"/>
          <w:b/>
          <w:strike/>
          <w:sz w:val="24"/>
          <w:szCs w:val="24"/>
        </w:rPr>
      </w:pPr>
      <w:r w:rsidRPr="00EB3C14">
        <w:rPr>
          <w:b/>
          <w:strike/>
          <w:sz w:val="24"/>
          <w:szCs w:val="24"/>
        </w:rPr>
        <w:t>SEÇÃO II</w:t>
      </w:r>
    </w:p>
    <w:p w14:paraId="79591B1C" w14:textId="77777777" w:rsidR="00A84433" w:rsidRPr="00EB3C14" w:rsidRDefault="00A84433" w:rsidP="00A84433">
      <w:pPr>
        <w:keepNext/>
        <w:jc w:val="center"/>
        <w:outlineLvl w:val="0"/>
        <w:rPr>
          <w:rFonts w:eastAsia="Arial Unicode MS"/>
          <w:b/>
          <w:strike/>
          <w:sz w:val="24"/>
          <w:szCs w:val="24"/>
        </w:rPr>
      </w:pPr>
      <w:r w:rsidRPr="00EB3C14">
        <w:rPr>
          <w:b/>
          <w:strike/>
          <w:sz w:val="24"/>
          <w:szCs w:val="24"/>
        </w:rPr>
        <w:t>DA ADMINISTRAÇÃO DE PESSOAL E GESTÃO</w:t>
      </w:r>
    </w:p>
    <w:p w14:paraId="6A71EBB8" w14:textId="77777777" w:rsidR="00A84433" w:rsidRPr="00EB3C14" w:rsidRDefault="00A84433" w:rsidP="00A84433">
      <w:pPr>
        <w:jc w:val="center"/>
        <w:rPr>
          <w:b/>
          <w:bCs/>
          <w:strike/>
          <w:sz w:val="24"/>
          <w:szCs w:val="24"/>
        </w:rPr>
      </w:pPr>
      <w:r w:rsidRPr="00EB3C14">
        <w:rPr>
          <w:b/>
          <w:bCs/>
          <w:strike/>
          <w:sz w:val="24"/>
          <w:szCs w:val="24"/>
        </w:rPr>
        <w:t>DO SISTEMA DE RECURSOS HUMANOS</w:t>
      </w:r>
    </w:p>
    <w:p w14:paraId="2F6CD713" w14:textId="77777777" w:rsidR="00A84433" w:rsidRPr="00EB3C14" w:rsidRDefault="00A84433" w:rsidP="00A84433">
      <w:pPr>
        <w:ind w:firstLine="900"/>
        <w:jc w:val="both"/>
        <w:rPr>
          <w:bCs/>
          <w:iCs/>
          <w:strike/>
          <w:sz w:val="24"/>
          <w:szCs w:val="24"/>
        </w:rPr>
      </w:pPr>
      <w:r w:rsidRPr="00EB3C14">
        <w:rPr>
          <w:b/>
          <w:iCs/>
          <w:strike/>
          <w:sz w:val="24"/>
          <w:szCs w:val="24"/>
        </w:rPr>
        <w:t>Art. 53</w:t>
      </w:r>
      <w:r w:rsidRPr="00EB3C14">
        <w:rPr>
          <w:bCs/>
          <w:iCs/>
          <w:strike/>
          <w:sz w:val="24"/>
          <w:szCs w:val="24"/>
        </w:rPr>
        <w:t xml:space="preserve"> - A administração e gestão do sistema de recursos humanos de que trata a presente Lei Complementar, compete à Coordenadoria Administrativa da Câmara Municipal de Sorriso - MT, a qual caberá essencialmente:</w:t>
      </w:r>
    </w:p>
    <w:p w14:paraId="7D83B696" w14:textId="77777777" w:rsidR="00A84433" w:rsidRPr="00EB3C14" w:rsidRDefault="00A84433" w:rsidP="00A84433">
      <w:pPr>
        <w:ind w:firstLine="900"/>
        <w:jc w:val="both"/>
        <w:rPr>
          <w:bCs/>
          <w:strike/>
          <w:sz w:val="24"/>
          <w:szCs w:val="24"/>
        </w:rPr>
      </w:pPr>
      <w:r w:rsidRPr="00EB3C14">
        <w:rPr>
          <w:b/>
          <w:bCs/>
          <w:strike/>
          <w:sz w:val="24"/>
          <w:szCs w:val="24"/>
        </w:rPr>
        <w:t>I -</w:t>
      </w:r>
      <w:r w:rsidRPr="00EB3C14">
        <w:rPr>
          <w:bCs/>
          <w:strike/>
          <w:sz w:val="24"/>
          <w:szCs w:val="24"/>
        </w:rPr>
        <w:t xml:space="preserve"> implementar e coordenar a sistemática de avaliação de desempenho, incluindo o detalhamento dos procedimentos previstos nesta Lei Complementar, o treinamento dos avaliadores, bem como o acompanhamento e a tabulação dos resultados;</w:t>
      </w:r>
    </w:p>
    <w:p w14:paraId="41008BA8" w14:textId="77777777" w:rsidR="00A84433" w:rsidRPr="00EB3C14" w:rsidRDefault="00A84433" w:rsidP="00A84433">
      <w:pPr>
        <w:ind w:firstLine="900"/>
        <w:jc w:val="both"/>
        <w:rPr>
          <w:bCs/>
          <w:strike/>
          <w:sz w:val="24"/>
          <w:szCs w:val="24"/>
        </w:rPr>
      </w:pPr>
      <w:r w:rsidRPr="00EB3C14">
        <w:rPr>
          <w:b/>
          <w:bCs/>
          <w:strike/>
          <w:sz w:val="24"/>
          <w:szCs w:val="24"/>
        </w:rPr>
        <w:t>II -</w:t>
      </w:r>
      <w:r w:rsidRPr="00EB3C14">
        <w:rPr>
          <w:bCs/>
          <w:strike/>
          <w:sz w:val="24"/>
          <w:szCs w:val="24"/>
        </w:rPr>
        <w:t xml:space="preserve"> manter atualizadas as especificações de classe;</w:t>
      </w:r>
    </w:p>
    <w:p w14:paraId="4CFA8CEA" w14:textId="77777777" w:rsidR="00A84433" w:rsidRPr="00EB3C14" w:rsidRDefault="00A84433" w:rsidP="00A84433">
      <w:pPr>
        <w:ind w:firstLine="900"/>
        <w:rPr>
          <w:bCs/>
          <w:strike/>
          <w:sz w:val="24"/>
          <w:szCs w:val="24"/>
        </w:rPr>
      </w:pPr>
      <w:r w:rsidRPr="00EB3C14">
        <w:rPr>
          <w:b/>
          <w:bCs/>
          <w:strike/>
          <w:sz w:val="24"/>
          <w:szCs w:val="24"/>
        </w:rPr>
        <w:t>III -</w:t>
      </w:r>
      <w:r w:rsidRPr="00EB3C14">
        <w:rPr>
          <w:bCs/>
          <w:strike/>
          <w:sz w:val="24"/>
          <w:szCs w:val="24"/>
        </w:rPr>
        <w:t xml:space="preserve"> submeter ao Presidente da Câmara Municipal os atos necessários à implantação e aplicação desta Lei.</w:t>
      </w:r>
    </w:p>
    <w:p w14:paraId="42FCC187" w14:textId="77777777" w:rsidR="00A84433" w:rsidRPr="00EB3C14" w:rsidRDefault="00A84433" w:rsidP="00A84433">
      <w:pPr>
        <w:ind w:firstLine="900"/>
        <w:jc w:val="both"/>
        <w:rPr>
          <w:strike/>
          <w:sz w:val="24"/>
          <w:szCs w:val="24"/>
        </w:rPr>
      </w:pPr>
      <w:r w:rsidRPr="00EB3C14">
        <w:rPr>
          <w:b/>
          <w:bCs/>
          <w:strike/>
          <w:sz w:val="24"/>
          <w:szCs w:val="24"/>
        </w:rPr>
        <w:t>Art. 54</w:t>
      </w:r>
      <w:r w:rsidRPr="00EB3C14">
        <w:rPr>
          <w:strike/>
          <w:sz w:val="24"/>
          <w:szCs w:val="24"/>
        </w:rPr>
        <w:t xml:space="preserve"> - Os servidores serão designados para prestarem serviços nos diversos setores do Poder Legislativo, em conformidade com as necessidades e peculiaridades de cada setor e a disponibilidade de vagas e de pessoal:</w:t>
      </w:r>
    </w:p>
    <w:p w14:paraId="75992DAF" w14:textId="77777777" w:rsidR="00A84433" w:rsidRPr="00EB3C14" w:rsidRDefault="00A84433" w:rsidP="00A84433">
      <w:pPr>
        <w:ind w:firstLine="900"/>
        <w:jc w:val="both"/>
        <w:rPr>
          <w:bCs/>
          <w:strike/>
          <w:sz w:val="24"/>
          <w:szCs w:val="24"/>
        </w:rPr>
      </w:pPr>
      <w:r w:rsidRPr="00EB3C14">
        <w:rPr>
          <w:b/>
          <w:bCs/>
          <w:strike/>
          <w:sz w:val="24"/>
          <w:szCs w:val="24"/>
        </w:rPr>
        <w:t>I -</w:t>
      </w:r>
      <w:r w:rsidRPr="00EB3C14">
        <w:rPr>
          <w:bCs/>
          <w:strike/>
          <w:sz w:val="24"/>
          <w:szCs w:val="24"/>
        </w:rPr>
        <w:t xml:space="preserve"> De acordo com as necessidades de cada setor, visando sempre o aperfeiçoamento dos serviços prestados pelo poder público à comunidade;</w:t>
      </w:r>
    </w:p>
    <w:p w14:paraId="107A8405" w14:textId="77777777" w:rsidR="00A84433" w:rsidRPr="00EB3C14" w:rsidRDefault="00A84433" w:rsidP="00A84433">
      <w:pPr>
        <w:ind w:firstLine="900"/>
        <w:jc w:val="both"/>
        <w:rPr>
          <w:bCs/>
          <w:strike/>
          <w:sz w:val="24"/>
          <w:szCs w:val="24"/>
        </w:rPr>
      </w:pPr>
      <w:r w:rsidRPr="00EB3C14">
        <w:rPr>
          <w:b/>
          <w:bCs/>
          <w:strike/>
          <w:sz w:val="24"/>
          <w:szCs w:val="24"/>
        </w:rPr>
        <w:t>II -</w:t>
      </w:r>
      <w:r w:rsidRPr="00EB3C14">
        <w:rPr>
          <w:bCs/>
          <w:strike/>
          <w:sz w:val="24"/>
          <w:szCs w:val="24"/>
        </w:rPr>
        <w:t xml:space="preserve"> a pedido do servidor.</w:t>
      </w:r>
    </w:p>
    <w:p w14:paraId="47276797" w14:textId="77777777" w:rsidR="00A84433" w:rsidRPr="00EB3C14" w:rsidRDefault="00A84433" w:rsidP="00A84433">
      <w:pPr>
        <w:ind w:firstLine="900"/>
        <w:jc w:val="both"/>
        <w:rPr>
          <w:strike/>
          <w:sz w:val="24"/>
          <w:szCs w:val="24"/>
        </w:rPr>
      </w:pPr>
      <w:r w:rsidRPr="00EB3C14">
        <w:rPr>
          <w:b/>
          <w:bCs/>
          <w:strike/>
          <w:sz w:val="24"/>
          <w:szCs w:val="24"/>
        </w:rPr>
        <w:t>§ 1º</w:t>
      </w:r>
      <w:r w:rsidRPr="00EB3C14">
        <w:rPr>
          <w:strike/>
          <w:sz w:val="24"/>
          <w:szCs w:val="24"/>
        </w:rPr>
        <w:t xml:space="preserve"> - No caso previsto no inciso I deste artigo, a movimentação será efetuada mediante solicitação da respectiva chefia.</w:t>
      </w:r>
    </w:p>
    <w:p w14:paraId="4DBDF966" w14:textId="77777777" w:rsidR="00A84433" w:rsidRPr="00EB3C14" w:rsidRDefault="00A84433" w:rsidP="00A84433">
      <w:pPr>
        <w:ind w:firstLine="900"/>
        <w:jc w:val="both"/>
        <w:rPr>
          <w:strike/>
          <w:sz w:val="24"/>
          <w:szCs w:val="24"/>
        </w:rPr>
      </w:pPr>
      <w:r w:rsidRPr="00EB3C14">
        <w:rPr>
          <w:b/>
          <w:bCs/>
          <w:strike/>
          <w:sz w:val="24"/>
          <w:szCs w:val="24"/>
        </w:rPr>
        <w:t>§ 2º</w:t>
      </w:r>
      <w:r w:rsidRPr="00EB3C14">
        <w:rPr>
          <w:b/>
          <w:strike/>
          <w:sz w:val="24"/>
          <w:szCs w:val="24"/>
        </w:rPr>
        <w:t xml:space="preserve"> -</w:t>
      </w:r>
      <w:r w:rsidRPr="00EB3C14">
        <w:rPr>
          <w:strike/>
          <w:sz w:val="24"/>
          <w:szCs w:val="24"/>
        </w:rPr>
        <w:t xml:space="preserve"> No caso previsto no inciso II, deste artigo, o servidor deverá efetuar a respectiva solicitação por escrito, devidamente justificada, à Coordenadoria Administrativa, que deverá se pronunciar no prazo máximo de 15 (quinze) dias, ouvida a chefia do setor em que o servidor está lotado anteriormente e a daquele em que deseja atuar, observadas as necessidades do serviço.</w:t>
      </w:r>
    </w:p>
    <w:p w14:paraId="0C15AD54" w14:textId="77777777" w:rsidR="00A84433" w:rsidRPr="00EB3C14" w:rsidRDefault="00A84433" w:rsidP="00A84433">
      <w:pPr>
        <w:ind w:firstLine="900"/>
        <w:jc w:val="both"/>
        <w:rPr>
          <w:b/>
          <w:strike/>
          <w:sz w:val="24"/>
          <w:szCs w:val="24"/>
        </w:rPr>
      </w:pPr>
    </w:p>
    <w:p w14:paraId="36A718E0" w14:textId="77777777" w:rsidR="00A84433" w:rsidRPr="00EB3C14" w:rsidRDefault="00A84433" w:rsidP="00A84433">
      <w:pPr>
        <w:jc w:val="center"/>
        <w:rPr>
          <w:b/>
          <w:bCs/>
          <w:strike/>
          <w:sz w:val="24"/>
          <w:szCs w:val="24"/>
        </w:rPr>
      </w:pPr>
      <w:r w:rsidRPr="00EB3C14">
        <w:rPr>
          <w:b/>
          <w:bCs/>
          <w:strike/>
          <w:sz w:val="24"/>
          <w:szCs w:val="24"/>
        </w:rPr>
        <w:t>TÍTULO III</w:t>
      </w:r>
    </w:p>
    <w:p w14:paraId="43722D68" w14:textId="77777777" w:rsidR="00A84433" w:rsidRPr="00EB3C14" w:rsidRDefault="00A84433" w:rsidP="00A84433">
      <w:pPr>
        <w:jc w:val="center"/>
        <w:rPr>
          <w:b/>
          <w:bCs/>
          <w:strike/>
          <w:sz w:val="24"/>
          <w:szCs w:val="24"/>
        </w:rPr>
      </w:pPr>
      <w:r w:rsidRPr="00EB3C14">
        <w:rPr>
          <w:b/>
          <w:bCs/>
          <w:strike/>
          <w:sz w:val="24"/>
          <w:szCs w:val="24"/>
        </w:rPr>
        <w:t>DAS REMUNERAÇÕES</w:t>
      </w:r>
    </w:p>
    <w:p w14:paraId="0E44B511" w14:textId="77777777" w:rsidR="00A84433" w:rsidRPr="00EB3C14" w:rsidRDefault="00A84433" w:rsidP="00A84433">
      <w:pPr>
        <w:ind w:firstLine="900"/>
        <w:jc w:val="both"/>
        <w:rPr>
          <w:rFonts w:eastAsia="Batang"/>
          <w:bCs/>
          <w:iCs/>
          <w:strike/>
          <w:sz w:val="24"/>
          <w:szCs w:val="24"/>
        </w:rPr>
      </w:pPr>
      <w:r w:rsidRPr="00EB3C14">
        <w:rPr>
          <w:b/>
          <w:iCs/>
          <w:strike/>
          <w:sz w:val="24"/>
          <w:szCs w:val="24"/>
        </w:rPr>
        <w:t>Art. 55</w:t>
      </w:r>
      <w:r w:rsidRPr="00EB3C14">
        <w:rPr>
          <w:bCs/>
          <w:iCs/>
          <w:strike/>
          <w:sz w:val="24"/>
          <w:szCs w:val="24"/>
        </w:rPr>
        <w:t xml:space="preserve"> - </w:t>
      </w:r>
      <w:r w:rsidRPr="00EB3C14">
        <w:rPr>
          <w:rFonts w:eastAsia="Batang"/>
          <w:bCs/>
          <w:iCs/>
          <w:strike/>
          <w:sz w:val="24"/>
          <w:szCs w:val="24"/>
        </w:rPr>
        <w:t>A remuneração dos servidores públicos da Câmara Municipal de Sorriso corresponde aos vencimentos, observados às referências e respectivos graus, dispostos nos Quadros de Salários, ANEXOS I e II, desta Lei Complementar.</w:t>
      </w:r>
    </w:p>
    <w:p w14:paraId="7CE30F2F" w14:textId="77777777" w:rsidR="00A84433" w:rsidRPr="00EB3C14" w:rsidRDefault="00A84433" w:rsidP="00A84433">
      <w:pPr>
        <w:ind w:firstLine="900"/>
        <w:jc w:val="both"/>
        <w:rPr>
          <w:bCs/>
          <w:iCs/>
          <w:strike/>
          <w:sz w:val="24"/>
          <w:szCs w:val="24"/>
        </w:rPr>
      </w:pPr>
      <w:r w:rsidRPr="00EB3C14">
        <w:rPr>
          <w:b/>
          <w:iCs/>
          <w:strike/>
          <w:sz w:val="24"/>
          <w:szCs w:val="24"/>
        </w:rPr>
        <w:t>§ 1º</w:t>
      </w:r>
      <w:r w:rsidRPr="00EB3C14">
        <w:rPr>
          <w:bCs/>
          <w:iCs/>
          <w:strike/>
          <w:sz w:val="24"/>
          <w:szCs w:val="24"/>
        </w:rPr>
        <w:t xml:space="preserve"> - O valor da remuneração dos servidores ativos, pensionistas e aposentados da Câmara Municipal, será corrigido sempre na mesma data e nos mesmos percentuais dos servidores do Poder Executivo Municipal.</w:t>
      </w:r>
    </w:p>
    <w:p w14:paraId="2DCA7F41" w14:textId="77777777" w:rsidR="00A84433" w:rsidRPr="00EB3C14" w:rsidRDefault="00A84433" w:rsidP="00A84433">
      <w:pPr>
        <w:ind w:firstLine="900"/>
        <w:jc w:val="both"/>
        <w:rPr>
          <w:bCs/>
          <w:iCs/>
          <w:strike/>
          <w:sz w:val="24"/>
          <w:szCs w:val="24"/>
        </w:rPr>
      </w:pPr>
      <w:r w:rsidRPr="00EB3C14">
        <w:rPr>
          <w:b/>
          <w:iCs/>
          <w:strike/>
          <w:sz w:val="24"/>
          <w:szCs w:val="24"/>
        </w:rPr>
        <w:t>§ 2º</w:t>
      </w:r>
      <w:r w:rsidRPr="00EB3C14">
        <w:rPr>
          <w:bCs/>
          <w:iCs/>
          <w:strike/>
          <w:sz w:val="24"/>
          <w:szCs w:val="24"/>
        </w:rPr>
        <w:t xml:space="preserve"> - É vedada a incorporação de qualquer gratificação ao salário base para fins de cálculo de quaisquer outras vantagens, as quais não sejam garantidas por esta Lei Complementar.</w:t>
      </w:r>
    </w:p>
    <w:p w14:paraId="4C8099C8" w14:textId="77777777" w:rsidR="00A84433" w:rsidRPr="00EB3C14" w:rsidRDefault="00A84433" w:rsidP="00A84433">
      <w:pPr>
        <w:ind w:firstLine="900"/>
        <w:jc w:val="both"/>
        <w:rPr>
          <w:strike/>
          <w:sz w:val="24"/>
          <w:szCs w:val="24"/>
        </w:rPr>
      </w:pPr>
      <w:r w:rsidRPr="00EB3C14">
        <w:rPr>
          <w:b/>
          <w:strike/>
          <w:sz w:val="24"/>
          <w:szCs w:val="24"/>
        </w:rPr>
        <w:t xml:space="preserve"> </w:t>
      </w:r>
      <w:r w:rsidRPr="00EB3C14">
        <w:rPr>
          <w:b/>
          <w:bCs/>
          <w:strike/>
          <w:sz w:val="24"/>
          <w:szCs w:val="24"/>
        </w:rPr>
        <w:t>§ 3º</w:t>
      </w:r>
      <w:r w:rsidRPr="00EB3C14">
        <w:rPr>
          <w:strike/>
          <w:sz w:val="24"/>
          <w:szCs w:val="24"/>
        </w:rPr>
        <w:t xml:space="preserve"> - A remuneração dos cargos de função gratificada dar-se-á com base nos valores da tabela constante do ANEXO III.</w:t>
      </w:r>
    </w:p>
    <w:p w14:paraId="7C987E32" w14:textId="77777777" w:rsidR="00A84433" w:rsidRPr="00EB3C14" w:rsidRDefault="00A84433" w:rsidP="00A84433">
      <w:pPr>
        <w:ind w:firstLine="900"/>
        <w:jc w:val="both"/>
        <w:rPr>
          <w:b/>
          <w:strike/>
          <w:sz w:val="24"/>
          <w:szCs w:val="24"/>
        </w:rPr>
      </w:pPr>
    </w:p>
    <w:p w14:paraId="012E3DA1" w14:textId="77777777" w:rsidR="00A84433" w:rsidRPr="00EB3C14" w:rsidRDefault="00A84433" w:rsidP="00A84433">
      <w:pPr>
        <w:jc w:val="center"/>
        <w:rPr>
          <w:b/>
          <w:bCs/>
          <w:strike/>
          <w:sz w:val="24"/>
          <w:szCs w:val="24"/>
        </w:rPr>
      </w:pPr>
      <w:r w:rsidRPr="00EB3C14">
        <w:rPr>
          <w:b/>
          <w:bCs/>
          <w:strike/>
          <w:sz w:val="24"/>
          <w:szCs w:val="24"/>
        </w:rPr>
        <w:t>TÍTULO IV</w:t>
      </w:r>
    </w:p>
    <w:p w14:paraId="65FEE788" w14:textId="77777777" w:rsidR="00A84433" w:rsidRPr="00EB3C14" w:rsidRDefault="00A84433" w:rsidP="00A84433">
      <w:pPr>
        <w:jc w:val="center"/>
        <w:rPr>
          <w:b/>
          <w:bCs/>
          <w:strike/>
          <w:sz w:val="24"/>
          <w:szCs w:val="24"/>
        </w:rPr>
      </w:pPr>
      <w:r w:rsidRPr="00EB3C14">
        <w:rPr>
          <w:b/>
          <w:bCs/>
          <w:strike/>
          <w:sz w:val="24"/>
          <w:szCs w:val="24"/>
        </w:rPr>
        <w:t>DAS DISPOSIÇÕES TRANSITÓRIAS E FINAIS</w:t>
      </w:r>
    </w:p>
    <w:p w14:paraId="7F054663" w14:textId="77777777" w:rsidR="00A84433" w:rsidRPr="00EB3C14" w:rsidRDefault="00A84433" w:rsidP="00A84433">
      <w:pPr>
        <w:ind w:firstLine="900"/>
        <w:jc w:val="both"/>
        <w:rPr>
          <w:b/>
          <w:bCs/>
          <w:strike/>
          <w:sz w:val="24"/>
          <w:szCs w:val="24"/>
        </w:rPr>
      </w:pPr>
      <w:r w:rsidRPr="00EB3C14">
        <w:rPr>
          <w:b/>
          <w:bCs/>
          <w:strike/>
          <w:sz w:val="24"/>
          <w:szCs w:val="24"/>
        </w:rPr>
        <w:t>Art. 56</w:t>
      </w:r>
      <w:r w:rsidRPr="00EB3C14">
        <w:rPr>
          <w:strike/>
          <w:sz w:val="24"/>
          <w:szCs w:val="24"/>
        </w:rPr>
        <w:t xml:space="preserve"> - Após a publicação desta Lei </w:t>
      </w:r>
      <w:r w:rsidR="002C33E5" w:rsidRPr="00EB3C14">
        <w:rPr>
          <w:rFonts w:eastAsia="Batang"/>
          <w:strike/>
          <w:sz w:val="24"/>
          <w:szCs w:val="24"/>
        </w:rPr>
        <w:t>Complementar</w:t>
      </w:r>
      <w:r w:rsidRPr="00EB3C14">
        <w:rPr>
          <w:strike/>
          <w:sz w:val="24"/>
          <w:szCs w:val="24"/>
        </w:rPr>
        <w:t>, a Coordenadoria Administrativa terá o prazo de 120 (cento e vinte) dias para efetuar o reenquadramento do pessoal, nas determinações desta Lei Complementar.</w:t>
      </w:r>
    </w:p>
    <w:p w14:paraId="086A448C" w14:textId="77777777" w:rsidR="00A84433" w:rsidRPr="00EB3C14" w:rsidRDefault="00A84433" w:rsidP="00A84433">
      <w:pPr>
        <w:ind w:firstLine="900"/>
        <w:jc w:val="both"/>
        <w:rPr>
          <w:strike/>
          <w:sz w:val="24"/>
          <w:szCs w:val="24"/>
        </w:rPr>
      </w:pPr>
    </w:p>
    <w:p w14:paraId="6FD456A5" w14:textId="77777777" w:rsidR="00A84433" w:rsidRPr="00EB3C14" w:rsidRDefault="00A84433" w:rsidP="00A84433">
      <w:pPr>
        <w:ind w:firstLine="900"/>
        <w:jc w:val="both"/>
        <w:rPr>
          <w:bCs/>
          <w:iCs/>
          <w:strike/>
          <w:sz w:val="24"/>
          <w:szCs w:val="24"/>
        </w:rPr>
      </w:pPr>
      <w:r w:rsidRPr="00EB3C14">
        <w:rPr>
          <w:b/>
          <w:iCs/>
          <w:strike/>
          <w:sz w:val="24"/>
          <w:szCs w:val="24"/>
        </w:rPr>
        <w:t>Art. 57</w:t>
      </w:r>
      <w:r w:rsidRPr="00EB3C14">
        <w:rPr>
          <w:bCs/>
          <w:iCs/>
          <w:strike/>
          <w:sz w:val="24"/>
          <w:szCs w:val="24"/>
        </w:rPr>
        <w:t xml:space="preserve"> - Somente através de Concurso Público é que poderão ser preenchidas as vagas existentes no quadro dos cargos efetivos da Câmara Municipal, salvo através de lei específica, para atender necessidade temporária de excepcional interesse público, de conformidade com que estabelece o Artigo 37, Inciso IX da Constituição Federal de 1988.</w:t>
      </w:r>
    </w:p>
    <w:p w14:paraId="400CE317" w14:textId="77777777" w:rsidR="00A84433" w:rsidRPr="00EB3C14" w:rsidRDefault="00A84433" w:rsidP="00A84433">
      <w:pPr>
        <w:ind w:firstLine="900"/>
        <w:jc w:val="both"/>
        <w:rPr>
          <w:strike/>
          <w:sz w:val="24"/>
          <w:szCs w:val="24"/>
        </w:rPr>
      </w:pPr>
      <w:r w:rsidRPr="00EB3C14">
        <w:rPr>
          <w:b/>
          <w:bCs/>
          <w:strike/>
          <w:sz w:val="24"/>
          <w:szCs w:val="24"/>
        </w:rPr>
        <w:t>Parágrafo Único</w:t>
      </w:r>
      <w:r w:rsidRPr="00EB3C14">
        <w:rPr>
          <w:bCs/>
          <w:strike/>
          <w:sz w:val="24"/>
          <w:szCs w:val="24"/>
        </w:rPr>
        <w:t>.</w:t>
      </w:r>
      <w:r w:rsidRPr="00EB3C14">
        <w:rPr>
          <w:strike/>
          <w:sz w:val="24"/>
          <w:szCs w:val="24"/>
        </w:rPr>
        <w:t xml:space="preserve"> São considerados extintos os cargos não constantes desta Lei Complementar.</w:t>
      </w:r>
    </w:p>
    <w:p w14:paraId="4970B99A" w14:textId="77777777" w:rsidR="00A84433" w:rsidRPr="00EB3C14" w:rsidRDefault="00A84433" w:rsidP="00A84433">
      <w:pPr>
        <w:ind w:firstLine="900"/>
        <w:rPr>
          <w:strike/>
          <w:sz w:val="24"/>
          <w:szCs w:val="24"/>
        </w:rPr>
      </w:pPr>
    </w:p>
    <w:p w14:paraId="048D3765" w14:textId="77777777" w:rsidR="00A84433" w:rsidRPr="00EB3C14" w:rsidRDefault="00A84433" w:rsidP="00A84433">
      <w:pPr>
        <w:ind w:firstLine="900"/>
        <w:jc w:val="both"/>
        <w:rPr>
          <w:bCs/>
          <w:iCs/>
          <w:strike/>
          <w:sz w:val="24"/>
          <w:szCs w:val="24"/>
        </w:rPr>
      </w:pPr>
      <w:r w:rsidRPr="00EB3C14">
        <w:rPr>
          <w:b/>
          <w:iCs/>
          <w:strike/>
          <w:sz w:val="24"/>
          <w:szCs w:val="24"/>
        </w:rPr>
        <w:t>Art. 58</w:t>
      </w:r>
      <w:r w:rsidRPr="00EB3C14">
        <w:rPr>
          <w:bCs/>
          <w:iCs/>
          <w:strike/>
          <w:sz w:val="24"/>
          <w:szCs w:val="24"/>
        </w:rPr>
        <w:t xml:space="preserve"> - O enquadramento ou reenquadramento nominal de qualquer servidor em cargo criado por esta Lei Complementar, dar-se-á através de Portaria do Presidente da Câmara.</w:t>
      </w:r>
    </w:p>
    <w:p w14:paraId="3892C721" w14:textId="77777777" w:rsidR="00A84433" w:rsidRPr="00EB3C14" w:rsidRDefault="00A84433" w:rsidP="00A84433">
      <w:pPr>
        <w:ind w:firstLine="900"/>
        <w:jc w:val="both"/>
        <w:rPr>
          <w:strike/>
          <w:sz w:val="24"/>
          <w:szCs w:val="24"/>
        </w:rPr>
      </w:pPr>
    </w:p>
    <w:p w14:paraId="71EE019F" w14:textId="77777777" w:rsidR="00A84433" w:rsidRPr="00EB3C14" w:rsidRDefault="00A84433" w:rsidP="00A84433">
      <w:pPr>
        <w:ind w:firstLine="900"/>
        <w:jc w:val="both"/>
        <w:rPr>
          <w:strike/>
          <w:sz w:val="24"/>
          <w:szCs w:val="24"/>
        </w:rPr>
      </w:pPr>
      <w:r w:rsidRPr="00EB3C14">
        <w:rPr>
          <w:b/>
          <w:bCs/>
          <w:strike/>
          <w:sz w:val="24"/>
          <w:szCs w:val="24"/>
        </w:rPr>
        <w:t>Art. 59</w:t>
      </w:r>
      <w:r w:rsidRPr="00EB3C14">
        <w:rPr>
          <w:strike/>
          <w:sz w:val="24"/>
          <w:szCs w:val="24"/>
        </w:rPr>
        <w:t xml:space="preserve"> - Aplica-se subsidiariamente a esta Lei Complementar, as disposições relativas a pessoal, constantes das Emendas Constitucionais nº 19/98 e 20/98.</w:t>
      </w:r>
    </w:p>
    <w:p w14:paraId="52C11949" w14:textId="77777777" w:rsidR="00A84433" w:rsidRPr="00EB3C14" w:rsidRDefault="00A84433" w:rsidP="00A84433">
      <w:pPr>
        <w:ind w:firstLine="900"/>
        <w:jc w:val="both"/>
        <w:rPr>
          <w:strike/>
          <w:sz w:val="24"/>
          <w:szCs w:val="24"/>
        </w:rPr>
      </w:pPr>
    </w:p>
    <w:p w14:paraId="54F3EE58" w14:textId="77777777" w:rsidR="00A84433" w:rsidRPr="00EB3C14" w:rsidRDefault="00A84433" w:rsidP="00A84433">
      <w:pPr>
        <w:ind w:firstLine="900"/>
        <w:jc w:val="both"/>
        <w:rPr>
          <w:strike/>
          <w:sz w:val="24"/>
          <w:szCs w:val="24"/>
        </w:rPr>
      </w:pPr>
      <w:r w:rsidRPr="00EB3C14">
        <w:rPr>
          <w:b/>
          <w:bCs/>
          <w:strike/>
          <w:sz w:val="24"/>
          <w:szCs w:val="24"/>
        </w:rPr>
        <w:t>Art. 60</w:t>
      </w:r>
      <w:r w:rsidRPr="00EB3C14">
        <w:rPr>
          <w:strike/>
          <w:sz w:val="24"/>
          <w:szCs w:val="24"/>
        </w:rPr>
        <w:t xml:space="preserve"> - Os atos necessários à regulamentação dos preceitos desta Lei Complementar deverão ser editados no prazo de 180 (cento e oitenta) dias, a contar de sua publicação.</w:t>
      </w:r>
    </w:p>
    <w:p w14:paraId="2D0B843B" w14:textId="77777777" w:rsidR="00A84433" w:rsidRPr="00EB3C14" w:rsidRDefault="00A84433" w:rsidP="00A84433">
      <w:pPr>
        <w:ind w:firstLine="900"/>
        <w:jc w:val="both"/>
        <w:rPr>
          <w:strike/>
          <w:sz w:val="24"/>
          <w:szCs w:val="24"/>
        </w:rPr>
      </w:pPr>
      <w:r w:rsidRPr="00EB3C14">
        <w:rPr>
          <w:strike/>
          <w:sz w:val="24"/>
          <w:szCs w:val="24"/>
        </w:rPr>
        <w:tab/>
      </w:r>
      <w:r w:rsidRPr="00EB3C14">
        <w:rPr>
          <w:strike/>
          <w:sz w:val="24"/>
          <w:szCs w:val="24"/>
        </w:rPr>
        <w:tab/>
      </w:r>
      <w:r w:rsidRPr="00EB3C14">
        <w:rPr>
          <w:strike/>
          <w:sz w:val="24"/>
          <w:szCs w:val="24"/>
        </w:rPr>
        <w:tab/>
      </w:r>
      <w:r w:rsidRPr="00EB3C14">
        <w:rPr>
          <w:strike/>
          <w:sz w:val="24"/>
          <w:szCs w:val="24"/>
        </w:rPr>
        <w:tab/>
      </w:r>
    </w:p>
    <w:p w14:paraId="2DDC923E" w14:textId="77777777" w:rsidR="00A84433" w:rsidRPr="00EB3C14" w:rsidRDefault="00A84433" w:rsidP="00A84433">
      <w:pPr>
        <w:ind w:firstLine="900"/>
        <w:jc w:val="both"/>
        <w:rPr>
          <w:strike/>
          <w:sz w:val="24"/>
          <w:szCs w:val="24"/>
        </w:rPr>
      </w:pPr>
      <w:r w:rsidRPr="00EB3C14">
        <w:rPr>
          <w:b/>
          <w:bCs/>
          <w:strike/>
          <w:sz w:val="24"/>
          <w:szCs w:val="24"/>
        </w:rPr>
        <w:t>Art. 61</w:t>
      </w:r>
      <w:r w:rsidRPr="00EB3C14">
        <w:rPr>
          <w:strike/>
          <w:sz w:val="24"/>
          <w:szCs w:val="24"/>
        </w:rPr>
        <w:t xml:space="preserve"> - Quando da abertura do concurso público para o preenchimento de vagas do quadro de cargos efetivos da Câmara Municipal, deverá, obrigatoriamente, constar do Edital Principal do concurso, todos os requisitos para provimento do cargo, ou referência fazendo indicação da legislação onde se encontram as disposições pertinentes.</w:t>
      </w:r>
    </w:p>
    <w:p w14:paraId="01E320F4" w14:textId="77777777" w:rsidR="00A84433" w:rsidRPr="00EB3C14" w:rsidRDefault="00A84433" w:rsidP="00A84433">
      <w:pPr>
        <w:ind w:firstLine="900"/>
        <w:jc w:val="both"/>
        <w:rPr>
          <w:bCs/>
          <w:strike/>
          <w:sz w:val="24"/>
          <w:szCs w:val="24"/>
        </w:rPr>
      </w:pPr>
    </w:p>
    <w:p w14:paraId="0173EE9C" w14:textId="77777777" w:rsidR="00A84433" w:rsidRPr="00EB3C14" w:rsidRDefault="00A84433" w:rsidP="00A84433">
      <w:pPr>
        <w:ind w:firstLine="900"/>
        <w:jc w:val="both"/>
        <w:rPr>
          <w:strike/>
          <w:sz w:val="24"/>
          <w:szCs w:val="24"/>
        </w:rPr>
      </w:pPr>
      <w:r w:rsidRPr="00EB3C14">
        <w:rPr>
          <w:b/>
          <w:bCs/>
          <w:strike/>
          <w:sz w:val="24"/>
          <w:szCs w:val="24"/>
        </w:rPr>
        <w:t>Parágrafo único</w:t>
      </w:r>
      <w:r w:rsidRPr="00EB3C14">
        <w:rPr>
          <w:bCs/>
          <w:strike/>
          <w:sz w:val="24"/>
          <w:szCs w:val="24"/>
        </w:rPr>
        <w:t>.</w:t>
      </w:r>
      <w:r w:rsidRPr="00EB3C14">
        <w:rPr>
          <w:strike/>
          <w:sz w:val="24"/>
          <w:szCs w:val="24"/>
        </w:rPr>
        <w:t xml:space="preserve"> É obrigatória a publicação do Edital Principal no Diário Oficial do Estado.</w:t>
      </w:r>
    </w:p>
    <w:p w14:paraId="57959277" w14:textId="77777777" w:rsidR="00A84433" w:rsidRPr="00EB3C14" w:rsidRDefault="00A84433" w:rsidP="00A84433">
      <w:pPr>
        <w:ind w:firstLine="900"/>
        <w:jc w:val="both"/>
        <w:rPr>
          <w:strike/>
          <w:sz w:val="24"/>
          <w:szCs w:val="24"/>
        </w:rPr>
      </w:pPr>
    </w:p>
    <w:p w14:paraId="2020CE1F" w14:textId="77777777" w:rsidR="00A84433" w:rsidRPr="00EB3C14" w:rsidRDefault="00A84433" w:rsidP="00A84433">
      <w:pPr>
        <w:ind w:firstLine="900"/>
        <w:jc w:val="both"/>
        <w:rPr>
          <w:strike/>
          <w:sz w:val="24"/>
          <w:szCs w:val="24"/>
        </w:rPr>
      </w:pPr>
      <w:r w:rsidRPr="00EB3C14">
        <w:rPr>
          <w:b/>
          <w:bCs/>
          <w:strike/>
          <w:sz w:val="24"/>
          <w:szCs w:val="24"/>
        </w:rPr>
        <w:t>Art. 62</w:t>
      </w:r>
      <w:r w:rsidRPr="00EB3C14">
        <w:rPr>
          <w:strike/>
          <w:sz w:val="24"/>
          <w:szCs w:val="24"/>
        </w:rPr>
        <w:t xml:space="preserve"> - O limite máximo do salário de contribuição previdenciária dos servidores</w:t>
      </w:r>
      <w:r w:rsidR="00EE3401" w:rsidRPr="00EB3C14">
        <w:rPr>
          <w:strike/>
          <w:sz w:val="24"/>
          <w:szCs w:val="24"/>
        </w:rPr>
        <w:t xml:space="preserve"> é</w:t>
      </w:r>
      <w:r w:rsidRPr="00EB3C14">
        <w:rPr>
          <w:strike/>
          <w:sz w:val="24"/>
          <w:szCs w:val="24"/>
        </w:rPr>
        <w:t xml:space="preserve"> o valor do maior salário base constante do Quadro de Salários dos Cargos Efetivos, ANEXO I, acrescido das vantagens estabelecidas no Capítulo I da presente Lei Complementar.</w:t>
      </w:r>
    </w:p>
    <w:p w14:paraId="25903B67" w14:textId="77777777" w:rsidR="00A84433" w:rsidRPr="00EB3C14" w:rsidRDefault="00A84433" w:rsidP="00A84433">
      <w:pPr>
        <w:ind w:firstLine="900"/>
        <w:jc w:val="both"/>
        <w:rPr>
          <w:bCs/>
          <w:strike/>
          <w:sz w:val="24"/>
          <w:szCs w:val="24"/>
        </w:rPr>
      </w:pPr>
    </w:p>
    <w:p w14:paraId="2943A47A" w14:textId="77777777" w:rsidR="00A84433" w:rsidRPr="00EB3C14" w:rsidRDefault="00A84433" w:rsidP="00A84433">
      <w:pPr>
        <w:ind w:firstLine="900"/>
        <w:jc w:val="both"/>
        <w:rPr>
          <w:strike/>
          <w:sz w:val="24"/>
          <w:szCs w:val="24"/>
        </w:rPr>
      </w:pPr>
      <w:r w:rsidRPr="00EB3C14">
        <w:rPr>
          <w:b/>
          <w:bCs/>
          <w:strike/>
          <w:sz w:val="24"/>
          <w:szCs w:val="24"/>
        </w:rPr>
        <w:t>Art. 63</w:t>
      </w:r>
      <w:r w:rsidRPr="00EB3C14">
        <w:rPr>
          <w:strike/>
          <w:sz w:val="24"/>
          <w:szCs w:val="24"/>
        </w:rPr>
        <w:t xml:space="preserve"> - O teto máximo de cobertura da previdência municipal, não será inferior ao salário base de contribuição dos servidores, estabelecido no “caput” do artigo anterior.</w:t>
      </w:r>
    </w:p>
    <w:p w14:paraId="2309AFCB" w14:textId="77777777" w:rsidR="00A84433" w:rsidRPr="00EB3C14" w:rsidRDefault="00A84433" w:rsidP="00A84433">
      <w:pPr>
        <w:ind w:firstLine="900"/>
        <w:jc w:val="both"/>
        <w:rPr>
          <w:strike/>
          <w:sz w:val="24"/>
          <w:szCs w:val="24"/>
        </w:rPr>
      </w:pPr>
    </w:p>
    <w:p w14:paraId="45A9BF8F" w14:textId="77777777" w:rsidR="00A84433" w:rsidRPr="00EB3C14" w:rsidRDefault="00A84433" w:rsidP="00A84433">
      <w:pPr>
        <w:ind w:firstLine="900"/>
        <w:jc w:val="both"/>
        <w:rPr>
          <w:strike/>
          <w:sz w:val="24"/>
          <w:szCs w:val="24"/>
        </w:rPr>
      </w:pPr>
      <w:r w:rsidRPr="00EB3C14">
        <w:rPr>
          <w:b/>
          <w:bCs/>
          <w:strike/>
          <w:sz w:val="24"/>
          <w:szCs w:val="24"/>
        </w:rPr>
        <w:t>Art. 65</w:t>
      </w:r>
      <w:r w:rsidRPr="00EB3C14">
        <w:rPr>
          <w:strike/>
          <w:sz w:val="24"/>
          <w:szCs w:val="24"/>
        </w:rPr>
        <w:t xml:space="preserve"> - A jornada de trabalho de 40 (quarenta) horas semanais dos servidores poderá, a critério da administração, será reduzida para 30 (trinta) horas semanais, desde que seja cumprida a jornada de 6 (seis) horas ininterruptamente.</w:t>
      </w:r>
    </w:p>
    <w:p w14:paraId="1C26AF5D" w14:textId="77777777" w:rsidR="00A84433" w:rsidRPr="00EB3C14" w:rsidRDefault="00A84433" w:rsidP="00A84433">
      <w:pPr>
        <w:ind w:firstLine="900"/>
        <w:jc w:val="both"/>
        <w:rPr>
          <w:strike/>
          <w:sz w:val="24"/>
          <w:szCs w:val="24"/>
        </w:rPr>
      </w:pPr>
      <w:r w:rsidRPr="00EB3C14">
        <w:rPr>
          <w:strike/>
          <w:sz w:val="24"/>
          <w:szCs w:val="24"/>
        </w:rPr>
        <w:tab/>
      </w:r>
      <w:r w:rsidRPr="00EB3C14">
        <w:rPr>
          <w:strike/>
          <w:sz w:val="24"/>
          <w:szCs w:val="24"/>
        </w:rPr>
        <w:tab/>
      </w:r>
      <w:r w:rsidRPr="00EB3C14">
        <w:rPr>
          <w:strike/>
          <w:sz w:val="24"/>
          <w:szCs w:val="24"/>
        </w:rPr>
        <w:tab/>
      </w:r>
    </w:p>
    <w:p w14:paraId="1322312B" w14:textId="77777777" w:rsidR="00A84433" w:rsidRPr="00EB3C14" w:rsidRDefault="00A84433" w:rsidP="00A84433">
      <w:pPr>
        <w:ind w:firstLine="900"/>
        <w:jc w:val="both"/>
        <w:rPr>
          <w:strike/>
          <w:sz w:val="24"/>
          <w:szCs w:val="24"/>
        </w:rPr>
      </w:pPr>
      <w:r w:rsidRPr="00EB3C14">
        <w:rPr>
          <w:b/>
          <w:bCs/>
          <w:strike/>
          <w:sz w:val="24"/>
          <w:szCs w:val="24"/>
        </w:rPr>
        <w:t>Art. 66</w:t>
      </w:r>
      <w:r w:rsidRPr="00EB3C14">
        <w:rPr>
          <w:strike/>
          <w:sz w:val="24"/>
          <w:szCs w:val="24"/>
        </w:rPr>
        <w:t xml:space="preserve"> - A jornada diária de trabalho dos servidores poderá ser adequada em horário que seja conveniente à Administração, mediante cronograma elaborado pelo chefe superior, com anuência do Presidente da Câmara.</w:t>
      </w:r>
    </w:p>
    <w:p w14:paraId="21C502CF" w14:textId="77777777" w:rsidR="00A84433" w:rsidRPr="00EB3C14" w:rsidRDefault="00A84433" w:rsidP="00A84433">
      <w:pPr>
        <w:ind w:firstLine="900"/>
        <w:jc w:val="both"/>
        <w:rPr>
          <w:strike/>
          <w:sz w:val="24"/>
          <w:szCs w:val="24"/>
        </w:rPr>
      </w:pPr>
    </w:p>
    <w:p w14:paraId="1E097DEB" w14:textId="77777777" w:rsidR="00A84433" w:rsidRPr="00EB3C14" w:rsidRDefault="00A84433" w:rsidP="00A84433">
      <w:pPr>
        <w:ind w:firstLine="900"/>
        <w:jc w:val="both"/>
        <w:rPr>
          <w:strike/>
          <w:sz w:val="24"/>
          <w:szCs w:val="24"/>
        </w:rPr>
      </w:pPr>
      <w:r w:rsidRPr="00EB3C14">
        <w:rPr>
          <w:b/>
          <w:bCs/>
          <w:strike/>
          <w:sz w:val="24"/>
          <w:szCs w:val="24"/>
        </w:rPr>
        <w:lastRenderedPageBreak/>
        <w:t>Art. 67</w:t>
      </w:r>
      <w:r w:rsidRPr="00EB3C14">
        <w:rPr>
          <w:strike/>
          <w:sz w:val="24"/>
          <w:szCs w:val="24"/>
        </w:rPr>
        <w:t xml:space="preserve"> - Além dos servidores municipais, a Câmara contará também, com a presença de estudantes estagiários em suas unidades operativas. </w:t>
      </w:r>
    </w:p>
    <w:p w14:paraId="6D30551E" w14:textId="77777777" w:rsidR="00A84433" w:rsidRPr="00EB3C14" w:rsidRDefault="00A84433" w:rsidP="00A84433">
      <w:pPr>
        <w:ind w:firstLine="900"/>
        <w:jc w:val="both"/>
        <w:rPr>
          <w:strike/>
          <w:sz w:val="24"/>
          <w:szCs w:val="24"/>
        </w:rPr>
      </w:pPr>
      <w:r w:rsidRPr="00EB3C14">
        <w:rPr>
          <w:b/>
          <w:bCs/>
          <w:strike/>
          <w:sz w:val="24"/>
          <w:szCs w:val="24"/>
        </w:rPr>
        <w:t>§ 1º</w:t>
      </w:r>
      <w:r w:rsidRPr="00EB3C14">
        <w:rPr>
          <w:strike/>
          <w:sz w:val="24"/>
          <w:szCs w:val="24"/>
        </w:rPr>
        <w:t xml:space="preserve"> - Os estagiários serão contratados a título de parceria Instituição Pública – Escola, visando contribuir para a formação de mão-de-obra especializada no município.</w:t>
      </w:r>
    </w:p>
    <w:p w14:paraId="723E5B4D" w14:textId="77777777" w:rsidR="00A84433" w:rsidRPr="00EB3C14" w:rsidRDefault="00A84433" w:rsidP="00A84433">
      <w:pPr>
        <w:ind w:firstLine="900"/>
        <w:jc w:val="both"/>
        <w:rPr>
          <w:strike/>
          <w:sz w:val="24"/>
          <w:szCs w:val="24"/>
        </w:rPr>
      </w:pPr>
      <w:r w:rsidRPr="00EB3C14">
        <w:rPr>
          <w:b/>
          <w:bCs/>
          <w:strike/>
          <w:sz w:val="24"/>
          <w:szCs w:val="24"/>
        </w:rPr>
        <w:t>§ 2º</w:t>
      </w:r>
      <w:r w:rsidRPr="00EB3C14">
        <w:rPr>
          <w:strike/>
          <w:sz w:val="24"/>
          <w:szCs w:val="24"/>
        </w:rPr>
        <w:t xml:space="preserve"> - A adoção do estagiário será por tempo determinado e fundamentado em convênio específico firmado com a instituição de ensino beneficiária, destacando os compromissos recíprocos de orientação técnica, acompanhamento, supervisão e avaliação de aprendizagem.</w:t>
      </w:r>
    </w:p>
    <w:p w14:paraId="5D419F78" w14:textId="77777777" w:rsidR="00A84433" w:rsidRPr="00EB3C14" w:rsidRDefault="00A84433" w:rsidP="00A84433">
      <w:pPr>
        <w:ind w:firstLine="900"/>
        <w:jc w:val="both"/>
        <w:rPr>
          <w:strike/>
          <w:sz w:val="24"/>
          <w:szCs w:val="24"/>
        </w:rPr>
      </w:pPr>
      <w:r w:rsidRPr="00EB3C14">
        <w:rPr>
          <w:b/>
          <w:bCs/>
          <w:strike/>
          <w:sz w:val="24"/>
          <w:szCs w:val="24"/>
        </w:rPr>
        <w:t>§ 3º</w:t>
      </w:r>
      <w:r w:rsidRPr="00EB3C14">
        <w:rPr>
          <w:b/>
          <w:strike/>
          <w:sz w:val="24"/>
          <w:szCs w:val="24"/>
        </w:rPr>
        <w:t xml:space="preserve"> -</w:t>
      </w:r>
      <w:r w:rsidRPr="00EB3C14">
        <w:rPr>
          <w:strike/>
          <w:sz w:val="24"/>
          <w:szCs w:val="24"/>
        </w:rPr>
        <w:t xml:space="preserve"> A atividade de estagiário na unidade operativa deverá ter afinidade com área e base temática de sua especialidade escolar.</w:t>
      </w:r>
    </w:p>
    <w:p w14:paraId="398F9A3B" w14:textId="77777777" w:rsidR="00A84433" w:rsidRPr="00EB3C14" w:rsidRDefault="00A84433" w:rsidP="00A84433">
      <w:pPr>
        <w:ind w:firstLine="900"/>
        <w:jc w:val="both"/>
        <w:rPr>
          <w:strike/>
          <w:sz w:val="24"/>
          <w:szCs w:val="24"/>
        </w:rPr>
      </w:pPr>
      <w:r w:rsidRPr="00EB3C14">
        <w:rPr>
          <w:b/>
          <w:bCs/>
          <w:strike/>
          <w:sz w:val="24"/>
          <w:szCs w:val="24"/>
        </w:rPr>
        <w:t>§ 4º</w:t>
      </w:r>
      <w:r w:rsidRPr="00EB3C14">
        <w:rPr>
          <w:strike/>
          <w:sz w:val="24"/>
          <w:szCs w:val="24"/>
        </w:rPr>
        <w:t xml:space="preserve"> - Os compromissos e o horário de expediente do estagiário junto à Câmara não poderão coincidir com seu horário de aplicação escolar.</w:t>
      </w:r>
    </w:p>
    <w:p w14:paraId="551CA8E4" w14:textId="77777777" w:rsidR="00A84433" w:rsidRPr="00EB3C14" w:rsidRDefault="00A84433" w:rsidP="00A84433">
      <w:pPr>
        <w:ind w:firstLine="900"/>
        <w:jc w:val="both"/>
        <w:rPr>
          <w:strike/>
          <w:sz w:val="24"/>
          <w:szCs w:val="24"/>
        </w:rPr>
      </w:pPr>
      <w:r w:rsidRPr="00EB3C14">
        <w:rPr>
          <w:b/>
          <w:bCs/>
          <w:strike/>
          <w:sz w:val="24"/>
          <w:szCs w:val="24"/>
        </w:rPr>
        <w:t>Art. 68</w:t>
      </w:r>
      <w:r w:rsidRPr="00EB3C14">
        <w:rPr>
          <w:b/>
          <w:strike/>
          <w:sz w:val="24"/>
          <w:szCs w:val="24"/>
        </w:rPr>
        <w:t xml:space="preserve"> - </w:t>
      </w:r>
      <w:r w:rsidRPr="00EB3C14">
        <w:rPr>
          <w:strike/>
          <w:sz w:val="24"/>
          <w:szCs w:val="24"/>
        </w:rPr>
        <w:t>O menor vencimento base pago pela Câmara Municipal é o destinado ao pagamento de estagiário o qual não poderá ser inferior à 50% (</w:t>
      </w:r>
      <w:proofErr w:type="spellStart"/>
      <w:r w:rsidRPr="00EB3C14">
        <w:rPr>
          <w:strike/>
          <w:sz w:val="24"/>
          <w:szCs w:val="24"/>
        </w:rPr>
        <w:t>cinqüenta</w:t>
      </w:r>
      <w:proofErr w:type="spellEnd"/>
      <w:r w:rsidRPr="00EB3C14">
        <w:rPr>
          <w:strike/>
          <w:sz w:val="24"/>
          <w:szCs w:val="24"/>
        </w:rPr>
        <w:t xml:space="preserve"> por cento) do vencimento base da Referência CE – 01, Classe A, do Anexo I – Quadro de Salários dos Cargos Efetivos.</w:t>
      </w:r>
    </w:p>
    <w:p w14:paraId="47881C67" w14:textId="77777777" w:rsidR="00A84433" w:rsidRPr="00EB3C14" w:rsidRDefault="00A84433" w:rsidP="00A84433">
      <w:pPr>
        <w:ind w:firstLine="900"/>
        <w:jc w:val="both"/>
        <w:rPr>
          <w:b/>
          <w:i/>
          <w:strike/>
          <w:sz w:val="24"/>
          <w:szCs w:val="24"/>
        </w:rPr>
      </w:pPr>
    </w:p>
    <w:p w14:paraId="4BB672A2" w14:textId="77777777" w:rsidR="00A84433" w:rsidRPr="00EB3C14" w:rsidRDefault="00A84433" w:rsidP="00A84433">
      <w:pPr>
        <w:ind w:firstLine="900"/>
        <w:jc w:val="both"/>
        <w:rPr>
          <w:b/>
          <w:i/>
          <w:strike/>
          <w:sz w:val="24"/>
          <w:szCs w:val="24"/>
        </w:rPr>
      </w:pPr>
      <w:r w:rsidRPr="00EB3C14">
        <w:rPr>
          <w:b/>
          <w:bCs/>
          <w:strike/>
          <w:sz w:val="24"/>
          <w:szCs w:val="24"/>
        </w:rPr>
        <w:t>Art. 69</w:t>
      </w:r>
      <w:r w:rsidRPr="00EB3C14">
        <w:rPr>
          <w:b/>
          <w:i/>
          <w:strike/>
          <w:sz w:val="24"/>
          <w:szCs w:val="24"/>
        </w:rPr>
        <w:t xml:space="preserve"> - </w:t>
      </w:r>
      <w:r w:rsidRPr="00EB3C14">
        <w:rPr>
          <w:strike/>
          <w:sz w:val="24"/>
          <w:szCs w:val="24"/>
        </w:rPr>
        <w:t>Fica o Poder Legislativo autorizado a alterar os anexos integrantes desta Lei Complementar, observados os quantitativos de cargos e desde que não cause impacto orçamentário-financeiro, nos termos do disposto no Art. 16 da Lei Complementar nº 101, de 04 de maio de 2000.</w:t>
      </w:r>
    </w:p>
    <w:p w14:paraId="31589B2D" w14:textId="77777777" w:rsidR="00A84433" w:rsidRPr="00EB3C14" w:rsidRDefault="00A84433" w:rsidP="00A84433">
      <w:pPr>
        <w:ind w:firstLine="900"/>
        <w:jc w:val="both"/>
        <w:rPr>
          <w:strike/>
          <w:sz w:val="24"/>
          <w:szCs w:val="24"/>
        </w:rPr>
      </w:pPr>
    </w:p>
    <w:p w14:paraId="2F45DD86" w14:textId="77777777" w:rsidR="00A84433" w:rsidRPr="00EB3C14" w:rsidRDefault="00A84433" w:rsidP="00A84433">
      <w:pPr>
        <w:ind w:firstLine="900"/>
        <w:jc w:val="both"/>
        <w:rPr>
          <w:strike/>
          <w:sz w:val="24"/>
          <w:szCs w:val="24"/>
        </w:rPr>
      </w:pPr>
      <w:r w:rsidRPr="00EB3C14">
        <w:rPr>
          <w:b/>
          <w:bCs/>
          <w:strike/>
          <w:sz w:val="24"/>
          <w:szCs w:val="24"/>
        </w:rPr>
        <w:t>Art. 70</w:t>
      </w:r>
      <w:r w:rsidRPr="00EB3C14">
        <w:rPr>
          <w:strike/>
          <w:sz w:val="24"/>
          <w:szCs w:val="24"/>
        </w:rPr>
        <w:t xml:space="preserve"> - Esta Lei Complementar entra em vigor a partir da data de sua publicação.</w:t>
      </w:r>
    </w:p>
    <w:p w14:paraId="26501ECB" w14:textId="77777777" w:rsidR="00A84433" w:rsidRPr="00EB3C14" w:rsidRDefault="00A84433" w:rsidP="00A84433">
      <w:pPr>
        <w:ind w:firstLine="900"/>
        <w:jc w:val="both"/>
        <w:rPr>
          <w:strike/>
          <w:sz w:val="24"/>
          <w:szCs w:val="24"/>
        </w:rPr>
      </w:pPr>
    </w:p>
    <w:p w14:paraId="6ABA25AA" w14:textId="77777777" w:rsidR="00A84433" w:rsidRPr="00EB3C14" w:rsidRDefault="00A84433" w:rsidP="00A84433">
      <w:pPr>
        <w:ind w:firstLine="900"/>
        <w:jc w:val="both"/>
        <w:rPr>
          <w:strike/>
          <w:sz w:val="24"/>
          <w:szCs w:val="24"/>
        </w:rPr>
      </w:pPr>
      <w:r w:rsidRPr="00EB3C14">
        <w:rPr>
          <w:b/>
          <w:bCs/>
          <w:strike/>
          <w:sz w:val="24"/>
          <w:szCs w:val="24"/>
        </w:rPr>
        <w:t>Art. 71</w:t>
      </w:r>
      <w:r w:rsidRPr="00EB3C14">
        <w:rPr>
          <w:strike/>
          <w:sz w:val="24"/>
          <w:szCs w:val="24"/>
        </w:rPr>
        <w:t xml:space="preserve"> – Revogam-se as disposições em contrário, em especial a Resolução nº 003/2007 de 16 de Fevereiro de </w:t>
      </w:r>
      <w:smartTag w:uri="urn:schemas-microsoft-com:office:smarttags" w:element="metricconverter">
        <w:smartTagPr>
          <w:attr w:name="ProductID" w:val="2007, a"/>
        </w:smartTagPr>
        <w:r w:rsidRPr="00EB3C14">
          <w:rPr>
            <w:strike/>
            <w:sz w:val="24"/>
            <w:szCs w:val="24"/>
          </w:rPr>
          <w:t>2007, a</w:t>
        </w:r>
      </w:smartTag>
      <w:r w:rsidRPr="00EB3C14">
        <w:rPr>
          <w:strike/>
          <w:sz w:val="24"/>
          <w:szCs w:val="24"/>
        </w:rPr>
        <w:t xml:space="preserve"> Resolução n° 008/2007 de 10 de Dezembro de 2007 e os demais dispositivos que com ela divergirem.</w:t>
      </w:r>
    </w:p>
    <w:p w14:paraId="0243D563" w14:textId="77777777" w:rsidR="00A84433" w:rsidRPr="00EB3C14" w:rsidRDefault="00A84433" w:rsidP="00A84433">
      <w:pPr>
        <w:ind w:firstLine="1440"/>
        <w:jc w:val="both"/>
        <w:rPr>
          <w:strike/>
          <w:sz w:val="24"/>
          <w:szCs w:val="24"/>
        </w:rPr>
      </w:pPr>
    </w:p>
    <w:p w14:paraId="7F5DD648" w14:textId="77777777" w:rsidR="00A84433" w:rsidRPr="00EB3C14" w:rsidRDefault="00A84433" w:rsidP="00A84433">
      <w:pPr>
        <w:jc w:val="right"/>
        <w:rPr>
          <w:bCs/>
          <w:iCs/>
          <w:strike/>
          <w:sz w:val="24"/>
          <w:szCs w:val="24"/>
        </w:rPr>
      </w:pPr>
      <w:r w:rsidRPr="00EB3C14">
        <w:rPr>
          <w:bCs/>
          <w:iCs/>
          <w:strike/>
          <w:sz w:val="24"/>
          <w:szCs w:val="24"/>
        </w:rPr>
        <w:t>Gabinete do Prefeito Municipal de Sorriso, MT, 12 de dezembro de 2008.</w:t>
      </w:r>
    </w:p>
    <w:p w14:paraId="4DF28583" w14:textId="77777777" w:rsidR="00322010" w:rsidRDefault="00322010" w:rsidP="00A8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trike/>
          <w:color w:val="000000"/>
          <w:sz w:val="24"/>
          <w:szCs w:val="24"/>
        </w:rPr>
      </w:pPr>
    </w:p>
    <w:p w14:paraId="6BF8DF02" w14:textId="77777777" w:rsidR="00A84433" w:rsidRPr="00EB3C14" w:rsidRDefault="00A84433" w:rsidP="00A8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trike/>
          <w:color w:val="000000"/>
          <w:sz w:val="24"/>
          <w:szCs w:val="24"/>
        </w:rPr>
      </w:pPr>
      <w:r w:rsidRPr="00EB3C14">
        <w:rPr>
          <w:b/>
          <w:strike/>
          <w:color w:val="000000"/>
          <w:sz w:val="24"/>
          <w:szCs w:val="24"/>
        </w:rPr>
        <w:t>DILCEU ROSSATO</w:t>
      </w:r>
    </w:p>
    <w:p w14:paraId="4590498F" w14:textId="77777777" w:rsidR="00A84433" w:rsidRPr="00EB3C14" w:rsidRDefault="00A84433" w:rsidP="00A8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trike/>
          <w:color w:val="000000"/>
          <w:sz w:val="24"/>
          <w:szCs w:val="24"/>
        </w:rPr>
      </w:pPr>
      <w:r w:rsidRPr="00EB3C14">
        <w:rPr>
          <w:strike/>
          <w:color w:val="000000"/>
          <w:sz w:val="24"/>
          <w:szCs w:val="24"/>
        </w:rPr>
        <w:t>Prefeito Municipal</w:t>
      </w:r>
    </w:p>
    <w:p w14:paraId="4B62DA46" w14:textId="77777777" w:rsidR="00322010" w:rsidRDefault="00322010" w:rsidP="00A84433">
      <w:pPr>
        <w:ind w:left="4320"/>
        <w:jc w:val="both"/>
        <w:rPr>
          <w:b/>
          <w:iCs/>
          <w:strike/>
          <w:sz w:val="24"/>
          <w:szCs w:val="24"/>
        </w:rPr>
      </w:pPr>
    </w:p>
    <w:p w14:paraId="2A5C9BC7" w14:textId="77777777" w:rsidR="00A84433" w:rsidRPr="00EB3C14" w:rsidRDefault="00FD6BFE" w:rsidP="00A84433">
      <w:pPr>
        <w:ind w:left="4320"/>
        <w:jc w:val="both"/>
        <w:rPr>
          <w:b/>
          <w:iCs/>
          <w:strike/>
          <w:sz w:val="24"/>
          <w:szCs w:val="24"/>
        </w:rPr>
      </w:pPr>
      <w:r w:rsidRPr="00EB3C14">
        <w:rPr>
          <w:b/>
          <w:strike/>
          <w:noProof/>
          <w:sz w:val="24"/>
          <w:szCs w:val="24"/>
        </w:rPr>
        <mc:AlternateContent>
          <mc:Choice Requires="wps">
            <w:drawing>
              <wp:anchor distT="0" distB="0" distL="114300" distR="114300" simplePos="0" relativeHeight="251658240" behindDoc="0" locked="0" layoutInCell="1" allowOverlap="1" wp14:anchorId="622E00AF" wp14:editId="19DD148A">
                <wp:simplePos x="0" y="0"/>
                <wp:positionH relativeFrom="column">
                  <wp:posOffset>0</wp:posOffset>
                </wp:positionH>
                <wp:positionV relativeFrom="paragraph">
                  <wp:posOffset>145415</wp:posOffset>
                </wp:positionV>
                <wp:extent cx="2514600" cy="12573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7355F" w14:textId="77777777" w:rsidR="00201393" w:rsidRPr="009D32B2" w:rsidRDefault="00201393" w:rsidP="00A84433">
                            <w:pPr>
                              <w:tabs>
                                <w:tab w:val="left" w:pos="1701"/>
                                <w:tab w:val="left" w:pos="7797"/>
                              </w:tabs>
                              <w:jc w:val="center"/>
                              <w:rPr>
                                <w:rFonts w:ascii="Arial" w:hAnsi="Arial" w:cs="Arial"/>
                                <w:b/>
                              </w:rPr>
                            </w:pPr>
                            <w:r w:rsidRPr="009D32B2">
                              <w:rPr>
                                <w:rFonts w:ascii="Arial" w:hAnsi="Arial" w:cs="Arial"/>
                                <w:b/>
                              </w:rPr>
                              <w:t>REGISTRE-SE. PUBLIQUE-SE. CUMPRA-SE.</w:t>
                            </w:r>
                          </w:p>
                          <w:p w14:paraId="36C76344" w14:textId="77777777" w:rsidR="00201393" w:rsidRPr="009D32B2" w:rsidRDefault="00201393" w:rsidP="00A84433">
                            <w:pPr>
                              <w:tabs>
                                <w:tab w:val="left" w:pos="1701"/>
                                <w:tab w:val="left" w:pos="7797"/>
                              </w:tabs>
                              <w:ind w:firstLine="1440"/>
                              <w:jc w:val="center"/>
                              <w:rPr>
                                <w:rFonts w:ascii="Arial" w:hAnsi="Arial" w:cs="Arial"/>
                                <w:b/>
                              </w:rPr>
                            </w:pPr>
                          </w:p>
                          <w:p w14:paraId="1A37F4CF" w14:textId="77777777" w:rsidR="00201393" w:rsidRPr="009D32B2" w:rsidRDefault="00201393" w:rsidP="00A84433">
                            <w:pPr>
                              <w:tabs>
                                <w:tab w:val="left" w:pos="1701"/>
                                <w:tab w:val="left" w:pos="7797"/>
                              </w:tabs>
                              <w:ind w:firstLine="1440"/>
                              <w:jc w:val="center"/>
                              <w:rPr>
                                <w:rFonts w:ascii="Arial" w:hAnsi="Arial" w:cs="Arial"/>
                                <w:b/>
                              </w:rPr>
                            </w:pPr>
                          </w:p>
                          <w:p w14:paraId="6FB75927" w14:textId="77777777" w:rsidR="00201393" w:rsidRPr="009D32B2" w:rsidRDefault="00201393" w:rsidP="00A84433">
                            <w:pPr>
                              <w:tabs>
                                <w:tab w:val="left" w:pos="1701"/>
                                <w:tab w:val="left" w:pos="7797"/>
                              </w:tabs>
                              <w:jc w:val="center"/>
                              <w:rPr>
                                <w:rFonts w:ascii="Arial" w:hAnsi="Arial" w:cs="Arial"/>
                                <w:b/>
                              </w:rPr>
                            </w:pPr>
                            <w:r w:rsidRPr="009D32B2">
                              <w:rPr>
                                <w:rFonts w:ascii="Arial" w:hAnsi="Arial" w:cs="Arial"/>
                                <w:b/>
                              </w:rPr>
                              <w:t>EUGENIO ERNESTO DESTRI</w:t>
                            </w:r>
                          </w:p>
                          <w:p w14:paraId="67E41099" w14:textId="77777777" w:rsidR="00201393" w:rsidRPr="009D32B2" w:rsidRDefault="00201393" w:rsidP="00A84433">
                            <w:pPr>
                              <w:jc w:val="center"/>
                              <w:rPr>
                                <w:rFonts w:ascii="Arial" w:hAnsi="Arial" w:cs="Arial"/>
                              </w:rPr>
                            </w:pPr>
                            <w:r w:rsidRPr="009D32B2">
                              <w:rPr>
                                <w:rFonts w:ascii="Arial" w:hAnsi="Arial" w:cs="Arial"/>
                              </w:rPr>
                              <w:t>Secretário de Administração</w:t>
                            </w:r>
                          </w:p>
                          <w:p w14:paraId="335D98EC" w14:textId="77777777" w:rsidR="00201393" w:rsidRDefault="00201393" w:rsidP="00A844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11.45pt;width:198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" stroked="f">
                <v:textbox>
                  <w:txbxContent>
                    <w:p w:rsidR="00201393" w:rsidRPr="009D32B2" w:rsidRDefault="00201393" w:rsidP="00A84433">
                      <w:pPr>
                        <w:tabs>
                          <w:tab w:val="left" w:pos="1701"/>
                          <w:tab w:val="left" w:pos="7797"/>
                        </w:tabs>
                        <w:jc w:val="center"/>
                        <w:rPr>
                          <w:rFonts w:ascii="Arial" w:hAnsi="Arial" w:cs="Arial"/>
                          <w:b/>
                        </w:rPr>
                      </w:pPr>
                      <w:r w:rsidRPr="009D32B2">
                        <w:rPr>
                          <w:rFonts w:ascii="Arial" w:hAnsi="Arial" w:cs="Arial"/>
                          <w:b/>
                        </w:rPr>
                        <w:t>REGISTRE-SE. PUBLIQUE-SE. CUMPRA-SE.</w:t>
                      </w:r>
                    </w:p>
                    <w:p w:rsidR="00201393" w:rsidRPr="009D32B2" w:rsidRDefault="00201393" w:rsidP="00A84433">
                      <w:pPr>
                        <w:tabs>
                          <w:tab w:val="left" w:pos="1701"/>
                          <w:tab w:val="left" w:pos="7797"/>
                        </w:tabs>
                        <w:ind w:firstLine="1440"/>
                        <w:jc w:val="center"/>
                        <w:rPr>
                          <w:rFonts w:ascii="Arial" w:hAnsi="Arial" w:cs="Arial"/>
                          <w:b/>
                        </w:rPr>
                      </w:pPr>
                    </w:p>
                    <w:p w:rsidR="00201393" w:rsidRPr="009D32B2" w:rsidRDefault="00201393" w:rsidP="00A84433">
                      <w:pPr>
                        <w:tabs>
                          <w:tab w:val="left" w:pos="1701"/>
                          <w:tab w:val="left" w:pos="7797"/>
                        </w:tabs>
                        <w:ind w:firstLine="1440"/>
                        <w:jc w:val="center"/>
                        <w:rPr>
                          <w:rFonts w:ascii="Arial" w:hAnsi="Arial" w:cs="Arial"/>
                          <w:b/>
                        </w:rPr>
                      </w:pPr>
                    </w:p>
                    <w:p w:rsidR="00201393" w:rsidRPr="009D32B2" w:rsidRDefault="00201393" w:rsidP="00A84433">
                      <w:pPr>
                        <w:tabs>
                          <w:tab w:val="left" w:pos="1701"/>
                          <w:tab w:val="left" w:pos="7797"/>
                        </w:tabs>
                        <w:jc w:val="center"/>
                        <w:rPr>
                          <w:rFonts w:ascii="Arial" w:hAnsi="Arial" w:cs="Arial"/>
                          <w:b/>
                        </w:rPr>
                      </w:pPr>
                      <w:r w:rsidRPr="009D32B2">
                        <w:rPr>
                          <w:rFonts w:ascii="Arial" w:hAnsi="Arial" w:cs="Arial"/>
                          <w:b/>
                        </w:rPr>
                        <w:t>EUGENIO ERNESTO DESTRI</w:t>
                      </w:r>
                    </w:p>
                    <w:p w:rsidR="00201393" w:rsidRPr="009D32B2" w:rsidRDefault="00201393" w:rsidP="00A84433">
                      <w:pPr>
                        <w:jc w:val="center"/>
                        <w:rPr>
                          <w:rFonts w:ascii="Arial" w:hAnsi="Arial" w:cs="Arial"/>
                        </w:rPr>
                      </w:pPr>
                      <w:r w:rsidRPr="009D32B2">
                        <w:rPr>
                          <w:rFonts w:ascii="Arial" w:hAnsi="Arial" w:cs="Arial"/>
                        </w:rPr>
                        <w:t>Secretário de Administração</w:t>
                      </w:r>
                    </w:p>
                    <w:p w:rsidR="00201393" w:rsidRDefault="00201393" w:rsidP="00A84433">
                      <w:pPr>
                        <w:jc w:val="center"/>
                      </w:pPr>
                    </w:p>
                  </w:txbxContent>
                </v:textbox>
              </v:shape>
            </w:pict>
          </mc:Fallback>
        </mc:AlternateContent>
      </w:r>
      <w:r w:rsidR="00A84433" w:rsidRPr="00EB3C14">
        <w:rPr>
          <w:b/>
          <w:iCs/>
          <w:strike/>
          <w:sz w:val="24"/>
          <w:szCs w:val="24"/>
        </w:rPr>
        <w:t>LUIZ CARLOS NARDI</w:t>
      </w:r>
    </w:p>
    <w:p w14:paraId="3DD0EDCC" w14:textId="77777777" w:rsidR="00A84433" w:rsidRPr="00EB3C14" w:rsidRDefault="00A84433" w:rsidP="00A84433">
      <w:pPr>
        <w:ind w:left="4320"/>
        <w:jc w:val="both"/>
        <w:rPr>
          <w:iCs/>
          <w:strike/>
          <w:sz w:val="24"/>
          <w:szCs w:val="24"/>
        </w:rPr>
      </w:pPr>
      <w:r w:rsidRPr="00EB3C14">
        <w:rPr>
          <w:iCs/>
          <w:strike/>
          <w:sz w:val="24"/>
          <w:szCs w:val="24"/>
        </w:rPr>
        <w:t>Vice Prefeito Municipal</w:t>
      </w:r>
    </w:p>
    <w:p w14:paraId="133F700C" w14:textId="77777777" w:rsidR="00A84433" w:rsidRPr="00EB3C14" w:rsidRDefault="00A84433" w:rsidP="00A84433">
      <w:pPr>
        <w:tabs>
          <w:tab w:val="left" w:pos="1701"/>
          <w:tab w:val="left" w:pos="7797"/>
        </w:tabs>
        <w:ind w:left="4320"/>
        <w:jc w:val="both"/>
        <w:rPr>
          <w:b/>
          <w:strike/>
          <w:sz w:val="24"/>
          <w:szCs w:val="24"/>
        </w:rPr>
      </w:pPr>
      <w:r w:rsidRPr="00EB3C14">
        <w:rPr>
          <w:b/>
          <w:strike/>
          <w:sz w:val="24"/>
          <w:szCs w:val="24"/>
        </w:rPr>
        <w:t>EUGÊNIO ERNESTO DESTRI</w:t>
      </w:r>
    </w:p>
    <w:p w14:paraId="03BA3409" w14:textId="77777777" w:rsidR="00A84433" w:rsidRPr="00EB3C14" w:rsidRDefault="00A84433" w:rsidP="00A84433">
      <w:pPr>
        <w:tabs>
          <w:tab w:val="left" w:pos="1701"/>
          <w:tab w:val="left" w:pos="7797"/>
        </w:tabs>
        <w:ind w:left="4320"/>
        <w:jc w:val="both"/>
        <w:rPr>
          <w:b/>
          <w:strike/>
          <w:sz w:val="24"/>
          <w:szCs w:val="24"/>
        </w:rPr>
      </w:pPr>
      <w:r w:rsidRPr="00EB3C14">
        <w:rPr>
          <w:b/>
          <w:strike/>
          <w:sz w:val="24"/>
          <w:szCs w:val="24"/>
        </w:rPr>
        <w:t>EDIANINHA S. GHELLER TURRA</w:t>
      </w:r>
    </w:p>
    <w:p w14:paraId="196AEF2D" w14:textId="77777777" w:rsidR="00A84433" w:rsidRPr="00EB3C14" w:rsidRDefault="00A84433" w:rsidP="00A84433">
      <w:pPr>
        <w:tabs>
          <w:tab w:val="left" w:pos="1701"/>
          <w:tab w:val="left" w:pos="7797"/>
        </w:tabs>
        <w:ind w:left="4320"/>
        <w:jc w:val="both"/>
        <w:rPr>
          <w:b/>
          <w:strike/>
          <w:sz w:val="24"/>
          <w:szCs w:val="24"/>
        </w:rPr>
      </w:pPr>
      <w:r w:rsidRPr="00EB3C14">
        <w:rPr>
          <w:b/>
          <w:strike/>
          <w:sz w:val="24"/>
          <w:szCs w:val="24"/>
        </w:rPr>
        <w:t>ELCI DA SILVA FÁVERO</w:t>
      </w:r>
    </w:p>
    <w:p w14:paraId="366643C6" w14:textId="77777777" w:rsidR="00A84433" w:rsidRPr="00EB3C14" w:rsidRDefault="00A84433" w:rsidP="00A84433">
      <w:pPr>
        <w:tabs>
          <w:tab w:val="left" w:pos="1701"/>
          <w:tab w:val="left" w:pos="7797"/>
        </w:tabs>
        <w:ind w:left="4320"/>
        <w:jc w:val="both"/>
        <w:rPr>
          <w:b/>
          <w:strike/>
          <w:sz w:val="24"/>
          <w:szCs w:val="24"/>
        </w:rPr>
      </w:pPr>
      <w:r w:rsidRPr="00EB3C14">
        <w:rPr>
          <w:b/>
          <w:strike/>
          <w:sz w:val="24"/>
          <w:szCs w:val="24"/>
        </w:rPr>
        <w:t>GEISON JORGE DE PAULA COELHO</w:t>
      </w:r>
    </w:p>
    <w:p w14:paraId="0C42E623" w14:textId="77777777" w:rsidR="00A84433" w:rsidRPr="00EB3C14" w:rsidRDefault="00A84433" w:rsidP="00A84433">
      <w:pPr>
        <w:tabs>
          <w:tab w:val="left" w:pos="1701"/>
          <w:tab w:val="left" w:pos="7797"/>
        </w:tabs>
        <w:ind w:left="4320"/>
        <w:jc w:val="both"/>
        <w:rPr>
          <w:b/>
          <w:strike/>
          <w:sz w:val="24"/>
          <w:szCs w:val="24"/>
        </w:rPr>
      </w:pPr>
      <w:r w:rsidRPr="00EB3C14">
        <w:rPr>
          <w:b/>
          <w:strike/>
          <w:sz w:val="24"/>
          <w:szCs w:val="24"/>
        </w:rPr>
        <w:t>MARCOS FOLADOR</w:t>
      </w:r>
    </w:p>
    <w:p w14:paraId="7D839312" w14:textId="77777777" w:rsidR="00322010" w:rsidRDefault="00322010" w:rsidP="00A84433">
      <w:pPr>
        <w:jc w:val="center"/>
        <w:outlineLvl w:val="8"/>
        <w:rPr>
          <w:b/>
          <w:strike/>
          <w:sz w:val="24"/>
          <w:szCs w:val="24"/>
        </w:rPr>
      </w:pPr>
    </w:p>
    <w:p w14:paraId="3BAE08E2" w14:textId="77777777" w:rsidR="00322010" w:rsidRDefault="00322010" w:rsidP="00A84433">
      <w:pPr>
        <w:jc w:val="center"/>
        <w:outlineLvl w:val="8"/>
        <w:rPr>
          <w:b/>
          <w:strike/>
          <w:sz w:val="24"/>
          <w:szCs w:val="24"/>
        </w:rPr>
      </w:pPr>
    </w:p>
    <w:p w14:paraId="1E979CF2" w14:textId="77777777" w:rsidR="00A84433" w:rsidRPr="00EB3C14" w:rsidRDefault="00A84433" w:rsidP="00A84433">
      <w:pPr>
        <w:jc w:val="center"/>
        <w:outlineLvl w:val="8"/>
        <w:rPr>
          <w:b/>
          <w:strike/>
          <w:sz w:val="24"/>
          <w:szCs w:val="24"/>
        </w:rPr>
      </w:pPr>
      <w:r w:rsidRPr="00EB3C14">
        <w:rPr>
          <w:b/>
          <w:strike/>
          <w:sz w:val="24"/>
          <w:szCs w:val="24"/>
        </w:rPr>
        <w:t>ANEXO I</w:t>
      </w:r>
    </w:p>
    <w:p w14:paraId="396CB765" w14:textId="77777777" w:rsidR="00A84433" w:rsidRPr="00EB3C14" w:rsidRDefault="00A84433" w:rsidP="00A84433">
      <w:pPr>
        <w:tabs>
          <w:tab w:val="left" w:pos="567"/>
          <w:tab w:val="left" w:pos="851"/>
          <w:tab w:val="left" w:pos="1134"/>
          <w:tab w:val="left" w:pos="1418"/>
          <w:tab w:val="left" w:pos="1701"/>
        </w:tabs>
        <w:jc w:val="center"/>
        <w:rPr>
          <w:b/>
          <w:strike/>
          <w:sz w:val="24"/>
          <w:szCs w:val="24"/>
        </w:rPr>
      </w:pPr>
    </w:p>
    <w:p w14:paraId="1AC48279" w14:textId="77777777" w:rsidR="00A84433" w:rsidRPr="00EB3C14" w:rsidRDefault="00A84433" w:rsidP="00A84433">
      <w:pPr>
        <w:keepNext/>
        <w:jc w:val="center"/>
        <w:outlineLvl w:val="0"/>
        <w:rPr>
          <w:rFonts w:eastAsia="Arial Unicode MS"/>
          <w:b/>
          <w:bCs/>
          <w:strike/>
          <w:sz w:val="24"/>
          <w:szCs w:val="24"/>
        </w:rPr>
      </w:pPr>
      <w:r w:rsidRPr="00EB3C14">
        <w:rPr>
          <w:b/>
          <w:bCs/>
          <w:strike/>
          <w:sz w:val="24"/>
          <w:szCs w:val="24"/>
        </w:rPr>
        <w:t>QUADRO DE CARGOS DE PROVIMENTO EFETIVO</w:t>
      </w:r>
    </w:p>
    <w:p w14:paraId="7FCE1B31" w14:textId="77777777" w:rsidR="00A84433" w:rsidRPr="00EB3C14" w:rsidRDefault="00A84433" w:rsidP="00A84433">
      <w:pPr>
        <w:rPr>
          <w:strike/>
          <w:sz w:val="24"/>
          <w:szCs w:val="24"/>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2907"/>
        <w:gridCol w:w="669"/>
        <w:gridCol w:w="1761"/>
        <w:gridCol w:w="1678"/>
        <w:gridCol w:w="992"/>
      </w:tblGrid>
      <w:tr w:rsidR="00A84433" w:rsidRPr="00EB3C14" w14:paraId="2BC6D970" w14:textId="77777777">
        <w:tc>
          <w:tcPr>
            <w:tcW w:w="1419" w:type="dxa"/>
            <w:tcBorders>
              <w:top w:val="single" w:sz="4" w:space="0" w:color="auto"/>
              <w:left w:val="single" w:sz="4" w:space="0" w:color="auto"/>
              <w:bottom w:val="single" w:sz="4" w:space="0" w:color="auto"/>
              <w:right w:val="single" w:sz="4" w:space="0" w:color="auto"/>
            </w:tcBorders>
          </w:tcPr>
          <w:p w14:paraId="20F632B2" w14:textId="77777777" w:rsidR="00A84433" w:rsidRPr="00EB3C14" w:rsidRDefault="00A84433" w:rsidP="00A84433">
            <w:pPr>
              <w:jc w:val="center"/>
              <w:rPr>
                <w:b/>
                <w:i/>
                <w:iCs/>
                <w:strike/>
                <w:sz w:val="22"/>
                <w:szCs w:val="22"/>
              </w:rPr>
            </w:pPr>
            <w:r w:rsidRPr="00EB3C14">
              <w:rPr>
                <w:b/>
                <w:i/>
                <w:iCs/>
                <w:strike/>
                <w:sz w:val="22"/>
                <w:szCs w:val="22"/>
              </w:rPr>
              <w:lastRenderedPageBreak/>
              <w:t>Referência</w:t>
            </w:r>
          </w:p>
        </w:tc>
        <w:tc>
          <w:tcPr>
            <w:tcW w:w="2907" w:type="dxa"/>
            <w:tcBorders>
              <w:top w:val="single" w:sz="4" w:space="0" w:color="auto"/>
              <w:left w:val="single" w:sz="4" w:space="0" w:color="auto"/>
              <w:bottom w:val="single" w:sz="4" w:space="0" w:color="auto"/>
              <w:right w:val="single" w:sz="4" w:space="0" w:color="auto"/>
            </w:tcBorders>
          </w:tcPr>
          <w:p w14:paraId="20038EF0" w14:textId="77777777" w:rsidR="00A84433" w:rsidRPr="00EB3C14" w:rsidRDefault="00A84433" w:rsidP="00A84433">
            <w:pPr>
              <w:jc w:val="center"/>
              <w:rPr>
                <w:b/>
                <w:i/>
                <w:iCs/>
                <w:strike/>
                <w:sz w:val="22"/>
                <w:szCs w:val="22"/>
              </w:rPr>
            </w:pPr>
            <w:r w:rsidRPr="00EB3C14">
              <w:rPr>
                <w:b/>
                <w:i/>
                <w:iCs/>
                <w:strike/>
                <w:sz w:val="22"/>
                <w:szCs w:val="22"/>
              </w:rPr>
              <w:t>Cargos</w:t>
            </w:r>
          </w:p>
        </w:tc>
        <w:tc>
          <w:tcPr>
            <w:tcW w:w="669" w:type="dxa"/>
            <w:tcBorders>
              <w:top w:val="single" w:sz="4" w:space="0" w:color="auto"/>
              <w:left w:val="single" w:sz="4" w:space="0" w:color="auto"/>
              <w:bottom w:val="single" w:sz="4" w:space="0" w:color="auto"/>
              <w:right w:val="single" w:sz="4" w:space="0" w:color="auto"/>
            </w:tcBorders>
          </w:tcPr>
          <w:p w14:paraId="438F5079" w14:textId="77777777" w:rsidR="00A84433" w:rsidRPr="00EB3C14" w:rsidRDefault="00A84433" w:rsidP="00A84433">
            <w:pPr>
              <w:jc w:val="center"/>
              <w:rPr>
                <w:b/>
                <w:i/>
                <w:iCs/>
                <w:strike/>
                <w:sz w:val="22"/>
                <w:szCs w:val="22"/>
              </w:rPr>
            </w:pPr>
            <w:proofErr w:type="spellStart"/>
            <w:r w:rsidRPr="00EB3C14">
              <w:rPr>
                <w:b/>
                <w:i/>
                <w:iCs/>
                <w:strike/>
                <w:sz w:val="22"/>
                <w:szCs w:val="22"/>
              </w:rPr>
              <w:t>Hs</w:t>
            </w:r>
            <w:proofErr w:type="spellEnd"/>
            <w:r w:rsidRPr="00EB3C14">
              <w:rPr>
                <w:b/>
                <w:i/>
                <w:iCs/>
                <w:strike/>
                <w:sz w:val="22"/>
                <w:szCs w:val="22"/>
              </w:rPr>
              <w:t>/</w:t>
            </w:r>
          </w:p>
          <w:p w14:paraId="6C0F1024" w14:textId="77777777" w:rsidR="00A84433" w:rsidRPr="00EB3C14" w:rsidRDefault="00A84433" w:rsidP="00A84433">
            <w:pPr>
              <w:jc w:val="center"/>
              <w:rPr>
                <w:b/>
                <w:i/>
                <w:iCs/>
                <w:strike/>
                <w:sz w:val="22"/>
                <w:szCs w:val="22"/>
              </w:rPr>
            </w:pPr>
            <w:r w:rsidRPr="00EB3C14">
              <w:rPr>
                <w:b/>
                <w:i/>
                <w:iCs/>
                <w:strike/>
                <w:sz w:val="22"/>
                <w:szCs w:val="22"/>
              </w:rPr>
              <w:t>Sem</w:t>
            </w:r>
          </w:p>
        </w:tc>
        <w:tc>
          <w:tcPr>
            <w:tcW w:w="1761" w:type="dxa"/>
            <w:tcBorders>
              <w:top w:val="single" w:sz="4" w:space="0" w:color="auto"/>
              <w:left w:val="single" w:sz="4" w:space="0" w:color="auto"/>
              <w:bottom w:val="single" w:sz="4" w:space="0" w:color="auto"/>
              <w:right w:val="single" w:sz="4" w:space="0" w:color="auto"/>
            </w:tcBorders>
          </w:tcPr>
          <w:p w14:paraId="18EB1B48" w14:textId="77777777" w:rsidR="00A84433" w:rsidRPr="00EB3C14" w:rsidRDefault="00A84433" w:rsidP="00A84433">
            <w:pPr>
              <w:jc w:val="center"/>
              <w:rPr>
                <w:b/>
                <w:i/>
                <w:iCs/>
                <w:strike/>
                <w:sz w:val="22"/>
                <w:szCs w:val="22"/>
              </w:rPr>
            </w:pPr>
            <w:r w:rsidRPr="00EB3C14">
              <w:rPr>
                <w:b/>
                <w:i/>
                <w:iCs/>
                <w:strike/>
                <w:sz w:val="22"/>
                <w:szCs w:val="22"/>
              </w:rPr>
              <w:t>Requisitos</w:t>
            </w:r>
          </w:p>
        </w:tc>
        <w:tc>
          <w:tcPr>
            <w:tcW w:w="1678" w:type="dxa"/>
            <w:tcBorders>
              <w:top w:val="single" w:sz="4" w:space="0" w:color="auto"/>
              <w:left w:val="single" w:sz="4" w:space="0" w:color="auto"/>
              <w:bottom w:val="single" w:sz="4" w:space="0" w:color="auto"/>
              <w:right w:val="single" w:sz="4" w:space="0" w:color="auto"/>
            </w:tcBorders>
          </w:tcPr>
          <w:p w14:paraId="0E8269B5" w14:textId="77777777" w:rsidR="00A84433" w:rsidRPr="00EB3C14" w:rsidRDefault="00A84433" w:rsidP="00A84433">
            <w:pPr>
              <w:jc w:val="center"/>
              <w:rPr>
                <w:b/>
                <w:i/>
                <w:iCs/>
                <w:strike/>
                <w:sz w:val="22"/>
                <w:szCs w:val="22"/>
              </w:rPr>
            </w:pPr>
            <w:r w:rsidRPr="00EB3C14">
              <w:rPr>
                <w:b/>
                <w:i/>
                <w:iCs/>
                <w:strike/>
                <w:sz w:val="22"/>
                <w:szCs w:val="22"/>
              </w:rPr>
              <w:t>Vencimento</w:t>
            </w:r>
          </w:p>
          <w:p w14:paraId="3C1E0258" w14:textId="77777777" w:rsidR="00A84433" w:rsidRPr="00EB3C14" w:rsidRDefault="00A84433" w:rsidP="00A84433">
            <w:pPr>
              <w:jc w:val="center"/>
              <w:rPr>
                <w:b/>
                <w:i/>
                <w:iCs/>
                <w:strike/>
                <w:sz w:val="22"/>
                <w:szCs w:val="22"/>
              </w:rPr>
            </w:pPr>
            <w:r w:rsidRPr="00EB3C14">
              <w:rPr>
                <w:b/>
                <w:i/>
                <w:iCs/>
                <w:strike/>
                <w:sz w:val="22"/>
                <w:szCs w:val="22"/>
              </w:rPr>
              <w:t>Padrão (R$)</w:t>
            </w:r>
          </w:p>
        </w:tc>
        <w:tc>
          <w:tcPr>
            <w:tcW w:w="992" w:type="dxa"/>
            <w:tcBorders>
              <w:top w:val="single" w:sz="4" w:space="0" w:color="auto"/>
              <w:left w:val="single" w:sz="4" w:space="0" w:color="auto"/>
              <w:bottom w:val="single" w:sz="4" w:space="0" w:color="auto"/>
              <w:right w:val="single" w:sz="4" w:space="0" w:color="auto"/>
            </w:tcBorders>
          </w:tcPr>
          <w:p w14:paraId="664CCFA5" w14:textId="77777777" w:rsidR="00A84433" w:rsidRPr="00EB3C14" w:rsidRDefault="00A84433" w:rsidP="00A84433">
            <w:pPr>
              <w:jc w:val="center"/>
              <w:rPr>
                <w:b/>
                <w:i/>
                <w:iCs/>
                <w:strike/>
                <w:sz w:val="22"/>
                <w:szCs w:val="22"/>
              </w:rPr>
            </w:pPr>
            <w:r w:rsidRPr="00EB3C14">
              <w:rPr>
                <w:b/>
                <w:i/>
                <w:iCs/>
                <w:strike/>
                <w:sz w:val="22"/>
                <w:szCs w:val="22"/>
              </w:rPr>
              <w:t>Vagas</w:t>
            </w:r>
          </w:p>
        </w:tc>
      </w:tr>
      <w:tr w:rsidR="00A84433" w:rsidRPr="00EB3C14" w14:paraId="3A4AE33C" w14:textId="77777777">
        <w:tc>
          <w:tcPr>
            <w:tcW w:w="1419" w:type="dxa"/>
            <w:tcBorders>
              <w:top w:val="single" w:sz="4" w:space="0" w:color="auto"/>
              <w:left w:val="single" w:sz="4" w:space="0" w:color="auto"/>
              <w:bottom w:val="single" w:sz="4" w:space="0" w:color="auto"/>
              <w:right w:val="single" w:sz="4" w:space="0" w:color="auto"/>
            </w:tcBorders>
          </w:tcPr>
          <w:p w14:paraId="06907821" w14:textId="77777777" w:rsidR="00A84433" w:rsidRPr="00EB3C14" w:rsidRDefault="00A84433" w:rsidP="00A84433">
            <w:pPr>
              <w:jc w:val="center"/>
              <w:rPr>
                <w:bCs/>
                <w:strike/>
                <w:sz w:val="22"/>
                <w:szCs w:val="22"/>
              </w:rPr>
            </w:pPr>
            <w:r w:rsidRPr="00EB3C14">
              <w:rPr>
                <w:bCs/>
                <w:strike/>
                <w:sz w:val="22"/>
                <w:szCs w:val="22"/>
              </w:rPr>
              <w:t>CE – 01</w:t>
            </w:r>
          </w:p>
          <w:p w14:paraId="6F5D46AD" w14:textId="77777777" w:rsidR="00A84433" w:rsidRPr="00EB3C14" w:rsidRDefault="00A84433" w:rsidP="00A8443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686D5FFE" w14:textId="77777777" w:rsidR="00A84433" w:rsidRPr="00EB3C14" w:rsidRDefault="00A84433" w:rsidP="00A84433">
            <w:pPr>
              <w:jc w:val="center"/>
              <w:rPr>
                <w:bCs/>
                <w:strike/>
                <w:sz w:val="22"/>
                <w:szCs w:val="22"/>
              </w:rPr>
            </w:pPr>
            <w:r w:rsidRPr="00EB3C14">
              <w:rPr>
                <w:bCs/>
                <w:strike/>
                <w:sz w:val="22"/>
                <w:szCs w:val="22"/>
              </w:rPr>
              <w:t>Auxiliar de Serviços Gerais</w:t>
            </w:r>
          </w:p>
        </w:tc>
        <w:tc>
          <w:tcPr>
            <w:tcW w:w="669" w:type="dxa"/>
            <w:tcBorders>
              <w:top w:val="single" w:sz="4" w:space="0" w:color="auto"/>
              <w:left w:val="single" w:sz="4" w:space="0" w:color="auto"/>
              <w:bottom w:val="single" w:sz="4" w:space="0" w:color="auto"/>
              <w:right w:val="single" w:sz="4" w:space="0" w:color="auto"/>
            </w:tcBorders>
          </w:tcPr>
          <w:p w14:paraId="47088AEF" w14:textId="77777777" w:rsidR="00A84433" w:rsidRPr="00EB3C14" w:rsidRDefault="00A84433" w:rsidP="00A8443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2DC6CFBD" w14:textId="77777777" w:rsidR="00A84433" w:rsidRPr="00EB3C14" w:rsidRDefault="00A84433" w:rsidP="00A84433">
            <w:pPr>
              <w:jc w:val="center"/>
              <w:rPr>
                <w:bCs/>
                <w:strike/>
                <w:sz w:val="22"/>
                <w:szCs w:val="22"/>
              </w:rPr>
            </w:pPr>
            <w:r w:rsidRPr="00EB3C14">
              <w:rPr>
                <w:bCs/>
                <w:strike/>
                <w:sz w:val="22"/>
                <w:szCs w:val="22"/>
              </w:rPr>
              <w:t>Alfabetização</w:t>
            </w:r>
          </w:p>
        </w:tc>
        <w:tc>
          <w:tcPr>
            <w:tcW w:w="1678" w:type="dxa"/>
            <w:tcBorders>
              <w:top w:val="single" w:sz="4" w:space="0" w:color="auto"/>
              <w:left w:val="single" w:sz="4" w:space="0" w:color="auto"/>
              <w:bottom w:val="single" w:sz="4" w:space="0" w:color="auto"/>
              <w:right w:val="single" w:sz="4" w:space="0" w:color="auto"/>
            </w:tcBorders>
          </w:tcPr>
          <w:p w14:paraId="3F1C4221" w14:textId="77777777" w:rsidR="00A84433" w:rsidRPr="00EB3C14" w:rsidRDefault="00A84433" w:rsidP="00A84433">
            <w:pPr>
              <w:jc w:val="right"/>
              <w:rPr>
                <w:bCs/>
                <w:strike/>
                <w:sz w:val="22"/>
                <w:szCs w:val="22"/>
              </w:rPr>
            </w:pPr>
            <w:r w:rsidRPr="00EB3C14">
              <w:rPr>
                <w:bCs/>
                <w:strike/>
                <w:sz w:val="22"/>
                <w:szCs w:val="22"/>
              </w:rPr>
              <w:t>732,13</w:t>
            </w:r>
          </w:p>
        </w:tc>
        <w:tc>
          <w:tcPr>
            <w:tcW w:w="992" w:type="dxa"/>
            <w:tcBorders>
              <w:top w:val="single" w:sz="4" w:space="0" w:color="auto"/>
              <w:left w:val="single" w:sz="4" w:space="0" w:color="auto"/>
              <w:bottom w:val="single" w:sz="4" w:space="0" w:color="auto"/>
              <w:right w:val="single" w:sz="4" w:space="0" w:color="auto"/>
            </w:tcBorders>
          </w:tcPr>
          <w:p w14:paraId="3A21B5DE" w14:textId="77777777" w:rsidR="00A84433" w:rsidRPr="00EB3C14" w:rsidRDefault="00A84433" w:rsidP="00A84433">
            <w:pPr>
              <w:jc w:val="center"/>
              <w:rPr>
                <w:bCs/>
                <w:strike/>
                <w:sz w:val="22"/>
                <w:szCs w:val="22"/>
              </w:rPr>
            </w:pPr>
            <w:r w:rsidRPr="00EB3C14">
              <w:rPr>
                <w:bCs/>
                <w:strike/>
                <w:sz w:val="22"/>
                <w:szCs w:val="22"/>
              </w:rPr>
              <w:t>12</w:t>
            </w:r>
          </w:p>
        </w:tc>
      </w:tr>
      <w:tr w:rsidR="00A84433" w:rsidRPr="00EB3C14" w14:paraId="5B4CAC14" w14:textId="77777777">
        <w:tc>
          <w:tcPr>
            <w:tcW w:w="1419" w:type="dxa"/>
            <w:tcBorders>
              <w:top w:val="single" w:sz="4" w:space="0" w:color="auto"/>
              <w:left w:val="single" w:sz="4" w:space="0" w:color="auto"/>
              <w:bottom w:val="single" w:sz="4" w:space="0" w:color="auto"/>
              <w:right w:val="single" w:sz="4" w:space="0" w:color="auto"/>
            </w:tcBorders>
          </w:tcPr>
          <w:p w14:paraId="65FC499D" w14:textId="77777777" w:rsidR="00A84433" w:rsidRPr="00EB3C14" w:rsidRDefault="00A84433" w:rsidP="00A84433">
            <w:pPr>
              <w:jc w:val="center"/>
              <w:rPr>
                <w:bCs/>
                <w:strike/>
                <w:sz w:val="22"/>
                <w:szCs w:val="22"/>
              </w:rPr>
            </w:pPr>
            <w:r w:rsidRPr="00EB3C14">
              <w:rPr>
                <w:bCs/>
                <w:strike/>
                <w:sz w:val="22"/>
                <w:szCs w:val="22"/>
              </w:rPr>
              <w:t>CE – 02</w:t>
            </w:r>
          </w:p>
          <w:p w14:paraId="1AA0FD8E" w14:textId="77777777" w:rsidR="00A84433" w:rsidRPr="00EB3C14" w:rsidRDefault="00A84433" w:rsidP="00A8443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2D2BEB2E" w14:textId="77777777" w:rsidR="00A84433" w:rsidRPr="00EB3C14" w:rsidRDefault="00A84433" w:rsidP="00A84433">
            <w:pPr>
              <w:jc w:val="center"/>
              <w:rPr>
                <w:bCs/>
                <w:strike/>
                <w:sz w:val="22"/>
                <w:szCs w:val="22"/>
              </w:rPr>
            </w:pPr>
            <w:r w:rsidRPr="00EB3C14">
              <w:rPr>
                <w:bCs/>
                <w:strike/>
                <w:sz w:val="22"/>
                <w:szCs w:val="22"/>
              </w:rPr>
              <w:t>Motorista I</w:t>
            </w:r>
          </w:p>
        </w:tc>
        <w:tc>
          <w:tcPr>
            <w:tcW w:w="669" w:type="dxa"/>
            <w:tcBorders>
              <w:top w:val="single" w:sz="4" w:space="0" w:color="auto"/>
              <w:left w:val="single" w:sz="4" w:space="0" w:color="auto"/>
              <w:bottom w:val="single" w:sz="4" w:space="0" w:color="auto"/>
              <w:right w:val="single" w:sz="4" w:space="0" w:color="auto"/>
            </w:tcBorders>
          </w:tcPr>
          <w:p w14:paraId="08EA1F34" w14:textId="77777777" w:rsidR="00A84433" w:rsidRPr="00EB3C14" w:rsidRDefault="00A84433" w:rsidP="00A8443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18BBB90D" w14:textId="77777777" w:rsidR="00A84433" w:rsidRPr="00EB3C14" w:rsidRDefault="00A84433" w:rsidP="00A84433">
            <w:pPr>
              <w:jc w:val="center"/>
              <w:rPr>
                <w:bCs/>
                <w:strike/>
                <w:sz w:val="22"/>
                <w:szCs w:val="22"/>
              </w:rPr>
            </w:pPr>
            <w:r w:rsidRPr="00EB3C14">
              <w:rPr>
                <w:bCs/>
                <w:strike/>
                <w:sz w:val="22"/>
                <w:szCs w:val="22"/>
              </w:rPr>
              <w:t>Alfabetização</w:t>
            </w:r>
          </w:p>
        </w:tc>
        <w:tc>
          <w:tcPr>
            <w:tcW w:w="1678" w:type="dxa"/>
            <w:tcBorders>
              <w:top w:val="single" w:sz="4" w:space="0" w:color="auto"/>
              <w:left w:val="single" w:sz="4" w:space="0" w:color="auto"/>
              <w:bottom w:val="single" w:sz="4" w:space="0" w:color="auto"/>
              <w:right w:val="single" w:sz="4" w:space="0" w:color="auto"/>
            </w:tcBorders>
          </w:tcPr>
          <w:p w14:paraId="74B6F32C" w14:textId="77777777" w:rsidR="00A84433" w:rsidRPr="00EB3C14" w:rsidRDefault="00A84433" w:rsidP="00A84433">
            <w:pPr>
              <w:jc w:val="right"/>
              <w:rPr>
                <w:bCs/>
                <w:strike/>
                <w:sz w:val="22"/>
                <w:szCs w:val="22"/>
              </w:rPr>
            </w:pPr>
            <w:r w:rsidRPr="00EB3C14">
              <w:rPr>
                <w:bCs/>
                <w:strike/>
                <w:sz w:val="22"/>
                <w:szCs w:val="22"/>
              </w:rPr>
              <w:t>963,57</w:t>
            </w:r>
          </w:p>
        </w:tc>
        <w:tc>
          <w:tcPr>
            <w:tcW w:w="992" w:type="dxa"/>
            <w:tcBorders>
              <w:top w:val="single" w:sz="4" w:space="0" w:color="auto"/>
              <w:left w:val="single" w:sz="4" w:space="0" w:color="auto"/>
              <w:bottom w:val="single" w:sz="4" w:space="0" w:color="auto"/>
              <w:right w:val="single" w:sz="4" w:space="0" w:color="auto"/>
            </w:tcBorders>
          </w:tcPr>
          <w:p w14:paraId="299BDBD1" w14:textId="77777777" w:rsidR="00A84433" w:rsidRPr="00EB3C14" w:rsidRDefault="00A84433" w:rsidP="00A84433">
            <w:pPr>
              <w:jc w:val="center"/>
              <w:rPr>
                <w:bCs/>
                <w:strike/>
                <w:sz w:val="22"/>
                <w:szCs w:val="22"/>
              </w:rPr>
            </w:pPr>
            <w:r w:rsidRPr="00EB3C14">
              <w:rPr>
                <w:bCs/>
                <w:strike/>
                <w:sz w:val="22"/>
                <w:szCs w:val="22"/>
              </w:rPr>
              <w:t>01</w:t>
            </w:r>
          </w:p>
        </w:tc>
      </w:tr>
      <w:tr w:rsidR="00BD7E63" w:rsidRPr="00EB3C14" w14:paraId="1A9D5933" w14:textId="77777777">
        <w:tc>
          <w:tcPr>
            <w:tcW w:w="1419" w:type="dxa"/>
            <w:tcBorders>
              <w:top w:val="single" w:sz="4" w:space="0" w:color="auto"/>
              <w:left w:val="single" w:sz="4" w:space="0" w:color="auto"/>
              <w:bottom w:val="single" w:sz="4" w:space="0" w:color="auto"/>
              <w:right w:val="single" w:sz="4" w:space="0" w:color="auto"/>
            </w:tcBorders>
          </w:tcPr>
          <w:p w14:paraId="27725C3A" w14:textId="77777777" w:rsidR="00BD7E63" w:rsidRPr="00EB3C14" w:rsidRDefault="00BD7E63" w:rsidP="00BD7E63">
            <w:pPr>
              <w:jc w:val="center"/>
              <w:rPr>
                <w:bCs/>
                <w:strike/>
                <w:sz w:val="22"/>
                <w:szCs w:val="22"/>
              </w:rPr>
            </w:pPr>
            <w:r w:rsidRPr="00EB3C14">
              <w:rPr>
                <w:bCs/>
                <w:strike/>
                <w:sz w:val="22"/>
                <w:szCs w:val="22"/>
              </w:rPr>
              <w:t>CE – 02</w:t>
            </w:r>
          </w:p>
          <w:p w14:paraId="6948D231"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29B499B0" w14:textId="77777777" w:rsidR="00BD7E63" w:rsidRPr="00EB3C14" w:rsidRDefault="00BD7E63" w:rsidP="00BD7E63">
            <w:pPr>
              <w:jc w:val="center"/>
              <w:rPr>
                <w:bCs/>
                <w:strike/>
                <w:sz w:val="22"/>
                <w:szCs w:val="22"/>
              </w:rPr>
            </w:pPr>
            <w:r w:rsidRPr="00EB3C14">
              <w:rPr>
                <w:bCs/>
                <w:strike/>
                <w:sz w:val="22"/>
                <w:szCs w:val="22"/>
              </w:rPr>
              <w:t>Motorista I</w:t>
            </w:r>
          </w:p>
          <w:p w14:paraId="1078C065" w14:textId="77777777" w:rsidR="00BD7E63" w:rsidRPr="00A77E3A" w:rsidRDefault="00BD7E63" w:rsidP="00BD7E63">
            <w:pPr>
              <w:jc w:val="center"/>
              <w:rPr>
                <w:bCs/>
                <w:strike/>
                <w:color w:val="0000FF"/>
                <w:sz w:val="22"/>
                <w:szCs w:val="22"/>
              </w:rPr>
            </w:pPr>
            <w:r w:rsidRPr="00A77E3A">
              <w:rPr>
                <w:bCs/>
                <w:strike/>
                <w:color w:val="0000FF"/>
                <w:sz w:val="22"/>
                <w:szCs w:val="22"/>
              </w:rPr>
              <w:t>(Redação dada pela LC 127/2010).</w:t>
            </w:r>
          </w:p>
        </w:tc>
        <w:tc>
          <w:tcPr>
            <w:tcW w:w="669" w:type="dxa"/>
            <w:tcBorders>
              <w:top w:val="single" w:sz="4" w:space="0" w:color="auto"/>
              <w:left w:val="single" w:sz="4" w:space="0" w:color="auto"/>
              <w:bottom w:val="single" w:sz="4" w:space="0" w:color="auto"/>
              <w:right w:val="single" w:sz="4" w:space="0" w:color="auto"/>
            </w:tcBorders>
          </w:tcPr>
          <w:p w14:paraId="037992CD"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6A01671C" w14:textId="77777777" w:rsidR="00BD7E63" w:rsidRPr="00EB3C14" w:rsidRDefault="00BD7E63" w:rsidP="00BD7E63">
            <w:pPr>
              <w:jc w:val="center"/>
              <w:rPr>
                <w:bCs/>
                <w:strike/>
                <w:sz w:val="22"/>
                <w:szCs w:val="22"/>
              </w:rPr>
            </w:pPr>
            <w:r w:rsidRPr="00EB3C14">
              <w:rPr>
                <w:bCs/>
                <w:strike/>
                <w:sz w:val="22"/>
                <w:szCs w:val="22"/>
              </w:rPr>
              <w:t>Alfabetização</w:t>
            </w:r>
          </w:p>
        </w:tc>
        <w:tc>
          <w:tcPr>
            <w:tcW w:w="1678" w:type="dxa"/>
            <w:tcBorders>
              <w:top w:val="single" w:sz="4" w:space="0" w:color="auto"/>
              <w:left w:val="single" w:sz="4" w:space="0" w:color="auto"/>
              <w:bottom w:val="single" w:sz="4" w:space="0" w:color="auto"/>
              <w:right w:val="single" w:sz="4" w:space="0" w:color="auto"/>
            </w:tcBorders>
          </w:tcPr>
          <w:p w14:paraId="52DD968E" w14:textId="77777777" w:rsidR="00BD7E63" w:rsidRPr="00EB3C14" w:rsidRDefault="00BD7E63" w:rsidP="00BD7E63">
            <w:pPr>
              <w:jc w:val="right"/>
              <w:rPr>
                <w:bCs/>
                <w:strike/>
                <w:sz w:val="22"/>
                <w:szCs w:val="22"/>
              </w:rPr>
            </w:pPr>
            <w:r w:rsidRPr="00EB3C14">
              <w:rPr>
                <w:bCs/>
                <w:strike/>
                <w:sz w:val="22"/>
                <w:szCs w:val="22"/>
              </w:rPr>
              <w:t>1.420,00</w:t>
            </w:r>
          </w:p>
        </w:tc>
        <w:tc>
          <w:tcPr>
            <w:tcW w:w="992" w:type="dxa"/>
            <w:tcBorders>
              <w:top w:val="single" w:sz="4" w:space="0" w:color="auto"/>
              <w:left w:val="single" w:sz="4" w:space="0" w:color="auto"/>
              <w:bottom w:val="single" w:sz="4" w:space="0" w:color="auto"/>
              <w:right w:val="single" w:sz="4" w:space="0" w:color="auto"/>
            </w:tcBorders>
          </w:tcPr>
          <w:p w14:paraId="19E5A951" w14:textId="77777777" w:rsidR="00BD7E63" w:rsidRPr="00EB3C14" w:rsidRDefault="00BD7E63" w:rsidP="00BD7E63">
            <w:pPr>
              <w:jc w:val="center"/>
              <w:rPr>
                <w:bCs/>
                <w:strike/>
                <w:sz w:val="22"/>
                <w:szCs w:val="22"/>
              </w:rPr>
            </w:pPr>
            <w:r w:rsidRPr="00EB3C14">
              <w:rPr>
                <w:bCs/>
                <w:strike/>
                <w:sz w:val="22"/>
                <w:szCs w:val="22"/>
              </w:rPr>
              <w:t>01</w:t>
            </w:r>
          </w:p>
        </w:tc>
      </w:tr>
      <w:tr w:rsidR="00BD7E63" w:rsidRPr="00EB3C14" w14:paraId="619D3AF7" w14:textId="77777777">
        <w:tc>
          <w:tcPr>
            <w:tcW w:w="1419" w:type="dxa"/>
            <w:tcBorders>
              <w:top w:val="single" w:sz="4" w:space="0" w:color="auto"/>
              <w:left w:val="single" w:sz="4" w:space="0" w:color="auto"/>
              <w:bottom w:val="single" w:sz="4" w:space="0" w:color="auto"/>
              <w:right w:val="single" w:sz="4" w:space="0" w:color="auto"/>
            </w:tcBorders>
          </w:tcPr>
          <w:p w14:paraId="2173CC07" w14:textId="77777777" w:rsidR="00BD7E63" w:rsidRPr="00EB3C14" w:rsidRDefault="00BD7E63" w:rsidP="00BD7E63">
            <w:pPr>
              <w:jc w:val="center"/>
              <w:rPr>
                <w:bCs/>
                <w:strike/>
                <w:sz w:val="22"/>
                <w:szCs w:val="22"/>
              </w:rPr>
            </w:pPr>
            <w:r w:rsidRPr="00EB3C14">
              <w:rPr>
                <w:bCs/>
                <w:strike/>
                <w:sz w:val="22"/>
                <w:szCs w:val="22"/>
              </w:rPr>
              <w:t>CE - 03</w:t>
            </w:r>
          </w:p>
          <w:p w14:paraId="7266DB7E"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6EFF5E64" w14:textId="77777777" w:rsidR="00BD7E63" w:rsidRPr="00EB3C14" w:rsidRDefault="00BD7E63" w:rsidP="00BD7E63">
            <w:pPr>
              <w:jc w:val="center"/>
              <w:rPr>
                <w:bCs/>
                <w:strike/>
                <w:sz w:val="22"/>
                <w:szCs w:val="22"/>
              </w:rPr>
            </w:pPr>
            <w:r w:rsidRPr="00EB3C14">
              <w:rPr>
                <w:bCs/>
                <w:strike/>
                <w:sz w:val="22"/>
                <w:szCs w:val="22"/>
              </w:rPr>
              <w:t>Motorista II</w:t>
            </w:r>
          </w:p>
        </w:tc>
        <w:tc>
          <w:tcPr>
            <w:tcW w:w="669" w:type="dxa"/>
            <w:tcBorders>
              <w:top w:val="single" w:sz="4" w:space="0" w:color="auto"/>
              <w:left w:val="single" w:sz="4" w:space="0" w:color="auto"/>
              <w:bottom w:val="single" w:sz="4" w:space="0" w:color="auto"/>
              <w:right w:val="single" w:sz="4" w:space="0" w:color="auto"/>
            </w:tcBorders>
          </w:tcPr>
          <w:p w14:paraId="55D518A4"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6B1F1E39" w14:textId="77777777" w:rsidR="00BD7E63" w:rsidRPr="00EB3C14" w:rsidRDefault="00BD7E63" w:rsidP="00BD7E63">
            <w:pPr>
              <w:jc w:val="center"/>
              <w:rPr>
                <w:bCs/>
                <w:strike/>
                <w:sz w:val="22"/>
                <w:szCs w:val="22"/>
              </w:rPr>
            </w:pPr>
            <w:r w:rsidRPr="00EB3C14">
              <w:rPr>
                <w:bCs/>
                <w:strike/>
                <w:sz w:val="22"/>
                <w:szCs w:val="22"/>
              </w:rPr>
              <w:t>Ensino Fundamental</w:t>
            </w:r>
          </w:p>
        </w:tc>
        <w:tc>
          <w:tcPr>
            <w:tcW w:w="1678" w:type="dxa"/>
            <w:tcBorders>
              <w:top w:val="single" w:sz="4" w:space="0" w:color="auto"/>
              <w:left w:val="single" w:sz="4" w:space="0" w:color="auto"/>
              <w:bottom w:val="single" w:sz="4" w:space="0" w:color="auto"/>
              <w:right w:val="single" w:sz="4" w:space="0" w:color="auto"/>
            </w:tcBorders>
          </w:tcPr>
          <w:p w14:paraId="23D757F6" w14:textId="77777777" w:rsidR="00BD7E63" w:rsidRPr="00EB3C14" w:rsidRDefault="00BD7E63" w:rsidP="00BD7E63">
            <w:pPr>
              <w:jc w:val="right"/>
              <w:rPr>
                <w:bCs/>
                <w:strike/>
                <w:sz w:val="22"/>
                <w:szCs w:val="22"/>
              </w:rPr>
            </w:pPr>
            <w:r w:rsidRPr="00EB3C14">
              <w:rPr>
                <w:bCs/>
                <w:strike/>
                <w:sz w:val="22"/>
                <w:szCs w:val="22"/>
              </w:rPr>
              <w:t>1.203,85</w:t>
            </w:r>
          </w:p>
        </w:tc>
        <w:tc>
          <w:tcPr>
            <w:tcW w:w="992" w:type="dxa"/>
            <w:tcBorders>
              <w:top w:val="single" w:sz="4" w:space="0" w:color="auto"/>
              <w:left w:val="single" w:sz="4" w:space="0" w:color="auto"/>
              <w:bottom w:val="single" w:sz="4" w:space="0" w:color="auto"/>
              <w:right w:val="single" w:sz="4" w:space="0" w:color="auto"/>
            </w:tcBorders>
          </w:tcPr>
          <w:p w14:paraId="17563789" w14:textId="77777777" w:rsidR="00BD7E63" w:rsidRPr="00EB3C14" w:rsidRDefault="00BD7E63" w:rsidP="00BD7E63">
            <w:pPr>
              <w:jc w:val="center"/>
              <w:rPr>
                <w:bCs/>
                <w:strike/>
                <w:sz w:val="22"/>
                <w:szCs w:val="22"/>
              </w:rPr>
            </w:pPr>
            <w:r w:rsidRPr="00EB3C14">
              <w:rPr>
                <w:bCs/>
                <w:strike/>
                <w:sz w:val="22"/>
                <w:szCs w:val="22"/>
              </w:rPr>
              <w:t>01</w:t>
            </w:r>
          </w:p>
        </w:tc>
      </w:tr>
      <w:tr w:rsidR="00BD7E63" w:rsidRPr="00EB3C14" w14:paraId="0E238B64" w14:textId="77777777">
        <w:tc>
          <w:tcPr>
            <w:tcW w:w="1419" w:type="dxa"/>
            <w:tcBorders>
              <w:top w:val="single" w:sz="4" w:space="0" w:color="auto"/>
              <w:left w:val="single" w:sz="4" w:space="0" w:color="auto"/>
              <w:bottom w:val="single" w:sz="4" w:space="0" w:color="auto"/>
              <w:right w:val="single" w:sz="4" w:space="0" w:color="auto"/>
            </w:tcBorders>
          </w:tcPr>
          <w:p w14:paraId="67EBF869" w14:textId="77777777" w:rsidR="00BD7E63" w:rsidRPr="00EB3C14" w:rsidRDefault="00BD7E63" w:rsidP="00BD7E63">
            <w:pPr>
              <w:jc w:val="center"/>
              <w:rPr>
                <w:bCs/>
                <w:strike/>
                <w:sz w:val="22"/>
                <w:szCs w:val="22"/>
              </w:rPr>
            </w:pPr>
            <w:r w:rsidRPr="00EB3C14">
              <w:rPr>
                <w:bCs/>
                <w:strike/>
                <w:sz w:val="22"/>
                <w:szCs w:val="22"/>
              </w:rPr>
              <w:t>CE – 02</w:t>
            </w:r>
          </w:p>
          <w:p w14:paraId="62A5B673"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0A553F9C" w14:textId="77777777" w:rsidR="00BD7E63" w:rsidRPr="00EB3C14" w:rsidRDefault="00BD7E63" w:rsidP="00BD7E63">
            <w:pPr>
              <w:jc w:val="center"/>
              <w:rPr>
                <w:bCs/>
                <w:strike/>
                <w:sz w:val="22"/>
                <w:szCs w:val="22"/>
              </w:rPr>
            </w:pPr>
            <w:r w:rsidRPr="00EB3C14">
              <w:rPr>
                <w:bCs/>
                <w:strike/>
                <w:sz w:val="22"/>
                <w:szCs w:val="22"/>
              </w:rPr>
              <w:t>Motorista II</w:t>
            </w:r>
          </w:p>
          <w:p w14:paraId="0375F162" w14:textId="77777777" w:rsidR="00BD7E63" w:rsidRPr="00EB3C14" w:rsidRDefault="00BD7E63" w:rsidP="00BD7E63">
            <w:pPr>
              <w:jc w:val="center"/>
              <w:rPr>
                <w:bCs/>
                <w:strike/>
                <w:sz w:val="22"/>
                <w:szCs w:val="22"/>
              </w:rPr>
            </w:pPr>
            <w:r w:rsidRPr="00A77E3A">
              <w:rPr>
                <w:bCs/>
                <w:strike/>
                <w:color w:val="0000FF"/>
                <w:sz w:val="22"/>
                <w:szCs w:val="22"/>
              </w:rPr>
              <w:t>(Redação dada pela LC 127/2010).</w:t>
            </w:r>
          </w:p>
        </w:tc>
        <w:tc>
          <w:tcPr>
            <w:tcW w:w="669" w:type="dxa"/>
            <w:tcBorders>
              <w:top w:val="single" w:sz="4" w:space="0" w:color="auto"/>
              <w:left w:val="single" w:sz="4" w:space="0" w:color="auto"/>
              <w:bottom w:val="single" w:sz="4" w:space="0" w:color="auto"/>
              <w:right w:val="single" w:sz="4" w:space="0" w:color="auto"/>
            </w:tcBorders>
          </w:tcPr>
          <w:p w14:paraId="5EB9E86F"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1D16CE22" w14:textId="77777777" w:rsidR="00BD7E63" w:rsidRPr="00EB3C14" w:rsidRDefault="00BD7E63" w:rsidP="00BD7E63">
            <w:pPr>
              <w:jc w:val="center"/>
              <w:rPr>
                <w:bCs/>
                <w:strike/>
                <w:sz w:val="22"/>
                <w:szCs w:val="22"/>
              </w:rPr>
            </w:pPr>
            <w:r w:rsidRPr="00EB3C14">
              <w:rPr>
                <w:bCs/>
                <w:strike/>
                <w:sz w:val="22"/>
                <w:szCs w:val="22"/>
              </w:rPr>
              <w:t>Alfabetização</w:t>
            </w:r>
          </w:p>
        </w:tc>
        <w:tc>
          <w:tcPr>
            <w:tcW w:w="1678" w:type="dxa"/>
            <w:tcBorders>
              <w:top w:val="single" w:sz="4" w:space="0" w:color="auto"/>
              <w:left w:val="single" w:sz="4" w:space="0" w:color="auto"/>
              <w:bottom w:val="single" w:sz="4" w:space="0" w:color="auto"/>
              <w:right w:val="single" w:sz="4" w:space="0" w:color="auto"/>
            </w:tcBorders>
          </w:tcPr>
          <w:p w14:paraId="0EEE9FBC" w14:textId="77777777" w:rsidR="00BD7E63" w:rsidRPr="00EB3C14" w:rsidRDefault="00BD7E63" w:rsidP="00BD7E63">
            <w:pPr>
              <w:jc w:val="right"/>
              <w:rPr>
                <w:bCs/>
                <w:strike/>
                <w:sz w:val="22"/>
                <w:szCs w:val="22"/>
              </w:rPr>
            </w:pPr>
            <w:r w:rsidRPr="00EB3C14">
              <w:rPr>
                <w:bCs/>
                <w:strike/>
                <w:sz w:val="22"/>
                <w:szCs w:val="22"/>
              </w:rPr>
              <w:t>1.630,00</w:t>
            </w:r>
          </w:p>
        </w:tc>
        <w:tc>
          <w:tcPr>
            <w:tcW w:w="992" w:type="dxa"/>
            <w:tcBorders>
              <w:top w:val="single" w:sz="4" w:space="0" w:color="auto"/>
              <w:left w:val="single" w:sz="4" w:space="0" w:color="auto"/>
              <w:bottom w:val="single" w:sz="4" w:space="0" w:color="auto"/>
              <w:right w:val="single" w:sz="4" w:space="0" w:color="auto"/>
            </w:tcBorders>
          </w:tcPr>
          <w:p w14:paraId="7372974E" w14:textId="77777777" w:rsidR="00BD7E63" w:rsidRPr="00EB3C14" w:rsidRDefault="00BD7E63" w:rsidP="00BD7E63">
            <w:pPr>
              <w:jc w:val="center"/>
              <w:rPr>
                <w:bCs/>
                <w:strike/>
                <w:sz w:val="22"/>
                <w:szCs w:val="22"/>
              </w:rPr>
            </w:pPr>
            <w:r w:rsidRPr="00EB3C14">
              <w:rPr>
                <w:bCs/>
                <w:strike/>
                <w:sz w:val="22"/>
                <w:szCs w:val="22"/>
              </w:rPr>
              <w:t>01</w:t>
            </w:r>
          </w:p>
        </w:tc>
      </w:tr>
      <w:tr w:rsidR="00BD7E63" w:rsidRPr="00EB3C14" w14:paraId="2371D78B" w14:textId="77777777">
        <w:tc>
          <w:tcPr>
            <w:tcW w:w="1419" w:type="dxa"/>
            <w:tcBorders>
              <w:top w:val="single" w:sz="4" w:space="0" w:color="auto"/>
              <w:left w:val="single" w:sz="4" w:space="0" w:color="auto"/>
              <w:bottom w:val="single" w:sz="4" w:space="0" w:color="auto"/>
              <w:right w:val="single" w:sz="4" w:space="0" w:color="auto"/>
            </w:tcBorders>
          </w:tcPr>
          <w:p w14:paraId="04A73F24" w14:textId="77777777" w:rsidR="00BD7E63" w:rsidRPr="00EB3C14" w:rsidRDefault="00BD7E63" w:rsidP="00BD7E63">
            <w:pPr>
              <w:jc w:val="center"/>
              <w:rPr>
                <w:bCs/>
                <w:strike/>
                <w:sz w:val="22"/>
                <w:szCs w:val="22"/>
              </w:rPr>
            </w:pPr>
            <w:r w:rsidRPr="00EB3C14">
              <w:rPr>
                <w:bCs/>
                <w:strike/>
                <w:sz w:val="22"/>
                <w:szCs w:val="22"/>
              </w:rPr>
              <w:t xml:space="preserve">CE –  04 </w:t>
            </w:r>
          </w:p>
        </w:tc>
        <w:tc>
          <w:tcPr>
            <w:tcW w:w="2907" w:type="dxa"/>
            <w:tcBorders>
              <w:top w:val="single" w:sz="4" w:space="0" w:color="auto"/>
              <w:left w:val="single" w:sz="4" w:space="0" w:color="auto"/>
              <w:bottom w:val="single" w:sz="4" w:space="0" w:color="auto"/>
              <w:right w:val="single" w:sz="4" w:space="0" w:color="auto"/>
            </w:tcBorders>
          </w:tcPr>
          <w:p w14:paraId="1F2E0A51" w14:textId="77777777" w:rsidR="00BD7E63" w:rsidRPr="00EB3C14" w:rsidRDefault="00BD7E63" w:rsidP="00BD7E63">
            <w:pPr>
              <w:jc w:val="center"/>
              <w:rPr>
                <w:bCs/>
                <w:strike/>
                <w:sz w:val="22"/>
                <w:szCs w:val="22"/>
              </w:rPr>
            </w:pPr>
            <w:r w:rsidRPr="00EB3C14">
              <w:rPr>
                <w:bCs/>
                <w:strike/>
                <w:sz w:val="22"/>
                <w:szCs w:val="22"/>
              </w:rPr>
              <w:t>Auxiliar Administrativo</w:t>
            </w:r>
          </w:p>
        </w:tc>
        <w:tc>
          <w:tcPr>
            <w:tcW w:w="669" w:type="dxa"/>
            <w:tcBorders>
              <w:top w:val="single" w:sz="4" w:space="0" w:color="auto"/>
              <w:left w:val="single" w:sz="4" w:space="0" w:color="auto"/>
              <w:bottom w:val="single" w:sz="4" w:space="0" w:color="auto"/>
              <w:right w:val="single" w:sz="4" w:space="0" w:color="auto"/>
            </w:tcBorders>
          </w:tcPr>
          <w:p w14:paraId="444E8EC8"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14C861D4" w14:textId="77777777" w:rsidR="00BD7E63" w:rsidRPr="00EB3C14" w:rsidRDefault="00BD7E63" w:rsidP="00BD7E63">
            <w:pPr>
              <w:jc w:val="center"/>
              <w:rPr>
                <w:bCs/>
                <w:strike/>
                <w:sz w:val="22"/>
                <w:szCs w:val="22"/>
              </w:rPr>
            </w:pPr>
            <w:r w:rsidRPr="00EB3C14">
              <w:rPr>
                <w:bCs/>
                <w:strike/>
                <w:sz w:val="22"/>
                <w:szCs w:val="22"/>
              </w:rPr>
              <w:t>Ensino Fundamental</w:t>
            </w:r>
          </w:p>
        </w:tc>
        <w:tc>
          <w:tcPr>
            <w:tcW w:w="1678" w:type="dxa"/>
            <w:tcBorders>
              <w:top w:val="single" w:sz="4" w:space="0" w:color="auto"/>
              <w:left w:val="single" w:sz="4" w:space="0" w:color="auto"/>
              <w:bottom w:val="single" w:sz="4" w:space="0" w:color="auto"/>
              <w:right w:val="single" w:sz="4" w:space="0" w:color="auto"/>
            </w:tcBorders>
          </w:tcPr>
          <w:p w14:paraId="665DCD51" w14:textId="77777777" w:rsidR="00BD7E63" w:rsidRPr="00EB3C14" w:rsidRDefault="00BD7E63" w:rsidP="00BD7E63">
            <w:pPr>
              <w:jc w:val="right"/>
              <w:rPr>
                <w:bCs/>
                <w:strike/>
                <w:sz w:val="22"/>
                <w:szCs w:val="22"/>
              </w:rPr>
            </w:pPr>
            <w:r w:rsidRPr="00EB3C14">
              <w:rPr>
                <w:bCs/>
                <w:strike/>
                <w:sz w:val="22"/>
                <w:szCs w:val="22"/>
              </w:rPr>
              <w:t>1.412,00</w:t>
            </w:r>
          </w:p>
          <w:p w14:paraId="379A8B52" w14:textId="77777777" w:rsidR="00BD7E63" w:rsidRPr="00EB3C14" w:rsidRDefault="00BD7E63" w:rsidP="00BD7E63">
            <w:pPr>
              <w:jc w:val="right"/>
              <w:rPr>
                <w:bCs/>
                <w:strike/>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DF9C09" w14:textId="77777777" w:rsidR="00BD7E63" w:rsidRPr="00EB3C14" w:rsidRDefault="00BD7E63" w:rsidP="00BD7E63">
            <w:pPr>
              <w:jc w:val="center"/>
              <w:rPr>
                <w:bCs/>
                <w:strike/>
                <w:sz w:val="22"/>
                <w:szCs w:val="22"/>
              </w:rPr>
            </w:pPr>
            <w:r w:rsidRPr="00EB3C14">
              <w:rPr>
                <w:bCs/>
                <w:strike/>
                <w:sz w:val="22"/>
                <w:szCs w:val="22"/>
              </w:rPr>
              <w:t>03</w:t>
            </w:r>
          </w:p>
        </w:tc>
      </w:tr>
      <w:tr w:rsidR="00BD7E63" w:rsidRPr="00EB3C14" w14:paraId="24FD0B74" w14:textId="77777777">
        <w:tc>
          <w:tcPr>
            <w:tcW w:w="1419" w:type="dxa"/>
            <w:tcBorders>
              <w:top w:val="single" w:sz="4" w:space="0" w:color="auto"/>
              <w:left w:val="single" w:sz="4" w:space="0" w:color="auto"/>
              <w:bottom w:val="single" w:sz="4" w:space="0" w:color="auto"/>
              <w:right w:val="single" w:sz="4" w:space="0" w:color="auto"/>
            </w:tcBorders>
          </w:tcPr>
          <w:p w14:paraId="6166B3E7" w14:textId="77777777" w:rsidR="00BD7E63" w:rsidRPr="00EB3C14" w:rsidRDefault="00BD7E63" w:rsidP="00BD7E63">
            <w:pPr>
              <w:jc w:val="center"/>
              <w:rPr>
                <w:bCs/>
                <w:strike/>
                <w:sz w:val="22"/>
                <w:szCs w:val="22"/>
              </w:rPr>
            </w:pPr>
            <w:r w:rsidRPr="00EB3C14">
              <w:rPr>
                <w:bCs/>
                <w:strike/>
                <w:sz w:val="22"/>
                <w:szCs w:val="22"/>
              </w:rPr>
              <w:t>CE - 05</w:t>
            </w:r>
          </w:p>
        </w:tc>
        <w:tc>
          <w:tcPr>
            <w:tcW w:w="2907" w:type="dxa"/>
            <w:tcBorders>
              <w:top w:val="single" w:sz="4" w:space="0" w:color="auto"/>
              <w:left w:val="single" w:sz="4" w:space="0" w:color="auto"/>
              <w:bottom w:val="single" w:sz="4" w:space="0" w:color="auto"/>
              <w:right w:val="single" w:sz="4" w:space="0" w:color="auto"/>
            </w:tcBorders>
          </w:tcPr>
          <w:p w14:paraId="3C109EE7" w14:textId="77777777" w:rsidR="00BD7E63" w:rsidRPr="00EB3C14" w:rsidRDefault="00BD7E63" w:rsidP="00BD7E63">
            <w:pPr>
              <w:jc w:val="center"/>
              <w:rPr>
                <w:bCs/>
                <w:strike/>
                <w:sz w:val="22"/>
                <w:szCs w:val="22"/>
              </w:rPr>
            </w:pPr>
            <w:r w:rsidRPr="00EB3C14">
              <w:rPr>
                <w:bCs/>
                <w:strike/>
                <w:sz w:val="22"/>
                <w:szCs w:val="22"/>
              </w:rPr>
              <w:t>Cinegrafista</w:t>
            </w:r>
          </w:p>
        </w:tc>
        <w:tc>
          <w:tcPr>
            <w:tcW w:w="669" w:type="dxa"/>
            <w:tcBorders>
              <w:top w:val="single" w:sz="4" w:space="0" w:color="auto"/>
              <w:left w:val="single" w:sz="4" w:space="0" w:color="auto"/>
              <w:bottom w:val="single" w:sz="4" w:space="0" w:color="auto"/>
              <w:right w:val="single" w:sz="4" w:space="0" w:color="auto"/>
            </w:tcBorders>
          </w:tcPr>
          <w:p w14:paraId="64ACD2AA"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551AC04A" w14:textId="77777777" w:rsidR="00BD7E63" w:rsidRPr="00EB3C14" w:rsidRDefault="00BD7E63" w:rsidP="00BD7E63">
            <w:pPr>
              <w:jc w:val="center"/>
              <w:rPr>
                <w:bCs/>
                <w:strike/>
                <w:sz w:val="22"/>
                <w:szCs w:val="22"/>
              </w:rPr>
            </w:pPr>
            <w:r w:rsidRPr="00EB3C14">
              <w:rPr>
                <w:bCs/>
                <w:strike/>
                <w:sz w:val="22"/>
                <w:szCs w:val="22"/>
              </w:rPr>
              <w:t>Ensino Médio</w:t>
            </w:r>
          </w:p>
        </w:tc>
        <w:tc>
          <w:tcPr>
            <w:tcW w:w="1678" w:type="dxa"/>
            <w:tcBorders>
              <w:top w:val="single" w:sz="4" w:space="0" w:color="auto"/>
              <w:left w:val="single" w:sz="4" w:space="0" w:color="auto"/>
              <w:bottom w:val="single" w:sz="4" w:space="0" w:color="auto"/>
              <w:right w:val="single" w:sz="4" w:space="0" w:color="auto"/>
            </w:tcBorders>
          </w:tcPr>
          <w:p w14:paraId="7E4FAC5F" w14:textId="77777777" w:rsidR="00BD7E63" w:rsidRPr="00EB3C14" w:rsidRDefault="00BD7E63" w:rsidP="00BD7E63">
            <w:pPr>
              <w:jc w:val="right"/>
              <w:rPr>
                <w:bCs/>
                <w:strike/>
                <w:sz w:val="22"/>
                <w:szCs w:val="22"/>
              </w:rPr>
            </w:pPr>
            <w:r w:rsidRPr="00EB3C14">
              <w:rPr>
                <w:bCs/>
                <w:strike/>
                <w:sz w:val="22"/>
                <w:szCs w:val="22"/>
              </w:rPr>
              <w:t>1.608,00</w:t>
            </w:r>
          </w:p>
        </w:tc>
        <w:tc>
          <w:tcPr>
            <w:tcW w:w="992" w:type="dxa"/>
            <w:tcBorders>
              <w:top w:val="single" w:sz="4" w:space="0" w:color="auto"/>
              <w:left w:val="single" w:sz="4" w:space="0" w:color="auto"/>
              <w:bottom w:val="single" w:sz="4" w:space="0" w:color="auto"/>
              <w:right w:val="single" w:sz="4" w:space="0" w:color="auto"/>
            </w:tcBorders>
          </w:tcPr>
          <w:p w14:paraId="5194C261" w14:textId="77777777" w:rsidR="00BD7E63" w:rsidRPr="00EB3C14" w:rsidRDefault="00BD7E63" w:rsidP="00BD7E63">
            <w:pPr>
              <w:jc w:val="center"/>
              <w:rPr>
                <w:bCs/>
                <w:strike/>
                <w:sz w:val="22"/>
                <w:szCs w:val="22"/>
              </w:rPr>
            </w:pPr>
            <w:r w:rsidRPr="00EB3C14">
              <w:rPr>
                <w:bCs/>
                <w:strike/>
                <w:sz w:val="22"/>
                <w:szCs w:val="22"/>
              </w:rPr>
              <w:t>01</w:t>
            </w:r>
          </w:p>
          <w:p w14:paraId="52F1E578" w14:textId="77777777" w:rsidR="00BD7E63" w:rsidRPr="00EB3C14" w:rsidRDefault="00BD7E63" w:rsidP="00BD7E63">
            <w:pPr>
              <w:jc w:val="center"/>
              <w:rPr>
                <w:bCs/>
                <w:strike/>
                <w:sz w:val="22"/>
                <w:szCs w:val="22"/>
              </w:rPr>
            </w:pPr>
          </w:p>
        </w:tc>
      </w:tr>
      <w:tr w:rsidR="00BD7E63" w:rsidRPr="00EB3C14" w14:paraId="0E3094E7" w14:textId="77777777">
        <w:tc>
          <w:tcPr>
            <w:tcW w:w="1419" w:type="dxa"/>
            <w:tcBorders>
              <w:top w:val="single" w:sz="4" w:space="0" w:color="auto"/>
              <w:left w:val="single" w:sz="4" w:space="0" w:color="auto"/>
              <w:bottom w:val="single" w:sz="4" w:space="0" w:color="auto"/>
              <w:right w:val="single" w:sz="4" w:space="0" w:color="auto"/>
            </w:tcBorders>
          </w:tcPr>
          <w:p w14:paraId="1AAD3955" w14:textId="77777777" w:rsidR="00BD7E63" w:rsidRPr="00EB3C14" w:rsidRDefault="00BD7E63" w:rsidP="00BD7E63">
            <w:pPr>
              <w:jc w:val="center"/>
              <w:rPr>
                <w:bCs/>
                <w:strike/>
                <w:sz w:val="22"/>
                <w:szCs w:val="22"/>
              </w:rPr>
            </w:pPr>
            <w:r w:rsidRPr="00EB3C14">
              <w:rPr>
                <w:bCs/>
                <w:strike/>
                <w:sz w:val="22"/>
                <w:szCs w:val="22"/>
              </w:rPr>
              <w:t>CE - 05</w:t>
            </w:r>
          </w:p>
        </w:tc>
        <w:tc>
          <w:tcPr>
            <w:tcW w:w="2907" w:type="dxa"/>
            <w:tcBorders>
              <w:top w:val="single" w:sz="4" w:space="0" w:color="auto"/>
              <w:left w:val="single" w:sz="4" w:space="0" w:color="auto"/>
              <w:bottom w:val="single" w:sz="4" w:space="0" w:color="auto"/>
              <w:right w:val="single" w:sz="4" w:space="0" w:color="auto"/>
            </w:tcBorders>
          </w:tcPr>
          <w:p w14:paraId="027D43B4" w14:textId="77777777" w:rsidR="00BD7E63" w:rsidRPr="00EB3C14" w:rsidRDefault="00BD7E63" w:rsidP="00BD7E63">
            <w:pPr>
              <w:jc w:val="center"/>
              <w:rPr>
                <w:bCs/>
                <w:strike/>
                <w:sz w:val="22"/>
                <w:szCs w:val="22"/>
              </w:rPr>
            </w:pPr>
            <w:r w:rsidRPr="00EB3C14">
              <w:rPr>
                <w:bCs/>
                <w:strike/>
                <w:sz w:val="22"/>
                <w:szCs w:val="22"/>
              </w:rPr>
              <w:t>Cinegrafista</w:t>
            </w:r>
          </w:p>
          <w:p w14:paraId="1A9B115B" w14:textId="77777777" w:rsidR="00BD7E63" w:rsidRPr="00EB3C14" w:rsidRDefault="00BD7E63" w:rsidP="00BD7E63">
            <w:pPr>
              <w:jc w:val="center"/>
              <w:rPr>
                <w:bCs/>
                <w:strike/>
                <w:sz w:val="22"/>
                <w:szCs w:val="22"/>
              </w:rPr>
            </w:pPr>
            <w:r w:rsidRPr="00A77E3A">
              <w:rPr>
                <w:bCs/>
                <w:strike/>
                <w:color w:val="0000FF"/>
                <w:sz w:val="22"/>
                <w:szCs w:val="22"/>
              </w:rPr>
              <w:t>(Redação dada pela LC 127/2010).</w:t>
            </w:r>
          </w:p>
        </w:tc>
        <w:tc>
          <w:tcPr>
            <w:tcW w:w="669" w:type="dxa"/>
            <w:tcBorders>
              <w:top w:val="single" w:sz="4" w:space="0" w:color="auto"/>
              <w:left w:val="single" w:sz="4" w:space="0" w:color="auto"/>
              <w:bottom w:val="single" w:sz="4" w:space="0" w:color="auto"/>
              <w:right w:val="single" w:sz="4" w:space="0" w:color="auto"/>
            </w:tcBorders>
          </w:tcPr>
          <w:p w14:paraId="49F5960B"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6D8A0780" w14:textId="77777777" w:rsidR="00BD7E63" w:rsidRPr="00EB3C14" w:rsidRDefault="00BD7E63" w:rsidP="00BD7E63">
            <w:pPr>
              <w:jc w:val="center"/>
              <w:rPr>
                <w:bCs/>
                <w:strike/>
                <w:sz w:val="22"/>
                <w:szCs w:val="22"/>
              </w:rPr>
            </w:pPr>
            <w:r w:rsidRPr="00EB3C14">
              <w:rPr>
                <w:bCs/>
                <w:strike/>
                <w:sz w:val="22"/>
                <w:szCs w:val="22"/>
              </w:rPr>
              <w:t>Ensino Médio</w:t>
            </w:r>
          </w:p>
        </w:tc>
        <w:tc>
          <w:tcPr>
            <w:tcW w:w="1678" w:type="dxa"/>
            <w:tcBorders>
              <w:top w:val="single" w:sz="4" w:space="0" w:color="auto"/>
              <w:left w:val="single" w:sz="4" w:space="0" w:color="auto"/>
              <w:bottom w:val="single" w:sz="4" w:space="0" w:color="auto"/>
              <w:right w:val="single" w:sz="4" w:space="0" w:color="auto"/>
            </w:tcBorders>
          </w:tcPr>
          <w:p w14:paraId="634E9BBB" w14:textId="77777777" w:rsidR="00BD7E63" w:rsidRPr="00EB3C14" w:rsidRDefault="00BD7E63" w:rsidP="00BD7E63">
            <w:pPr>
              <w:jc w:val="right"/>
              <w:rPr>
                <w:bCs/>
                <w:strike/>
                <w:sz w:val="22"/>
                <w:szCs w:val="22"/>
              </w:rPr>
            </w:pPr>
            <w:r w:rsidRPr="00EB3C14">
              <w:rPr>
                <w:bCs/>
                <w:strike/>
                <w:sz w:val="22"/>
                <w:szCs w:val="22"/>
              </w:rPr>
              <w:t>2.250,00</w:t>
            </w:r>
          </w:p>
        </w:tc>
        <w:tc>
          <w:tcPr>
            <w:tcW w:w="992" w:type="dxa"/>
            <w:tcBorders>
              <w:top w:val="single" w:sz="4" w:space="0" w:color="auto"/>
              <w:left w:val="single" w:sz="4" w:space="0" w:color="auto"/>
              <w:bottom w:val="single" w:sz="4" w:space="0" w:color="auto"/>
              <w:right w:val="single" w:sz="4" w:space="0" w:color="auto"/>
            </w:tcBorders>
          </w:tcPr>
          <w:p w14:paraId="59B933DE" w14:textId="77777777" w:rsidR="00BD7E63" w:rsidRPr="00EB3C14" w:rsidRDefault="00BD7E63" w:rsidP="00BD7E63">
            <w:pPr>
              <w:jc w:val="center"/>
              <w:rPr>
                <w:bCs/>
                <w:strike/>
                <w:sz w:val="22"/>
                <w:szCs w:val="22"/>
              </w:rPr>
            </w:pPr>
            <w:r w:rsidRPr="00EB3C14">
              <w:rPr>
                <w:bCs/>
                <w:strike/>
                <w:sz w:val="22"/>
                <w:szCs w:val="22"/>
              </w:rPr>
              <w:t>01</w:t>
            </w:r>
          </w:p>
          <w:p w14:paraId="3107AACF" w14:textId="77777777" w:rsidR="00BD7E63" w:rsidRPr="00EB3C14" w:rsidRDefault="00BD7E63" w:rsidP="00BD7E63">
            <w:pPr>
              <w:jc w:val="center"/>
              <w:rPr>
                <w:bCs/>
                <w:strike/>
                <w:sz w:val="22"/>
                <w:szCs w:val="22"/>
              </w:rPr>
            </w:pPr>
          </w:p>
        </w:tc>
      </w:tr>
      <w:tr w:rsidR="00BD7E63" w:rsidRPr="00EB3C14" w14:paraId="79382ABD" w14:textId="77777777">
        <w:tc>
          <w:tcPr>
            <w:tcW w:w="1419" w:type="dxa"/>
            <w:tcBorders>
              <w:top w:val="single" w:sz="4" w:space="0" w:color="auto"/>
              <w:left w:val="single" w:sz="4" w:space="0" w:color="auto"/>
              <w:bottom w:val="single" w:sz="4" w:space="0" w:color="auto"/>
              <w:right w:val="single" w:sz="4" w:space="0" w:color="auto"/>
            </w:tcBorders>
          </w:tcPr>
          <w:p w14:paraId="78CD2341" w14:textId="77777777" w:rsidR="00BD7E63" w:rsidRPr="00EB3C14" w:rsidRDefault="00BD7E63" w:rsidP="00BD7E63">
            <w:pPr>
              <w:jc w:val="center"/>
              <w:rPr>
                <w:bCs/>
                <w:strike/>
                <w:sz w:val="22"/>
                <w:szCs w:val="22"/>
              </w:rPr>
            </w:pPr>
            <w:r w:rsidRPr="00EB3C14">
              <w:rPr>
                <w:bCs/>
                <w:strike/>
                <w:sz w:val="22"/>
                <w:szCs w:val="22"/>
              </w:rPr>
              <w:t>CE – 06</w:t>
            </w:r>
          </w:p>
          <w:p w14:paraId="70CE5D6F"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37E37006" w14:textId="77777777" w:rsidR="00BD7E63" w:rsidRPr="00EB3C14" w:rsidRDefault="00BD7E63" w:rsidP="00BD7E63">
            <w:pPr>
              <w:jc w:val="center"/>
              <w:rPr>
                <w:bCs/>
                <w:strike/>
                <w:sz w:val="22"/>
                <w:szCs w:val="22"/>
              </w:rPr>
            </w:pPr>
            <w:r w:rsidRPr="00EB3C14">
              <w:rPr>
                <w:bCs/>
                <w:strike/>
                <w:sz w:val="22"/>
                <w:szCs w:val="22"/>
              </w:rPr>
              <w:t>Assistente Administrativo</w:t>
            </w:r>
          </w:p>
        </w:tc>
        <w:tc>
          <w:tcPr>
            <w:tcW w:w="669" w:type="dxa"/>
            <w:tcBorders>
              <w:top w:val="single" w:sz="4" w:space="0" w:color="auto"/>
              <w:left w:val="single" w:sz="4" w:space="0" w:color="auto"/>
              <w:bottom w:val="single" w:sz="4" w:space="0" w:color="auto"/>
              <w:right w:val="single" w:sz="4" w:space="0" w:color="auto"/>
            </w:tcBorders>
          </w:tcPr>
          <w:p w14:paraId="2B4D6408"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5303562E" w14:textId="77777777" w:rsidR="00BD7E63" w:rsidRPr="00EB3C14" w:rsidRDefault="00BD7E63" w:rsidP="00BD7E63">
            <w:pPr>
              <w:jc w:val="center"/>
              <w:rPr>
                <w:bCs/>
                <w:strike/>
                <w:sz w:val="22"/>
                <w:szCs w:val="22"/>
              </w:rPr>
            </w:pPr>
            <w:r w:rsidRPr="00EB3C14">
              <w:rPr>
                <w:bCs/>
                <w:strike/>
                <w:sz w:val="22"/>
                <w:szCs w:val="22"/>
              </w:rPr>
              <w:t>Ensino Médio</w:t>
            </w:r>
          </w:p>
        </w:tc>
        <w:tc>
          <w:tcPr>
            <w:tcW w:w="1678" w:type="dxa"/>
            <w:tcBorders>
              <w:top w:val="single" w:sz="4" w:space="0" w:color="auto"/>
              <w:left w:val="single" w:sz="4" w:space="0" w:color="auto"/>
              <w:bottom w:val="single" w:sz="4" w:space="0" w:color="auto"/>
              <w:right w:val="single" w:sz="4" w:space="0" w:color="auto"/>
            </w:tcBorders>
          </w:tcPr>
          <w:p w14:paraId="420E034B" w14:textId="77777777" w:rsidR="00BD7E63" w:rsidRPr="00EB3C14" w:rsidRDefault="00BD7E63" w:rsidP="00BD7E63">
            <w:pPr>
              <w:jc w:val="right"/>
              <w:rPr>
                <w:bCs/>
                <w:strike/>
                <w:sz w:val="22"/>
                <w:szCs w:val="22"/>
              </w:rPr>
            </w:pPr>
            <w:r w:rsidRPr="00EB3C14">
              <w:rPr>
                <w:bCs/>
                <w:strike/>
                <w:sz w:val="22"/>
                <w:szCs w:val="22"/>
              </w:rPr>
              <w:t>1.669,12</w:t>
            </w:r>
          </w:p>
        </w:tc>
        <w:tc>
          <w:tcPr>
            <w:tcW w:w="992" w:type="dxa"/>
            <w:tcBorders>
              <w:top w:val="single" w:sz="4" w:space="0" w:color="auto"/>
              <w:left w:val="single" w:sz="4" w:space="0" w:color="auto"/>
              <w:bottom w:val="single" w:sz="4" w:space="0" w:color="auto"/>
              <w:right w:val="single" w:sz="4" w:space="0" w:color="auto"/>
            </w:tcBorders>
          </w:tcPr>
          <w:p w14:paraId="2EA13342" w14:textId="77777777" w:rsidR="00BD7E63" w:rsidRPr="00EB3C14" w:rsidRDefault="00BD7E63" w:rsidP="00BD7E63">
            <w:pPr>
              <w:jc w:val="center"/>
              <w:rPr>
                <w:bCs/>
                <w:strike/>
                <w:sz w:val="22"/>
                <w:szCs w:val="22"/>
              </w:rPr>
            </w:pPr>
            <w:r w:rsidRPr="00EB3C14">
              <w:rPr>
                <w:bCs/>
                <w:strike/>
                <w:sz w:val="22"/>
                <w:szCs w:val="22"/>
              </w:rPr>
              <w:t>04</w:t>
            </w:r>
          </w:p>
        </w:tc>
      </w:tr>
      <w:tr w:rsidR="00BD7E63" w:rsidRPr="00EB3C14" w14:paraId="006EC571" w14:textId="77777777">
        <w:tc>
          <w:tcPr>
            <w:tcW w:w="1419" w:type="dxa"/>
            <w:tcBorders>
              <w:top w:val="single" w:sz="4" w:space="0" w:color="auto"/>
              <w:left w:val="single" w:sz="4" w:space="0" w:color="auto"/>
              <w:bottom w:val="single" w:sz="4" w:space="0" w:color="auto"/>
              <w:right w:val="single" w:sz="4" w:space="0" w:color="auto"/>
            </w:tcBorders>
          </w:tcPr>
          <w:p w14:paraId="7ACC849A" w14:textId="77777777" w:rsidR="00BD7E63" w:rsidRPr="00EB3C14" w:rsidRDefault="00BD7E63" w:rsidP="00BD7E63">
            <w:pPr>
              <w:jc w:val="center"/>
              <w:rPr>
                <w:bCs/>
                <w:strike/>
                <w:sz w:val="22"/>
                <w:szCs w:val="22"/>
              </w:rPr>
            </w:pPr>
            <w:r w:rsidRPr="00EB3C14">
              <w:rPr>
                <w:bCs/>
                <w:strike/>
                <w:sz w:val="22"/>
                <w:szCs w:val="22"/>
              </w:rPr>
              <w:t>CE - 07</w:t>
            </w:r>
          </w:p>
          <w:p w14:paraId="1307F02C"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329594F0" w14:textId="77777777" w:rsidR="00BD7E63" w:rsidRPr="00EB3C14" w:rsidRDefault="00BD7E63" w:rsidP="00BD7E63">
            <w:pPr>
              <w:jc w:val="center"/>
              <w:rPr>
                <w:bCs/>
                <w:strike/>
                <w:sz w:val="22"/>
                <w:szCs w:val="22"/>
              </w:rPr>
            </w:pPr>
            <w:r w:rsidRPr="00EB3C14">
              <w:rPr>
                <w:bCs/>
                <w:strike/>
                <w:sz w:val="22"/>
                <w:szCs w:val="22"/>
              </w:rPr>
              <w:t>Técnico de Informática</w:t>
            </w:r>
          </w:p>
        </w:tc>
        <w:tc>
          <w:tcPr>
            <w:tcW w:w="669" w:type="dxa"/>
            <w:tcBorders>
              <w:top w:val="single" w:sz="4" w:space="0" w:color="auto"/>
              <w:left w:val="single" w:sz="4" w:space="0" w:color="auto"/>
              <w:bottom w:val="single" w:sz="4" w:space="0" w:color="auto"/>
              <w:right w:val="single" w:sz="4" w:space="0" w:color="auto"/>
            </w:tcBorders>
          </w:tcPr>
          <w:p w14:paraId="2F7F8392"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49E73D59" w14:textId="77777777" w:rsidR="00BD7E63" w:rsidRPr="00EB3C14" w:rsidRDefault="00BD7E63" w:rsidP="00BD7E63">
            <w:pPr>
              <w:jc w:val="center"/>
              <w:rPr>
                <w:bCs/>
                <w:strike/>
                <w:sz w:val="22"/>
                <w:szCs w:val="22"/>
              </w:rPr>
            </w:pPr>
            <w:r w:rsidRPr="00EB3C14">
              <w:rPr>
                <w:bCs/>
                <w:strike/>
                <w:sz w:val="22"/>
                <w:szCs w:val="22"/>
              </w:rPr>
              <w:t>Ensino Superior</w:t>
            </w:r>
          </w:p>
        </w:tc>
        <w:tc>
          <w:tcPr>
            <w:tcW w:w="1678" w:type="dxa"/>
            <w:tcBorders>
              <w:top w:val="single" w:sz="4" w:space="0" w:color="auto"/>
              <w:left w:val="single" w:sz="4" w:space="0" w:color="auto"/>
              <w:bottom w:val="single" w:sz="4" w:space="0" w:color="auto"/>
              <w:right w:val="single" w:sz="4" w:space="0" w:color="auto"/>
            </w:tcBorders>
          </w:tcPr>
          <w:p w14:paraId="472959D8" w14:textId="77777777" w:rsidR="00BD7E63" w:rsidRPr="00EB3C14" w:rsidRDefault="00BD7E63" w:rsidP="00BD7E63">
            <w:pPr>
              <w:jc w:val="right"/>
              <w:rPr>
                <w:bCs/>
                <w:strike/>
                <w:sz w:val="22"/>
                <w:szCs w:val="22"/>
              </w:rPr>
            </w:pPr>
            <w:r w:rsidRPr="00EB3C14">
              <w:rPr>
                <w:bCs/>
                <w:strike/>
                <w:sz w:val="22"/>
                <w:szCs w:val="22"/>
              </w:rPr>
              <w:t>1.768,67</w:t>
            </w:r>
          </w:p>
        </w:tc>
        <w:tc>
          <w:tcPr>
            <w:tcW w:w="992" w:type="dxa"/>
            <w:tcBorders>
              <w:top w:val="single" w:sz="4" w:space="0" w:color="auto"/>
              <w:left w:val="single" w:sz="4" w:space="0" w:color="auto"/>
              <w:bottom w:val="single" w:sz="4" w:space="0" w:color="auto"/>
              <w:right w:val="single" w:sz="4" w:space="0" w:color="auto"/>
            </w:tcBorders>
          </w:tcPr>
          <w:p w14:paraId="18689D7F" w14:textId="77777777" w:rsidR="00BD7E63" w:rsidRPr="00EB3C14" w:rsidRDefault="00BD7E63" w:rsidP="00BD7E63">
            <w:pPr>
              <w:jc w:val="center"/>
              <w:rPr>
                <w:bCs/>
                <w:strike/>
                <w:sz w:val="22"/>
                <w:szCs w:val="22"/>
              </w:rPr>
            </w:pPr>
            <w:r w:rsidRPr="00EB3C14">
              <w:rPr>
                <w:bCs/>
                <w:strike/>
                <w:sz w:val="22"/>
                <w:szCs w:val="22"/>
              </w:rPr>
              <w:t>01</w:t>
            </w:r>
          </w:p>
        </w:tc>
      </w:tr>
      <w:tr w:rsidR="00BD7E63" w:rsidRPr="00EB3C14" w14:paraId="7800DE39" w14:textId="77777777">
        <w:tc>
          <w:tcPr>
            <w:tcW w:w="1419" w:type="dxa"/>
            <w:tcBorders>
              <w:top w:val="single" w:sz="4" w:space="0" w:color="auto"/>
              <w:left w:val="single" w:sz="4" w:space="0" w:color="auto"/>
              <w:bottom w:val="single" w:sz="4" w:space="0" w:color="auto"/>
              <w:right w:val="single" w:sz="4" w:space="0" w:color="auto"/>
            </w:tcBorders>
          </w:tcPr>
          <w:p w14:paraId="34992B49" w14:textId="77777777" w:rsidR="00BD7E63" w:rsidRPr="00EB3C14" w:rsidRDefault="00BD7E63" w:rsidP="00BD7E63">
            <w:pPr>
              <w:jc w:val="center"/>
              <w:rPr>
                <w:bCs/>
                <w:strike/>
                <w:sz w:val="22"/>
                <w:szCs w:val="22"/>
              </w:rPr>
            </w:pPr>
            <w:r w:rsidRPr="00EB3C14">
              <w:rPr>
                <w:bCs/>
                <w:strike/>
                <w:sz w:val="22"/>
                <w:szCs w:val="22"/>
              </w:rPr>
              <w:t>CE - 07</w:t>
            </w:r>
          </w:p>
        </w:tc>
        <w:tc>
          <w:tcPr>
            <w:tcW w:w="2907" w:type="dxa"/>
            <w:tcBorders>
              <w:top w:val="single" w:sz="4" w:space="0" w:color="auto"/>
              <w:left w:val="single" w:sz="4" w:space="0" w:color="auto"/>
              <w:bottom w:val="single" w:sz="4" w:space="0" w:color="auto"/>
              <w:right w:val="single" w:sz="4" w:space="0" w:color="auto"/>
            </w:tcBorders>
          </w:tcPr>
          <w:p w14:paraId="731E61F0" w14:textId="77777777" w:rsidR="00BD7E63" w:rsidRPr="00EB3C14" w:rsidRDefault="00BD7E63" w:rsidP="0056501E">
            <w:pPr>
              <w:jc w:val="center"/>
              <w:rPr>
                <w:bCs/>
                <w:strike/>
                <w:sz w:val="22"/>
                <w:szCs w:val="22"/>
              </w:rPr>
            </w:pPr>
            <w:r w:rsidRPr="00EB3C14">
              <w:rPr>
                <w:bCs/>
                <w:strike/>
                <w:sz w:val="22"/>
                <w:szCs w:val="22"/>
              </w:rPr>
              <w:t>Técnico de Informática</w:t>
            </w:r>
          </w:p>
          <w:p w14:paraId="6FA03865" w14:textId="77777777" w:rsidR="00BD7E63" w:rsidRPr="0056501E" w:rsidRDefault="00BD7E63" w:rsidP="0056501E">
            <w:pPr>
              <w:jc w:val="center"/>
              <w:rPr>
                <w:bCs/>
                <w:strike/>
                <w:color w:val="0000FF"/>
                <w:sz w:val="22"/>
                <w:szCs w:val="22"/>
              </w:rPr>
            </w:pPr>
            <w:r w:rsidRPr="0056501E">
              <w:rPr>
                <w:bCs/>
                <w:strike/>
                <w:color w:val="0000FF"/>
                <w:sz w:val="22"/>
                <w:szCs w:val="22"/>
              </w:rPr>
              <w:t>(Redação dada pela LC 125</w:t>
            </w:r>
            <w:r w:rsidR="0056501E">
              <w:rPr>
                <w:bCs/>
                <w:strike/>
                <w:color w:val="0000FF"/>
                <w:sz w:val="22"/>
                <w:szCs w:val="22"/>
              </w:rPr>
              <w:t>/</w:t>
            </w:r>
            <w:r w:rsidRPr="0056501E">
              <w:rPr>
                <w:bCs/>
                <w:strike/>
                <w:color w:val="0000FF"/>
                <w:sz w:val="22"/>
                <w:szCs w:val="22"/>
              </w:rPr>
              <w:t>2010)</w:t>
            </w:r>
          </w:p>
        </w:tc>
        <w:tc>
          <w:tcPr>
            <w:tcW w:w="669" w:type="dxa"/>
            <w:tcBorders>
              <w:top w:val="single" w:sz="4" w:space="0" w:color="auto"/>
              <w:left w:val="single" w:sz="4" w:space="0" w:color="auto"/>
              <w:bottom w:val="single" w:sz="4" w:space="0" w:color="auto"/>
              <w:right w:val="single" w:sz="4" w:space="0" w:color="auto"/>
            </w:tcBorders>
          </w:tcPr>
          <w:p w14:paraId="70A07B31"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57A2F46B" w14:textId="77777777" w:rsidR="00BD7E63" w:rsidRPr="00EB3C14" w:rsidRDefault="00BD7E63" w:rsidP="00BD7E63">
            <w:pPr>
              <w:jc w:val="center"/>
              <w:rPr>
                <w:bCs/>
                <w:strike/>
                <w:sz w:val="22"/>
                <w:szCs w:val="22"/>
              </w:rPr>
            </w:pPr>
            <w:r w:rsidRPr="00EB3C14">
              <w:rPr>
                <w:bCs/>
                <w:strike/>
                <w:sz w:val="22"/>
                <w:szCs w:val="22"/>
              </w:rPr>
              <w:t>Ensino Superior</w:t>
            </w:r>
          </w:p>
        </w:tc>
        <w:tc>
          <w:tcPr>
            <w:tcW w:w="1678" w:type="dxa"/>
            <w:tcBorders>
              <w:top w:val="single" w:sz="4" w:space="0" w:color="auto"/>
              <w:left w:val="single" w:sz="4" w:space="0" w:color="auto"/>
              <w:bottom w:val="single" w:sz="4" w:space="0" w:color="auto"/>
              <w:right w:val="single" w:sz="4" w:space="0" w:color="auto"/>
            </w:tcBorders>
          </w:tcPr>
          <w:p w14:paraId="2187A32F" w14:textId="77777777" w:rsidR="00BD7E63" w:rsidRPr="00EB3C14" w:rsidRDefault="00BD7E63" w:rsidP="00BD7E63">
            <w:pPr>
              <w:jc w:val="right"/>
              <w:rPr>
                <w:bCs/>
                <w:strike/>
                <w:sz w:val="22"/>
                <w:szCs w:val="22"/>
              </w:rPr>
            </w:pPr>
            <w:r w:rsidRPr="00EB3C14">
              <w:rPr>
                <w:bCs/>
                <w:strike/>
                <w:sz w:val="22"/>
                <w:szCs w:val="22"/>
              </w:rPr>
              <w:t>3.250,00</w:t>
            </w:r>
          </w:p>
        </w:tc>
        <w:tc>
          <w:tcPr>
            <w:tcW w:w="992" w:type="dxa"/>
            <w:tcBorders>
              <w:top w:val="single" w:sz="4" w:space="0" w:color="auto"/>
              <w:left w:val="single" w:sz="4" w:space="0" w:color="auto"/>
              <w:bottom w:val="single" w:sz="4" w:space="0" w:color="auto"/>
              <w:right w:val="single" w:sz="4" w:space="0" w:color="auto"/>
            </w:tcBorders>
          </w:tcPr>
          <w:p w14:paraId="6B8C14A5" w14:textId="77777777" w:rsidR="00BD7E63" w:rsidRPr="00EB3C14" w:rsidRDefault="00BD7E63" w:rsidP="00BD7E63">
            <w:pPr>
              <w:jc w:val="center"/>
              <w:rPr>
                <w:bCs/>
                <w:strike/>
                <w:sz w:val="22"/>
                <w:szCs w:val="22"/>
              </w:rPr>
            </w:pPr>
            <w:r w:rsidRPr="00EB3C14">
              <w:rPr>
                <w:bCs/>
                <w:strike/>
                <w:sz w:val="22"/>
                <w:szCs w:val="22"/>
              </w:rPr>
              <w:t xml:space="preserve">01 </w:t>
            </w:r>
          </w:p>
        </w:tc>
      </w:tr>
      <w:tr w:rsidR="00BD7E63" w:rsidRPr="00EB3C14" w14:paraId="4E84D8E5" w14:textId="77777777">
        <w:tc>
          <w:tcPr>
            <w:tcW w:w="1419" w:type="dxa"/>
            <w:tcBorders>
              <w:top w:val="single" w:sz="4" w:space="0" w:color="auto"/>
              <w:left w:val="single" w:sz="4" w:space="0" w:color="auto"/>
              <w:bottom w:val="single" w:sz="4" w:space="0" w:color="auto"/>
              <w:right w:val="single" w:sz="4" w:space="0" w:color="auto"/>
            </w:tcBorders>
          </w:tcPr>
          <w:p w14:paraId="545A1A48" w14:textId="77777777" w:rsidR="00BD7E63" w:rsidRPr="00EB3C14" w:rsidRDefault="00BD7E63" w:rsidP="00BD7E63">
            <w:pPr>
              <w:jc w:val="center"/>
              <w:rPr>
                <w:bCs/>
                <w:strike/>
                <w:sz w:val="22"/>
                <w:szCs w:val="22"/>
              </w:rPr>
            </w:pPr>
            <w:r w:rsidRPr="00EB3C14">
              <w:rPr>
                <w:bCs/>
                <w:strike/>
                <w:sz w:val="22"/>
                <w:szCs w:val="22"/>
              </w:rPr>
              <w:t>CE – 08</w:t>
            </w:r>
          </w:p>
          <w:p w14:paraId="1FAF1373"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1A89EDB5" w14:textId="77777777" w:rsidR="00BD7E63" w:rsidRPr="00EB3C14" w:rsidRDefault="00BD7E63" w:rsidP="00BD7E63">
            <w:pPr>
              <w:jc w:val="center"/>
              <w:rPr>
                <w:bCs/>
                <w:strike/>
                <w:sz w:val="22"/>
                <w:szCs w:val="22"/>
              </w:rPr>
            </w:pPr>
            <w:r w:rsidRPr="00EB3C14">
              <w:rPr>
                <w:bCs/>
                <w:strike/>
                <w:sz w:val="22"/>
                <w:szCs w:val="22"/>
              </w:rPr>
              <w:t>Gestor Legislativo</w:t>
            </w:r>
          </w:p>
        </w:tc>
        <w:tc>
          <w:tcPr>
            <w:tcW w:w="669" w:type="dxa"/>
            <w:tcBorders>
              <w:top w:val="single" w:sz="4" w:space="0" w:color="auto"/>
              <w:left w:val="single" w:sz="4" w:space="0" w:color="auto"/>
              <w:bottom w:val="single" w:sz="4" w:space="0" w:color="auto"/>
              <w:right w:val="single" w:sz="4" w:space="0" w:color="auto"/>
            </w:tcBorders>
          </w:tcPr>
          <w:p w14:paraId="387104CF"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62D23AAF" w14:textId="77777777" w:rsidR="00BD7E63" w:rsidRPr="00EB3C14" w:rsidRDefault="00BD7E63" w:rsidP="00BD7E63">
            <w:pPr>
              <w:jc w:val="center"/>
              <w:rPr>
                <w:bCs/>
                <w:strike/>
                <w:sz w:val="22"/>
                <w:szCs w:val="22"/>
              </w:rPr>
            </w:pPr>
            <w:r w:rsidRPr="00EB3C14">
              <w:rPr>
                <w:bCs/>
                <w:strike/>
                <w:sz w:val="22"/>
                <w:szCs w:val="22"/>
              </w:rPr>
              <w:t>Ensino Médio</w:t>
            </w:r>
          </w:p>
        </w:tc>
        <w:tc>
          <w:tcPr>
            <w:tcW w:w="1678" w:type="dxa"/>
            <w:tcBorders>
              <w:top w:val="single" w:sz="4" w:space="0" w:color="auto"/>
              <w:left w:val="single" w:sz="4" w:space="0" w:color="auto"/>
              <w:bottom w:val="single" w:sz="4" w:space="0" w:color="auto"/>
              <w:right w:val="single" w:sz="4" w:space="0" w:color="auto"/>
            </w:tcBorders>
          </w:tcPr>
          <w:p w14:paraId="36224256" w14:textId="77777777" w:rsidR="00BD7E63" w:rsidRPr="00EB3C14" w:rsidRDefault="00BD7E63" w:rsidP="00BD7E63">
            <w:pPr>
              <w:jc w:val="right"/>
              <w:rPr>
                <w:bCs/>
                <w:strike/>
                <w:sz w:val="22"/>
                <w:szCs w:val="22"/>
              </w:rPr>
            </w:pPr>
            <w:r w:rsidRPr="00EB3C14">
              <w:rPr>
                <w:bCs/>
                <w:strike/>
                <w:sz w:val="22"/>
                <w:szCs w:val="22"/>
              </w:rPr>
              <w:t>2.653.02</w:t>
            </w:r>
          </w:p>
        </w:tc>
        <w:tc>
          <w:tcPr>
            <w:tcW w:w="992" w:type="dxa"/>
            <w:tcBorders>
              <w:top w:val="single" w:sz="4" w:space="0" w:color="auto"/>
              <w:left w:val="single" w:sz="4" w:space="0" w:color="auto"/>
              <w:bottom w:val="single" w:sz="4" w:space="0" w:color="auto"/>
              <w:right w:val="single" w:sz="4" w:space="0" w:color="auto"/>
            </w:tcBorders>
          </w:tcPr>
          <w:p w14:paraId="5B57B342" w14:textId="77777777" w:rsidR="00BD7E63" w:rsidRPr="00EB3C14" w:rsidRDefault="00BD7E63" w:rsidP="00BD7E63">
            <w:pPr>
              <w:jc w:val="center"/>
              <w:rPr>
                <w:bCs/>
                <w:strike/>
                <w:sz w:val="22"/>
                <w:szCs w:val="22"/>
              </w:rPr>
            </w:pPr>
            <w:r w:rsidRPr="00EB3C14">
              <w:rPr>
                <w:bCs/>
                <w:strike/>
                <w:sz w:val="22"/>
                <w:szCs w:val="22"/>
              </w:rPr>
              <w:t>04</w:t>
            </w:r>
          </w:p>
        </w:tc>
      </w:tr>
      <w:tr w:rsidR="00BD7E63" w:rsidRPr="00EB3C14" w14:paraId="128475B0" w14:textId="77777777">
        <w:tc>
          <w:tcPr>
            <w:tcW w:w="1419" w:type="dxa"/>
            <w:tcBorders>
              <w:top w:val="single" w:sz="4" w:space="0" w:color="auto"/>
              <w:left w:val="single" w:sz="4" w:space="0" w:color="auto"/>
              <w:bottom w:val="single" w:sz="4" w:space="0" w:color="auto"/>
              <w:right w:val="single" w:sz="4" w:space="0" w:color="auto"/>
            </w:tcBorders>
          </w:tcPr>
          <w:p w14:paraId="5981B4F0" w14:textId="77777777" w:rsidR="00BD7E63" w:rsidRPr="00EB3C14" w:rsidRDefault="00BD7E63" w:rsidP="00BD7E63">
            <w:pPr>
              <w:jc w:val="center"/>
              <w:rPr>
                <w:bCs/>
                <w:strike/>
                <w:sz w:val="22"/>
                <w:szCs w:val="22"/>
              </w:rPr>
            </w:pPr>
            <w:r w:rsidRPr="00EB3C14">
              <w:rPr>
                <w:bCs/>
                <w:strike/>
                <w:sz w:val="22"/>
                <w:szCs w:val="22"/>
              </w:rPr>
              <w:t>CE – 08</w:t>
            </w:r>
          </w:p>
          <w:p w14:paraId="60073CAB"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10AF5207" w14:textId="77777777" w:rsidR="00BD7E63" w:rsidRPr="00EB3C14" w:rsidRDefault="00BD7E63" w:rsidP="00BD7E63">
            <w:pPr>
              <w:jc w:val="center"/>
              <w:rPr>
                <w:bCs/>
                <w:strike/>
                <w:sz w:val="22"/>
                <w:szCs w:val="22"/>
              </w:rPr>
            </w:pPr>
            <w:r w:rsidRPr="00EB3C14">
              <w:rPr>
                <w:bCs/>
                <w:strike/>
                <w:sz w:val="22"/>
                <w:szCs w:val="22"/>
              </w:rPr>
              <w:t>Agente de Finanças e Controle</w:t>
            </w:r>
          </w:p>
        </w:tc>
        <w:tc>
          <w:tcPr>
            <w:tcW w:w="669" w:type="dxa"/>
            <w:tcBorders>
              <w:top w:val="single" w:sz="4" w:space="0" w:color="auto"/>
              <w:left w:val="single" w:sz="4" w:space="0" w:color="auto"/>
              <w:bottom w:val="single" w:sz="4" w:space="0" w:color="auto"/>
              <w:right w:val="single" w:sz="4" w:space="0" w:color="auto"/>
            </w:tcBorders>
          </w:tcPr>
          <w:p w14:paraId="30EA8B38" w14:textId="77777777" w:rsidR="00BD7E63" w:rsidRPr="00EB3C14" w:rsidRDefault="00BD7E63"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30EBB16C" w14:textId="77777777" w:rsidR="00BD7E63" w:rsidRPr="00EB3C14" w:rsidRDefault="00BD7E63" w:rsidP="00BD7E63">
            <w:pPr>
              <w:jc w:val="center"/>
              <w:rPr>
                <w:bCs/>
                <w:strike/>
                <w:sz w:val="22"/>
                <w:szCs w:val="22"/>
              </w:rPr>
            </w:pPr>
            <w:r w:rsidRPr="00EB3C14">
              <w:rPr>
                <w:bCs/>
                <w:strike/>
                <w:sz w:val="22"/>
                <w:szCs w:val="22"/>
              </w:rPr>
              <w:t>Ensino Médio</w:t>
            </w:r>
          </w:p>
        </w:tc>
        <w:tc>
          <w:tcPr>
            <w:tcW w:w="1678" w:type="dxa"/>
            <w:tcBorders>
              <w:top w:val="single" w:sz="4" w:space="0" w:color="auto"/>
              <w:left w:val="single" w:sz="4" w:space="0" w:color="auto"/>
              <w:bottom w:val="single" w:sz="4" w:space="0" w:color="auto"/>
              <w:right w:val="single" w:sz="4" w:space="0" w:color="auto"/>
            </w:tcBorders>
          </w:tcPr>
          <w:p w14:paraId="5D023A0C" w14:textId="77777777" w:rsidR="00BD7E63" w:rsidRPr="00EB3C14" w:rsidRDefault="00BD7E63" w:rsidP="00BD7E63">
            <w:pPr>
              <w:jc w:val="right"/>
              <w:rPr>
                <w:bCs/>
                <w:strike/>
                <w:sz w:val="22"/>
                <w:szCs w:val="22"/>
              </w:rPr>
            </w:pPr>
            <w:r w:rsidRPr="00EB3C14">
              <w:rPr>
                <w:bCs/>
                <w:strike/>
                <w:sz w:val="22"/>
                <w:szCs w:val="22"/>
              </w:rPr>
              <w:t>2.653,02</w:t>
            </w:r>
          </w:p>
        </w:tc>
        <w:tc>
          <w:tcPr>
            <w:tcW w:w="992" w:type="dxa"/>
            <w:tcBorders>
              <w:top w:val="single" w:sz="4" w:space="0" w:color="auto"/>
              <w:left w:val="single" w:sz="4" w:space="0" w:color="auto"/>
              <w:bottom w:val="single" w:sz="4" w:space="0" w:color="auto"/>
              <w:right w:val="single" w:sz="4" w:space="0" w:color="auto"/>
            </w:tcBorders>
          </w:tcPr>
          <w:p w14:paraId="3979D8F1" w14:textId="77777777" w:rsidR="00BD7E63" w:rsidRPr="00EB3C14" w:rsidRDefault="00BD7E63" w:rsidP="00BD7E63">
            <w:pPr>
              <w:jc w:val="center"/>
              <w:rPr>
                <w:bCs/>
                <w:strike/>
                <w:sz w:val="22"/>
                <w:szCs w:val="22"/>
              </w:rPr>
            </w:pPr>
            <w:r w:rsidRPr="00EB3C14">
              <w:rPr>
                <w:bCs/>
                <w:strike/>
                <w:sz w:val="22"/>
                <w:szCs w:val="22"/>
              </w:rPr>
              <w:t>02</w:t>
            </w:r>
          </w:p>
        </w:tc>
      </w:tr>
      <w:tr w:rsidR="00BD7E63" w:rsidRPr="00EB3C14" w14:paraId="1AF2C185" w14:textId="77777777">
        <w:tc>
          <w:tcPr>
            <w:tcW w:w="1419" w:type="dxa"/>
            <w:tcBorders>
              <w:top w:val="single" w:sz="4" w:space="0" w:color="auto"/>
              <w:left w:val="single" w:sz="4" w:space="0" w:color="auto"/>
              <w:bottom w:val="single" w:sz="4" w:space="0" w:color="auto"/>
              <w:right w:val="single" w:sz="4" w:space="0" w:color="auto"/>
            </w:tcBorders>
          </w:tcPr>
          <w:p w14:paraId="7EA39622" w14:textId="77777777" w:rsidR="00BD7E63" w:rsidRPr="00EB3C14" w:rsidRDefault="00BD7E63" w:rsidP="00BD7E63">
            <w:pPr>
              <w:jc w:val="center"/>
              <w:rPr>
                <w:bCs/>
                <w:strike/>
                <w:sz w:val="22"/>
                <w:szCs w:val="22"/>
              </w:rPr>
            </w:pPr>
            <w:r w:rsidRPr="00EB3C14">
              <w:rPr>
                <w:bCs/>
                <w:strike/>
                <w:sz w:val="22"/>
                <w:szCs w:val="22"/>
              </w:rPr>
              <w:t>CE - 09</w:t>
            </w:r>
          </w:p>
        </w:tc>
        <w:tc>
          <w:tcPr>
            <w:tcW w:w="2907" w:type="dxa"/>
            <w:tcBorders>
              <w:top w:val="single" w:sz="4" w:space="0" w:color="auto"/>
              <w:left w:val="single" w:sz="4" w:space="0" w:color="auto"/>
              <w:bottom w:val="single" w:sz="4" w:space="0" w:color="auto"/>
              <w:right w:val="single" w:sz="4" w:space="0" w:color="auto"/>
            </w:tcBorders>
          </w:tcPr>
          <w:p w14:paraId="64C39534" w14:textId="77777777" w:rsidR="00BD7E63" w:rsidRPr="00EB3C14" w:rsidRDefault="00BD7E63" w:rsidP="00BD7E63">
            <w:pPr>
              <w:jc w:val="center"/>
              <w:rPr>
                <w:bCs/>
                <w:strike/>
                <w:sz w:val="22"/>
                <w:szCs w:val="22"/>
              </w:rPr>
            </w:pPr>
            <w:r w:rsidRPr="00EB3C14">
              <w:rPr>
                <w:bCs/>
                <w:strike/>
                <w:sz w:val="22"/>
                <w:szCs w:val="22"/>
              </w:rPr>
              <w:t>Técnico Legislativo</w:t>
            </w:r>
          </w:p>
        </w:tc>
        <w:tc>
          <w:tcPr>
            <w:tcW w:w="669" w:type="dxa"/>
            <w:tcBorders>
              <w:top w:val="single" w:sz="4" w:space="0" w:color="auto"/>
              <w:left w:val="single" w:sz="4" w:space="0" w:color="auto"/>
              <w:bottom w:val="single" w:sz="4" w:space="0" w:color="auto"/>
              <w:right w:val="single" w:sz="4" w:space="0" w:color="auto"/>
            </w:tcBorders>
          </w:tcPr>
          <w:p w14:paraId="3E3FD9A9" w14:textId="77777777" w:rsidR="00BD7E63" w:rsidRPr="00EB3C14" w:rsidRDefault="00BD7E63" w:rsidP="00BD7E63">
            <w:pPr>
              <w:jc w:val="center"/>
              <w:rPr>
                <w:bCs/>
                <w:strike/>
                <w:sz w:val="22"/>
                <w:szCs w:val="22"/>
              </w:rPr>
            </w:pPr>
            <w:r w:rsidRPr="00EB3C14">
              <w:rPr>
                <w:bCs/>
                <w:strike/>
                <w:sz w:val="22"/>
                <w:szCs w:val="22"/>
              </w:rPr>
              <w:t>30</w:t>
            </w:r>
          </w:p>
        </w:tc>
        <w:tc>
          <w:tcPr>
            <w:tcW w:w="1761" w:type="dxa"/>
            <w:tcBorders>
              <w:top w:val="single" w:sz="4" w:space="0" w:color="auto"/>
              <w:left w:val="single" w:sz="4" w:space="0" w:color="auto"/>
              <w:bottom w:val="single" w:sz="4" w:space="0" w:color="auto"/>
              <w:right w:val="single" w:sz="4" w:space="0" w:color="auto"/>
            </w:tcBorders>
          </w:tcPr>
          <w:p w14:paraId="328E0635" w14:textId="77777777" w:rsidR="00BD7E63" w:rsidRPr="00EB3C14" w:rsidRDefault="00BD7E63" w:rsidP="00BD7E63">
            <w:pPr>
              <w:jc w:val="center"/>
              <w:rPr>
                <w:bCs/>
                <w:strike/>
                <w:sz w:val="22"/>
                <w:szCs w:val="22"/>
              </w:rPr>
            </w:pPr>
            <w:r w:rsidRPr="00EB3C14">
              <w:rPr>
                <w:bCs/>
                <w:strike/>
                <w:sz w:val="22"/>
                <w:szCs w:val="22"/>
              </w:rPr>
              <w:t>Ensino Superior</w:t>
            </w:r>
          </w:p>
        </w:tc>
        <w:tc>
          <w:tcPr>
            <w:tcW w:w="1678" w:type="dxa"/>
            <w:tcBorders>
              <w:top w:val="single" w:sz="4" w:space="0" w:color="auto"/>
              <w:left w:val="single" w:sz="4" w:space="0" w:color="auto"/>
              <w:bottom w:val="single" w:sz="4" w:space="0" w:color="auto"/>
              <w:right w:val="single" w:sz="4" w:space="0" w:color="auto"/>
            </w:tcBorders>
          </w:tcPr>
          <w:p w14:paraId="0D90E29E" w14:textId="77777777" w:rsidR="00BD7E63" w:rsidRPr="00EB3C14" w:rsidRDefault="00BD7E63" w:rsidP="00BD7E63">
            <w:pPr>
              <w:jc w:val="right"/>
              <w:rPr>
                <w:bCs/>
                <w:strike/>
                <w:sz w:val="22"/>
                <w:szCs w:val="22"/>
              </w:rPr>
            </w:pPr>
            <w:r w:rsidRPr="00EB3C14">
              <w:rPr>
                <w:bCs/>
                <w:strike/>
                <w:sz w:val="22"/>
                <w:szCs w:val="22"/>
              </w:rPr>
              <w:t>4.525,28</w:t>
            </w:r>
          </w:p>
        </w:tc>
        <w:tc>
          <w:tcPr>
            <w:tcW w:w="992" w:type="dxa"/>
            <w:tcBorders>
              <w:top w:val="single" w:sz="4" w:space="0" w:color="auto"/>
              <w:left w:val="single" w:sz="4" w:space="0" w:color="auto"/>
              <w:bottom w:val="single" w:sz="4" w:space="0" w:color="auto"/>
              <w:right w:val="single" w:sz="4" w:space="0" w:color="auto"/>
            </w:tcBorders>
          </w:tcPr>
          <w:p w14:paraId="0A528631" w14:textId="77777777" w:rsidR="00BD7E63" w:rsidRPr="00EB3C14" w:rsidRDefault="00BD7E63" w:rsidP="00BD7E63">
            <w:pPr>
              <w:jc w:val="center"/>
              <w:rPr>
                <w:bCs/>
                <w:strike/>
                <w:sz w:val="22"/>
                <w:szCs w:val="22"/>
              </w:rPr>
            </w:pPr>
            <w:r w:rsidRPr="00EB3C14">
              <w:rPr>
                <w:bCs/>
                <w:strike/>
                <w:sz w:val="22"/>
                <w:szCs w:val="22"/>
              </w:rPr>
              <w:t>02</w:t>
            </w:r>
          </w:p>
        </w:tc>
      </w:tr>
      <w:tr w:rsidR="00BD7E63" w:rsidRPr="00EB3C14" w14:paraId="1FBA3F89" w14:textId="77777777">
        <w:tc>
          <w:tcPr>
            <w:tcW w:w="1419" w:type="dxa"/>
            <w:tcBorders>
              <w:top w:val="single" w:sz="4" w:space="0" w:color="auto"/>
              <w:left w:val="single" w:sz="4" w:space="0" w:color="auto"/>
              <w:bottom w:val="single" w:sz="4" w:space="0" w:color="auto"/>
              <w:right w:val="single" w:sz="4" w:space="0" w:color="auto"/>
            </w:tcBorders>
          </w:tcPr>
          <w:p w14:paraId="6DF6DC3D" w14:textId="77777777" w:rsidR="00BD7E63" w:rsidRPr="00EB3C14" w:rsidRDefault="00BD7E63" w:rsidP="00BD7E63">
            <w:pPr>
              <w:jc w:val="center"/>
              <w:rPr>
                <w:bCs/>
                <w:strike/>
                <w:sz w:val="22"/>
                <w:szCs w:val="22"/>
              </w:rPr>
            </w:pPr>
            <w:r w:rsidRPr="00EB3C14">
              <w:rPr>
                <w:bCs/>
                <w:strike/>
                <w:sz w:val="22"/>
                <w:szCs w:val="22"/>
              </w:rPr>
              <w:t>CE - 09</w:t>
            </w:r>
          </w:p>
        </w:tc>
        <w:tc>
          <w:tcPr>
            <w:tcW w:w="2907" w:type="dxa"/>
            <w:tcBorders>
              <w:top w:val="single" w:sz="4" w:space="0" w:color="auto"/>
              <w:left w:val="single" w:sz="4" w:space="0" w:color="auto"/>
              <w:bottom w:val="single" w:sz="4" w:space="0" w:color="auto"/>
              <w:right w:val="single" w:sz="4" w:space="0" w:color="auto"/>
            </w:tcBorders>
          </w:tcPr>
          <w:p w14:paraId="326BF098" w14:textId="77777777" w:rsidR="00BD7E63" w:rsidRPr="00EB3C14" w:rsidRDefault="00BD7E63" w:rsidP="00BD7E63">
            <w:pPr>
              <w:jc w:val="center"/>
              <w:rPr>
                <w:bCs/>
                <w:strike/>
                <w:sz w:val="22"/>
                <w:szCs w:val="22"/>
              </w:rPr>
            </w:pPr>
            <w:r w:rsidRPr="00EB3C14">
              <w:rPr>
                <w:bCs/>
                <w:strike/>
                <w:sz w:val="22"/>
                <w:szCs w:val="22"/>
              </w:rPr>
              <w:t>Controlador Interno</w:t>
            </w:r>
          </w:p>
          <w:p w14:paraId="71F9C85D" w14:textId="77777777" w:rsidR="00BD7E63" w:rsidRPr="00EB3C14" w:rsidRDefault="00BD7E63" w:rsidP="00BD7E63">
            <w:pPr>
              <w:jc w:val="center"/>
              <w:rPr>
                <w:bCs/>
                <w:strike/>
                <w:sz w:val="22"/>
                <w:szCs w:val="22"/>
              </w:rPr>
            </w:pPr>
          </w:p>
          <w:p w14:paraId="16888D20" w14:textId="77777777" w:rsidR="00BD7E63" w:rsidRPr="00291431" w:rsidRDefault="00BD7E63" w:rsidP="00BD7E63">
            <w:pPr>
              <w:rPr>
                <w:bCs/>
                <w:strike/>
                <w:color w:val="0000FF"/>
                <w:sz w:val="22"/>
                <w:szCs w:val="22"/>
              </w:rPr>
            </w:pPr>
            <w:r w:rsidRPr="00291431">
              <w:rPr>
                <w:bCs/>
                <w:strike/>
                <w:color w:val="0000FF"/>
                <w:sz w:val="22"/>
                <w:szCs w:val="22"/>
              </w:rPr>
              <w:t>(</w:t>
            </w:r>
            <w:proofErr w:type="spellStart"/>
            <w:r w:rsidRPr="00291431">
              <w:rPr>
                <w:bCs/>
                <w:strike/>
                <w:color w:val="0000FF"/>
                <w:sz w:val="22"/>
                <w:szCs w:val="22"/>
              </w:rPr>
              <w:t>Retirado</w:t>
            </w:r>
            <w:proofErr w:type="spellEnd"/>
            <w:r w:rsidRPr="00291431">
              <w:rPr>
                <w:bCs/>
                <w:strike/>
                <w:color w:val="0000FF"/>
                <w:sz w:val="22"/>
                <w:szCs w:val="22"/>
              </w:rPr>
              <w:t xml:space="preserve"> pela LC nº 112, de 2010)</w:t>
            </w:r>
          </w:p>
        </w:tc>
        <w:tc>
          <w:tcPr>
            <w:tcW w:w="669" w:type="dxa"/>
            <w:tcBorders>
              <w:top w:val="single" w:sz="4" w:space="0" w:color="auto"/>
              <w:left w:val="single" w:sz="4" w:space="0" w:color="auto"/>
              <w:bottom w:val="single" w:sz="4" w:space="0" w:color="auto"/>
              <w:right w:val="single" w:sz="4" w:space="0" w:color="auto"/>
            </w:tcBorders>
          </w:tcPr>
          <w:p w14:paraId="0F9AC97D" w14:textId="77777777" w:rsidR="00BD7E63" w:rsidRPr="00EB3C14" w:rsidRDefault="00BD7E63" w:rsidP="00BD7E63">
            <w:pPr>
              <w:jc w:val="center"/>
              <w:rPr>
                <w:bCs/>
                <w:strike/>
                <w:sz w:val="22"/>
                <w:szCs w:val="22"/>
              </w:rPr>
            </w:pPr>
            <w:r w:rsidRPr="00EB3C14">
              <w:rPr>
                <w:bCs/>
                <w:strike/>
                <w:sz w:val="22"/>
                <w:szCs w:val="22"/>
              </w:rPr>
              <w:t>30</w:t>
            </w:r>
          </w:p>
        </w:tc>
        <w:tc>
          <w:tcPr>
            <w:tcW w:w="1761" w:type="dxa"/>
            <w:tcBorders>
              <w:top w:val="single" w:sz="4" w:space="0" w:color="auto"/>
              <w:left w:val="single" w:sz="4" w:space="0" w:color="auto"/>
              <w:bottom w:val="single" w:sz="4" w:space="0" w:color="auto"/>
              <w:right w:val="single" w:sz="4" w:space="0" w:color="auto"/>
            </w:tcBorders>
          </w:tcPr>
          <w:p w14:paraId="4030711D" w14:textId="77777777" w:rsidR="00BD7E63" w:rsidRPr="00EB3C14" w:rsidRDefault="00BD7E63" w:rsidP="00BD7E63">
            <w:pPr>
              <w:jc w:val="center"/>
              <w:rPr>
                <w:bCs/>
                <w:strike/>
                <w:sz w:val="22"/>
                <w:szCs w:val="22"/>
              </w:rPr>
            </w:pPr>
            <w:r w:rsidRPr="00EB3C14">
              <w:rPr>
                <w:bCs/>
                <w:strike/>
                <w:sz w:val="22"/>
                <w:szCs w:val="22"/>
              </w:rPr>
              <w:t>Ensino Superior</w:t>
            </w:r>
          </w:p>
        </w:tc>
        <w:tc>
          <w:tcPr>
            <w:tcW w:w="1678" w:type="dxa"/>
            <w:tcBorders>
              <w:top w:val="single" w:sz="4" w:space="0" w:color="auto"/>
              <w:left w:val="single" w:sz="4" w:space="0" w:color="auto"/>
              <w:bottom w:val="single" w:sz="4" w:space="0" w:color="auto"/>
              <w:right w:val="single" w:sz="4" w:space="0" w:color="auto"/>
            </w:tcBorders>
          </w:tcPr>
          <w:p w14:paraId="1D7041ED" w14:textId="77777777" w:rsidR="00BD7E63" w:rsidRPr="00EB3C14" w:rsidRDefault="00BD7E63" w:rsidP="00BD7E63">
            <w:pPr>
              <w:jc w:val="right"/>
              <w:rPr>
                <w:bCs/>
                <w:strike/>
                <w:sz w:val="22"/>
                <w:szCs w:val="22"/>
              </w:rPr>
            </w:pPr>
            <w:r w:rsidRPr="00EB3C14">
              <w:rPr>
                <w:bCs/>
                <w:strike/>
                <w:sz w:val="22"/>
                <w:szCs w:val="22"/>
              </w:rPr>
              <w:t>4.525,28</w:t>
            </w:r>
          </w:p>
        </w:tc>
        <w:tc>
          <w:tcPr>
            <w:tcW w:w="992" w:type="dxa"/>
            <w:tcBorders>
              <w:top w:val="single" w:sz="4" w:space="0" w:color="auto"/>
              <w:left w:val="single" w:sz="4" w:space="0" w:color="auto"/>
              <w:bottom w:val="single" w:sz="4" w:space="0" w:color="auto"/>
              <w:right w:val="single" w:sz="4" w:space="0" w:color="auto"/>
            </w:tcBorders>
          </w:tcPr>
          <w:p w14:paraId="769DD326" w14:textId="77777777" w:rsidR="00BD7E63" w:rsidRPr="00EB3C14" w:rsidRDefault="00BD7E63" w:rsidP="00BD7E63">
            <w:pPr>
              <w:jc w:val="center"/>
              <w:rPr>
                <w:bCs/>
                <w:strike/>
                <w:sz w:val="22"/>
                <w:szCs w:val="22"/>
              </w:rPr>
            </w:pPr>
            <w:r w:rsidRPr="00EB3C14">
              <w:rPr>
                <w:bCs/>
                <w:strike/>
                <w:sz w:val="22"/>
                <w:szCs w:val="22"/>
              </w:rPr>
              <w:t>01</w:t>
            </w:r>
          </w:p>
        </w:tc>
      </w:tr>
      <w:tr w:rsidR="00BD7E63" w:rsidRPr="00EB3C14" w14:paraId="3CBCA816" w14:textId="77777777">
        <w:tc>
          <w:tcPr>
            <w:tcW w:w="1419" w:type="dxa"/>
            <w:tcBorders>
              <w:top w:val="single" w:sz="4" w:space="0" w:color="auto"/>
              <w:left w:val="single" w:sz="4" w:space="0" w:color="auto"/>
              <w:bottom w:val="single" w:sz="4" w:space="0" w:color="auto"/>
              <w:right w:val="single" w:sz="4" w:space="0" w:color="auto"/>
            </w:tcBorders>
          </w:tcPr>
          <w:p w14:paraId="47241F72" w14:textId="77777777" w:rsidR="00BD7E63" w:rsidRPr="00EB3C14" w:rsidRDefault="00BD7E63" w:rsidP="00BD7E63">
            <w:pPr>
              <w:jc w:val="center"/>
              <w:rPr>
                <w:bCs/>
                <w:strike/>
                <w:sz w:val="22"/>
                <w:szCs w:val="22"/>
              </w:rPr>
            </w:pPr>
            <w:r w:rsidRPr="00EB3C14">
              <w:rPr>
                <w:bCs/>
                <w:strike/>
                <w:sz w:val="22"/>
                <w:szCs w:val="22"/>
              </w:rPr>
              <w:t>CE - 09</w:t>
            </w:r>
          </w:p>
          <w:p w14:paraId="4FD7267D" w14:textId="77777777" w:rsidR="00BD7E63" w:rsidRPr="00EB3C14" w:rsidRDefault="00BD7E63" w:rsidP="00BD7E63">
            <w:pPr>
              <w:jc w:val="center"/>
              <w:rPr>
                <w:bCs/>
                <w:strike/>
                <w:sz w:val="22"/>
                <w:szCs w:val="22"/>
              </w:rPr>
            </w:pPr>
          </w:p>
        </w:tc>
        <w:tc>
          <w:tcPr>
            <w:tcW w:w="2907" w:type="dxa"/>
            <w:tcBorders>
              <w:top w:val="single" w:sz="4" w:space="0" w:color="auto"/>
              <w:left w:val="single" w:sz="4" w:space="0" w:color="auto"/>
              <w:bottom w:val="single" w:sz="4" w:space="0" w:color="auto"/>
              <w:right w:val="single" w:sz="4" w:space="0" w:color="auto"/>
            </w:tcBorders>
          </w:tcPr>
          <w:p w14:paraId="0BEC6D98" w14:textId="77777777" w:rsidR="00BD7E63" w:rsidRPr="00EB3C14" w:rsidRDefault="00BD7E63" w:rsidP="00BD7E63">
            <w:pPr>
              <w:jc w:val="center"/>
              <w:rPr>
                <w:bCs/>
                <w:strike/>
                <w:sz w:val="22"/>
                <w:szCs w:val="22"/>
              </w:rPr>
            </w:pPr>
            <w:r w:rsidRPr="00EB3C14">
              <w:rPr>
                <w:bCs/>
                <w:strike/>
                <w:sz w:val="22"/>
                <w:szCs w:val="22"/>
              </w:rPr>
              <w:t>Ouvidor Parlamentar</w:t>
            </w:r>
          </w:p>
        </w:tc>
        <w:tc>
          <w:tcPr>
            <w:tcW w:w="669" w:type="dxa"/>
            <w:tcBorders>
              <w:top w:val="single" w:sz="4" w:space="0" w:color="auto"/>
              <w:left w:val="single" w:sz="4" w:space="0" w:color="auto"/>
              <w:bottom w:val="single" w:sz="4" w:space="0" w:color="auto"/>
              <w:right w:val="single" w:sz="4" w:space="0" w:color="auto"/>
            </w:tcBorders>
          </w:tcPr>
          <w:p w14:paraId="08350E14" w14:textId="77777777" w:rsidR="00BD7E63" w:rsidRPr="00EB3C14" w:rsidRDefault="00BD7E63" w:rsidP="00BD7E63">
            <w:pPr>
              <w:jc w:val="center"/>
              <w:rPr>
                <w:bCs/>
                <w:strike/>
                <w:sz w:val="22"/>
                <w:szCs w:val="22"/>
              </w:rPr>
            </w:pPr>
            <w:r w:rsidRPr="00EB3C14">
              <w:rPr>
                <w:bCs/>
                <w:strike/>
                <w:sz w:val="22"/>
                <w:szCs w:val="22"/>
              </w:rPr>
              <w:t>30</w:t>
            </w:r>
          </w:p>
        </w:tc>
        <w:tc>
          <w:tcPr>
            <w:tcW w:w="1761" w:type="dxa"/>
            <w:tcBorders>
              <w:top w:val="single" w:sz="4" w:space="0" w:color="auto"/>
              <w:left w:val="single" w:sz="4" w:space="0" w:color="auto"/>
              <w:bottom w:val="single" w:sz="4" w:space="0" w:color="auto"/>
              <w:right w:val="single" w:sz="4" w:space="0" w:color="auto"/>
            </w:tcBorders>
          </w:tcPr>
          <w:p w14:paraId="7669CF08" w14:textId="77777777" w:rsidR="00BD7E63" w:rsidRPr="00EB3C14" w:rsidRDefault="00BD7E63" w:rsidP="00BD7E63">
            <w:pPr>
              <w:jc w:val="center"/>
              <w:rPr>
                <w:bCs/>
                <w:strike/>
                <w:sz w:val="22"/>
                <w:szCs w:val="22"/>
              </w:rPr>
            </w:pPr>
            <w:r w:rsidRPr="00EB3C14">
              <w:rPr>
                <w:bCs/>
                <w:strike/>
                <w:sz w:val="22"/>
                <w:szCs w:val="22"/>
              </w:rPr>
              <w:t>Ensino Superior</w:t>
            </w:r>
          </w:p>
        </w:tc>
        <w:tc>
          <w:tcPr>
            <w:tcW w:w="1678" w:type="dxa"/>
            <w:tcBorders>
              <w:top w:val="single" w:sz="4" w:space="0" w:color="auto"/>
              <w:left w:val="single" w:sz="4" w:space="0" w:color="auto"/>
              <w:bottom w:val="single" w:sz="4" w:space="0" w:color="auto"/>
              <w:right w:val="single" w:sz="4" w:space="0" w:color="auto"/>
            </w:tcBorders>
          </w:tcPr>
          <w:p w14:paraId="543867D5" w14:textId="77777777" w:rsidR="00BD7E63" w:rsidRPr="00EB3C14" w:rsidRDefault="00BD7E63" w:rsidP="00BD7E63">
            <w:pPr>
              <w:jc w:val="right"/>
              <w:rPr>
                <w:bCs/>
                <w:strike/>
                <w:sz w:val="22"/>
                <w:szCs w:val="22"/>
              </w:rPr>
            </w:pPr>
            <w:r w:rsidRPr="00EB3C14">
              <w:rPr>
                <w:bCs/>
                <w:strike/>
                <w:sz w:val="22"/>
                <w:szCs w:val="22"/>
              </w:rPr>
              <w:t>4.525,28</w:t>
            </w:r>
          </w:p>
        </w:tc>
        <w:tc>
          <w:tcPr>
            <w:tcW w:w="992" w:type="dxa"/>
            <w:tcBorders>
              <w:top w:val="single" w:sz="4" w:space="0" w:color="auto"/>
              <w:left w:val="single" w:sz="4" w:space="0" w:color="auto"/>
              <w:bottom w:val="single" w:sz="4" w:space="0" w:color="auto"/>
              <w:right w:val="single" w:sz="4" w:space="0" w:color="auto"/>
            </w:tcBorders>
          </w:tcPr>
          <w:p w14:paraId="12F42F06" w14:textId="77777777" w:rsidR="00BD7E63" w:rsidRPr="00EB3C14" w:rsidRDefault="00BD7E63" w:rsidP="00BD7E63">
            <w:pPr>
              <w:jc w:val="center"/>
              <w:rPr>
                <w:bCs/>
                <w:strike/>
                <w:sz w:val="22"/>
                <w:szCs w:val="22"/>
              </w:rPr>
            </w:pPr>
            <w:r w:rsidRPr="00EB3C14">
              <w:rPr>
                <w:bCs/>
                <w:strike/>
                <w:sz w:val="22"/>
                <w:szCs w:val="22"/>
              </w:rPr>
              <w:t>01</w:t>
            </w:r>
          </w:p>
        </w:tc>
      </w:tr>
      <w:tr w:rsidR="00B3143E" w:rsidRPr="00EB3C14" w14:paraId="62A65869" w14:textId="77777777">
        <w:tc>
          <w:tcPr>
            <w:tcW w:w="1419" w:type="dxa"/>
            <w:tcBorders>
              <w:top w:val="single" w:sz="4" w:space="0" w:color="auto"/>
              <w:left w:val="single" w:sz="4" w:space="0" w:color="auto"/>
              <w:bottom w:val="single" w:sz="4" w:space="0" w:color="auto"/>
              <w:right w:val="single" w:sz="4" w:space="0" w:color="auto"/>
            </w:tcBorders>
          </w:tcPr>
          <w:p w14:paraId="2C892298" w14:textId="77777777" w:rsidR="00B3143E" w:rsidRPr="00EB3C14" w:rsidRDefault="00B3143E" w:rsidP="00BD7E63">
            <w:pPr>
              <w:jc w:val="center"/>
              <w:rPr>
                <w:bCs/>
                <w:strike/>
                <w:sz w:val="22"/>
                <w:szCs w:val="22"/>
              </w:rPr>
            </w:pPr>
            <w:r w:rsidRPr="00EB3C14">
              <w:rPr>
                <w:bCs/>
                <w:strike/>
                <w:sz w:val="22"/>
                <w:szCs w:val="22"/>
              </w:rPr>
              <w:t>CE - 09</w:t>
            </w:r>
          </w:p>
        </w:tc>
        <w:tc>
          <w:tcPr>
            <w:tcW w:w="2907" w:type="dxa"/>
            <w:tcBorders>
              <w:top w:val="single" w:sz="4" w:space="0" w:color="auto"/>
              <w:left w:val="single" w:sz="4" w:space="0" w:color="auto"/>
              <w:bottom w:val="single" w:sz="4" w:space="0" w:color="auto"/>
              <w:right w:val="single" w:sz="4" w:space="0" w:color="auto"/>
            </w:tcBorders>
          </w:tcPr>
          <w:p w14:paraId="2400E974" w14:textId="77777777" w:rsidR="00B3143E" w:rsidRPr="00EB3C14" w:rsidRDefault="00B3143E" w:rsidP="00BD7E63">
            <w:pPr>
              <w:jc w:val="center"/>
              <w:rPr>
                <w:bCs/>
                <w:strike/>
                <w:sz w:val="22"/>
                <w:szCs w:val="22"/>
              </w:rPr>
            </w:pPr>
            <w:r w:rsidRPr="00EB3C14">
              <w:rPr>
                <w:bCs/>
                <w:strike/>
                <w:sz w:val="22"/>
                <w:szCs w:val="22"/>
              </w:rPr>
              <w:t>Contador</w:t>
            </w:r>
          </w:p>
          <w:p w14:paraId="5208BE83" w14:textId="77777777" w:rsidR="00B3143E" w:rsidRPr="00322010" w:rsidRDefault="00B3143E" w:rsidP="00BD7E63">
            <w:pPr>
              <w:jc w:val="center"/>
              <w:rPr>
                <w:bCs/>
                <w:strike/>
                <w:color w:val="0000FF"/>
                <w:sz w:val="22"/>
                <w:szCs w:val="22"/>
              </w:rPr>
            </w:pPr>
            <w:r w:rsidRPr="00322010">
              <w:rPr>
                <w:bCs/>
                <w:strike/>
                <w:color w:val="0000FF"/>
                <w:sz w:val="22"/>
                <w:szCs w:val="22"/>
              </w:rPr>
              <w:t>(Criado pela LC 142, de 2011)</w:t>
            </w:r>
          </w:p>
        </w:tc>
        <w:tc>
          <w:tcPr>
            <w:tcW w:w="669" w:type="dxa"/>
            <w:tcBorders>
              <w:top w:val="single" w:sz="4" w:space="0" w:color="auto"/>
              <w:left w:val="single" w:sz="4" w:space="0" w:color="auto"/>
              <w:bottom w:val="single" w:sz="4" w:space="0" w:color="auto"/>
              <w:right w:val="single" w:sz="4" w:space="0" w:color="auto"/>
            </w:tcBorders>
          </w:tcPr>
          <w:p w14:paraId="34818A59" w14:textId="77777777" w:rsidR="00B3143E" w:rsidRPr="00EB3C14" w:rsidRDefault="00B3143E" w:rsidP="00BD7E63">
            <w:pPr>
              <w:jc w:val="center"/>
              <w:rPr>
                <w:bCs/>
                <w:strike/>
                <w:sz w:val="22"/>
                <w:szCs w:val="22"/>
              </w:rPr>
            </w:pPr>
            <w:r w:rsidRPr="00EB3C14">
              <w:rPr>
                <w:bCs/>
                <w:strike/>
                <w:sz w:val="22"/>
                <w:szCs w:val="22"/>
              </w:rPr>
              <w:t>40</w:t>
            </w:r>
          </w:p>
        </w:tc>
        <w:tc>
          <w:tcPr>
            <w:tcW w:w="1761" w:type="dxa"/>
            <w:tcBorders>
              <w:top w:val="single" w:sz="4" w:space="0" w:color="auto"/>
              <w:left w:val="single" w:sz="4" w:space="0" w:color="auto"/>
              <w:bottom w:val="single" w:sz="4" w:space="0" w:color="auto"/>
              <w:right w:val="single" w:sz="4" w:space="0" w:color="auto"/>
            </w:tcBorders>
          </w:tcPr>
          <w:p w14:paraId="68A53B3E" w14:textId="77777777" w:rsidR="00B3143E" w:rsidRPr="00EB3C14" w:rsidRDefault="00B3143E" w:rsidP="00BD7E63">
            <w:pPr>
              <w:jc w:val="center"/>
              <w:rPr>
                <w:bCs/>
                <w:strike/>
                <w:sz w:val="22"/>
                <w:szCs w:val="22"/>
              </w:rPr>
            </w:pPr>
            <w:r w:rsidRPr="00EB3C14">
              <w:rPr>
                <w:bCs/>
                <w:strike/>
                <w:sz w:val="22"/>
                <w:szCs w:val="22"/>
              </w:rPr>
              <w:t>Ensino Superior</w:t>
            </w:r>
          </w:p>
        </w:tc>
        <w:tc>
          <w:tcPr>
            <w:tcW w:w="1678" w:type="dxa"/>
            <w:tcBorders>
              <w:top w:val="single" w:sz="4" w:space="0" w:color="auto"/>
              <w:left w:val="single" w:sz="4" w:space="0" w:color="auto"/>
              <w:bottom w:val="single" w:sz="4" w:space="0" w:color="auto"/>
              <w:right w:val="single" w:sz="4" w:space="0" w:color="auto"/>
            </w:tcBorders>
          </w:tcPr>
          <w:p w14:paraId="25DE9B3B" w14:textId="77777777" w:rsidR="00B3143E" w:rsidRPr="00EB3C14" w:rsidRDefault="00B3143E" w:rsidP="00BD7E63">
            <w:pPr>
              <w:jc w:val="right"/>
              <w:rPr>
                <w:bCs/>
                <w:strike/>
                <w:sz w:val="22"/>
                <w:szCs w:val="22"/>
              </w:rPr>
            </w:pPr>
            <w:r w:rsidRPr="00EB3C14">
              <w:rPr>
                <w:bCs/>
                <w:strike/>
                <w:sz w:val="22"/>
                <w:szCs w:val="22"/>
              </w:rPr>
              <w:t>5.657,53</w:t>
            </w:r>
          </w:p>
        </w:tc>
        <w:tc>
          <w:tcPr>
            <w:tcW w:w="992" w:type="dxa"/>
            <w:tcBorders>
              <w:top w:val="single" w:sz="4" w:space="0" w:color="auto"/>
              <w:left w:val="single" w:sz="4" w:space="0" w:color="auto"/>
              <w:bottom w:val="single" w:sz="4" w:space="0" w:color="auto"/>
              <w:right w:val="single" w:sz="4" w:space="0" w:color="auto"/>
            </w:tcBorders>
          </w:tcPr>
          <w:p w14:paraId="67F5FAE0" w14:textId="77777777" w:rsidR="00B3143E" w:rsidRPr="00EB3C14" w:rsidRDefault="00B3143E" w:rsidP="00BD7E63">
            <w:pPr>
              <w:jc w:val="center"/>
              <w:rPr>
                <w:bCs/>
                <w:strike/>
                <w:sz w:val="22"/>
                <w:szCs w:val="22"/>
              </w:rPr>
            </w:pPr>
            <w:r w:rsidRPr="00EB3C14">
              <w:rPr>
                <w:bCs/>
                <w:strike/>
                <w:sz w:val="22"/>
                <w:szCs w:val="22"/>
              </w:rPr>
              <w:t>01</w:t>
            </w:r>
          </w:p>
        </w:tc>
      </w:tr>
      <w:tr w:rsidR="00BD7E63" w:rsidRPr="00EB3C14" w14:paraId="18315F02" w14:textId="77777777">
        <w:tc>
          <w:tcPr>
            <w:tcW w:w="1419" w:type="dxa"/>
            <w:tcBorders>
              <w:top w:val="single" w:sz="4" w:space="0" w:color="auto"/>
              <w:left w:val="single" w:sz="4" w:space="0" w:color="auto"/>
              <w:bottom w:val="single" w:sz="4" w:space="0" w:color="auto"/>
              <w:right w:val="nil"/>
            </w:tcBorders>
          </w:tcPr>
          <w:p w14:paraId="229AA9B6" w14:textId="77777777" w:rsidR="00BD7E63" w:rsidRPr="00EB3C14" w:rsidRDefault="00BD7E63" w:rsidP="00BD7E63">
            <w:pPr>
              <w:jc w:val="center"/>
              <w:rPr>
                <w:b/>
                <w:strike/>
                <w:sz w:val="22"/>
                <w:szCs w:val="22"/>
              </w:rPr>
            </w:pPr>
            <w:r w:rsidRPr="00EB3C14">
              <w:rPr>
                <w:b/>
                <w:strike/>
                <w:sz w:val="22"/>
                <w:szCs w:val="22"/>
              </w:rPr>
              <w:t>TOTAL</w:t>
            </w:r>
          </w:p>
        </w:tc>
        <w:tc>
          <w:tcPr>
            <w:tcW w:w="2907" w:type="dxa"/>
            <w:tcBorders>
              <w:top w:val="single" w:sz="4" w:space="0" w:color="auto"/>
              <w:left w:val="nil"/>
              <w:bottom w:val="single" w:sz="4" w:space="0" w:color="auto"/>
              <w:right w:val="nil"/>
            </w:tcBorders>
          </w:tcPr>
          <w:p w14:paraId="226D5E5F" w14:textId="77777777" w:rsidR="00BD7E63" w:rsidRPr="00EB3C14" w:rsidRDefault="00BD7E63" w:rsidP="00BD7E63">
            <w:pPr>
              <w:jc w:val="center"/>
              <w:rPr>
                <w:b/>
                <w:strike/>
                <w:sz w:val="22"/>
                <w:szCs w:val="22"/>
              </w:rPr>
            </w:pPr>
          </w:p>
        </w:tc>
        <w:tc>
          <w:tcPr>
            <w:tcW w:w="669" w:type="dxa"/>
            <w:tcBorders>
              <w:top w:val="single" w:sz="4" w:space="0" w:color="auto"/>
              <w:left w:val="nil"/>
              <w:bottom w:val="single" w:sz="4" w:space="0" w:color="auto"/>
              <w:right w:val="nil"/>
            </w:tcBorders>
          </w:tcPr>
          <w:p w14:paraId="58CA1F47" w14:textId="77777777" w:rsidR="00BD7E63" w:rsidRPr="00EB3C14" w:rsidRDefault="00BD7E63" w:rsidP="00BD7E63">
            <w:pPr>
              <w:jc w:val="center"/>
              <w:rPr>
                <w:b/>
                <w:strike/>
                <w:sz w:val="22"/>
                <w:szCs w:val="22"/>
              </w:rPr>
            </w:pPr>
          </w:p>
        </w:tc>
        <w:tc>
          <w:tcPr>
            <w:tcW w:w="1761" w:type="dxa"/>
            <w:tcBorders>
              <w:top w:val="single" w:sz="4" w:space="0" w:color="auto"/>
              <w:left w:val="nil"/>
              <w:bottom w:val="single" w:sz="4" w:space="0" w:color="auto"/>
              <w:right w:val="nil"/>
            </w:tcBorders>
          </w:tcPr>
          <w:p w14:paraId="5D1ECC8B" w14:textId="77777777" w:rsidR="00BD7E63" w:rsidRPr="00EB3C14" w:rsidRDefault="00BD7E63" w:rsidP="00BD7E63">
            <w:pPr>
              <w:jc w:val="center"/>
              <w:rPr>
                <w:b/>
                <w:strike/>
                <w:sz w:val="22"/>
                <w:szCs w:val="22"/>
              </w:rPr>
            </w:pPr>
          </w:p>
        </w:tc>
        <w:tc>
          <w:tcPr>
            <w:tcW w:w="1678" w:type="dxa"/>
            <w:tcBorders>
              <w:top w:val="single" w:sz="4" w:space="0" w:color="auto"/>
              <w:left w:val="nil"/>
              <w:bottom w:val="single" w:sz="4" w:space="0" w:color="auto"/>
              <w:right w:val="single" w:sz="4" w:space="0" w:color="auto"/>
            </w:tcBorders>
          </w:tcPr>
          <w:p w14:paraId="0199E3F7" w14:textId="77777777" w:rsidR="00BD7E63" w:rsidRPr="00EB3C14" w:rsidRDefault="00BD7E63" w:rsidP="00BD7E63">
            <w:pPr>
              <w:jc w:val="right"/>
              <w:rPr>
                <w:b/>
                <w:strike/>
                <w:sz w:val="22"/>
                <w:szCs w:val="22"/>
              </w:rPr>
            </w:pPr>
          </w:p>
        </w:tc>
        <w:tc>
          <w:tcPr>
            <w:tcW w:w="992" w:type="dxa"/>
            <w:tcBorders>
              <w:top w:val="single" w:sz="4" w:space="0" w:color="auto"/>
              <w:left w:val="single" w:sz="4" w:space="0" w:color="auto"/>
              <w:bottom w:val="single" w:sz="4" w:space="0" w:color="auto"/>
              <w:right w:val="single" w:sz="4" w:space="0" w:color="auto"/>
            </w:tcBorders>
          </w:tcPr>
          <w:p w14:paraId="07CB2AB0" w14:textId="77777777" w:rsidR="00BD7E63" w:rsidRPr="00EB3C14" w:rsidRDefault="00B3143E" w:rsidP="00BD7E63">
            <w:pPr>
              <w:jc w:val="center"/>
              <w:rPr>
                <w:b/>
                <w:strike/>
                <w:sz w:val="22"/>
                <w:szCs w:val="22"/>
              </w:rPr>
            </w:pPr>
            <w:r w:rsidRPr="00EB3C14">
              <w:rPr>
                <w:b/>
                <w:strike/>
                <w:sz w:val="22"/>
                <w:szCs w:val="22"/>
              </w:rPr>
              <w:t>34</w:t>
            </w:r>
          </w:p>
        </w:tc>
      </w:tr>
    </w:tbl>
    <w:p w14:paraId="39169021" w14:textId="77777777" w:rsidR="00A84433" w:rsidRPr="00EB3C14" w:rsidRDefault="00A84433" w:rsidP="00A84433">
      <w:pPr>
        <w:jc w:val="both"/>
        <w:rPr>
          <w:bCs/>
          <w:strike/>
          <w:sz w:val="24"/>
          <w:szCs w:val="24"/>
        </w:rPr>
      </w:pPr>
    </w:p>
    <w:p w14:paraId="31A40D41" w14:textId="77777777" w:rsidR="00A17273" w:rsidRDefault="00A17273" w:rsidP="00136479">
      <w:pPr>
        <w:jc w:val="center"/>
        <w:outlineLvl w:val="8"/>
        <w:rPr>
          <w:b/>
          <w:strike/>
          <w:sz w:val="24"/>
          <w:szCs w:val="24"/>
        </w:rPr>
      </w:pPr>
    </w:p>
    <w:p w14:paraId="7D9D4EE0" w14:textId="77777777" w:rsidR="00136479" w:rsidRPr="00EB3C14" w:rsidRDefault="00136479" w:rsidP="00136479">
      <w:pPr>
        <w:jc w:val="center"/>
        <w:outlineLvl w:val="8"/>
        <w:rPr>
          <w:b/>
          <w:strike/>
          <w:sz w:val="24"/>
          <w:szCs w:val="24"/>
        </w:rPr>
      </w:pPr>
      <w:r w:rsidRPr="00EB3C14">
        <w:rPr>
          <w:b/>
          <w:strike/>
          <w:sz w:val="24"/>
          <w:szCs w:val="24"/>
        </w:rPr>
        <w:t>ANEXO I</w:t>
      </w:r>
    </w:p>
    <w:p w14:paraId="16E7E688" w14:textId="77777777" w:rsidR="00136479" w:rsidRPr="00EB3C14" w:rsidRDefault="00136479" w:rsidP="00136479">
      <w:pPr>
        <w:tabs>
          <w:tab w:val="left" w:pos="567"/>
          <w:tab w:val="left" w:pos="851"/>
          <w:tab w:val="left" w:pos="1134"/>
          <w:tab w:val="left" w:pos="1418"/>
          <w:tab w:val="left" w:pos="1701"/>
        </w:tabs>
        <w:jc w:val="center"/>
        <w:rPr>
          <w:b/>
          <w:strike/>
          <w:sz w:val="24"/>
          <w:szCs w:val="24"/>
        </w:rPr>
      </w:pPr>
    </w:p>
    <w:p w14:paraId="5983AC52" w14:textId="77777777" w:rsidR="00136479" w:rsidRPr="00EB3C14" w:rsidRDefault="00136479" w:rsidP="00136479">
      <w:pPr>
        <w:keepNext/>
        <w:jc w:val="center"/>
        <w:outlineLvl w:val="0"/>
        <w:rPr>
          <w:rFonts w:eastAsia="Arial Unicode MS"/>
          <w:b/>
          <w:bCs/>
          <w:strike/>
          <w:sz w:val="24"/>
          <w:szCs w:val="24"/>
        </w:rPr>
      </w:pPr>
      <w:r w:rsidRPr="00EB3C14">
        <w:rPr>
          <w:b/>
          <w:bCs/>
          <w:strike/>
          <w:sz w:val="24"/>
          <w:szCs w:val="24"/>
        </w:rPr>
        <w:lastRenderedPageBreak/>
        <w:t>QUADRO DE CARGOS DE PROVIMENTO EFETIVO</w:t>
      </w:r>
    </w:p>
    <w:p w14:paraId="2B76B97B" w14:textId="77777777" w:rsidR="00136479" w:rsidRPr="00EB3C14" w:rsidRDefault="00136479" w:rsidP="00A84433">
      <w:pPr>
        <w:keepNext/>
        <w:jc w:val="center"/>
        <w:outlineLvl w:val="2"/>
        <w:rPr>
          <w:b/>
          <w:bCs/>
          <w:strike/>
          <w:sz w:val="24"/>
          <w:szCs w:val="24"/>
        </w:rPr>
      </w:pPr>
    </w:p>
    <w:p w14:paraId="04B6688C" w14:textId="77777777" w:rsidR="00136479" w:rsidRPr="00A17273" w:rsidRDefault="00A17273" w:rsidP="00A17273">
      <w:pPr>
        <w:keepNext/>
        <w:jc w:val="center"/>
        <w:outlineLvl w:val="2"/>
        <w:rPr>
          <w:b/>
          <w:bCs/>
          <w:strike/>
          <w:color w:val="0000FF"/>
          <w:sz w:val="24"/>
          <w:szCs w:val="24"/>
        </w:rPr>
      </w:pPr>
      <w:r>
        <w:rPr>
          <w:b/>
          <w:bCs/>
          <w:strike/>
          <w:color w:val="0000FF"/>
          <w:sz w:val="24"/>
          <w:szCs w:val="24"/>
        </w:rPr>
        <w:t>(</w:t>
      </w:r>
      <w:r w:rsidR="00136479" w:rsidRPr="00A17273">
        <w:rPr>
          <w:b/>
          <w:bCs/>
          <w:strike/>
          <w:color w:val="0000FF"/>
          <w:sz w:val="24"/>
          <w:szCs w:val="24"/>
        </w:rPr>
        <w:t>Redação dada pela LC nº 163</w:t>
      </w:r>
      <w:r w:rsidRPr="00A17273">
        <w:rPr>
          <w:b/>
          <w:bCs/>
          <w:strike/>
          <w:color w:val="0000FF"/>
          <w:sz w:val="24"/>
          <w:szCs w:val="24"/>
        </w:rPr>
        <w:t>/</w:t>
      </w:r>
      <w:r w:rsidR="00136479" w:rsidRPr="00A17273">
        <w:rPr>
          <w:b/>
          <w:bCs/>
          <w:strike/>
          <w:color w:val="0000FF"/>
          <w:sz w:val="24"/>
          <w:szCs w:val="24"/>
        </w:rPr>
        <w:t>2013</w:t>
      </w:r>
      <w:r>
        <w:rPr>
          <w:b/>
          <w:bCs/>
          <w:strike/>
          <w:color w:val="0000FF"/>
          <w:sz w:val="24"/>
          <w:szCs w:val="24"/>
        </w:rPr>
        <w:t>)</w:t>
      </w:r>
    </w:p>
    <w:p w14:paraId="64D57390" w14:textId="77777777" w:rsidR="00136479" w:rsidRPr="00EB3C14" w:rsidRDefault="00136479" w:rsidP="00A84433">
      <w:pPr>
        <w:keepNext/>
        <w:jc w:val="center"/>
        <w:outlineLvl w:val="2"/>
        <w:rPr>
          <w:b/>
          <w:bCs/>
          <w:strike/>
          <w:sz w:val="24"/>
          <w:szCs w:val="24"/>
        </w:rPr>
      </w:pPr>
    </w:p>
    <w:tbl>
      <w:tblPr>
        <w:tblW w:w="85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2199"/>
        <w:gridCol w:w="669"/>
        <w:gridCol w:w="1761"/>
        <w:gridCol w:w="1608"/>
        <w:gridCol w:w="850"/>
      </w:tblGrid>
      <w:tr w:rsidR="00136479" w:rsidRPr="00EB3C14" w14:paraId="76099F13" w14:textId="77777777" w:rsidTr="007D615C">
        <w:tc>
          <w:tcPr>
            <w:tcW w:w="1418" w:type="dxa"/>
            <w:tcBorders>
              <w:top w:val="single" w:sz="4" w:space="0" w:color="auto"/>
              <w:left w:val="single" w:sz="4" w:space="0" w:color="auto"/>
              <w:bottom w:val="single" w:sz="4" w:space="0" w:color="auto"/>
              <w:right w:val="single" w:sz="4" w:space="0" w:color="auto"/>
            </w:tcBorders>
          </w:tcPr>
          <w:p w14:paraId="6BBF37B2" w14:textId="77777777" w:rsidR="00136479" w:rsidRPr="00EB3C14" w:rsidRDefault="00136479" w:rsidP="007D615C">
            <w:pPr>
              <w:jc w:val="center"/>
              <w:rPr>
                <w:b/>
                <w:i/>
                <w:iCs/>
                <w:strike/>
                <w:sz w:val="24"/>
                <w:szCs w:val="24"/>
              </w:rPr>
            </w:pPr>
            <w:r w:rsidRPr="00EB3C14">
              <w:rPr>
                <w:b/>
                <w:i/>
                <w:iCs/>
                <w:strike/>
                <w:sz w:val="24"/>
                <w:szCs w:val="24"/>
              </w:rPr>
              <w:t>Referência</w:t>
            </w:r>
          </w:p>
        </w:tc>
        <w:tc>
          <w:tcPr>
            <w:tcW w:w="2199" w:type="dxa"/>
            <w:tcBorders>
              <w:top w:val="single" w:sz="4" w:space="0" w:color="auto"/>
              <w:left w:val="single" w:sz="4" w:space="0" w:color="auto"/>
              <w:bottom w:val="single" w:sz="4" w:space="0" w:color="auto"/>
              <w:right w:val="single" w:sz="4" w:space="0" w:color="auto"/>
            </w:tcBorders>
          </w:tcPr>
          <w:p w14:paraId="21C8A672" w14:textId="77777777" w:rsidR="00136479" w:rsidRPr="00EB3C14" w:rsidRDefault="00136479" w:rsidP="007D615C">
            <w:pPr>
              <w:jc w:val="center"/>
              <w:rPr>
                <w:b/>
                <w:i/>
                <w:iCs/>
                <w:strike/>
                <w:sz w:val="24"/>
                <w:szCs w:val="24"/>
              </w:rPr>
            </w:pPr>
            <w:r w:rsidRPr="00EB3C14">
              <w:rPr>
                <w:b/>
                <w:i/>
                <w:iCs/>
                <w:strike/>
                <w:sz w:val="24"/>
                <w:szCs w:val="24"/>
              </w:rPr>
              <w:t>Cargos</w:t>
            </w:r>
          </w:p>
        </w:tc>
        <w:tc>
          <w:tcPr>
            <w:tcW w:w="669" w:type="dxa"/>
            <w:tcBorders>
              <w:top w:val="single" w:sz="4" w:space="0" w:color="auto"/>
              <w:left w:val="single" w:sz="4" w:space="0" w:color="auto"/>
              <w:bottom w:val="single" w:sz="4" w:space="0" w:color="auto"/>
              <w:right w:val="single" w:sz="4" w:space="0" w:color="auto"/>
            </w:tcBorders>
          </w:tcPr>
          <w:p w14:paraId="29A623C7" w14:textId="77777777" w:rsidR="00136479" w:rsidRPr="00EB3C14" w:rsidRDefault="00136479" w:rsidP="007D615C">
            <w:pPr>
              <w:jc w:val="center"/>
              <w:rPr>
                <w:b/>
                <w:i/>
                <w:iCs/>
                <w:strike/>
                <w:sz w:val="24"/>
                <w:szCs w:val="24"/>
              </w:rPr>
            </w:pPr>
            <w:proofErr w:type="spellStart"/>
            <w:r w:rsidRPr="00EB3C14">
              <w:rPr>
                <w:b/>
                <w:i/>
                <w:iCs/>
                <w:strike/>
                <w:sz w:val="24"/>
                <w:szCs w:val="24"/>
              </w:rPr>
              <w:t>Hs</w:t>
            </w:r>
            <w:proofErr w:type="spellEnd"/>
            <w:r w:rsidRPr="00EB3C14">
              <w:rPr>
                <w:b/>
                <w:i/>
                <w:iCs/>
                <w:strike/>
                <w:sz w:val="24"/>
                <w:szCs w:val="24"/>
              </w:rPr>
              <w:t>/</w:t>
            </w:r>
          </w:p>
          <w:p w14:paraId="65B76441" w14:textId="77777777" w:rsidR="00136479" w:rsidRPr="00EB3C14" w:rsidRDefault="00136479" w:rsidP="007D615C">
            <w:pPr>
              <w:jc w:val="center"/>
              <w:rPr>
                <w:b/>
                <w:i/>
                <w:iCs/>
                <w:strike/>
                <w:sz w:val="24"/>
                <w:szCs w:val="24"/>
              </w:rPr>
            </w:pPr>
            <w:r w:rsidRPr="00EB3C14">
              <w:rPr>
                <w:b/>
                <w:i/>
                <w:iCs/>
                <w:strike/>
                <w:sz w:val="24"/>
                <w:szCs w:val="24"/>
              </w:rPr>
              <w:t>Sem</w:t>
            </w:r>
          </w:p>
        </w:tc>
        <w:tc>
          <w:tcPr>
            <w:tcW w:w="1761" w:type="dxa"/>
            <w:tcBorders>
              <w:top w:val="single" w:sz="4" w:space="0" w:color="auto"/>
              <w:left w:val="single" w:sz="4" w:space="0" w:color="auto"/>
              <w:bottom w:val="single" w:sz="4" w:space="0" w:color="auto"/>
              <w:right w:val="single" w:sz="4" w:space="0" w:color="auto"/>
            </w:tcBorders>
          </w:tcPr>
          <w:p w14:paraId="478DFF15" w14:textId="77777777" w:rsidR="00136479" w:rsidRPr="00EB3C14" w:rsidRDefault="00136479" w:rsidP="007D615C">
            <w:pPr>
              <w:jc w:val="center"/>
              <w:rPr>
                <w:b/>
                <w:i/>
                <w:iCs/>
                <w:strike/>
                <w:sz w:val="24"/>
                <w:szCs w:val="24"/>
              </w:rPr>
            </w:pPr>
            <w:r w:rsidRPr="00EB3C14">
              <w:rPr>
                <w:b/>
                <w:i/>
                <w:iCs/>
                <w:strike/>
                <w:sz w:val="24"/>
                <w:szCs w:val="24"/>
              </w:rPr>
              <w:t>Requisitos</w:t>
            </w:r>
          </w:p>
        </w:tc>
        <w:tc>
          <w:tcPr>
            <w:tcW w:w="1608" w:type="dxa"/>
            <w:tcBorders>
              <w:top w:val="single" w:sz="4" w:space="0" w:color="auto"/>
              <w:left w:val="single" w:sz="4" w:space="0" w:color="auto"/>
              <w:bottom w:val="single" w:sz="4" w:space="0" w:color="auto"/>
              <w:right w:val="single" w:sz="4" w:space="0" w:color="auto"/>
            </w:tcBorders>
          </w:tcPr>
          <w:p w14:paraId="2D7FB0EE" w14:textId="77777777" w:rsidR="00136479" w:rsidRPr="00EB3C14" w:rsidRDefault="00136479" w:rsidP="007D615C">
            <w:pPr>
              <w:jc w:val="center"/>
              <w:rPr>
                <w:b/>
                <w:i/>
                <w:iCs/>
                <w:strike/>
                <w:sz w:val="24"/>
                <w:szCs w:val="24"/>
              </w:rPr>
            </w:pPr>
            <w:r w:rsidRPr="00EB3C14">
              <w:rPr>
                <w:b/>
                <w:i/>
                <w:iCs/>
                <w:strike/>
                <w:sz w:val="24"/>
                <w:szCs w:val="24"/>
              </w:rPr>
              <w:t>Vencimento</w:t>
            </w:r>
          </w:p>
          <w:p w14:paraId="16B36E4F" w14:textId="77777777" w:rsidR="00136479" w:rsidRPr="00EB3C14" w:rsidRDefault="00136479" w:rsidP="007D615C">
            <w:pPr>
              <w:jc w:val="center"/>
              <w:rPr>
                <w:b/>
                <w:i/>
                <w:iCs/>
                <w:strike/>
                <w:sz w:val="24"/>
                <w:szCs w:val="24"/>
              </w:rPr>
            </w:pPr>
            <w:r w:rsidRPr="00EB3C14">
              <w:rPr>
                <w:b/>
                <w:i/>
                <w:iCs/>
                <w:strike/>
                <w:sz w:val="24"/>
                <w:szCs w:val="24"/>
              </w:rPr>
              <w:t>Padrão (R$)</w:t>
            </w:r>
          </w:p>
        </w:tc>
        <w:tc>
          <w:tcPr>
            <w:tcW w:w="850" w:type="dxa"/>
            <w:tcBorders>
              <w:top w:val="single" w:sz="4" w:space="0" w:color="auto"/>
              <w:left w:val="single" w:sz="4" w:space="0" w:color="auto"/>
              <w:bottom w:val="single" w:sz="4" w:space="0" w:color="auto"/>
              <w:right w:val="single" w:sz="4" w:space="0" w:color="auto"/>
            </w:tcBorders>
          </w:tcPr>
          <w:p w14:paraId="7C9B89FD" w14:textId="77777777" w:rsidR="00136479" w:rsidRPr="00EB3C14" w:rsidRDefault="00136479" w:rsidP="007D615C">
            <w:pPr>
              <w:jc w:val="center"/>
              <w:rPr>
                <w:b/>
                <w:i/>
                <w:iCs/>
                <w:strike/>
                <w:sz w:val="24"/>
                <w:szCs w:val="24"/>
              </w:rPr>
            </w:pPr>
            <w:r w:rsidRPr="00EB3C14">
              <w:rPr>
                <w:b/>
                <w:i/>
                <w:iCs/>
                <w:strike/>
                <w:sz w:val="24"/>
                <w:szCs w:val="24"/>
              </w:rPr>
              <w:t>Vagas</w:t>
            </w:r>
          </w:p>
        </w:tc>
      </w:tr>
      <w:tr w:rsidR="00136479" w:rsidRPr="00EB3C14" w14:paraId="3DABB30B" w14:textId="77777777" w:rsidTr="007D615C">
        <w:tc>
          <w:tcPr>
            <w:tcW w:w="1418" w:type="dxa"/>
            <w:tcBorders>
              <w:top w:val="single" w:sz="4" w:space="0" w:color="auto"/>
              <w:left w:val="single" w:sz="4" w:space="0" w:color="auto"/>
              <w:bottom w:val="single" w:sz="4" w:space="0" w:color="auto"/>
              <w:right w:val="single" w:sz="4" w:space="0" w:color="auto"/>
            </w:tcBorders>
          </w:tcPr>
          <w:p w14:paraId="6A2898F5" w14:textId="77777777" w:rsidR="00136479" w:rsidRPr="00EB3C14" w:rsidRDefault="00136479" w:rsidP="007D615C">
            <w:pPr>
              <w:jc w:val="center"/>
              <w:rPr>
                <w:bCs/>
                <w:strike/>
                <w:sz w:val="24"/>
                <w:szCs w:val="24"/>
              </w:rPr>
            </w:pPr>
            <w:r w:rsidRPr="00EB3C14">
              <w:rPr>
                <w:bCs/>
                <w:strike/>
                <w:sz w:val="24"/>
                <w:szCs w:val="24"/>
              </w:rPr>
              <w:t>CE – 01</w:t>
            </w:r>
          </w:p>
        </w:tc>
        <w:tc>
          <w:tcPr>
            <w:tcW w:w="2199" w:type="dxa"/>
            <w:tcBorders>
              <w:top w:val="single" w:sz="4" w:space="0" w:color="auto"/>
              <w:left w:val="single" w:sz="4" w:space="0" w:color="auto"/>
              <w:bottom w:val="single" w:sz="4" w:space="0" w:color="auto"/>
              <w:right w:val="single" w:sz="4" w:space="0" w:color="auto"/>
            </w:tcBorders>
          </w:tcPr>
          <w:p w14:paraId="3280CEFD" w14:textId="77777777" w:rsidR="00136479" w:rsidRPr="00EB3C14" w:rsidRDefault="00136479" w:rsidP="007D615C">
            <w:pPr>
              <w:jc w:val="center"/>
              <w:rPr>
                <w:bCs/>
                <w:strike/>
                <w:sz w:val="24"/>
                <w:szCs w:val="24"/>
              </w:rPr>
            </w:pPr>
            <w:r w:rsidRPr="00EB3C14">
              <w:rPr>
                <w:bCs/>
                <w:strike/>
                <w:sz w:val="24"/>
                <w:szCs w:val="24"/>
              </w:rPr>
              <w:t>Auxiliar de Serviços Gerais</w:t>
            </w:r>
          </w:p>
        </w:tc>
        <w:tc>
          <w:tcPr>
            <w:tcW w:w="669" w:type="dxa"/>
            <w:tcBorders>
              <w:top w:val="single" w:sz="4" w:space="0" w:color="auto"/>
              <w:left w:val="single" w:sz="4" w:space="0" w:color="auto"/>
              <w:bottom w:val="single" w:sz="4" w:space="0" w:color="auto"/>
              <w:right w:val="single" w:sz="4" w:space="0" w:color="auto"/>
            </w:tcBorders>
          </w:tcPr>
          <w:p w14:paraId="12918D8A"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74EFA180" w14:textId="77777777" w:rsidR="00136479" w:rsidRPr="00EB3C14" w:rsidRDefault="00136479" w:rsidP="007D615C">
            <w:pPr>
              <w:jc w:val="center"/>
              <w:rPr>
                <w:bCs/>
                <w:strike/>
                <w:sz w:val="24"/>
                <w:szCs w:val="24"/>
              </w:rPr>
            </w:pPr>
            <w:r w:rsidRPr="00EB3C14">
              <w:rPr>
                <w:bCs/>
                <w:strike/>
                <w:sz w:val="24"/>
                <w:szCs w:val="24"/>
              </w:rPr>
              <w:t>Alfabetizado</w:t>
            </w:r>
          </w:p>
        </w:tc>
        <w:tc>
          <w:tcPr>
            <w:tcW w:w="1608" w:type="dxa"/>
            <w:tcBorders>
              <w:top w:val="single" w:sz="4" w:space="0" w:color="auto"/>
              <w:left w:val="single" w:sz="4" w:space="0" w:color="auto"/>
              <w:bottom w:val="single" w:sz="4" w:space="0" w:color="auto"/>
              <w:right w:val="single" w:sz="4" w:space="0" w:color="auto"/>
            </w:tcBorders>
          </w:tcPr>
          <w:p w14:paraId="28139873" w14:textId="77777777" w:rsidR="00136479" w:rsidRPr="00EB3C14" w:rsidRDefault="00136479" w:rsidP="007D615C">
            <w:pPr>
              <w:jc w:val="right"/>
              <w:rPr>
                <w:bCs/>
                <w:strike/>
                <w:sz w:val="24"/>
                <w:szCs w:val="24"/>
              </w:rPr>
            </w:pPr>
            <w:r w:rsidRPr="00EB3C14">
              <w:rPr>
                <w:bCs/>
                <w:strike/>
                <w:sz w:val="24"/>
                <w:szCs w:val="24"/>
              </w:rPr>
              <w:t>1.008,74</w:t>
            </w:r>
          </w:p>
        </w:tc>
        <w:tc>
          <w:tcPr>
            <w:tcW w:w="850" w:type="dxa"/>
            <w:tcBorders>
              <w:top w:val="single" w:sz="4" w:space="0" w:color="auto"/>
              <w:left w:val="single" w:sz="4" w:space="0" w:color="auto"/>
              <w:bottom w:val="single" w:sz="4" w:space="0" w:color="auto"/>
              <w:right w:val="single" w:sz="4" w:space="0" w:color="auto"/>
            </w:tcBorders>
          </w:tcPr>
          <w:p w14:paraId="12CC2B74" w14:textId="77777777" w:rsidR="00136479" w:rsidRPr="00EB3C14" w:rsidRDefault="00136479" w:rsidP="007D615C">
            <w:pPr>
              <w:jc w:val="center"/>
              <w:rPr>
                <w:bCs/>
                <w:strike/>
                <w:sz w:val="24"/>
                <w:szCs w:val="24"/>
              </w:rPr>
            </w:pPr>
            <w:r w:rsidRPr="00EB3C14">
              <w:rPr>
                <w:bCs/>
                <w:strike/>
                <w:sz w:val="24"/>
                <w:szCs w:val="24"/>
              </w:rPr>
              <w:t>10</w:t>
            </w:r>
          </w:p>
        </w:tc>
      </w:tr>
      <w:tr w:rsidR="00136479" w:rsidRPr="00EB3C14" w14:paraId="5A7990FB" w14:textId="77777777" w:rsidTr="007D615C">
        <w:tc>
          <w:tcPr>
            <w:tcW w:w="1418" w:type="dxa"/>
            <w:tcBorders>
              <w:top w:val="single" w:sz="4" w:space="0" w:color="auto"/>
              <w:left w:val="single" w:sz="4" w:space="0" w:color="auto"/>
              <w:bottom w:val="single" w:sz="4" w:space="0" w:color="auto"/>
              <w:right w:val="single" w:sz="4" w:space="0" w:color="auto"/>
            </w:tcBorders>
          </w:tcPr>
          <w:p w14:paraId="7F0085C8" w14:textId="77777777" w:rsidR="00136479" w:rsidRPr="00EB3C14" w:rsidRDefault="00136479" w:rsidP="007D615C">
            <w:pPr>
              <w:jc w:val="center"/>
              <w:rPr>
                <w:bCs/>
                <w:strike/>
                <w:sz w:val="24"/>
                <w:szCs w:val="24"/>
              </w:rPr>
            </w:pPr>
            <w:r w:rsidRPr="00EB3C14">
              <w:rPr>
                <w:bCs/>
                <w:strike/>
                <w:sz w:val="24"/>
                <w:szCs w:val="24"/>
              </w:rPr>
              <w:t>CE – 02</w:t>
            </w:r>
          </w:p>
        </w:tc>
        <w:tc>
          <w:tcPr>
            <w:tcW w:w="2199" w:type="dxa"/>
            <w:tcBorders>
              <w:top w:val="single" w:sz="4" w:space="0" w:color="auto"/>
              <w:left w:val="single" w:sz="4" w:space="0" w:color="auto"/>
              <w:bottom w:val="single" w:sz="4" w:space="0" w:color="auto"/>
              <w:right w:val="single" w:sz="4" w:space="0" w:color="auto"/>
            </w:tcBorders>
          </w:tcPr>
          <w:p w14:paraId="52195339" w14:textId="77777777" w:rsidR="00136479" w:rsidRPr="00EB3C14" w:rsidRDefault="00136479" w:rsidP="007D615C">
            <w:pPr>
              <w:jc w:val="center"/>
              <w:rPr>
                <w:bCs/>
                <w:strike/>
                <w:sz w:val="24"/>
                <w:szCs w:val="24"/>
              </w:rPr>
            </w:pPr>
            <w:r w:rsidRPr="00EB3C14">
              <w:rPr>
                <w:bCs/>
                <w:strike/>
                <w:sz w:val="24"/>
                <w:szCs w:val="24"/>
              </w:rPr>
              <w:t>Motorista I</w:t>
            </w:r>
          </w:p>
        </w:tc>
        <w:tc>
          <w:tcPr>
            <w:tcW w:w="669" w:type="dxa"/>
            <w:tcBorders>
              <w:top w:val="single" w:sz="4" w:space="0" w:color="auto"/>
              <w:left w:val="single" w:sz="4" w:space="0" w:color="auto"/>
              <w:bottom w:val="single" w:sz="4" w:space="0" w:color="auto"/>
              <w:right w:val="single" w:sz="4" w:space="0" w:color="auto"/>
            </w:tcBorders>
          </w:tcPr>
          <w:p w14:paraId="309A9E6E"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36BCAAF1" w14:textId="77777777" w:rsidR="00136479" w:rsidRPr="00EB3C14" w:rsidRDefault="00136479" w:rsidP="007D615C">
            <w:pPr>
              <w:jc w:val="center"/>
              <w:rPr>
                <w:bCs/>
                <w:strike/>
                <w:sz w:val="24"/>
                <w:szCs w:val="24"/>
              </w:rPr>
            </w:pPr>
            <w:r w:rsidRPr="00EB3C14">
              <w:rPr>
                <w:bCs/>
                <w:strike/>
                <w:sz w:val="24"/>
                <w:szCs w:val="24"/>
              </w:rPr>
              <w:t>Alfabetizado</w:t>
            </w:r>
          </w:p>
        </w:tc>
        <w:tc>
          <w:tcPr>
            <w:tcW w:w="1608" w:type="dxa"/>
            <w:tcBorders>
              <w:top w:val="single" w:sz="4" w:space="0" w:color="auto"/>
              <w:left w:val="single" w:sz="4" w:space="0" w:color="auto"/>
              <w:bottom w:val="single" w:sz="4" w:space="0" w:color="auto"/>
              <w:right w:val="single" w:sz="4" w:space="0" w:color="auto"/>
            </w:tcBorders>
          </w:tcPr>
          <w:p w14:paraId="7EF6B63D" w14:textId="77777777" w:rsidR="00136479" w:rsidRPr="00EB3C14" w:rsidRDefault="00136479" w:rsidP="007D615C">
            <w:pPr>
              <w:jc w:val="right"/>
              <w:rPr>
                <w:bCs/>
                <w:strike/>
                <w:sz w:val="24"/>
                <w:szCs w:val="24"/>
              </w:rPr>
            </w:pPr>
            <w:r w:rsidRPr="00EB3C14">
              <w:rPr>
                <w:bCs/>
                <w:strike/>
                <w:sz w:val="24"/>
                <w:szCs w:val="24"/>
              </w:rPr>
              <w:t>1.618,18</w:t>
            </w:r>
          </w:p>
        </w:tc>
        <w:tc>
          <w:tcPr>
            <w:tcW w:w="850" w:type="dxa"/>
            <w:tcBorders>
              <w:top w:val="single" w:sz="4" w:space="0" w:color="auto"/>
              <w:left w:val="single" w:sz="4" w:space="0" w:color="auto"/>
              <w:bottom w:val="single" w:sz="4" w:space="0" w:color="auto"/>
              <w:right w:val="single" w:sz="4" w:space="0" w:color="auto"/>
            </w:tcBorders>
          </w:tcPr>
          <w:p w14:paraId="59BA486E"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0EE6AE8A" w14:textId="77777777" w:rsidTr="007D615C">
        <w:tc>
          <w:tcPr>
            <w:tcW w:w="1418" w:type="dxa"/>
            <w:tcBorders>
              <w:top w:val="single" w:sz="4" w:space="0" w:color="auto"/>
              <w:left w:val="single" w:sz="4" w:space="0" w:color="auto"/>
              <w:bottom w:val="single" w:sz="4" w:space="0" w:color="auto"/>
              <w:right w:val="single" w:sz="4" w:space="0" w:color="auto"/>
            </w:tcBorders>
          </w:tcPr>
          <w:p w14:paraId="04BBD20B" w14:textId="77777777" w:rsidR="00136479" w:rsidRPr="00EB3C14" w:rsidRDefault="00136479" w:rsidP="007D615C">
            <w:pPr>
              <w:jc w:val="center"/>
              <w:rPr>
                <w:bCs/>
                <w:strike/>
                <w:sz w:val="24"/>
                <w:szCs w:val="24"/>
              </w:rPr>
            </w:pPr>
            <w:r w:rsidRPr="00EB3C14">
              <w:rPr>
                <w:bCs/>
                <w:strike/>
                <w:sz w:val="24"/>
                <w:szCs w:val="24"/>
              </w:rPr>
              <w:t>CE – 03</w:t>
            </w:r>
          </w:p>
        </w:tc>
        <w:tc>
          <w:tcPr>
            <w:tcW w:w="2199" w:type="dxa"/>
            <w:tcBorders>
              <w:top w:val="single" w:sz="4" w:space="0" w:color="auto"/>
              <w:left w:val="single" w:sz="4" w:space="0" w:color="auto"/>
              <w:bottom w:val="single" w:sz="4" w:space="0" w:color="auto"/>
              <w:right w:val="single" w:sz="4" w:space="0" w:color="auto"/>
            </w:tcBorders>
          </w:tcPr>
          <w:p w14:paraId="34758FD7" w14:textId="77777777" w:rsidR="00136479" w:rsidRPr="00EB3C14" w:rsidRDefault="00136479" w:rsidP="007D615C">
            <w:pPr>
              <w:jc w:val="center"/>
              <w:rPr>
                <w:bCs/>
                <w:strike/>
                <w:sz w:val="24"/>
                <w:szCs w:val="24"/>
              </w:rPr>
            </w:pPr>
            <w:r w:rsidRPr="00EB3C14">
              <w:rPr>
                <w:bCs/>
                <w:strike/>
                <w:sz w:val="24"/>
                <w:szCs w:val="24"/>
              </w:rPr>
              <w:t>Motorista II</w:t>
            </w:r>
          </w:p>
        </w:tc>
        <w:tc>
          <w:tcPr>
            <w:tcW w:w="669" w:type="dxa"/>
            <w:tcBorders>
              <w:top w:val="single" w:sz="4" w:space="0" w:color="auto"/>
              <w:left w:val="single" w:sz="4" w:space="0" w:color="auto"/>
              <w:bottom w:val="single" w:sz="4" w:space="0" w:color="auto"/>
              <w:right w:val="single" w:sz="4" w:space="0" w:color="auto"/>
            </w:tcBorders>
          </w:tcPr>
          <w:p w14:paraId="1D1C0C84"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5818DC86" w14:textId="77777777" w:rsidR="00136479" w:rsidRPr="00EB3C14" w:rsidRDefault="00136479" w:rsidP="007D615C">
            <w:pPr>
              <w:jc w:val="center"/>
              <w:rPr>
                <w:bCs/>
                <w:strike/>
                <w:sz w:val="24"/>
                <w:szCs w:val="24"/>
              </w:rPr>
            </w:pPr>
            <w:r w:rsidRPr="00EB3C14">
              <w:rPr>
                <w:bCs/>
                <w:strike/>
                <w:sz w:val="24"/>
                <w:szCs w:val="24"/>
              </w:rPr>
              <w:t>Ensino Fundamental</w:t>
            </w:r>
          </w:p>
        </w:tc>
        <w:tc>
          <w:tcPr>
            <w:tcW w:w="1608" w:type="dxa"/>
            <w:tcBorders>
              <w:top w:val="single" w:sz="4" w:space="0" w:color="auto"/>
              <w:left w:val="single" w:sz="4" w:space="0" w:color="auto"/>
              <w:bottom w:val="single" w:sz="4" w:space="0" w:color="auto"/>
              <w:right w:val="single" w:sz="4" w:space="0" w:color="auto"/>
            </w:tcBorders>
          </w:tcPr>
          <w:p w14:paraId="4CD0DFD7" w14:textId="77777777" w:rsidR="00136479" w:rsidRPr="00EB3C14" w:rsidRDefault="00136479" w:rsidP="007D615C">
            <w:pPr>
              <w:jc w:val="right"/>
              <w:rPr>
                <w:bCs/>
                <w:strike/>
                <w:sz w:val="24"/>
                <w:szCs w:val="24"/>
              </w:rPr>
            </w:pPr>
            <w:r w:rsidRPr="00EB3C14">
              <w:rPr>
                <w:bCs/>
                <w:strike/>
                <w:sz w:val="24"/>
                <w:szCs w:val="24"/>
              </w:rPr>
              <w:t>1.857,50</w:t>
            </w:r>
          </w:p>
        </w:tc>
        <w:tc>
          <w:tcPr>
            <w:tcW w:w="850" w:type="dxa"/>
            <w:tcBorders>
              <w:top w:val="single" w:sz="4" w:space="0" w:color="auto"/>
              <w:left w:val="single" w:sz="4" w:space="0" w:color="auto"/>
              <w:bottom w:val="single" w:sz="4" w:space="0" w:color="auto"/>
              <w:right w:val="single" w:sz="4" w:space="0" w:color="auto"/>
            </w:tcBorders>
          </w:tcPr>
          <w:p w14:paraId="042808CF" w14:textId="77777777" w:rsidR="00136479" w:rsidRPr="00EB3C14" w:rsidRDefault="00136479" w:rsidP="007D615C">
            <w:pPr>
              <w:jc w:val="center"/>
              <w:rPr>
                <w:bCs/>
                <w:strike/>
                <w:sz w:val="24"/>
                <w:szCs w:val="24"/>
              </w:rPr>
            </w:pPr>
            <w:r w:rsidRPr="00EB3C14">
              <w:rPr>
                <w:bCs/>
                <w:strike/>
                <w:sz w:val="24"/>
                <w:szCs w:val="24"/>
              </w:rPr>
              <w:t>02</w:t>
            </w:r>
          </w:p>
        </w:tc>
      </w:tr>
      <w:tr w:rsidR="00136479" w:rsidRPr="00EB3C14" w14:paraId="0844B586" w14:textId="77777777" w:rsidTr="007D615C">
        <w:tc>
          <w:tcPr>
            <w:tcW w:w="1418" w:type="dxa"/>
            <w:tcBorders>
              <w:top w:val="single" w:sz="4" w:space="0" w:color="auto"/>
              <w:left w:val="single" w:sz="4" w:space="0" w:color="auto"/>
              <w:bottom w:val="single" w:sz="4" w:space="0" w:color="auto"/>
              <w:right w:val="single" w:sz="4" w:space="0" w:color="auto"/>
            </w:tcBorders>
          </w:tcPr>
          <w:p w14:paraId="42C2A698" w14:textId="77777777" w:rsidR="00136479" w:rsidRPr="00EB3C14" w:rsidRDefault="00136479" w:rsidP="007D615C">
            <w:pPr>
              <w:jc w:val="center"/>
              <w:rPr>
                <w:bCs/>
                <w:strike/>
                <w:sz w:val="24"/>
                <w:szCs w:val="24"/>
              </w:rPr>
            </w:pPr>
            <w:r w:rsidRPr="00EB3C14">
              <w:rPr>
                <w:bCs/>
                <w:strike/>
                <w:sz w:val="24"/>
                <w:szCs w:val="24"/>
              </w:rPr>
              <w:t xml:space="preserve">CE – 04 </w:t>
            </w:r>
          </w:p>
        </w:tc>
        <w:tc>
          <w:tcPr>
            <w:tcW w:w="2199" w:type="dxa"/>
            <w:tcBorders>
              <w:top w:val="single" w:sz="4" w:space="0" w:color="auto"/>
              <w:left w:val="single" w:sz="4" w:space="0" w:color="auto"/>
              <w:bottom w:val="single" w:sz="4" w:space="0" w:color="auto"/>
              <w:right w:val="single" w:sz="4" w:space="0" w:color="auto"/>
            </w:tcBorders>
          </w:tcPr>
          <w:p w14:paraId="407DF37B" w14:textId="77777777" w:rsidR="00136479" w:rsidRPr="00EB3C14" w:rsidRDefault="00136479" w:rsidP="007D615C">
            <w:pPr>
              <w:jc w:val="center"/>
              <w:rPr>
                <w:bCs/>
                <w:strike/>
                <w:sz w:val="24"/>
                <w:szCs w:val="24"/>
              </w:rPr>
            </w:pPr>
            <w:r w:rsidRPr="00EB3C14">
              <w:rPr>
                <w:bCs/>
                <w:strike/>
                <w:sz w:val="24"/>
                <w:szCs w:val="24"/>
              </w:rPr>
              <w:t>Auxiliar Administrativo</w:t>
            </w:r>
          </w:p>
        </w:tc>
        <w:tc>
          <w:tcPr>
            <w:tcW w:w="669" w:type="dxa"/>
            <w:tcBorders>
              <w:top w:val="single" w:sz="4" w:space="0" w:color="auto"/>
              <w:left w:val="single" w:sz="4" w:space="0" w:color="auto"/>
              <w:bottom w:val="single" w:sz="4" w:space="0" w:color="auto"/>
              <w:right w:val="single" w:sz="4" w:space="0" w:color="auto"/>
            </w:tcBorders>
          </w:tcPr>
          <w:p w14:paraId="3AF27C7E"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039EBA34" w14:textId="77777777" w:rsidR="00136479" w:rsidRPr="00EB3C14" w:rsidRDefault="00136479" w:rsidP="007D615C">
            <w:pPr>
              <w:jc w:val="center"/>
              <w:rPr>
                <w:bCs/>
                <w:strike/>
                <w:sz w:val="24"/>
                <w:szCs w:val="24"/>
              </w:rPr>
            </w:pPr>
            <w:r w:rsidRPr="00EB3C14">
              <w:rPr>
                <w:bCs/>
                <w:strike/>
                <w:sz w:val="24"/>
                <w:szCs w:val="24"/>
              </w:rPr>
              <w:t>Ensino Fundamental</w:t>
            </w:r>
          </w:p>
        </w:tc>
        <w:tc>
          <w:tcPr>
            <w:tcW w:w="1608" w:type="dxa"/>
            <w:tcBorders>
              <w:top w:val="single" w:sz="4" w:space="0" w:color="auto"/>
              <w:left w:val="single" w:sz="4" w:space="0" w:color="auto"/>
              <w:bottom w:val="single" w:sz="4" w:space="0" w:color="auto"/>
              <w:right w:val="single" w:sz="4" w:space="0" w:color="auto"/>
            </w:tcBorders>
          </w:tcPr>
          <w:p w14:paraId="7B5A1ADA" w14:textId="77777777" w:rsidR="00136479" w:rsidRPr="00EB3C14" w:rsidRDefault="00136479" w:rsidP="007D615C">
            <w:pPr>
              <w:jc w:val="right"/>
              <w:rPr>
                <w:bCs/>
                <w:strike/>
                <w:sz w:val="24"/>
                <w:szCs w:val="24"/>
              </w:rPr>
            </w:pPr>
            <w:r w:rsidRPr="00EB3C14">
              <w:rPr>
                <w:bCs/>
                <w:strike/>
                <w:sz w:val="24"/>
                <w:szCs w:val="24"/>
              </w:rPr>
              <w:t>2.160,00</w:t>
            </w:r>
          </w:p>
        </w:tc>
        <w:tc>
          <w:tcPr>
            <w:tcW w:w="850" w:type="dxa"/>
            <w:tcBorders>
              <w:top w:val="single" w:sz="4" w:space="0" w:color="auto"/>
              <w:left w:val="single" w:sz="4" w:space="0" w:color="auto"/>
              <w:bottom w:val="single" w:sz="4" w:space="0" w:color="auto"/>
              <w:right w:val="single" w:sz="4" w:space="0" w:color="auto"/>
            </w:tcBorders>
          </w:tcPr>
          <w:p w14:paraId="4AC525B7" w14:textId="77777777" w:rsidR="00136479" w:rsidRPr="00EB3C14" w:rsidRDefault="00136479" w:rsidP="007D615C">
            <w:pPr>
              <w:jc w:val="center"/>
              <w:rPr>
                <w:bCs/>
                <w:strike/>
                <w:sz w:val="24"/>
                <w:szCs w:val="24"/>
              </w:rPr>
            </w:pPr>
            <w:r w:rsidRPr="00EB3C14">
              <w:rPr>
                <w:bCs/>
                <w:strike/>
                <w:sz w:val="24"/>
                <w:szCs w:val="24"/>
              </w:rPr>
              <w:t>03</w:t>
            </w:r>
          </w:p>
        </w:tc>
      </w:tr>
      <w:tr w:rsidR="00136479" w:rsidRPr="00EB3C14" w14:paraId="7DAD4EF9" w14:textId="77777777" w:rsidTr="007D615C">
        <w:tc>
          <w:tcPr>
            <w:tcW w:w="1418" w:type="dxa"/>
            <w:tcBorders>
              <w:top w:val="single" w:sz="4" w:space="0" w:color="auto"/>
              <w:left w:val="single" w:sz="4" w:space="0" w:color="auto"/>
              <w:bottom w:val="single" w:sz="4" w:space="0" w:color="auto"/>
              <w:right w:val="single" w:sz="4" w:space="0" w:color="auto"/>
            </w:tcBorders>
          </w:tcPr>
          <w:p w14:paraId="4EF49990" w14:textId="77777777" w:rsidR="00136479" w:rsidRPr="00EB3C14" w:rsidRDefault="00136479" w:rsidP="007D615C">
            <w:pPr>
              <w:jc w:val="center"/>
              <w:rPr>
                <w:bCs/>
                <w:strike/>
                <w:sz w:val="24"/>
                <w:szCs w:val="24"/>
              </w:rPr>
            </w:pPr>
            <w:r w:rsidRPr="00EB3C14">
              <w:rPr>
                <w:bCs/>
                <w:strike/>
                <w:sz w:val="24"/>
                <w:szCs w:val="24"/>
              </w:rPr>
              <w:t>CE - 05</w:t>
            </w:r>
          </w:p>
        </w:tc>
        <w:tc>
          <w:tcPr>
            <w:tcW w:w="2199" w:type="dxa"/>
            <w:tcBorders>
              <w:top w:val="single" w:sz="4" w:space="0" w:color="auto"/>
              <w:left w:val="single" w:sz="4" w:space="0" w:color="auto"/>
              <w:bottom w:val="single" w:sz="4" w:space="0" w:color="auto"/>
              <w:right w:val="single" w:sz="4" w:space="0" w:color="auto"/>
            </w:tcBorders>
          </w:tcPr>
          <w:p w14:paraId="18B418E2" w14:textId="77777777" w:rsidR="00136479" w:rsidRPr="00EB3C14" w:rsidRDefault="00136479" w:rsidP="007D615C">
            <w:pPr>
              <w:jc w:val="center"/>
              <w:rPr>
                <w:bCs/>
                <w:strike/>
                <w:sz w:val="24"/>
                <w:szCs w:val="24"/>
              </w:rPr>
            </w:pPr>
            <w:r w:rsidRPr="00EB3C14">
              <w:rPr>
                <w:bCs/>
                <w:strike/>
                <w:sz w:val="24"/>
                <w:szCs w:val="24"/>
              </w:rPr>
              <w:t>Auxiliar de Informática</w:t>
            </w:r>
          </w:p>
        </w:tc>
        <w:tc>
          <w:tcPr>
            <w:tcW w:w="669" w:type="dxa"/>
            <w:tcBorders>
              <w:top w:val="single" w:sz="4" w:space="0" w:color="auto"/>
              <w:left w:val="single" w:sz="4" w:space="0" w:color="auto"/>
              <w:bottom w:val="single" w:sz="4" w:space="0" w:color="auto"/>
              <w:right w:val="single" w:sz="4" w:space="0" w:color="auto"/>
            </w:tcBorders>
          </w:tcPr>
          <w:p w14:paraId="502B5B56"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2A5BC5CA" w14:textId="77777777" w:rsidR="00136479" w:rsidRPr="00EB3C14" w:rsidRDefault="00136479" w:rsidP="007D615C">
            <w:pPr>
              <w:jc w:val="center"/>
              <w:rPr>
                <w:bCs/>
                <w:strike/>
                <w:sz w:val="24"/>
                <w:szCs w:val="24"/>
              </w:rPr>
            </w:pPr>
            <w:r w:rsidRPr="00EB3C14">
              <w:rPr>
                <w:bCs/>
                <w:strike/>
                <w:sz w:val="24"/>
                <w:szCs w:val="24"/>
              </w:rPr>
              <w:t>Ensino Médio</w:t>
            </w:r>
          </w:p>
        </w:tc>
        <w:tc>
          <w:tcPr>
            <w:tcW w:w="1608" w:type="dxa"/>
            <w:tcBorders>
              <w:top w:val="single" w:sz="4" w:space="0" w:color="auto"/>
              <w:left w:val="single" w:sz="4" w:space="0" w:color="auto"/>
              <w:bottom w:val="single" w:sz="4" w:space="0" w:color="auto"/>
              <w:right w:val="single" w:sz="4" w:space="0" w:color="auto"/>
            </w:tcBorders>
          </w:tcPr>
          <w:p w14:paraId="1DBF9E2B" w14:textId="77777777" w:rsidR="00136479" w:rsidRPr="00EB3C14" w:rsidRDefault="00136479" w:rsidP="007D615C">
            <w:pPr>
              <w:jc w:val="right"/>
              <w:rPr>
                <w:bCs/>
                <w:strike/>
                <w:sz w:val="24"/>
                <w:szCs w:val="24"/>
              </w:rPr>
            </w:pPr>
            <w:r w:rsidRPr="00EB3C14">
              <w:rPr>
                <w:bCs/>
                <w:strike/>
                <w:sz w:val="24"/>
                <w:szCs w:val="24"/>
              </w:rPr>
              <w:t>2.200,00</w:t>
            </w:r>
          </w:p>
        </w:tc>
        <w:tc>
          <w:tcPr>
            <w:tcW w:w="850" w:type="dxa"/>
            <w:tcBorders>
              <w:top w:val="single" w:sz="4" w:space="0" w:color="auto"/>
              <w:left w:val="single" w:sz="4" w:space="0" w:color="auto"/>
              <w:bottom w:val="single" w:sz="4" w:space="0" w:color="auto"/>
              <w:right w:val="single" w:sz="4" w:space="0" w:color="auto"/>
            </w:tcBorders>
          </w:tcPr>
          <w:p w14:paraId="5B238B8C"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00A7D437" w14:textId="77777777" w:rsidTr="007D615C">
        <w:tc>
          <w:tcPr>
            <w:tcW w:w="1418" w:type="dxa"/>
            <w:tcBorders>
              <w:top w:val="single" w:sz="4" w:space="0" w:color="auto"/>
              <w:left w:val="single" w:sz="4" w:space="0" w:color="auto"/>
              <w:bottom w:val="single" w:sz="4" w:space="0" w:color="auto"/>
              <w:right w:val="single" w:sz="4" w:space="0" w:color="auto"/>
            </w:tcBorders>
          </w:tcPr>
          <w:p w14:paraId="7CBBB3D8" w14:textId="77777777" w:rsidR="00136479" w:rsidRPr="00EB3C14" w:rsidRDefault="00136479" w:rsidP="007D615C">
            <w:pPr>
              <w:jc w:val="center"/>
              <w:rPr>
                <w:bCs/>
                <w:strike/>
                <w:sz w:val="24"/>
                <w:szCs w:val="24"/>
              </w:rPr>
            </w:pPr>
            <w:r w:rsidRPr="00EB3C14">
              <w:rPr>
                <w:bCs/>
                <w:strike/>
                <w:sz w:val="24"/>
                <w:szCs w:val="24"/>
              </w:rPr>
              <w:t>CE – 06</w:t>
            </w:r>
          </w:p>
        </w:tc>
        <w:tc>
          <w:tcPr>
            <w:tcW w:w="2199" w:type="dxa"/>
            <w:tcBorders>
              <w:top w:val="single" w:sz="4" w:space="0" w:color="auto"/>
              <w:left w:val="single" w:sz="4" w:space="0" w:color="auto"/>
              <w:bottom w:val="single" w:sz="4" w:space="0" w:color="auto"/>
              <w:right w:val="single" w:sz="4" w:space="0" w:color="auto"/>
            </w:tcBorders>
          </w:tcPr>
          <w:p w14:paraId="47EF5C61" w14:textId="77777777" w:rsidR="00136479" w:rsidRPr="00EB3C14" w:rsidRDefault="00136479" w:rsidP="007D615C">
            <w:pPr>
              <w:jc w:val="center"/>
              <w:rPr>
                <w:bCs/>
                <w:strike/>
                <w:sz w:val="24"/>
                <w:szCs w:val="24"/>
              </w:rPr>
            </w:pPr>
            <w:r w:rsidRPr="00EB3C14">
              <w:rPr>
                <w:bCs/>
                <w:strike/>
                <w:sz w:val="24"/>
                <w:szCs w:val="24"/>
              </w:rPr>
              <w:t>Assistente Administrativo</w:t>
            </w:r>
          </w:p>
        </w:tc>
        <w:tc>
          <w:tcPr>
            <w:tcW w:w="669" w:type="dxa"/>
            <w:tcBorders>
              <w:top w:val="single" w:sz="4" w:space="0" w:color="auto"/>
              <w:left w:val="single" w:sz="4" w:space="0" w:color="auto"/>
              <w:bottom w:val="single" w:sz="4" w:space="0" w:color="auto"/>
              <w:right w:val="single" w:sz="4" w:space="0" w:color="auto"/>
            </w:tcBorders>
          </w:tcPr>
          <w:p w14:paraId="44B7D945"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5C16F259" w14:textId="77777777" w:rsidR="00136479" w:rsidRPr="00EB3C14" w:rsidRDefault="00136479" w:rsidP="007D615C">
            <w:pPr>
              <w:jc w:val="center"/>
              <w:rPr>
                <w:bCs/>
                <w:strike/>
                <w:sz w:val="24"/>
                <w:szCs w:val="24"/>
              </w:rPr>
            </w:pPr>
            <w:r w:rsidRPr="00EB3C14">
              <w:rPr>
                <w:bCs/>
                <w:strike/>
                <w:sz w:val="24"/>
                <w:szCs w:val="24"/>
              </w:rPr>
              <w:t>Ensino Médio</w:t>
            </w:r>
          </w:p>
        </w:tc>
        <w:tc>
          <w:tcPr>
            <w:tcW w:w="1608" w:type="dxa"/>
            <w:tcBorders>
              <w:top w:val="single" w:sz="4" w:space="0" w:color="auto"/>
              <w:left w:val="single" w:sz="4" w:space="0" w:color="auto"/>
              <w:bottom w:val="single" w:sz="4" w:space="0" w:color="auto"/>
              <w:right w:val="single" w:sz="4" w:space="0" w:color="auto"/>
            </w:tcBorders>
          </w:tcPr>
          <w:p w14:paraId="775C28B4" w14:textId="77777777" w:rsidR="00136479" w:rsidRPr="00EB3C14" w:rsidRDefault="00136479" w:rsidP="007D615C">
            <w:pPr>
              <w:jc w:val="right"/>
              <w:rPr>
                <w:bCs/>
                <w:strike/>
                <w:sz w:val="24"/>
                <w:szCs w:val="24"/>
              </w:rPr>
            </w:pPr>
            <w:r w:rsidRPr="00EB3C14">
              <w:rPr>
                <w:bCs/>
                <w:strike/>
                <w:sz w:val="24"/>
                <w:szCs w:val="24"/>
              </w:rPr>
              <w:t>2.299,78</w:t>
            </w:r>
          </w:p>
        </w:tc>
        <w:tc>
          <w:tcPr>
            <w:tcW w:w="850" w:type="dxa"/>
            <w:tcBorders>
              <w:top w:val="single" w:sz="4" w:space="0" w:color="auto"/>
              <w:left w:val="single" w:sz="4" w:space="0" w:color="auto"/>
              <w:bottom w:val="single" w:sz="4" w:space="0" w:color="auto"/>
              <w:right w:val="single" w:sz="4" w:space="0" w:color="auto"/>
            </w:tcBorders>
          </w:tcPr>
          <w:p w14:paraId="25928292" w14:textId="77777777" w:rsidR="00136479" w:rsidRPr="00EB3C14" w:rsidRDefault="00136479" w:rsidP="007D615C">
            <w:pPr>
              <w:jc w:val="center"/>
              <w:rPr>
                <w:bCs/>
                <w:strike/>
                <w:sz w:val="24"/>
                <w:szCs w:val="24"/>
              </w:rPr>
            </w:pPr>
            <w:r w:rsidRPr="00EB3C14">
              <w:rPr>
                <w:bCs/>
                <w:strike/>
                <w:sz w:val="24"/>
                <w:szCs w:val="24"/>
              </w:rPr>
              <w:t>04</w:t>
            </w:r>
          </w:p>
        </w:tc>
      </w:tr>
      <w:tr w:rsidR="00136479" w:rsidRPr="00EB3C14" w14:paraId="5536E7FF" w14:textId="77777777" w:rsidTr="007D615C">
        <w:tc>
          <w:tcPr>
            <w:tcW w:w="1418" w:type="dxa"/>
            <w:tcBorders>
              <w:top w:val="single" w:sz="4" w:space="0" w:color="auto"/>
              <w:left w:val="single" w:sz="4" w:space="0" w:color="auto"/>
              <w:bottom w:val="single" w:sz="4" w:space="0" w:color="auto"/>
              <w:right w:val="single" w:sz="4" w:space="0" w:color="auto"/>
            </w:tcBorders>
          </w:tcPr>
          <w:p w14:paraId="4184E5CC" w14:textId="77777777" w:rsidR="00136479" w:rsidRPr="00EB3C14" w:rsidRDefault="00136479" w:rsidP="007D615C">
            <w:pPr>
              <w:jc w:val="center"/>
              <w:rPr>
                <w:bCs/>
                <w:strike/>
                <w:sz w:val="24"/>
                <w:szCs w:val="24"/>
              </w:rPr>
            </w:pPr>
            <w:r w:rsidRPr="00EB3C14">
              <w:rPr>
                <w:bCs/>
                <w:strike/>
                <w:sz w:val="24"/>
                <w:szCs w:val="24"/>
              </w:rPr>
              <w:t>CE – 07</w:t>
            </w:r>
          </w:p>
        </w:tc>
        <w:tc>
          <w:tcPr>
            <w:tcW w:w="2199" w:type="dxa"/>
            <w:tcBorders>
              <w:top w:val="single" w:sz="4" w:space="0" w:color="auto"/>
              <w:left w:val="single" w:sz="4" w:space="0" w:color="auto"/>
              <w:bottom w:val="single" w:sz="4" w:space="0" w:color="auto"/>
              <w:right w:val="single" w:sz="4" w:space="0" w:color="auto"/>
            </w:tcBorders>
          </w:tcPr>
          <w:p w14:paraId="22709635" w14:textId="77777777" w:rsidR="00136479" w:rsidRPr="00EB3C14" w:rsidRDefault="00136479" w:rsidP="007D615C">
            <w:pPr>
              <w:jc w:val="center"/>
              <w:rPr>
                <w:bCs/>
                <w:strike/>
                <w:sz w:val="24"/>
                <w:szCs w:val="24"/>
              </w:rPr>
            </w:pPr>
            <w:r w:rsidRPr="00EB3C14">
              <w:rPr>
                <w:bCs/>
                <w:strike/>
                <w:sz w:val="24"/>
                <w:szCs w:val="24"/>
              </w:rPr>
              <w:t>Cinegrafista</w:t>
            </w:r>
          </w:p>
        </w:tc>
        <w:tc>
          <w:tcPr>
            <w:tcW w:w="669" w:type="dxa"/>
            <w:tcBorders>
              <w:top w:val="single" w:sz="4" w:space="0" w:color="auto"/>
              <w:left w:val="single" w:sz="4" w:space="0" w:color="auto"/>
              <w:bottom w:val="single" w:sz="4" w:space="0" w:color="auto"/>
              <w:right w:val="single" w:sz="4" w:space="0" w:color="auto"/>
            </w:tcBorders>
          </w:tcPr>
          <w:p w14:paraId="543F3F0D"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1962C0B9" w14:textId="77777777" w:rsidR="00136479" w:rsidRPr="00EB3C14" w:rsidRDefault="00136479" w:rsidP="007D615C">
            <w:pPr>
              <w:jc w:val="center"/>
              <w:rPr>
                <w:bCs/>
                <w:strike/>
                <w:sz w:val="24"/>
                <w:szCs w:val="24"/>
              </w:rPr>
            </w:pPr>
            <w:r w:rsidRPr="00EB3C14">
              <w:rPr>
                <w:bCs/>
                <w:strike/>
                <w:sz w:val="24"/>
                <w:szCs w:val="24"/>
              </w:rPr>
              <w:t>Ensino Médio</w:t>
            </w:r>
          </w:p>
        </w:tc>
        <w:tc>
          <w:tcPr>
            <w:tcW w:w="1608" w:type="dxa"/>
            <w:tcBorders>
              <w:top w:val="single" w:sz="4" w:space="0" w:color="auto"/>
              <w:left w:val="single" w:sz="4" w:space="0" w:color="auto"/>
              <w:bottom w:val="single" w:sz="4" w:space="0" w:color="auto"/>
              <w:right w:val="single" w:sz="4" w:space="0" w:color="auto"/>
            </w:tcBorders>
          </w:tcPr>
          <w:p w14:paraId="7C883B5E" w14:textId="77777777" w:rsidR="00136479" w:rsidRPr="00EB3C14" w:rsidRDefault="00136479" w:rsidP="007D615C">
            <w:pPr>
              <w:jc w:val="right"/>
              <w:rPr>
                <w:bCs/>
                <w:strike/>
                <w:sz w:val="24"/>
                <w:szCs w:val="24"/>
              </w:rPr>
            </w:pPr>
            <w:r w:rsidRPr="00EB3C14">
              <w:rPr>
                <w:bCs/>
                <w:strike/>
                <w:sz w:val="24"/>
                <w:szCs w:val="24"/>
              </w:rPr>
              <w:t>2.564,03</w:t>
            </w:r>
          </w:p>
        </w:tc>
        <w:tc>
          <w:tcPr>
            <w:tcW w:w="850" w:type="dxa"/>
            <w:tcBorders>
              <w:top w:val="single" w:sz="4" w:space="0" w:color="auto"/>
              <w:left w:val="single" w:sz="4" w:space="0" w:color="auto"/>
              <w:bottom w:val="single" w:sz="4" w:space="0" w:color="auto"/>
              <w:right w:val="single" w:sz="4" w:space="0" w:color="auto"/>
            </w:tcBorders>
          </w:tcPr>
          <w:p w14:paraId="115A6DE7"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359A3EFD" w14:textId="77777777" w:rsidTr="007D615C">
        <w:tc>
          <w:tcPr>
            <w:tcW w:w="1418" w:type="dxa"/>
            <w:tcBorders>
              <w:top w:val="single" w:sz="4" w:space="0" w:color="auto"/>
              <w:left w:val="single" w:sz="4" w:space="0" w:color="auto"/>
              <w:bottom w:val="single" w:sz="4" w:space="0" w:color="auto"/>
              <w:right w:val="single" w:sz="4" w:space="0" w:color="auto"/>
            </w:tcBorders>
          </w:tcPr>
          <w:p w14:paraId="366EFA81" w14:textId="77777777" w:rsidR="00136479" w:rsidRPr="00EB3C14" w:rsidRDefault="00136479" w:rsidP="007D615C">
            <w:pPr>
              <w:jc w:val="center"/>
              <w:rPr>
                <w:bCs/>
                <w:strike/>
                <w:color w:val="000000"/>
                <w:sz w:val="24"/>
                <w:szCs w:val="24"/>
              </w:rPr>
            </w:pPr>
            <w:r w:rsidRPr="00EB3C14">
              <w:rPr>
                <w:bCs/>
                <w:strike/>
                <w:color w:val="000000"/>
                <w:sz w:val="24"/>
                <w:szCs w:val="24"/>
              </w:rPr>
              <w:t>CE – 08</w:t>
            </w:r>
          </w:p>
        </w:tc>
        <w:tc>
          <w:tcPr>
            <w:tcW w:w="2199" w:type="dxa"/>
            <w:tcBorders>
              <w:top w:val="single" w:sz="4" w:space="0" w:color="auto"/>
              <w:left w:val="single" w:sz="4" w:space="0" w:color="auto"/>
              <w:bottom w:val="single" w:sz="4" w:space="0" w:color="auto"/>
              <w:right w:val="single" w:sz="4" w:space="0" w:color="auto"/>
            </w:tcBorders>
          </w:tcPr>
          <w:p w14:paraId="5A8CEAAC" w14:textId="77777777" w:rsidR="00136479" w:rsidRPr="00EB3C14" w:rsidRDefault="00136479" w:rsidP="007D615C">
            <w:pPr>
              <w:jc w:val="center"/>
              <w:rPr>
                <w:bCs/>
                <w:strike/>
                <w:color w:val="000000"/>
                <w:sz w:val="24"/>
                <w:szCs w:val="24"/>
              </w:rPr>
            </w:pPr>
            <w:r w:rsidRPr="00EB3C14">
              <w:rPr>
                <w:bCs/>
                <w:strike/>
                <w:color w:val="000000"/>
                <w:sz w:val="24"/>
                <w:szCs w:val="24"/>
              </w:rPr>
              <w:t>Gestor Legislativo</w:t>
            </w:r>
          </w:p>
        </w:tc>
        <w:tc>
          <w:tcPr>
            <w:tcW w:w="669" w:type="dxa"/>
            <w:tcBorders>
              <w:top w:val="single" w:sz="4" w:space="0" w:color="auto"/>
              <w:left w:val="single" w:sz="4" w:space="0" w:color="auto"/>
              <w:bottom w:val="single" w:sz="4" w:space="0" w:color="auto"/>
              <w:right w:val="single" w:sz="4" w:space="0" w:color="auto"/>
            </w:tcBorders>
          </w:tcPr>
          <w:p w14:paraId="6B13B115" w14:textId="77777777" w:rsidR="00136479" w:rsidRPr="00EB3C14" w:rsidRDefault="00136479" w:rsidP="007D615C">
            <w:pPr>
              <w:jc w:val="center"/>
              <w:rPr>
                <w:bCs/>
                <w:strike/>
                <w:color w:val="000000"/>
                <w:sz w:val="24"/>
                <w:szCs w:val="24"/>
              </w:rPr>
            </w:pPr>
            <w:r w:rsidRPr="00EB3C14">
              <w:rPr>
                <w:bCs/>
                <w:strike/>
                <w:color w:val="000000"/>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6D7D6258" w14:textId="77777777" w:rsidR="00136479" w:rsidRPr="00EB3C14" w:rsidRDefault="00136479" w:rsidP="007D615C">
            <w:pPr>
              <w:jc w:val="center"/>
              <w:rPr>
                <w:bCs/>
                <w:strike/>
                <w:color w:val="000000"/>
                <w:sz w:val="24"/>
                <w:szCs w:val="24"/>
              </w:rPr>
            </w:pPr>
            <w:r w:rsidRPr="00EB3C14">
              <w:rPr>
                <w:bCs/>
                <w:strike/>
                <w:color w:val="000000"/>
                <w:sz w:val="24"/>
                <w:szCs w:val="24"/>
              </w:rPr>
              <w:t>Ensino Médio</w:t>
            </w:r>
          </w:p>
        </w:tc>
        <w:tc>
          <w:tcPr>
            <w:tcW w:w="1608" w:type="dxa"/>
            <w:tcBorders>
              <w:top w:val="single" w:sz="4" w:space="0" w:color="auto"/>
              <w:left w:val="single" w:sz="4" w:space="0" w:color="auto"/>
              <w:bottom w:val="single" w:sz="4" w:space="0" w:color="auto"/>
              <w:right w:val="single" w:sz="4" w:space="0" w:color="auto"/>
            </w:tcBorders>
          </w:tcPr>
          <w:p w14:paraId="7E32C393" w14:textId="77777777" w:rsidR="00136479" w:rsidRPr="00EB3C14" w:rsidRDefault="00136479" w:rsidP="007D615C">
            <w:pPr>
              <w:jc w:val="right"/>
              <w:rPr>
                <w:bCs/>
                <w:strike/>
                <w:color w:val="000000"/>
                <w:sz w:val="24"/>
                <w:szCs w:val="24"/>
              </w:rPr>
            </w:pPr>
            <w:r w:rsidRPr="00EB3C14">
              <w:rPr>
                <w:bCs/>
                <w:strike/>
                <w:color w:val="000000"/>
                <w:sz w:val="24"/>
                <w:szCs w:val="24"/>
              </w:rPr>
              <w:t>3.655,47</w:t>
            </w:r>
          </w:p>
        </w:tc>
        <w:tc>
          <w:tcPr>
            <w:tcW w:w="850" w:type="dxa"/>
            <w:tcBorders>
              <w:top w:val="single" w:sz="4" w:space="0" w:color="auto"/>
              <w:left w:val="single" w:sz="4" w:space="0" w:color="auto"/>
              <w:bottom w:val="single" w:sz="4" w:space="0" w:color="auto"/>
              <w:right w:val="single" w:sz="4" w:space="0" w:color="auto"/>
            </w:tcBorders>
          </w:tcPr>
          <w:p w14:paraId="7C85D71C" w14:textId="77777777" w:rsidR="00136479" w:rsidRPr="00EB3C14" w:rsidRDefault="00136479" w:rsidP="007D615C">
            <w:pPr>
              <w:jc w:val="center"/>
              <w:rPr>
                <w:bCs/>
                <w:strike/>
                <w:color w:val="000000"/>
                <w:sz w:val="24"/>
                <w:szCs w:val="24"/>
              </w:rPr>
            </w:pPr>
            <w:r w:rsidRPr="00EB3C14">
              <w:rPr>
                <w:bCs/>
                <w:strike/>
                <w:color w:val="000000"/>
                <w:sz w:val="24"/>
                <w:szCs w:val="24"/>
              </w:rPr>
              <w:t>04</w:t>
            </w:r>
          </w:p>
        </w:tc>
      </w:tr>
      <w:tr w:rsidR="00136479" w:rsidRPr="00EB3C14" w14:paraId="71EE476D" w14:textId="77777777" w:rsidTr="007D615C">
        <w:tc>
          <w:tcPr>
            <w:tcW w:w="1418" w:type="dxa"/>
            <w:tcBorders>
              <w:top w:val="single" w:sz="4" w:space="0" w:color="auto"/>
              <w:left w:val="single" w:sz="4" w:space="0" w:color="auto"/>
              <w:bottom w:val="single" w:sz="4" w:space="0" w:color="auto"/>
              <w:right w:val="single" w:sz="4" w:space="0" w:color="auto"/>
            </w:tcBorders>
          </w:tcPr>
          <w:p w14:paraId="796F4673" w14:textId="77777777" w:rsidR="00136479" w:rsidRPr="00EB3C14" w:rsidRDefault="00136479" w:rsidP="007D615C">
            <w:pPr>
              <w:jc w:val="center"/>
              <w:rPr>
                <w:bCs/>
                <w:strike/>
                <w:sz w:val="24"/>
                <w:szCs w:val="24"/>
              </w:rPr>
            </w:pPr>
            <w:r w:rsidRPr="00EB3C14">
              <w:rPr>
                <w:bCs/>
                <w:strike/>
                <w:sz w:val="24"/>
                <w:szCs w:val="24"/>
              </w:rPr>
              <w:t>CE – 08</w:t>
            </w:r>
          </w:p>
          <w:p w14:paraId="3CEEA21D" w14:textId="77777777" w:rsidR="00136479" w:rsidRPr="00EB3C14" w:rsidRDefault="00136479" w:rsidP="007D615C">
            <w:pPr>
              <w:jc w:val="center"/>
              <w:rPr>
                <w:bCs/>
                <w:strike/>
                <w:sz w:val="24"/>
                <w:szCs w:val="24"/>
              </w:rPr>
            </w:pPr>
          </w:p>
        </w:tc>
        <w:tc>
          <w:tcPr>
            <w:tcW w:w="2199" w:type="dxa"/>
            <w:tcBorders>
              <w:top w:val="single" w:sz="4" w:space="0" w:color="auto"/>
              <w:left w:val="single" w:sz="4" w:space="0" w:color="auto"/>
              <w:bottom w:val="single" w:sz="4" w:space="0" w:color="auto"/>
              <w:right w:val="single" w:sz="4" w:space="0" w:color="auto"/>
            </w:tcBorders>
          </w:tcPr>
          <w:p w14:paraId="29CE0196" w14:textId="77777777" w:rsidR="00136479" w:rsidRPr="00EB3C14" w:rsidRDefault="00136479" w:rsidP="007D615C">
            <w:pPr>
              <w:jc w:val="center"/>
              <w:rPr>
                <w:bCs/>
                <w:strike/>
                <w:sz w:val="24"/>
                <w:szCs w:val="24"/>
              </w:rPr>
            </w:pPr>
            <w:r w:rsidRPr="00EB3C14">
              <w:rPr>
                <w:bCs/>
                <w:strike/>
                <w:sz w:val="24"/>
                <w:szCs w:val="24"/>
              </w:rPr>
              <w:t>Agente de Finanças e Controle</w:t>
            </w:r>
          </w:p>
        </w:tc>
        <w:tc>
          <w:tcPr>
            <w:tcW w:w="669" w:type="dxa"/>
            <w:tcBorders>
              <w:top w:val="single" w:sz="4" w:space="0" w:color="auto"/>
              <w:left w:val="single" w:sz="4" w:space="0" w:color="auto"/>
              <w:bottom w:val="single" w:sz="4" w:space="0" w:color="auto"/>
              <w:right w:val="single" w:sz="4" w:space="0" w:color="auto"/>
            </w:tcBorders>
          </w:tcPr>
          <w:p w14:paraId="5F1FA32B"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5BC393FE" w14:textId="77777777" w:rsidR="00136479" w:rsidRPr="00EB3C14" w:rsidRDefault="00136479" w:rsidP="007D615C">
            <w:pPr>
              <w:jc w:val="center"/>
              <w:rPr>
                <w:bCs/>
                <w:strike/>
                <w:sz w:val="24"/>
                <w:szCs w:val="24"/>
              </w:rPr>
            </w:pPr>
            <w:r w:rsidRPr="00EB3C14">
              <w:rPr>
                <w:bCs/>
                <w:strike/>
                <w:sz w:val="24"/>
                <w:szCs w:val="24"/>
              </w:rPr>
              <w:t>Ensino Médio</w:t>
            </w:r>
          </w:p>
        </w:tc>
        <w:tc>
          <w:tcPr>
            <w:tcW w:w="1608" w:type="dxa"/>
            <w:tcBorders>
              <w:top w:val="single" w:sz="4" w:space="0" w:color="auto"/>
              <w:left w:val="single" w:sz="4" w:space="0" w:color="auto"/>
              <w:bottom w:val="single" w:sz="4" w:space="0" w:color="auto"/>
              <w:right w:val="single" w:sz="4" w:space="0" w:color="auto"/>
            </w:tcBorders>
          </w:tcPr>
          <w:p w14:paraId="79115C46" w14:textId="77777777" w:rsidR="00136479" w:rsidRPr="00EB3C14" w:rsidRDefault="00136479" w:rsidP="007D615C">
            <w:pPr>
              <w:jc w:val="right"/>
              <w:rPr>
                <w:bCs/>
                <w:strike/>
                <w:sz w:val="24"/>
                <w:szCs w:val="24"/>
              </w:rPr>
            </w:pPr>
            <w:r w:rsidRPr="00EB3C14">
              <w:rPr>
                <w:bCs/>
                <w:strike/>
                <w:sz w:val="24"/>
                <w:szCs w:val="24"/>
              </w:rPr>
              <w:t>3.655,47</w:t>
            </w:r>
          </w:p>
        </w:tc>
        <w:tc>
          <w:tcPr>
            <w:tcW w:w="850" w:type="dxa"/>
            <w:tcBorders>
              <w:top w:val="single" w:sz="4" w:space="0" w:color="auto"/>
              <w:left w:val="single" w:sz="4" w:space="0" w:color="auto"/>
              <w:bottom w:val="single" w:sz="4" w:space="0" w:color="auto"/>
              <w:right w:val="single" w:sz="4" w:space="0" w:color="auto"/>
            </w:tcBorders>
          </w:tcPr>
          <w:p w14:paraId="2A0DE3F0" w14:textId="77777777" w:rsidR="00136479" w:rsidRPr="00EB3C14" w:rsidRDefault="00136479" w:rsidP="007D615C">
            <w:pPr>
              <w:jc w:val="center"/>
              <w:rPr>
                <w:bCs/>
                <w:strike/>
                <w:sz w:val="24"/>
                <w:szCs w:val="24"/>
              </w:rPr>
            </w:pPr>
            <w:r w:rsidRPr="00EB3C14">
              <w:rPr>
                <w:bCs/>
                <w:strike/>
                <w:sz w:val="24"/>
                <w:szCs w:val="24"/>
              </w:rPr>
              <w:t>02</w:t>
            </w:r>
          </w:p>
        </w:tc>
      </w:tr>
      <w:tr w:rsidR="00136479" w:rsidRPr="00EB3C14" w14:paraId="15855D69" w14:textId="77777777" w:rsidTr="007D615C">
        <w:tc>
          <w:tcPr>
            <w:tcW w:w="1418" w:type="dxa"/>
            <w:tcBorders>
              <w:top w:val="single" w:sz="4" w:space="0" w:color="auto"/>
              <w:left w:val="single" w:sz="4" w:space="0" w:color="auto"/>
              <w:bottom w:val="single" w:sz="4" w:space="0" w:color="auto"/>
              <w:right w:val="single" w:sz="4" w:space="0" w:color="auto"/>
            </w:tcBorders>
          </w:tcPr>
          <w:p w14:paraId="5D37073F" w14:textId="77777777" w:rsidR="00136479" w:rsidRPr="00EB3C14" w:rsidRDefault="00136479" w:rsidP="007D615C">
            <w:pPr>
              <w:jc w:val="center"/>
              <w:rPr>
                <w:bCs/>
                <w:strike/>
                <w:sz w:val="24"/>
                <w:szCs w:val="24"/>
              </w:rPr>
            </w:pPr>
            <w:r w:rsidRPr="00EB3C14">
              <w:rPr>
                <w:bCs/>
                <w:strike/>
                <w:sz w:val="24"/>
                <w:szCs w:val="24"/>
              </w:rPr>
              <w:t>CE – 09</w:t>
            </w:r>
          </w:p>
        </w:tc>
        <w:tc>
          <w:tcPr>
            <w:tcW w:w="2199" w:type="dxa"/>
            <w:tcBorders>
              <w:top w:val="single" w:sz="4" w:space="0" w:color="auto"/>
              <w:left w:val="single" w:sz="4" w:space="0" w:color="auto"/>
              <w:bottom w:val="single" w:sz="4" w:space="0" w:color="auto"/>
              <w:right w:val="single" w:sz="4" w:space="0" w:color="auto"/>
            </w:tcBorders>
          </w:tcPr>
          <w:p w14:paraId="231DF666" w14:textId="77777777" w:rsidR="00136479" w:rsidRPr="00EB3C14" w:rsidRDefault="00136479" w:rsidP="007D615C">
            <w:pPr>
              <w:jc w:val="center"/>
              <w:rPr>
                <w:bCs/>
                <w:strike/>
                <w:sz w:val="24"/>
                <w:szCs w:val="24"/>
              </w:rPr>
            </w:pPr>
            <w:r w:rsidRPr="00EB3C14">
              <w:rPr>
                <w:bCs/>
                <w:strike/>
                <w:sz w:val="24"/>
                <w:szCs w:val="24"/>
              </w:rPr>
              <w:t>Técnico de Informática</w:t>
            </w:r>
          </w:p>
        </w:tc>
        <w:tc>
          <w:tcPr>
            <w:tcW w:w="669" w:type="dxa"/>
            <w:tcBorders>
              <w:top w:val="single" w:sz="4" w:space="0" w:color="auto"/>
              <w:left w:val="single" w:sz="4" w:space="0" w:color="auto"/>
              <w:bottom w:val="single" w:sz="4" w:space="0" w:color="auto"/>
              <w:right w:val="single" w:sz="4" w:space="0" w:color="auto"/>
            </w:tcBorders>
          </w:tcPr>
          <w:p w14:paraId="4F8259DB"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56BE063E" w14:textId="77777777" w:rsidR="00136479" w:rsidRPr="00EB3C14" w:rsidRDefault="00136479" w:rsidP="007D615C">
            <w:pPr>
              <w:jc w:val="center"/>
              <w:rPr>
                <w:bCs/>
                <w:strike/>
                <w:sz w:val="24"/>
                <w:szCs w:val="24"/>
              </w:rPr>
            </w:pPr>
            <w:r w:rsidRPr="00EB3C14">
              <w:rPr>
                <w:bCs/>
                <w:strike/>
                <w:sz w:val="24"/>
                <w:szCs w:val="24"/>
              </w:rPr>
              <w:t>Ensino Superior</w:t>
            </w:r>
          </w:p>
        </w:tc>
        <w:tc>
          <w:tcPr>
            <w:tcW w:w="1608" w:type="dxa"/>
            <w:tcBorders>
              <w:top w:val="single" w:sz="4" w:space="0" w:color="auto"/>
              <w:left w:val="single" w:sz="4" w:space="0" w:color="auto"/>
              <w:bottom w:val="single" w:sz="4" w:space="0" w:color="auto"/>
              <w:right w:val="single" w:sz="4" w:space="0" w:color="auto"/>
            </w:tcBorders>
          </w:tcPr>
          <w:p w14:paraId="530250A3" w14:textId="77777777" w:rsidR="00136479" w:rsidRPr="00EB3C14" w:rsidRDefault="00136479" w:rsidP="007D615C">
            <w:pPr>
              <w:jc w:val="right"/>
              <w:rPr>
                <w:bCs/>
                <w:strike/>
                <w:sz w:val="24"/>
                <w:szCs w:val="24"/>
              </w:rPr>
            </w:pPr>
            <w:r w:rsidRPr="00EB3C14">
              <w:rPr>
                <w:bCs/>
                <w:strike/>
                <w:sz w:val="24"/>
                <w:szCs w:val="24"/>
              </w:rPr>
              <w:t>3.703,60</w:t>
            </w:r>
          </w:p>
        </w:tc>
        <w:tc>
          <w:tcPr>
            <w:tcW w:w="850" w:type="dxa"/>
            <w:tcBorders>
              <w:top w:val="single" w:sz="4" w:space="0" w:color="auto"/>
              <w:left w:val="single" w:sz="4" w:space="0" w:color="auto"/>
              <w:bottom w:val="single" w:sz="4" w:space="0" w:color="auto"/>
              <w:right w:val="single" w:sz="4" w:space="0" w:color="auto"/>
            </w:tcBorders>
          </w:tcPr>
          <w:p w14:paraId="1ADC6E6F"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69E5F42E" w14:textId="77777777" w:rsidTr="007D615C">
        <w:tc>
          <w:tcPr>
            <w:tcW w:w="1418" w:type="dxa"/>
            <w:tcBorders>
              <w:top w:val="single" w:sz="4" w:space="0" w:color="auto"/>
              <w:left w:val="single" w:sz="4" w:space="0" w:color="auto"/>
              <w:bottom w:val="single" w:sz="4" w:space="0" w:color="auto"/>
              <w:right w:val="single" w:sz="4" w:space="0" w:color="auto"/>
            </w:tcBorders>
          </w:tcPr>
          <w:p w14:paraId="385D4AC1" w14:textId="77777777" w:rsidR="00136479" w:rsidRPr="00EB3C14" w:rsidRDefault="00136479" w:rsidP="007D615C">
            <w:pPr>
              <w:jc w:val="center"/>
              <w:rPr>
                <w:bCs/>
                <w:strike/>
                <w:sz w:val="24"/>
                <w:szCs w:val="24"/>
              </w:rPr>
            </w:pPr>
            <w:r w:rsidRPr="00EB3C14">
              <w:rPr>
                <w:bCs/>
                <w:strike/>
                <w:sz w:val="24"/>
                <w:szCs w:val="24"/>
              </w:rPr>
              <w:t xml:space="preserve">CE – 10 </w:t>
            </w:r>
          </w:p>
        </w:tc>
        <w:tc>
          <w:tcPr>
            <w:tcW w:w="2199" w:type="dxa"/>
            <w:tcBorders>
              <w:top w:val="single" w:sz="4" w:space="0" w:color="auto"/>
              <w:left w:val="single" w:sz="4" w:space="0" w:color="auto"/>
              <w:bottom w:val="single" w:sz="4" w:space="0" w:color="auto"/>
              <w:right w:val="single" w:sz="4" w:space="0" w:color="auto"/>
            </w:tcBorders>
          </w:tcPr>
          <w:p w14:paraId="6E099E22" w14:textId="77777777" w:rsidR="00136479" w:rsidRPr="00EB3C14" w:rsidRDefault="00136479" w:rsidP="007D615C">
            <w:pPr>
              <w:jc w:val="center"/>
              <w:rPr>
                <w:bCs/>
                <w:strike/>
                <w:sz w:val="24"/>
                <w:szCs w:val="24"/>
              </w:rPr>
            </w:pPr>
            <w:r w:rsidRPr="00EB3C14">
              <w:rPr>
                <w:bCs/>
                <w:strike/>
                <w:sz w:val="24"/>
                <w:szCs w:val="24"/>
              </w:rPr>
              <w:t>Técnico Legislativo</w:t>
            </w:r>
          </w:p>
        </w:tc>
        <w:tc>
          <w:tcPr>
            <w:tcW w:w="669" w:type="dxa"/>
            <w:tcBorders>
              <w:top w:val="single" w:sz="4" w:space="0" w:color="auto"/>
              <w:left w:val="single" w:sz="4" w:space="0" w:color="auto"/>
              <w:bottom w:val="single" w:sz="4" w:space="0" w:color="auto"/>
              <w:right w:val="single" w:sz="4" w:space="0" w:color="auto"/>
            </w:tcBorders>
          </w:tcPr>
          <w:p w14:paraId="02047E42" w14:textId="77777777" w:rsidR="00136479" w:rsidRPr="00EB3C14" w:rsidRDefault="00136479" w:rsidP="007D615C">
            <w:pPr>
              <w:jc w:val="center"/>
              <w:rPr>
                <w:bCs/>
                <w:strike/>
                <w:sz w:val="24"/>
                <w:szCs w:val="24"/>
              </w:rPr>
            </w:pPr>
            <w:r w:rsidRPr="00EB3C14">
              <w:rPr>
                <w:bCs/>
                <w:strike/>
                <w:sz w:val="24"/>
                <w:szCs w:val="24"/>
              </w:rPr>
              <w:t>30</w:t>
            </w:r>
          </w:p>
        </w:tc>
        <w:tc>
          <w:tcPr>
            <w:tcW w:w="1761" w:type="dxa"/>
            <w:tcBorders>
              <w:top w:val="single" w:sz="4" w:space="0" w:color="auto"/>
              <w:left w:val="single" w:sz="4" w:space="0" w:color="auto"/>
              <w:bottom w:val="single" w:sz="4" w:space="0" w:color="auto"/>
              <w:right w:val="single" w:sz="4" w:space="0" w:color="auto"/>
            </w:tcBorders>
          </w:tcPr>
          <w:p w14:paraId="016C5FDB" w14:textId="77777777" w:rsidR="00136479" w:rsidRPr="00EB3C14" w:rsidRDefault="00136479" w:rsidP="007D615C">
            <w:pPr>
              <w:jc w:val="center"/>
              <w:rPr>
                <w:bCs/>
                <w:strike/>
                <w:sz w:val="24"/>
                <w:szCs w:val="24"/>
              </w:rPr>
            </w:pPr>
            <w:r w:rsidRPr="00EB3C14">
              <w:rPr>
                <w:bCs/>
                <w:strike/>
                <w:sz w:val="24"/>
                <w:szCs w:val="24"/>
              </w:rPr>
              <w:t>Ensino Superior</w:t>
            </w:r>
          </w:p>
        </w:tc>
        <w:tc>
          <w:tcPr>
            <w:tcW w:w="1608" w:type="dxa"/>
            <w:tcBorders>
              <w:top w:val="single" w:sz="4" w:space="0" w:color="auto"/>
              <w:left w:val="single" w:sz="4" w:space="0" w:color="auto"/>
              <w:bottom w:val="single" w:sz="4" w:space="0" w:color="auto"/>
              <w:right w:val="single" w:sz="4" w:space="0" w:color="auto"/>
            </w:tcBorders>
          </w:tcPr>
          <w:p w14:paraId="35A5F8AD" w14:textId="77777777" w:rsidR="00136479" w:rsidRPr="00EB3C14" w:rsidRDefault="00136479" w:rsidP="007D615C">
            <w:pPr>
              <w:jc w:val="right"/>
              <w:rPr>
                <w:bCs/>
                <w:strike/>
                <w:sz w:val="24"/>
                <w:szCs w:val="24"/>
              </w:rPr>
            </w:pPr>
            <w:r w:rsidRPr="00EB3C14">
              <w:rPr>
                <w:bCs/>
                <w:strike/>
                <w:sz w:val="24"/>
                <w:szCs w:val="24"/>
              </w:rPr>
              <w:t>6.235,16</w:t>
            </w:r>
          </w:p>
        </w:tc>
        <w:tc>
          <w:tcPr>
            <w:tcW w:w="850" w:type="dxa"/>
            <w:tcBorders>
              <w:top w:val="single" w:sz="4" w:space="0" w:color="auto"/>
              <w:left w:val="single" w:sz="4" w:space="0" w:color="auto"/>
              <w:bottom w:val="single" w:sz="4" w:space="0" w:color="auto"/>
              <w:right w:val="single" w:sz="4" w:space="0" w:color="auto"/>
            </w:tcBorders>
          </w:tcPr>
          <w:p w14:paraId="3B41E473" w14:textId="77777777" w:rsidR="00136479" w:rsidRPr="00EB3C14" w:rsidRDefault="00136479" w:rsidP="007D615C">
            <w:pPr>
              <w:jc w:val="center"/>
              <w:rPr>
                <w:bCs/>
                <w:strike/>
                <w:sz w:val="24"/>
                <w:szCs w:val="24"/>
              </w:rPr>
            </w:pPr>
            <w:r w:rsidRPr="00EB3C14">
              <w:rPr>
                <w:bCs/>
                <w:strike/>
                <w:sz w:val="24"/>
                <w:szCs w:val="24"/>
              </w:rPr>
              <w:t>02</w:t>
            </w:r>
          </w:p>
        </w:tc>
      </w:tr>
      <w:tr w:rsidR="00136479" w:rsidRPr="00EB3C14" w14:paraId="71865786" w14:textId="77777777" w:rsidTr="007D615C">
        <w:tc>
          <w:tcPr>
            <w:tcW w:w="1418" w:type="dxa"/>
            <w:tcBorders>
              <w:top w:val="single" w:sz="4" w:space="0" w:color="auto"/>
              <w:left w:val="single" w:sz="4" w:space="0" w:color="auto"/>
              <w:bottom w:val="single" w:sz="4" w:space="0" w:color="auto"/>
              <w:right w:val="single" w:sz="4" w:space="0" w:color="auto"/>
            </w:tcBorders>
          </w:tcPr>
          <w:p w14:paraId="35D571D6" w14:textId="77777777" w:rsidR="00136479" w:rsidRPr="00EB3C14" w:rsidRDefault="00136479" w:rsidP="007D615C">
            <w:pPr>
              <w:jc w:val="center"/>
              <w:rPr>
                <w:bCs/>
                <w:strike/>
                <w:sz w:val="24"/>
                <w:szCs w:val="24"/>
              </w:rPr>
            </w:pPr>
            <w:r w:rsidRPr="00EB3C14">
              <w:rPr>
                <w:bCs/>
                <w:strike/>
                <w:sz w:val="24"/>
                <w:szCs w:val="24"/>
              </w:rPr>
              <w:t xml:space="preserve">CE – 10 </w:t>
            </w:r>
          </w:p>
        </w:tc>
        <w:tc>
          <w:tcPr>
            <w:tcW w:w="2199" w:type="dxa"/>
            <w:tcBorders>
              <w:top w:val="single" w:sz="4" w:space="0" w:color="auto"/>
              <w:left w:val="single" w:sz="4" w:space="0" w:color="auto"/>
              <w:bottom w:val="single" w:sz="4" w:space="0" w:color="auto"/>
              <w:right w:val="single" w:sz="4" w:space="0" w:color="auto"/>
            </w:tcBorders>
          </w:tcPr>
          <w:p w14:paraId="587CF283" w14:textId="77777777" w:rsidR="00136479" w:rsidRPr="00EB3C14" w:rsidRDefault="00136479" w:rsidP="007D615C">
            <w:pPr>
              <w:jc w:val="center"/>
              <w:rPr>
                <w:bCs/>
                <w:strike/>
                <w:sz w:val="24"/>
                <w:szCs w:val="24"/>
              </w:rPr>
            </w:pPr>
            <w:r w:rsidRPr="00EB3C14">
              <w:rPr>
                <w:bCs/>
                <w:strike/>
                <w:sz w:val="24"/>
                <w:szCs w:val="24"/>
              </w:rPr>
              <w:t>Controlador Interno</w:t>
            </w:r>
          </w:p>
        </w:tc>
        <w:tc>
          <w:tcPr>
            <w:tcW w:w="669" w:type="dxa"/>
            <w:tcBorders>
              <w:top w:val="single" w:sz="4" w:space="0" w:color="auto"/>
              <w:left w:val="single" w:sz="4" w:space="0" w:color="auto"/>
              <w:bottom w:val="single" w:sz="4" w:space="0" w:color="auto"/>
              <w:right w:val="single" w:sz="4" w:space="0" w:color="auto"/>
            </w:tcBorders>
          </w:tcPr>
          <w:p w14:paraId="4C706847"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0F5D39B9" w14:textId="77777777" w:rsidR="00136479" w:rsidRPr="00EB3C14" w:rsidRDefault="00136479" w:rsidP="007D615C">
            <w:pPr>
              <w:jc w:val="center"/>
              <w:rPr>
                <w:bCs/>
                <w:strike/>
                <w:sz w:val="24"/>
                <w:szCs w:val="24"/>
              </w:rPr>
            </w:pPr>
            <w:r w:rsidRPr="00EB3C14">
              <w:rPr>
                <w:bCs/>
                <w:strike/>
                <w:sz w:val="24"/>
                <w:szCs w:val="24"/>
              </w:rPr>
              <w:t>Ensino Superior</w:t>
            </w:r>
          </w:p>
        </w:tc>
        <w:tc>
          <w:tcPr>
            <w:tcW w:w="1608" w:type="dxa"/>
            <w:tcBorders>
              <w:top w:val="single" w:sz="4" w:space="0" w:color="auto"/>
              <w:left w:val="single" w:sz="4" w:space="0" w:color="auto"/>
              <w:bottom w:val="single" w:sz="4" w:space="0" w:color="auto"/>
              <w:right w:val="single" w:sz="4" w:space="0" w:color="auto"/>
            </w:tcBorders>
          </w:tcPr>
          <w:p w14:paraId="067C1E17" w14:textId="77777777" w:rsidR="00136479" w:rsidRPr="00EB3C14" w:rsidRDefault="00136479" w:rsidP="007D615C">
            <w:pPr>
              <w:jc w:val="right"/>
              <w:rPr>
                <w:bCs/>
                <w:strike/>
                <w:sz w:val="24"/>
                <w:szCs w:val="24"/>
              </w:rPr>
            </w:pPr>
            <w:r w:rsidRPr="00EB3C14">
              <w:rPr>
                <w:bCs/>
                <w:strike/>
                <w:sz w:val="24"/>
                <w:szCs w:val="24"/>
              </w:rPr>
              <w:t>6.235,16</w:t>
            </w:r>
          </w:p>
        </w:tc>
        <w:tc>
          <w:tcPr>
            <w:tcW w:w="850" w:type="dxa"/>
            <w:tcBorders>
              <w:top w:val="single" w:sz="4" w:space="0" w:color="auto"/>
              <w:left w:val="single" w:sz="4" w:space="0" w:color="auto"/>
              <w:bottom w:val="single" w:sz="4" w:space="0" w:color="auto"/>
              <w:right w:val="single" w:sz="4" w:space="0" w:color="auto"/>
            </w:tcBorders>
          </w:tcPr>
          <w:p w14:paraId="629B0E74"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00495862" w14:textId="77777777" w:rsidTr="007D615C">
        <w:tc>
          <w:tcPr>
            <w:tcW w:w="1418" w:type="dxa"/>
            <w:tcBorders>
              <w:top w:val="single" w:sz="4" w:space="0" w:color="auto"/>
              <w:left w:val="single" w:sz="4" w:space="0" w:color="auto"/>
              <w:bottom w:val="single" w:sz="4" w:space="0" w:color="auto"/>
              <w:right w:val="single" w:sz="4" w:space="0" w:color="auto"/>
            </w:tcBorders>
          </w:tcPr>
          <w:p w14:paraId="49D89249" w14:textId="77777777" w:rsidR="00136479" w:rsidRPr="00EB3C14" w:rsidRDefault="00136479" w:rsidP="007D615C">
            <w:pPr>
              <w:jc w:val="center"/>
              <w:rPr>
                <w:bCs/>
                <w:strike/>
                <w:sz w:val="24"/>
                <w:szCs w:val="24"/>
              </w:rPr>
            </w:pPr>
            <w:r w:rsidRPr="00EB3C14">
              <w:rPr>
                <w:bCs/>
                <w:strike/>
                <w:sz w:val="24"/>
                <w:szCs w:val="24"/>
              </w:rPr>
              <w:t xml:space="preserve">CE – 10 </w:t>
            </w:r>
          </w:p>
        </w:tc>
        <w:tc>
          <w:tcPr>
            <w:tcW w:w="2199" w:type="dxa"/>
            <w:tcBorders>
              <w:top w:val="single" w:sz="4" w:space="0" w:color="auto"/>
              <w:left w:val="single" w:sz="4" w:space="0" w:color="auto"/>
              <w:bottom w:val="single" w:sz="4" w:space="0" w:color="auto"/>
              <w:right w:val="single" w:sz="4" w:space="0" w:color="auto"/>
            </w:tcBorders>
          </w:tcPr>
          <w:p w14:paraId="1470D5DC" w14:textId="77777777" w:rsidR="00136479" w:rsidRPr="00EB3C14" w:rsidRDefault="00136479" w:rsidP="007D615C">
            <w:pPr>
              <w:jc w:val="center"/>
              <w:rPr>
                <w:bCs/>
                <w:strike/>
                <w:sz w:val="24"/>
                <w:szCs w:val="24"/>
              </w:rPr>
            </w:pPr>
            <w:r w:rsidRPr="00EB3C14">
              <w:rPr>
                <w:bCs/>
                <w:strike/>
                <w:sz w:val="24"/>
                <w:szCs w:val="24"/>
              </w:rPr>
              <w:t>Ouvidor Parlamentar</w:t>
            </w:r>
          </w:p>
        </w:tc>
        <w:tc>
          <w:tcPr>
            <w:tcW w:w="669" w:type="dxa"/>
            <w:tcBorders>
              <w:top w:val="single" w:sz="4" w:space="0" w:color="auto"/>
              <w:left w:val="single" w:sz="4" w:space="0" w:color="auto"/>
              <w:bottom w:val="single" w:sz="4" w:space="0" w:color="auto"/>
              <w:right w:val="single" w:sz="4" w:space="0" w:color="auto"/>
            </w:tcBorders>
          </w:tcPr>
          <w:p w14:paraId="47C91C82" w14:textId="77777777" w:rsidR="00136479" w:rsidRPr="00EB3C14" w:rsidRDefault="00136479" w:rsidP="007D615C">
            <w:pPr>
              <w:jc w:val="center"/>
              <w:rPr>
                <w:bCs/>
                <w:strike/>
                <w:sz w:val="24"/>
                <w:szCs w:val="24"/>
              </w:rPr>
            </w:pPr>
            <w:r w:rsidRPr="00EB3C14">
              <w:rPr>
                <w:bCs/>
                <w:strike/>
                <w:sz w:val="24"/>
                <w:szCs w:val="24"/>
              </w:rPr>
              <w:t>30</w:t>
            </w:r>
          </w:p>
        </w:tc>
        <w:tc>
          <w:tcPr>
            <w:tcW w:w="1761" w:type="dxa"/>
            <w:tcBorders>
              <w:top w:val="single" w:sz="4" w:space="0" w:color="auto"/>
              <w:left w:val="single" w:sz="4" w:space="0" w:color="auto"/>
              <w:bottom w:val="single" w:sz="4" w:space="0" w:color="auto"/>
              <w:right w:val="single" w:sz="4" w:space="0" w:color="auto"/>
            </w:tcBorders>
          </w:tcPr>
          <w:p w14:paraId="09577AED" w14:textId="77777777" w:rsidR="00136479" w:rsidRPr="00EB3C14" w:rsidRDefault="00136479" w:rsidP="007D615C">
            <w:pPr>
              <w:jc w:val="center"/>
              <w:rPr>
                <w:bCs/>
                <w:strike/>
                <w:sz w:val="24"/>
                <w:szCs w:val="24"/>
              </w:rPr>
            </w:pPr>
            <w:r w:rsidRPr="00EB3C14">
              <w:rPr>
                <w:bCs/>
                <w:strike/>
                <w:sz w:val="24"/>
                <w:szCs w:val="24"/>
              </w:rPr>
              <w:t>Ensino Superior</w:t>
            </w:r>
          </w:p>
        </w:tc>
        <w:tc>
          <w:tcPr>
            <w:tcW w:w="1608" w:type="dxa"/>
            <w:tcBorders>
              <w:top w:val="single" w:sz="4" w:space="0" w:color="auto"/>
              <w:left w:val="single" w:sz="4" w:space="0" w:color="auto"/>
              <w:bottom w:val="single" w:sz="4" w:space="0" w:color="auto"/>
              <w:right w:val="single" w:sz="4" w:space="0" w:color="auto"/>
            </w:tcBorders>
          </w:tcPr>
          <w:p w14:paraId="7C138573" w14:textId="77777777" w:rsidR="00136479" w:rsidRPr="00EB3C14" w:rsidRDefault="00136479" w:rsidP="007D615C">
            <w:pPr>
              <w:jc w:val="right"/>
              <w:rPr>
                <w:bCs/>
                <w:strike/>
                <w:sz w:val="24"/>
                <w:szCs w:val="24"/>
              </w:rPr>
            </w:pPr>
            <w:r w:rsidRPr="00EB3C14">
              <w:rPr>
                <w:bCs/>
                <w:strike/>
                <w:sz w:val="24"/>
                <w:szCs w:val="24"/>
              </w:rPr>
              <w:t>6.235,16</w:t>
            </w:r>
          </w:p>
        </w:tc>
        <w:tc>
          <w:tcPr>
            <w:tcW w:w="850" w:type="dxa"/>
            <w:tcBorders>
              <w:top w:val="single" w:sz="4" w:space="0" w:color="auto"/>
              <w:left w:val="single" w:sz="4" w:space="0" w:color="auto"/>
              <w:bottom w:val="single" w:sz="4" w:space="0" w:color="auto"/>
              <w:right w:val="single" w:sz="4" w:space="0" w:color="auto"/>
            </w:tcBorders>
          </w:tcPr>
          <w:p w14:paraId="13F38531"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194A73B5" w14:textId="77777777" w:rsidTr="007D615C">
        <w:tc>
          <w:tcPr>
            <w:tcW w:w="1418" w:type="dxa"/>
            <w:tcBorders>
              <w:top w:val="single" w:sz="4" w:space="0" w:color="auto"/>
              <w:left w:val="single" w:sz="4" w:space="0" w:color="auto"/>
              <w:bottom w:val="single" w:sz="4" w:space="0" w:color="auto"/>
              <w:right w:val="single" w:sz="4" w:space="0" w:color="auto"/>
            </w:tcBorders>
          </w:tcPr>
          <w:p w14:paraId="18D06831" w14:textId="77777777" w:rsidR="00136479" w:rsidRPr="00EB3C14" w:rsidRDefault="00136479" w:rsidP="007D615C">
            <w:pPr>
              <w:jc w:val="center"/>
              <w:rPr>
                <w:bCs/>
                <w:strike/>
                <w:sz w:val="24"/>
                <w:szCs w:val="24"/>
              </w:rPr>
            </w:pPr>
            <w:r w:rsidRPr="00EB3C14">
              <w:rPr>
                <w:bCs/>
                <w:strike/>
                <w:sz w:val="24"/>
                <w:szCs w:val="24"/>
              </w:rPr>
              <w:t xml:space="preserve">CE – 10 </w:t>
            </w:r>
          </w:p>
        </w:tc>
        <w:tc>
          <w:tcPr>
            <w:tcW w:w="2199" w:type="dxa"/>
            <w:tcBorders>
              <w:top w:val="single" w:sz="4" w:space="0" w:color="auto"/>
              <w:left w:val="single" w:sz="4" w:space="0" w:color="auto"/>
              <w:bottom w:val="single" w:sz="4" w:space="0" w:color="auto"/>
              <w:right w:val="single" w:sz="4" w:space="0" w:color="auto"/>
            </w:tcBorders>
          </w:tcPr>
          <w:p w14:paraId="0E39E94F" w14:textId="77777777" w:rsidR="00136479" w:rsidRPr="00EB3C14" w:rsidRDefault="00136479" w:rsidP="007D615C">
            <w:pPr>
              <w:jc w:val="center"/>
              <w:rPr>
                <w:bCs/>
                <w:strike/>
                <w:sz w:val="24"/>
                <w:szCs w:val="24"/>
              </w:rPr>
            </w:pPr>
            <w:r w:rsidRPr="00EB3C14">
              <w:rPr>
                <w:bCs/>
                <w:strike/>
                <w:sz w:val="24"/>
                <w:szCs w:val="24"/>
              </w:rPr>
              <w:t>Contador</w:t>
            </w:r>
          </w:p>
        </w:tc>
        <w:tc>
          <w:tcPr>
            <w:tcW w:w="669" w:type="dxa"/>
            <w:tcBorders>
              <w:top w:val="single" w:sz="4" w:space="0" w:color="auto"/>
              <w:left w:val="single" w:sz="4" w:space="0" w:color="auto"/>
              <w:bottom w:val="single" w:sz="4" w:space="0" w:color="auto"/>
              <w:right w:val="single" w:sz="4" w:space="0" w:color="auto"/>
            </w:tcBorders>
          </w:tcPr>
          <w:p w14:paraId="5EB844CF" w14:textId="77777777" w:rsidR="00136479" w:rsidRPr="00EB3C14" w:rsidRDefault="00136479" w:rsidP="007D615C">
            <w:pPr>
              <w:jc w:val="center"/>
              <w:rPr>
                <w:bCs/>
                <w:strike/>
                <w:sz w:val="24"/>
                <w:szCs w:val="24"/>
              </w:rPr>
            </w:pPr>
            <w:r w:rsidRPr="00EB3C14">
              <w:rPr>
                <w:bCs/>
                <w:strike/>
                <w:sz w:val="24"/>
                <w:szCs w:val="24"/>
              </w:rPr>
              <w:t>40</w:t>
            </w:r>
          </w:p>
        </w:tc>
        <w:tc>
          <w:tcPr>
            <w:tcW w:w="1761" w:type="dxa"/>
            <w:tcBorders>
              <w:top w:val="single" w:sz="4" w:space="0" w:color="auto"/>
              <w:left w:val="single" w:sz="4" w:space="0" w:color="auto"/>
              <w:bottom w:val="single" w:sz="4" w:space="0" w:color="auto"/>
              <w:right w:val="single" w:sz="4" w:space="0" w:color="auto"/>
            </w:tcBorders>
          </w:tcPr>
          <w:p w14:paraId="5E34A5AD" w14:textId="77777777" w:rsidR="00136479" w:rsidRPr="00EB3C14" w:rsidRDefault="00136479" w:rsidP="007D615C">
            <w:pPr>
              <w:jc w:val="center"/>
              <w:rPr>
                <w:bCs/>
                <w:strike/>
                <w:sz w:val="24"/>
                <w:szCs w:val="24"/>
              </w:rPr>
            </w:pPr>
            <w:r w:rsidRPr="00EB3C14">
              <w:rPr>
                <w:bCs/>
                <w:strike/>
                <w:sz w:val="24"/>
                <w:szCs w:val="24"/>
              </w:rPr>
              <w:t>Ensino Superior</w:t>
            </w:r>
          </w:p>
        </w:tc>
        <w:tc>
          <w:tcPr>
            <w:tcW w:w="1608" w:type="dxa"/>
            <w:tcBorders>
              <w:top w:val="single" w:sz="4" w:space="0" w:color="auto"/>
              <w:left w:val="single" w:sz="4" w:space="0" w:color="auto"/>
              <w:bottom w:val="single" w:sz="4" w:space="0" w:color="auto"/>
              <w:right w:val="single" w:sz="4" w:space="0" w:color="auto"/>
            </w:tcBorders>
          </w:tcPr>
          <w:p w14:paraId="24C4C028" w14:textId="77777777" w:rsidR="00136479" w:rsidRPr="00EB3C14" w:rsidRDefault="00136479" w:rsidP="007D615C">
            <w:pPr>
              <w:jc w:val="right"/>
              <w:rPr>
                <w:bCs/>
                <w:strike/>
                <w:sz w:val="24"/>
                <w:szCs w:val="24"/>
              </w:rPr>
            </w:pPr>
            <w:r w:rsidRPr="00EB3C14">
              <w:rPr>
                <w:bCs/>
                <w:strike/>
                <w:sz w:val="24"/>
                <w:szCs w:val="24"/>
              </w:rPr>
              <w:t>6.235,16</w:t>
            </w:r>
          </w:p>
        </w:tc>
        <w:tc>
          <w:tcPr>
            <w:tcW w:w="850" w:type="dxa"/>
            <w:tcBorders>
              <w:top w:val="single" w:sz="4" w:space="0" w:color="auto"/>
              <w:left w:val="single" w:sz="4" w:space="0" w:color="auto"/>
              <w:bottom w:val="single" w:sz="4" w:space="0" w:color="auto"/>
              <w:right w:val="single" w:sz="4" w:space="0" w:color="auto"/>
            </w:tcBorders>
          </w:tcPr>
          <w:p w14:paraId="2B0C7DFF"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5D22CB5E" w14:textId="77777777" w:rsidTr="007D615C">
        <w:tc>
          <w:tcPr>
            <w:tcW w:w="7655" w:type="dxa"/>
            <w:gridSpan w:val="5"/>
            <w:tcBorders>
              <w:top w:val="single" w:sz="4" w:space="0" w:color="auto"/>
              <w:left w:val="single" w:sz="4" w:space="0" w:color="auto"/>
              <w:bottom w:val="single" w:sz="4" w:space="0" w:color="auto"/>
              <w:right w:val="single" w:sz="4" w:space="0" w:color="auto"/>
            </w:tcBorders>
          </w:tcPr>
          <w:p w14:paraId="5845B8F3" w14:textId="77777777" w:rsidR="00136479" w:rsidRPr="00EB3C14" w:rsidRDefault="00136479" w:rsidP="007D615C">
            <w:pPr>
              <w:jc w:val="center"/>
              <w:rPr>
                <w:b/>
                <w:strike/>
                <w:sz w:val="24"/>
                <w:szCs w:val="24"/>
              </w:rPr>
            </w:pPr>
            <w:r w:rsidRPr="00EB3C14">
              <w:rPr>
                <w:b/>
                <w:strike/>
                <w:sz w:val="24"/>
                <w:szCs w:val="24"/>
              </w:rPr>
              <w:t>TOTAL</w:t>
            </w:r>
          </w:p>
        </w:tc>
        <w:tc>
          <w:tcPr>
            <w:tcW w:w="850" w:type="dxa"/>
            <w:tcBorders>
              <w:top w:val="single" w:sz="4" w:space="0" w:color="auto"/>
              <w:left w:val="single" w:sz="4" w:space="0" w:color="auto"/>
              <w:bottom w:val="single" w:sz="4" w:space="0" w:color="auto"/>
              <w:right w:val="single" w:sz="4" w:space="0" w:color="auto"/>
            </w:tcBorders>
          </w:tcPr>
          <w:p w14:paraId="05D52616" w14:textId="77777777" w:rsidR="00136479" w:rsidRPr="00EB3C14" w:rsidRDefault="00136479" w:rsidP="007D615C">
            <w:pPr>
              <w:jc w:val="center"/>
              <w:rPr>
                <w:b/>
                <w:strike/>
                <w:sz w:val="24"/>
                <w:szCs w:val="24"/>
              </w:rPr>
            </w:pPr>
            <w:r w:rsidRPr="00EB3C14">
              <w:rPr>
                <w:b/>
                <w:strike/>
                <w:sz w:val="24"/>
                <w:szCs w:val="24"/>
              </w:rPr>
              <w:t>34</w:t>
            </w:r>
          </w:p>
        </w:tc>
      </w:tr>
    </w:tbl>
    <w:p w14:paraId="1AE0C9E4" w14:textId="77777777" w:rsidR="00136479" w:rsidRPr="00EB3C14" w:rsidRDefault="00136479" w:rsidP="00A84433">
      <w:pPr>
        <w:keepNext/>
        <w:jc w:val="center"/>
        <w:outlineLvl w:val="2"/>
        <w:rPr>
          <w:b/>
          <w:bCs/>
          <w:strike/>
          <w:sz w:val="24"/>
          <w:szCs w:val="24"/>
        </w:rPr>
      </w:pPr>
    </w:p>
    <w:p w14:paraId="3CADE328" w14:textId="77777777" w:rsidR="00136479" w:rsidRPr="00EB3C14" w:rsidRDefault="00136479" w:rsidP="00A84433">
      <w:pPr>
        <w:keepNext/>
        <w:jc w:val="center"/>
        <w:outlineLvl w:val="2"/>
        <w:rPr>
          <w:b/>
          <w:bCs/>
          <w:strike/>
          <w:sz w:val="24"/>
          <w:szCs w:val="24"/>
        </w:rPr>
      </w:pPr>
    </w:p>
    <w:p w14:paraId="75F03943" w14:textId="77777777" w:rsidR="00CD2BAF" w:rsidRPr="00EB3C14" w:rsidRDefault="00CD2BAF" w:rsidP="00A84433">
      <w:pPr>
        <w:keepNext/>
        <w:jc w:val="center"/>
        <w:outlineLvl w:val="2"/>
        <w:rPr>
          <w:b/>
          <w:bCs/>
          <w:strike/>
          <w:sz w:val="24"/>
          <w:szCs w:val="24"/>
        </w:rPr>
      </w:pPr>
      <w:r w:rsidRPr="00EB3C14">
        <w:rPr>
          <w:b/>
          <w:bCs/>
          <w:strike/>
          <w:sz w:val="24"/>
          <w:szCs w:val="24"/>
        </w:rPr>
        <w:t>ANEXO I</w:t>
      </w:r>
    </w:p>
    <w:p w14:paraId="1BD1C756" w14:textId="77777777" w:rsidR="00CD2BAF" w:rsidRPr="00EB3C14" w:rsidRDefault="00CD2BAF" w:rsidP="00A84433">
      <w:pPr>
        <w:keepNext/>
        <w:jc w:val="center"/>
        <w:outlineLvl w:val="2"/>
        <w:rPr>
          <w:b/>
          <w:bCs/>
          <w:strike/>
          <w:sz w:val="24"/>
          <w:szCs w:val="24"/>
        </w:rPr>
      </w:pPr>
    </w:p>
    <w:p w14:paraId="59D8FBCB" w14:textId="77777777" w:rsidR="00CD2BAF" w:rsidRPr="009C6A70" w:rsidRDefault="009C6A70" w:rsidP="009C6A70">
      <w:pPr>
        <w:keepNext/>
        <w:jc w:val="center"/>
        <w:outlineLvl w:val="2"/>
        <w:rPr>
          <w:b/>
          <w:bCs/>
          <w:strike/>
          <w:color w:val="0000FF"/>
          <w:sz w:val="24"/>
          <w:szCs w:val="24"/>
        </w:rPr>
      </w:pPr>
      <w:r w:rsidRPr="009C6A70">
        <w:rPr>
          <w:b/>
          <w:bCs/>
          <w:strike/>
          <w:color w:val="0000FF"/>
          <w:sz w:val="24"/>
          <w:szCs w:val="24"/>
        </w:rPr>
        <w:t>(</w:t>
      </w:r>
      <w:r w:rsidR="00CD2BAF" w:rsidRPr="009C6A70">
        <w:rPr>
          <w:b/>
          <w:bCs/>
          <w:strike/>
          <w:color w:val="0000FF"/>
          <w:sz w:val="24"/>
          <w:szCs w:val="24"/>
        </w:rPr>
        <w:t>Redação dada pela LC nº 172</w:t>
      </w:r>
      <w:r w:rsidRPr="009C6A70">
        <w:rPr>
          <w:b/>
          <w:bCs/>
          <w:strike/>
          <w:color w:val="0000FF"/>
          <w:sz w:val="24"/>
          <w:szCs w:val="24"/>
        </w:rPr>
        <w:t>/</w:t>
      </w:r>
      <w:r w:rsidR="00CD2BAF" w:rsidRPr="009C6A70">
        <w:rPr>
          <w:b/>
          <w:bCs/>
          <w:strike/>
          <w:color w:val="0000FF"/>
          <w:sz w:val="24"/>
          <w:szCs w:val="24"/>
        </w:rPr>
        <w:t>2013</w:t>
      </w:r>
      <w:r w:rsidRPr="009C6A70">
        <w:rPr>
          <w:b/>
          <w:bCs/>
          <w:strike/>
          <w:color w:val="0000FF"/>
          <w:sz w:val="24"/>
          <w:szCs w:val="24"/>
        </w:rPr>
        <w:t>)</w:t>
      </w:r>
    </w:p>
    <w:p w14:paraId="74407482" w14:textId="77777777" w:rsidR="00136479" w:rsidRPr="00EB3C14" w:rsidRDefault="00136479" w:rsidP="00A84433">
      <w:pPr>
        <w:keepNext/>
        <w:jc w:val="center"/>
        <w:outlineLvl w:val="2"/>
        <w:rPr>
          <w:b/>
          <w:bCs/>
          <w:strike/>
          <w:sz w:val="24"/>
          <w:szCs w:val="24"/>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2835"/>
        <w:gridCol w:w="709"/>
        <w:gridCol w:w="2126"/>
        <w:gridCol w:w="1276"/>
        <w:gridCol w:w="850"/>
      </w:tblGrid>
      <w:tr w:rsidR="008C5ED6" w:rsidRPr="00EB3C14" w14:paraId="36F6325E" w14:textId="77777777" w:rsidTr="00201393">
        <w:tc>
          <w:tcPr>
            <w:tcW w:w="1276" w:type="dxa"/>
            <w:tcBorders>
              <w:top w:val="single" w:sz="4" w:space="0" w:color="auto"/>
              <w:bottom w:val="single" w:sz="4" w:space="0" w:color="auto"/>
              <w:right w:val="single" w:sz="4" w:space="0" w:color="auto"/>
            </w:tcBorders>
          </w:tcPr>
          <w:p w14:paraId="67C2904B" w14:textId="77777777" w:rsidR="008C5ED6" w:rsidRPr="00EB3C14" w:rsidRDefault="008C5ED6" w:rsidP="00201393">
            <w:pPr>
              <w:jc w:val="center"/>
              <w:rPr>
                <w:b/>
                <w:bCs/>
                <w:iCs/>
                <w:strike/>
                <w:sz w:val="24"/>
                <w:szCs w:val="24"/>
              </w:rPr>
            </w:pPr>
            <w:r w:rsidRPr="00EB3C14">
              <w:rPr>
                <w:b/>
                <w:bCs/>
                <w:iCs/>
                <w:strike/>
                <w:sz w:val="24"/>
                <w:szCs w:val="24"/>
              </w:rPr>
              <w:t>Referência</w:t>
            </w:r>
          </w:p>
        </w:tc>
        <w:tc>
          <w:tcPr>
            <w:tcW w:w="2835" w:type="dxa"/>
            <w:tcBorders>
              <w:top w:val="single" w:sz="4" w:space="0" w:color="auto"/>
              <w:left w:val="single" w:sz="4" w:space="0" w:color="auto"/>
              <w:bottom w:val="single" w:sz="4" w:space="0" w:color="auto"/>
              <w:right w:val="single" w:sz="4" w:space="0" w:color="auto"/>
            </w:tcBorders>
          </w:tcPr>
          <w:p w14:paraId="2E266AD5" w14:textId="77777777" w:rsidR="008C5ED6" w:rsidRPr="00EB3C14" w:rsidRDefault="008C5ED6" w:rsidP="00201393">
            <w:pPr>
              <w:jc w:val="center"/>
              <w:rPr>
                <w:b/>
                <w:bCs/>
                <w:iCs/>
                <w:strike/>
                <w:sz w:val="24"/>
                <w:szCs w:val="24"/>
              </w:rPr>
            </w:pPr>
            <w:r w:rsidRPr="00EB3C14">
              <w:rPr>
                <w:b/>
                <w:bCs/>
                <w:iCs/>
                <w:strike/>
                <w:sz w:val="24"/>
                <w:szCs w:val="24"/>
              </w:rPr>
              <w:t>Cargos</w:t>
            </w:r>
          </w:p>
        </w:tc>
        <w:tc>
          <w:tcPr>
            <w:tcW w:w="709" w:type="dxa"/>
            <w:tcBorders>
              <w:top w:val="single" w:sz="4" w:space="0" w:color="auto"/>
              <w:left w:val="single" w:sz="4" w:space="0" w:color="auto"/>
              <w:bottom w:val="single" w:sz="4" w:space="0" w:color="auto"/>
              <w:right w:val="single" w:sz="4" w:space="0" w:color="auto"/>
            </w:tcBorders>
          </w:tcPr>
          <w:p w14:paraId="12DD4233" w14:textId="77777777" w:rsidR="008C5ED6" w:rsidRPr="00EB3C14" w:rsidRDefault="008C5ED6" w:rsidP="00201393">
            <w:pPr>
              <w:jc w:val="center"/>
              <w:rPr>
                <w:b/>
                <w:bCs/>
                <w:iCs/>
                <w:strike/>
                <w:sz w:val="24"/>
                <w:szCs w:val="24"/>
              </w:rPr>
            </w:pPr>
            <w:proofErr w:type="spellStart"/>
            <w:r w:rsidRPr="00EB3C14">
              <w:rPr>
                <w:b/>
                <w:bCs/>
                <w:iCs/>
                <w:strike/>
                <w:sz w:val="24"/>
                <w:szCs w:val="24"/>
              </w:rPr>
              <w:t>Hs</w:t>
            </w:r>
            <w:proofErr w:type="spellEnd"/>
            <w:r w:rsidRPr="00EB3C14">
              <w:rPr>
                <w:b/>
                <w:bCs/>
                <w:iCs/>
                <w:strike/>
                <w:sz w:val="24"/>
                <w:szCs w:val="24"/>
              </w:rPr>
              <w:t>/</w:t>
            </w:r>
          </w:p>
          <w:p w14:paraId="4D4169AE" w14:textId="77777777" w:rsidR="008C5ED6" w:rsidRPr="00EB3C14" w:rsidRDefault="008C5ED6" w:rsidP="00201393">
            <w:pPr>
              <w:jc w:val="center"/>
              <w:rPr>
                <w:b/>
                <w:bCs/>
                <w:iCs/>
                <w:strike/>
                <w:sz w:val="24"/>
                <w:szCs w:val="24"/>
              </w:rPr>
            </w:pPr>
            <w:r w:rsidRPr="00EB3C14">
              <w:rPr>
                <w:b/>
                <w:bCs/>
                <w:iCs/>
                <w:strike/>
                <w:sz w:val="24"/>
                <w:szCs w:val="24"/>
              </w:rPr>
              <w:t>Sem</w:t>
            </w:r>
          </w:p>
        </w:tc>
        <w:tc>
          <w:tcPr>
            <w:tcW w:w="2126" w:type="dxa"/>
            <w:tcBorders>
              <w:top w:val="single" w:sz="4" w:space="0" w:color="auto"/>
              <w:left w:val="single" w:sz="4" w:space="0" w:color="auto"/>
              <w:bottom w:val="single" w:sz="4" w:space="0" w:color="auto"/>
              <w:right w:val="single" w:sz="4" w:space="0" w:color="auto"/>
            </w:tcBorders>
          </w:tcPr>
          <w:p w14:paraId="6180192B" w14:textId="77777777" w:rsidR="008C5ED6" w:rsidRPr="00EB3C14" w:rsidRDefault="008C5ED6" w:rsidP="00201393">
            <w:pPr>
              <w:jc w:val="center"/>
              <w:rPr>
                <w:b/>
                <w:bCs/>
                <w:iCs/>
                <w:strike/>
                <w:sz w:val="24"/>
                <w:szCs w:val="24"/>
              </w:rPr>
            </w:pPr>
            <w:r w:rsidRPr="00EB3C14">
              <w:rPr>
                <w:b/>
                <w:bCs/>
                <w:iCs/>
                <w:strike/>
                <w:sz w:val="24"/>
                <w:szCs w:val="24"/>
              </w:rPr>
              <w:t>Requisitos</w:t>
            </w:r>
          </w:p>
        </w:tc>
        <w:tc>
          <w:tcPr>
            <w:tcW w:w="1276" w:type="dxa"/>
            <w:tcBorders>
              <w:top w:val="single" w:sz="4" w:space="0" w:color="auto"/>
              <w:left w:val="single" w:sz="4" w:space="0" w:color="auto"/>
              <w:bottom w:val="single" w:sz="4" w:space="0" w:color="auto"/>
              <w:right w:val="single" w:sz="4" w:space="0" w:color="auto"/>
            </w:tcBorders>
          </w:tcPr>
          <w:p w14:paraId="0A52621D" w14:textId="77777777" w:rsidR="008C5ED6" w:rsidRPr="00EB3C14" w:rsidRDefault="008C5ED6" w:rsidP="00201393">
            <w:pPr>
              <w:jc w:val="center"/>
              <w:rPr>
                <w:b/>
                <w:bCs/>
                <w:iCs/>
                <w:strike/>
                <w:sz w:val="24"/>
                <w:szCs w:val="24"/>
              </w:rPr>
            </w:pPr>
            <w:r w:rsidRPr="00EB3C14">
              <w:rPr>
                <w:b/>
                <w:bCs/>
                <w:iCs/>
                <w:strike/>
                <w:sz w:val="24"/>
                <w:szCs w:val="24"/>
              </w:rPr>
              <w:t>Vencimento</w:t>
            </w:r>
          </w:p>
          <w:p w14:paraId="158A9DB2" w14:textId="77777777" w:rsidR="008C5ED6" w:rsidRPr="00EB3C14" w:rsidRDefault="008C5ED6" w:rsidP="00201393">
            <w:pPr>
              <w:jc w:val="center"/>
              <w:rPr>
                <w:b/>
                <w:bCs/>
                <w:iCs/>
                <w:strike/>
                <w:sz w:val="24"/>
                <w:szCs w:val="24"/>
              </w:rPr>
            </w:pPr>
            <w:r w:rsidRPr="00EB3C14">
              <w:rPr>
                <w:b/>
                <w:bCs/>
                <w:iCs/>
                <w:strike/>
                <w:sz w:val="24"/>
                <w:szCs w:val="24"/>
              </w:rPr>
              <w:t>Padrão (R$)</w:t>
            </w:r>
          </w:p>
        </w:tc>
        <w:tc>
          <w:tcPr>
            <w:tcW w:w="850" w:type="dxa"/>
            <w:tcBorders>
              <w:top w:val="single" w:sz="4" w:space="0" w:color="auto"/>
              <w:left w:val="single" w:sz="4" w:space="0" w:color="auto"/>
              <w:bottom w:val="single" w:sz="4" w:space="0" w:color="auto"/>
            </w:tcBorders>
          </w:tcPr>
          <w:p w14:paraId="01D0811F" w14:textId="77777777" w:rsidR="008C5ED6" w:rsidRPr="00EB3C14" w:rsidRDefault="008C5ED6" w:rsidP="00201393">
            <w:pPr>
              <w:jc w:val="center"/>
              <w:rPr>
                <w:b/>
                <w:bCs/>
                <w:iCs/>
                <w:strike/>
                <w:sz w:val="24"/>
                <w:szCs w:val="24"/>
              </w:rPr>
            </w:pPr>
            <w:r w:rsidRPr="00EB3C14">
              <w:rPr>
                <w:b/>
                <w:bCs/>
                <w:iCs/>
                <w:strike/>
                <w:sz w:val="24"/>
                <w:szCs w:val="24"/>
              </w:rPr>
              <w:t>Vagas</w:t>
            </w:r>
          </w:p>
        </w:tc>
      </w:tr>
      <w:tr w:rsidR="008C5ED6" w:rsidRPr="00EB3C14" w14:paraId="1B18BFA6" w14:textId="77777777" w:rsidTr="00201393">
        <w:tc>
          <w:tcPr>
            <w:tcW w:w="1276" w:type="dxa"/>
            <w:tcBorders>
              <w:top w:val="single" w:sz="4" w:space="0" w:color="auto"/>
              <w:bottom w:val="single" w:sz="4" w:space="0" w:color="auto"/>
              <w:right w:val="single" w:sz="4" w:space="0" w:color="auto"/>
            </w:tcBorders>
          </w:tcPr>
          <w:p w14:paraId="1DF70B28" w14:textId="77777777" w:rsidR="008C5ED6" w:rsidRPr="00EB3C14" w:rsidRDefault="008C5ED6" w:rsidP="00201393">
            <w:pPr>
              <w:jc w:val="center"/>
              <w:rPr>
                <w:strike/>
                <w:sz w:val="24"/>
                <w:szCs w:val="24"/>
              </w:rPr>
            </w:pPr>
            <w:r w:rsidRPr="00EB3C14">
              <w:rPr>
                <w:strike/>
                <w:sz w:val="24"/>
                <w:szCs w:val="24"/>
              </w:rPr>
              <w:t>CE – 01</w:t>
            </w:r>
          </w:p>
        </w:tc>
        <w:tc>
          <w:tcPr>
            <w:tcW w:w="2835" w:type="dxa"/>
            <w:tcBorders>
              <w:top w:val="single" w:sz="4" w:space="0" w:color="auto"/>
              <w:left w:val="single" w:sz="4" w:space="0" w:color="auto"/>
              <w:bottom w:val="single" w:sz="4" w:space="0" w:color="auto"/>
              <w:right w:val="single" w:sz="4" w:space="0" w:color="auto"/>
            </w:tcBorders>
          </w:tcPr>
          <w:p w14:paraId="2973C131" w14:textId="77777777" w:rsidR="008C5ED6" w:rsidRPr="00EB3C14" w:rsidRDefault="008C5ED6" w:rsidP="00201393">
            <w:pPr>
              <w:jc w:val="center"/>
              <w:rPr>
                <w:strike/>
                <w:sz w:val="24"/>
                <w:szCs w:val="24"/>
              </w:rPr>
            </w:pPr>
            <w:r w:rsidRPr="00EB3C14">
              <w:rPr>
                <w:strike/>
                <w:sz w:val="24"/>
                <w:szCs w:val="24"/>
              </w:rPr>
              <w:t>Auxiliar de Serviços Gerais</w:t>
            </w:r>
          </w:p>
        </w:tc>
        <w:tc>
          <w:tcPr>
            <w:tcW w:w="709" w:type="dxa"/>
            <w:tcBorders>
              <w:top w:val="single" w:sz="4" w:space="0" w:color="auto"/>
              <w:left w:val="single" w:sz="4" w:space="0" w:color="auto"/>
              <w:bottom w:val="single" w:sz="4" w:space="0" w:color="auto"/>
              <w:right w:val="single" w:sz="4" w:space="0" w:color="auto"/>
            </w:tcBorders>
          </w:tcPr>
          <w:p w14:paraId="58C74F76"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714059D3" w14:textId="77777777" w:rsidR="008C5ED6" w:rsidRPr="00EB3C14" w:rsidRDefault="008C5ED6" w:rsidP="00201393">
            <w:pPr>
              <w:jc w:val="center"/>
              <w:rPr>
                <w:strike/>
                <w:sz w:val="24"/>
                <w:szCs w:val="24"/>
              </w:rPr>
            </w:pPr>
            <w:r w:rsidRPr="00EB3C14">
              <w:rPr>
                <w:strike/>
                <w:sz w:val="24"/>
                <w:szCs w:val="24"/>
              </w:rPr>
              <w:t>Alfabetizado</w:t>
            </w:r>
          </w:p>
        </w:tc>
        <w:tc>
          <w:tcPr>
            <w:tcW w:w="1276" w:type="dxa"/>
            <w:tcBorders>
              <w:top w:val="single" w:sz="4" w:space="0" w:color="auto"/>
              <w:left w:val="single" w:sz="4" w:space="0" w:color="auto"/>
              <w:bottom w:val="single" w:sz="4" w:space="0" w:color="auto"/>
              <w:right w:val="single" w:sz="4" w:space="0" w:color="auto"/>
            </w:tcBorders>
          </w:tcPr>
          <w:p w14:paraId="4CC2EC70" w14:textId="77777777" w:rsidR="008C5ED6" w:rsidRPr="00EB3C14" w:rsidRDefault="008C5ED6" w:rsidP="00201393">
            <w:pPr>
              <w:jc w:val="right"/>
              <w:rPr>
                <w:strike/>
                <w:sz w:val="24"/>
                <w:szCs w:val="24"/>
              </w:rPr>
            </w:pPr>
            <w:r w:rsidRPr="00EB3C14">
              <w:rPr>
                <w:strike/>
                <w:sz w:val="24"/>
                <w:szCs w:val="24"/>
              </w:rPr>
              <w:t>1.069,26</w:t>
            </w:r>
          </w:p>
        </w:tc>
        <w:tc>
          <w:tcPr>
            <w:tcW w:w="850" w:type="dxa"/>
            <w:tcBorders>
              <w:top w:val="single" w:sz="4" w:space="0" w:color="auto"/>
              <w:left w:val="single" w:sz="4" w:space="0" w:color="auto"/>
              <w:bottom w:val="single" w:sz="4" w:space="0" w:color="auto"/>
            </w:tcBorders>
          </w:tcPr>
          <w:p w14:paraId="6CF55708" w14:textId="77777777" w:rsidR="008C5ED6" w:rsidRPr="00EB3C14" w:rsidRDefault="008C5ED6" w:rsidP="00201393">
            <w:pPr>
              <w:jc w:val="center"/>
              <w:rPr>
                <w:strike/>
                <w:sz w:val="24"/>
                <w:szCs w:val="24"/>
              </w:rPr>
            </w:pPr>
            <w:r w:rsidRPr="00EB3C14">
              <w:rPr>
                <w:strike/>
                <w:sz w:val="24"/>
                <w:szCs w:val="24"/>
              </w:rPr>
              <w:t>10</w:t>
            </w:r>
          </w:p>
        </w:tc>
      </w:tr>
      <w:tr w:rsidR="008C5ED6" w:rsidRPr="00EB3C14" w14:paraId="23EBDBDB" w14:textId="77777777" w:rsidTr="00201393">
        <w:tc>
          <w:tcPr>
            <w:tcW w:w="1276" w:type="dxa"/>
            <w:tcBorders>
              <w:top w:val="single" w:sz="4" w:space="0" w:color="auto"/>
              <w:bottom w:val="single" w:sz="4" w:space="0" w:color="auto"/>
              <w:right w:val="single" w:sz="4" w:space="0" w:color="auto"/>
            </w:tcBorders>
          </w:tcPr>
          <w:p w14:paraId="1F7D12F5" w14:textId="77777777" w:rsidR="008C5ED6" w:rsidRPr="00EB3C14" w:rsidRDefault="008C5ED6" w:rsidP="00201393">
            <w:pPr>
              <w:jc w:val="center"/>
              <w:rPr>
                <w:strike/>
                <w:sz w:val="24"/>
                <w:szCs w:val="24"/>
              </w:rPr>
            </w:pPr>
            <w:r w:rsidRPr="00EB3C14">
              <w:rPr>
                <w:strike/>
                <w:sz w:val="24"/>
                <w:szCs w:val="24"/>
              </w:rPr>
              <w:t>CE – 02</w:t>
            </w:r>
          </w:p>
        </w:tc>
        <w:tc>
          <w:tcPr>
            <w:tcW w:w="2835" w:type="dxa"/>
            <w:tcBorders>
              <w:top w:val="single" w:sz="4" w:space="0" w:color="auto"/>
              <w:left w:val="single" w:sz="4" w:space="0" w:color="auto"/>
              <w:bottom w:val="single" w:sz="4" w:space="0" w:color="auto"/>
              <w:right w:val="single" w:sz="4" w:space="0" w:color="auto"/>
            </w:tcBorders>
          </w:tcPr>
          <w:p w14:paraId="1C4CF7B4" w14:textId="77777777" w:rsidR="008C5ED6" w:rsidRPr="00EB3C14" w:rsidRDefault="008C5ED6" w:rsidP="00201393">
            <w:pPr>
              <w:jc w:val="center"/>
              <w:rPr>
                <w:strike/>
                <w:sz w:val="24"/>
                <w:szCs w:val="24"/>
              </w:rPr>
            </w:pPr>
            <w:r w:rsidRPr="00EB3C14">
              <w:rPr>
                <w:strike/>
                <w:sz w:val="24"/>
                <w:szCs w:val="24"/>
              </w:rPr>
              <w:t>Copeira</w:t>
            </w:r>
          </w:p>
        </w:tc>
        <w:tc>
          <w:tcPr>
            <w:tcW w:w="709" w:type="dxa"/>
            <w:tcBorders>
              <w:top w:val="single" w:sz="4" w:space="0" w:color="auto"/>
              <w:left w:val="single" w:sz="4" w:space="0" w:color="auto"/>
              <w:bottom w:val="single" w:sz="4" w:space="0" w:color="auto"/>
              <w:right w:val="single" w:sz="4" w:space="0" w:color="auto"/>
            </w:tcBorders>
          </w:tcPr>
          <w:p w14:paraId="4FC77ECB"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335819BF" w14:textId="77777777" w:rsidR="008C5ED6" w:rsidRPr="00EB3C14" w:rsidRDefault="008C5ED6" w:rsidP="00201393">
            <w:pPr>
              <w:jc w:val="center"/>
              <w:rPr>
                <w:strike/>
                <w:sz w:val="24"/>
                <w:szCs w:val="24"/>
              </w:rPr>
            </w:pPr>
            <w:r w:rsidRPr="00EB3C14">
              <w:rPr>
                <w:strike/>
                <w:sz w:val="24"/>
                <w:szCs w:val="24"/>
              </w:rPr>
              <w:t>Ensino Fundamental</w:t>
            </w:r>
          </w:p>
        </w:tc>
        <w:tc>
          <w:tcPr>
            <w:tcW w:w="1276" w:type="dxa"/>
            <w:tcBorders>
              <w:top w:val="single" w:sz="4" w:space="0" w:color="auto"/>
              <w:left w:val="single" w:sz="4" w:space="0" w:color="auto"/>
              <w:bottom w:val="single" w:sz="4" w:space="0" w:color="auto"/>
              <w:right w:val="single" w:sz="4" w:space="0" w:color="auto"/>
            </w:tcBorders>
          </w:tcPr>
          <w:p w14:paraId="55E092B8" w14:textId="77777777" w:rsidR="008C5ED6" w:rsidRPr="00EB3C14" w:rsidRDefault="008C5ED6" w:rsidP="00201393">
            <w:pPr>
              <w:jc w:val="right"/>
              <w:rPr>
                <w:strike/>
                <w:sz w:val="24"/>
                <w:szCs w:val="24"/>
              </w:rPr>
            </w:pPr>
            <w:r w:rsidRPr="00EB3C14">
              <w:rPr>
                <w:strike/>
                <w:sz w:val="24"/>
                <w:szCs w:val="24"/>
              </w:rPr>
              <w:t>1.250,00</w:t>
            </w:r>
          </w:p>
        </w:tc>
        <w:tc>
          <w:tcPr>
            <w:tcW w:w="850" w:type="dxa"/>
            <w:tcBorders>
              <w:top w:val="single" w:sz="4" w:space="0" w:color="auto"/>
              <w:left w:val="single" w:sz="4" w:space="0" w:color="auto"/>
              <w:bottom w:val="single" w:sz="4" w:space="0" w:color="auto"/>
            </w:tcBorders>
          </w:tcPr>
          <w:p w14:paraId="236990FC" w14:textId="77777777" w:rsidR="008C5ED6" w:rsidRPr="00EB3C14" w:rsidRDefault="008C5ED6" w:rsidP="00201393">
            <w:pPr>
              <w:jc w:val="center"/>
              <w:rPr>
                <w:strike/>
                <w:sz w:val="24"/>
                <w:szCs w:val="24"/>
              </w:rPr>
            </w:pPr>
            <w:r w:rsidRPr="00EB3C14">
              <w:rPr>
                <w:strike/>
                <w:sz w:val="24"/>
                <w:szCs w:val="24"/>
              </w:rPr>
              <w:t>02</w:t>
            </w:r>
          </w:p>
        </w:tc>
      </w:tr>
      <w:tr w:rsidR="008C5ED6" w:rsidRPr="00EB3C14" w14:paraId="115683AC" w14:textId="77777777" w:rsidTr="00201393">
        <w:tc>
          <w:tcPr>
            <w:tcW w:w="1276" w:type="dxa"/>
            <w:tcBorders>
              <w:top w:val="single" w:sz="4" w:space="0" w:color="auto"/>
              <w:bottom w:val="single" w:sz="4" w:space="0" w:color="auto"/>
              <w:right w:val="single" w:sz="4" w:space="0" w:color="auto"/>
            </w:tcBorders>
          </w:tcPr>
          <w:p w14:paraId="2A5E1EE7" w14:textId="77777777" w:rsidR="008C5ED6" w:rsidRPr="00EB3C14" w:rsidRDefault="008C5ED6" w:rsidP="00201393">
            <w:pPr>
              <w:jc w:val="center"/>
              <w:rPr>
                <w:strike/>
                <w:sz w:val="24"/>
                <w:szCs w:val="24"/>
              </w:rPr>
            </w:pPr>
            <w:r w:rsidRPr="00EB3C14">
              <w:rPr>
                <w:strike/>
                <w:sz w:val="24"/>
                <w:szCs w:val="24"/>
              </w:rPr>
              <w:t>CE – 03</w:t>
            </w:r>
          </w:p>
        </w:tc>
        <w:tc>
          <w:tcPr>
            <w:tcW w:w="2835" w:type="dxa"/>
            <w:tcBorders>
              <w:top w:val="single" w:sz="4" w:space="0" w:color="auto"/>
              <w:left w:val="single" w:sz="4" w:space="0" w:color="auto"/>
              <w:bottom w:val="single" w:sz="4" w:space="0" w:color="auto"/>
              <w:right w:val="single" w:sz="4" w:space="0" w:color="auto"/>
            </w:tcBorders>
          </w:tcPr>
          <w:p w14:paraId="77D43C30" w14:textId="77777777" w:rsidR="008C5ED6" w:rsidRPr="00EB3C14" w:rsidRDefault="008C5ED6" w:rsidP="00201393">
            <w:pPr>
              <w:jc w:val="center"/>
              <w:rPr>
                <w:strike/>
                <w:sz w:val="24"/>
                <w:szCs w:val="24"/>
              </w:rPr>
            </w:pPr>
            <w:r w:rsidRPr="00EB3C14">
              <w:rPr>
                <w:strike/>
                <w:sz w:val="24"/>
                <w:szCs w:val="24"/>
              </w:rPr>
              <w:t>Motorista I</w:t>
            </w:r>
          </w:p>
        </w:tc>
        <w:tc>
          <w:tcPr>
            <w:tcW w:w="709" w:type="dxa"/>
            <w:tcBorders>
              <w:top w:val="single" w:sz="4" w:space="0" w:color="auto"/>
              <w:left w:val="single" w:sz="4" w:space="0" w:color="auto"/>
              <w:bottom w:val="single" w:sz="4" w:space="0" w:color="auto"/>
              <w:right w:val="single" w:sz="4" w:space="0" w:color="auto"/>
            </w:tcBorders>
          </w:tcPr>
          <w:p w14:paraId="2415E717"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774F1553" w14:textId="77777777" w:rsidR="008C5ED6" w:rsidRPr="00EB3C14" w:rsidRDefault="008C5ED6" w:rsidP="00201393">
            <w:pPr>
              <w:jc w:val="center"/>
              <w:rPr>
                <w:strike/>
                <w:sz w:val="24"/>
                <w:szCs w:val="24"/>
              </w:rPr>
            </w:pPr>
            <w:r w:rsidRPr="00EB3C14">
              <w:rPr>
                <w:strike/>
                <w:sz w:val="24"/>
                <w:szCs w:val="24"/>
              </w:rPr>
              <w:t>Alfabetizado</w:t>
            </w:r>
          </w:p>
        </w:tc>
        <w:tc>
          <w:tcPr>
            <w:tcW w:w="1276" w:type="dxa"/>
            <w:tcBorders>
              <w:top w:val="single" w:sz="4" w:space="0" w:color="auto"/>
              <w:left w:val="single" w:sz="4" w:space="0" w:color="auto"/>
              <w:bottom w:val="single" w:sz="4" w:space="0" w:color="auto"/>
              <w:right w:val="single" w:sz="4" w:space="0" w:color="auto"/>
            </w:tcBorders>
          </w:tcPr>
          <w:p w14:paraId="2FF2054B" w14:textId="77777777" w:rsidR="008C5ED6" w:rsidRPr="00EB3C14" w:rsidRDefault="008C5ED6" w:rsidP="00201393">
            <w:pPr>
              <w:jc w:val="right"/>
              <w:rPr>
                <w:strike/>
                <w:sz w:val="24"/>
                <w:szCs w:val="24"/>
              </w:rPr>
            </w:pPr>
            <w:r w:rsidRPr="00EB3C14">
              <w:rPr>
                <w:strike/>
                <w:sz w:val="24"/>
                <w:szCs w:val="24"/>
              </w:rPr>
              <w:t>1.715,27</w:t>
            </w:r>
          </w:p>
        </w:tc>
        <w:tc>
          <w:tcPr>
            <w:tcW w:w="850" w:type="dxa"/>
            <w:tcBorders>
              <w:top w:val="single" w:sz="4" w:space="0" w:color="auto"/>
              <w:left w:val="single" w:sz="4" w:space="0" w:color="auto"/>
              <w:bottom w:val="single" w:sz="4" w:space="0" w:color="auto"/>
            </w:tcBorders>
          </w:tcPr>
          <w:p w14:paraId="72C1D6B3"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716F8978" w14:textId="77777777" w:rsidTr="00201393">
        <w:tc>
          <w:tcPr>
            <w:tcW w:w="1276" w:type="dxa"/>
            <w:tcBorders>
              <w:top w:val="single" w:sz="4" w:space="0" w:color="auto"/>
              <w:bottom w:val="single" w:sz="4" w:space="0" w:color="auto"/>
              <w:right w:val="single" w:sz="4" w:space="0" w:color="auto"/>
            </w:tcBorders>
          </w:tcPr>
          <w:p w14:paraId="3F060DAA" w14:textId="77777777" w:rsidR="008C5ED6" w:rsidRPr="00EB3C14" w:rsidRDefault="008C5ED6" w:rsidP="00201393">
            <w:pPr>
              <w:jc w:val="center"/>
              <w:rPr>
                <w:strike/>
                <w:sz w:val="24"/>
                <w:szCs w:val="24"/>
              </w:rPr>
            </w:pPr>
            <w:r w:rsidRPr="00EB3C14">
              <w:rPr>
                <w:strike/>
                <w:sz w:val="24"/>
                <w:szCs w:val="24"/>
              </w:rPr>
              <w:t>CE – 04</w:t>
            </w:r>
          </w:p>
        </w:tc>
        <w:tc>
          <w:tcPr>
            <w:tcW w:w="2835" w:type="dxa"/>
            <w:tcBorders>
              <w:top w:val="single" w:sz="4" w:space="0" w:color="auto"/>
              <w:left w:val="single" w:sz="4" w:space="0" w:color="auto"/>
              <w:bottom w:val="single" w:sz="4" w:space="0" w:color="auto"/>
              <w:right w:val="single" w:sz="4" w:space="0" w:color="auto"/>
            </w:tcBorders>
          </w:tcPr>
          <w:p w14:paraId="664704BA" w14:textId="77777777" w:rsidR="008C5ED6" w:rsidRPr="00EB3C14" w:rsidRDefault="008C5ED6" w:rsidP="00201393">
            <w:pPr>
              <w:jc w:val="center"/>
              <w:rPr>
                <w:strike/>
                <w:sz w:val="24"/>
                <w:szCs w:val="24"/>
              </w:rPr>
            </w:pPr>
            <w:r w:rsidRPr="00EB3C14">
              <w:rPr>
                <w:strike/>
                <w:sz w:val="24"/>
                <w:szCs w:val="24"/>
              </w:rPr>
              <w:t>Motorista II</w:t>
            </w:r>
          </w:p>
        </w:tc>
        <w:tc>
          <w:tcPr>
            <w:tcW w:w="709" w:type="dxa"/>
            <w:tcBorders>
              <w:top w:val="single" w:sz="4" w:space="0" w:color="auto"/>
              <w:left w:val="single" w:sz="4" w:space="0" w:color="auto"/>
              <w:bottom w:val="single" w:sz="4" w:space="0" w:color="auto"/>
              <w:right w:val="single" w:sz="4" w:space="0" w:color="auto"/>
            </w:tcBorders>
          </w:tcPr>
          <w:p w14:paraId="4D8D48D5"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402FF77C" w14:textId="77777777" w:rsidR="008C5ED6" w:rsidRPr="00EB3C14" w:rsidRDefault="008C5ED6" w:rsidP="00201393">
            <w:pPr>
              <w:jc w:val="center"/>
              <w:rPr>
                <w:strike/>
                <w:sz w:val="24"/>
                <w:szCs w:val="24"/>
              </w:rPr>
            </w:pPr>
            <w:r w:rsidRPr="00EB3C14">
              <w:rPr>
                <w:strike/>
                <w:sz w:val="24"/>
                <w:szCs w:val="24"/>
              </w:rPr>
              <w:t>Ensino Fundamental</w:t>
            </w:r>
          </w:p>
        </w:tc>
        <w:tc>
          <w:tcPr>
            <w:tcW w:w="1276" w:type="dxa"/>
            <w:tcBorders>
              <w:top w:val="single" w:sz="4" w:space="0" w:color="auto"/>
              <w:left w:val="single" w:sz="4" w:space="0" w:color="auto"/>
              <w:bottom w:val="single" w:sz="4" w:space="0" w:color="auto"/>
              <w:right w:val="single" w:sz="4" w:space="0" w:color="auto"/>
            </w:tcBorders>
          </w:tcPr>
          <w:p w14:paraId="0B361D4D" w14:textId="77777777" w:rsidR="008C5ED6" w:rsidRPr="00EB3C14" w:rsidRDefault="008C5ED6" w:rsidP="00201393">
            <w:pPr>
              <w:jc w:val="right"/>
              <w:rPr>
                <w:strike/>
                <w:sz w:val="24"/>
                <w:szCs w:val="24"/>
              </w:rPr>
            </w:pPr>
            <w:r w:rsidRPr="00EB3C14">
              <w:rPr>
                <w:strike/>
                <w:sz w:val="24"/>
                <w:szCs w:val="24"/>
              </w:rPr>
              <w:t>1.968,95</w:t>
            </w:r>
          </w:p>
        </w:tc>
        <w:tc>
          <w:tcPr>
            <w:tcW w:w="850" w:type="dxa"/>
            <w:tcBorders>
              <w:top w:val="single" w:sz="4" w:space="0" w:color="auto"/>
              <w:left w:val="single" w:sz="4" w:space="0" w:color="auto"/>
              <w:bottom w:val="single" w:sz="4" w:space="0" w:color="auto"/>
            </w:tcBorders>
          </w:tcPr>
          <w:p w14:paraId="360ED0DD" w14:textId="77777777" w:rsidR="008C5ED6" w:rsidRPr="00EB3C14" w:rsidRDefault="008C5ED6" w:rsidP="00201393">
            <w:pPr>
              <w:jc w:val="center"/>
              <w:rPr>
                <w:strike/>
                <w:sz w:val="24"/>
                <w:szCs w:val="24"/>
              </w:rPr>
            </w:pPr>
            <w:r w:rsidRPr="00EB3C14">
              <w:rPr>
                <w:strike/>
                <w:sz w:val="24"/>
                <w:szCs w:val="24"/>
              </w:rPr>
              <w:t>02</w:t>
            </w:r>
          </w:p>
        </w:tc>
      </w:tr>
      <w:tr w:rsidR="008C5ED6" w:rsidRPr="00EB3C14" w14:paraId="0A3260A6" w14:textId="77777777" w:rsidTr="00201393">
        <w:tc>
          <w:tcPr>
            <w:tcW w:w="1276" w:type="dxa"/>
            <w:tcBorders>
              <w:top w:val="single" w:sz="4" w:space="0" w:color="auto"/>
              <w:bottom w:val="single" w:sz="4" w:space="0" w:color="auto"/>
              <w:right w:val="single" w:sz="4" w:space="0" w:color="auto"/>
            </w:tcBorders>
          </w:tcPr>
          <w:p w14:paraId="5EF9C2F8" w14:textId="77777777" w:rsidR="008C5ED6" w:rsidRPr="00EB3C14" w:rsidRDefault="008C5ED6" w:rsidP="00201393">
            <w:pPr>
              <w:jc w:val="center"/>
              <w:rPr>
                <w:strike/>
                <w:sz w:val="24"/>
                <w:szCs w:val="24"/>
              </w:rPr>
            </w:pPr>
            <w:r w:rsidRPr="00EB3C14">
              <w:rPr>
                <w:strike/>
                <w:sz w:val="24"/>
                <w:szCs w:val="24"/>
              </w:rPr>
              <w:t xml:space="preserve">CE – 05 </w:t>
            </w:r>
          </w:p>
        </w:tc>
        <w:tc>
          <w:tcPr>
            <w:tcW w:w="2835" w:type="dxa"/>
            <w:tcBorders>
              <w:top w:val="single" w:sz="4" w:space="0" w:color="auto"/>
              <w:left w:val="single" w:sz="4" w:space="0" w:color="auto"/>
              <w:bottom w:val="single" w:sz="4" w:space="0" w:color="auto"/>
              <w:right w:val="single" w:sz="4" w:space="0" w:color="auto"/>
            </w:tcBorders>
          </w:tcPr>
          <w:p w14:paraId="2EB98008" w14:textId="77777777" w:rsidR="008C5ED6" w:rsidRPr="00EB3C14" w:rsidRDefault="008C5ED6" w:rsidP="00201393">
            <w:pPr>
              <w:jc w:val="center"/>
              <w:rPr>
                <w:strike/>
                <w:sz w:val="24"/>
                <w:szCs w:val="24"/>
              </w:rPr>
            </w:pPr>
            <w:r w:rsidRPr="00EB3C14">
              <w:rPr>
                <w:strike/>
                <w:sz w:val="24"/>
                <w:szCs w:val="24"/>
              </w:rPr>
              <w:t>Auxiliar Administrativo</w:t>
            </w:r>
          </w:p>
        </w:tc>
        <w:tc>
          <w:tcPr>
            <w:tcW w:w="709" w:type="dxa"/>
            <w:tcBorders>
              <w:top w:val="single" w:sz="4" w:space="0" w:color="auto"/>
              <w:left w:val="single" w:sz="4" w:space="0" w:color="auto"/>
              <w:bottom w:val="single" w:sz="4" w:space="0" w:color="auto"/>
              <w:right w:val="single" w:sz="4" w:space="0" w:color="auto"/>
            </w:tcBorders>
          </w:tcPr>
          <w:p w14:paraId="1D7187E1"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27767577" w14:textId="77777777" w:rsidR="008C5ED6" w:rsidRPr="00EB3C14" w:rsidRDefault="008C5ED6" w:rsidP="00201393">
            <w:pPr>
              <w:jc w:val="center"/>
              <w:rPr>
                <w:strike/>
                <w:sz w:val="24"/>
                <w:szCs w:val="24"/>
              </w:rPr>
            </w:pPr>
            <w:r w:rsidRPr="00EB3C14">
              <w:rPr>
                <w:strike/>
                <w:sz w:val="24"/>
                <w:szCs w:val="24"/>
              </w:rPr>
              <w:t>Ensino Fundamental</w:t>
            </w:r>
          </w:p>
        </w:tc>
        <w:tc>
          <w:tcPr>
            <w:tcW w:w="1276" w:type="dxa"/>
            <w:tcBorders>
              <w:top w:val="single" w:sz="4" w:space="0" w:color="auto"/>
              <w:left w:val="single" w:sz="4" w:space="0" w:color="auto"/>
              <w:bottom w:val="single" w:sz="4" w:space="0" w:color="auto"/>
              <w:right w:val="single" w:sz="4" w:space="0" w:color="auto"/>
            </w:tcBorders>
          </w:tcPr>
          <w:p w14:paraId="06852EF3" w14:textId="77777777" w:rsidR="008C5ED6" w:rsidRPr="00EB3C14" w:rsidRDefault="008C5ED6" w:rsidP="00201393">
            <w:pPr>
              <w:jc w:val="right"/>
              <w:rPr>
                <w:strike/>
                <w:sz w:val="24"/>
                <w:szCs w:val="24"/>
              </w:rPr>
            </w:pPr>
            <w:r w:rsidRPr="00EB3C14">
              <w:rPr>
                <w:strike/>
                <w:sz w:val="24"/>
                <w:szCs w:val="24"/>
              </w:rPr>
              <w:t>2.289,60</w:t>
            </w:r>
          </w:p>
        </w:tc>
        <w:tc>
          <w:tcPr>
            <w:tcW w:w="850" w:type="dxa"/>
            <w:tcBorders>
              <w:top w:val="single" w:sz="4" w:space="0" w:color="auto"/>
              <w:left w:val="single" w:sz="4" w:space="0" w:color="auto"/>
              <w:bottom w:val="single" w:sz="4" w:space="0" w:color="auto"/>
            </w:tcBorders>
          </w:tcPr>
          <w:p w14:paraId="3E66D627" w14:textId="77777777" w:rsidR="008C5ED6" w:rsidRPr="00EB3C14" w:rsidRDefault="008C5ED6" w:rsidP="00201393">
            <w:pPr>
              <w:jc w:val="center"/>
              <w:rPr>
                <w:strike/>
                <w:sz w:val="24"/>
                <w:szCs w:val="24"/>
              </w:rPr>
            </w:pPr>
            <w:r w:rsidRPr="00EB3C14">
              <w:rPr>
                <w:strike/>
                <w:sz w:val="24"/>
                <w:szCs w:val="24"/>
              </w:rPr>
              <w:t>03</w:t>
            </w:r>
          </w:p>
        </w:tc>
      </w:tr>
      <w:tr w:rsidR="008C5ED6" w:rsidRPr="00EB3C14" w14:paraId="78168255" w14:textId="77777777" w:rsidTr="00201393">
        <w:tc>
          <w:tcPr>
            <w:tcW w:w="1276" w:type="dxa"/>
            <w:tcBorders>
              <w:top w:val="single" w:sz="4" w:space="0" w:color="auto"/>
              <w:bottom w:val="single" w:sz="4" w:space="0" w:color="auto"/>
              <w:right w:val="single" w:sz="4" w:space="0" w:color="auto"/>
            </w:tcBorders>
          </w:tcPr>
          <w:p w14:paraId="49B288E9" w14:textId="77777777" w:rsidR="008C5ED6" w:rsidRPr="00EB3C14" w:rsidRDefault="008C5ED6" w:rsidP="00201393">
            <w:pPr>
              <w:jc w:val="center"/>
              <w:rPr>
                <w:strike/>
                <w:sz w:val="24"/>
                <w:szCs w:val="24"/>
              </w:rPr>
            </w:pPr>
            <w:r w:rsidRPr="00EB3C14">
              <w:rPr>
                <w:strike/>
                <w:sz w:val="24"/>
                <w:szCs w:val="24"/>
              </w:rPr>
              <w:t>CE – 06</w:t>
            </w:r>
          </w:p>
        </w:tc>
        <w:tc>
          <w:tcPr>
            <w:tcW w:w="2835" w:type="dxa"/>
            <w:tcBorders>
              <w:top w:val="single" w:sz="4" w:space="0" w:color="auto"/>
              <w:left w:val="single" w:sz="4" w:space="0" w:color="auto"/>
              <w:bottom w:val="single" w:sz="4" w:space="0" w:color="auto"/>
              <w:right w:val="single" w:sz="4" w:space="0" w:color="auto"/>
            </w:tcBorders>
          </w:tcPr>
          <w:p w14:paraId="613B2CDB" w14:textId="77777777" w:rsidR="008C5ED6" w:rsidRPr="00EB3C14" w:rsidRDefault="008C5ED6" w:rsidP="00201393">
            <w:pPr>
              <w:jc w:val="center"/>
              <w:rPr>
                <w:strike/>
                <w:sz w:val="24"/>
                <w:szCs w:val="24"/>
              </w:rPr>
            </w:pPr>
            <w:r w:rsidRPr="00EB3C14">
              <w:rPr>
                <w:strike/>
                <w:sz w:val="24"/>
                <w:szCs w:val="24"/>
              </w:rPr>
              <w:t>Auxiliar de Informática</w:t>
            </w:r>
          </w:p>
        </w:tc>
        <w:tc>
          <w:tcPr>
            <w:tcW w:w="709" w:type="dxa"/>
            <w:tcBorders>
              <w:top w:val="single" w:sz="4" w:space="0" w:color="auto"/>
              <w:left w:val="single" w:sz="4" w:space="0" w:color="auto"/>
              <w:bottom w:val="single" w:sz="4" w:space="0" w:color="auto"/>
              <w:right w:val="single" w:sz="4" w:space="0" w:color="auto"/>
            </w:tcBorders>
          </w:tcPr>
          <w:p w14:paraId="3634C213"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210617B0" w14:textId="77777777" w:rsidR="008C5ED6" w:rsidRPr="00EB3C14" w:rsidRDefault="008C5ED6" w:rsidP="00201393">
            <w:pPr>
              <w:jc w:val="center"/>
              <w:rPr>
                <w:strike/>
                <w:sz w:val="24"/>
                <w:szCs w:val="24"/>
              </w:rPr>
            </w:pPr>
            <w:r w:rsidRPr="00EB3C14">
              <w:rPr>
                <w:strike/>
                <w:sz w:val="24"/>
                <w:szCs w:val="24"/>
              </w:rPr>
              <w:t>Ensino Médio</w:t>
            </w:r>
          </w:p>
        </w:tc>
        <w:tc>
          <w:tcPr>
            <w:tcW w:w="1276" w:type="dxa"/>
            <w:tcBorders>
              <w:top w:val="single" w:sz="4" w:space="0" w:color="auto"/>
              <w:left w:val="single" w:sz="4" w:space="0" w:color="auto"/>
              <w:bottom w:val="single" w:sz="4" w:space="0" w:color="auto"/>
              <w:right w:val="single" w:sz="4" w:space="0" w:color="auto"/>
            </w:tcBorders>
          </w:tcPr>
          <w:p w14:paraId="01C78B0A" w14:textId="77777777" w:rsidR="008C5ED6" w:rsidRPr="00EB3C14" w:rsidRDefault="008C5ED6" w:rsidP="00201393">
            <w:pPr>
              <w:jc w:val="right"/>
              <w:rPr>
                <w:strike/>
                <w:sz w:val="24"/>
                <w:szCs w:val="24"/>
              </w:rPr>
            </w:pPr>
            <w:r w:rsidRPr="00EB3C14">
              <w:rPr>
                <w:strike/>
                <w:sz w:val="24"/>
                <w:szCs w:val="24"/>
              </w:rPr>
              <w:t>2.332,00</w:t>
            </w:r>
          </w:p>
        </w:tc>
        <w:tc>
          <w:tcPr>
            <w:tcW w:w="850" w:type="dxa"/>
            <w:tcBorders>
              <w:top w:val="single" w:sz="4" w:space="0" w:color="auto"/>
              <w:left w:val="single" w:sz="4" w:space="0" w:color="auto"/>
              <w:bottom w:val="single" w:sz="4" w:space="0" w:color="auto"/>
            </w:tcBorders>
          </w:tcPr>
          <w:p w14:paraId="5F2DB8C7"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025FFE5F" w14:textId="77777777" w:rsidTr="00201393">
        <w:tc>
          <w:tcPr>
            <w:tcW w:w="1276" w:type="dxa"/>
            <w:tcBorders>
              <w:top w:val="single" w:sz="4" w:space="0" w:color="auto"/>
              <w:bottom w:val="single" w:sz="4" w:space="0" w:color="auto"/>
              <w:right w:val="single" w:sz="4" w:space="0" w:color="auto"/>
            </w:tcBorders>
          </w:tcPr>
          <w:p w14:paraId="1292F822" w14:textId="77777777" w:rsidR="008C5ED6" w:rsidRPr="00EB3C14" w:rsidRDefault="008C5ED6" w:rsidP="00201393">
            <w:pPr>
              <w:jc w:val="center"/>
              <w:rPr>
                <w:strike/>
                <w:sz w:val="24"/>
                <w:szCs w:val="24"/>
              </w:rPr>
            </w:pPr>
            <w:r w:rsidRPr="00EB3C14">
              <w:rPr>
                <w:strike/>
                <w:sz w:val="24"/>
                <w:szCs w:val="24"/>
              </w:rPr>
              <w:t>CE – 07</w:t>
            </w:r>
          </w:p>
        </w:tc>
        <w:tc>
          <w:tcPr>
            <w:tcW w:w="2835" w:type="dxa"/>
            <w:tcBorders>
              <w:top w:val="single" w:sz="4" w:space="0" w:color="auto"/>
              <w:left w:val="single" w:sz="4" w:space="0" w:color="auto"/>
              <w:bottom w:val="single" w:sz="4" w:space="0" w:color="auto"/>
              <w:right w:val="single" w:sz="4" w:space="0" w:color="auto"/>
            </w:tcBorders>
          </w:tcPr>
          <w:p w14:paraId="2B45F091" w14:textId="77777777" w:rsidR="008C5ED6" w:rsidRPr="00EB3C14" w:rsidRDefault="008C5ED6" w:rsidP="00201393">
            <w:pPr>
              <w:jc w:val="center"/>
              <w:rPr>
                <w:strike/>
                <w:sz w:val="24"/>
                <w:szCs w:val="24"/>
              </w:rPr>
            </w:pPr>
            <w:r w:rsidRPr="00EB3C14">
              <w:rPr>
                <w:strike/>
                <w:sz w:val="24"/>
                <w:szCs w:val="24"/>
              </w:rPr>
              <w:t>Assistente Administrativo</w:t>
            </w:r>
          </w:p>
        </w:tc>
        <w:tc>
          <w:tcPr>
            <w:tcW w:w="709" w:type="dxa"/>
            <w:tcBorders>
              <w:top w:val="single" w:sz="4" w:space="0" w:color="auto"/>
              <w:left w:val="single" w:sz="4" w:space="0" w:color="auto"/>
              <w:bottom w:val="single" w:sz="4" w:space="0" w:color="auto"/>
              <w:right w:val="single" w:sz="4" w:space="0" w:color="auto"/>
            </w:tcBorders>
          </w:tcPr>
          <w:p w14:paraId="352AB7B4"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42D643BD" w14:textId="77777777" w:rsidR="008C5ED6" w:rsidRPr="00EB3C14" w:rsidRDefault="008C5ED6" w:rsidP="00201393">
            <w:pPr>
              <w:jc w:val="center"/>
              <w:rPr>
                <w:strike/>
                <w:sz w:val="24"/>
                <w:szCs w:val="24"/>
              </w:rPr>
            </w:pPr>
            <w:r w:rsidRPr="00EB3C14">
              <w:rPr>
                <w:strike/>
                <w:sz w:val="24"/>
                <w:szCs w:val="24"/>
              </w:rPr>
              <w:t>Ensino Médio</w:t>
            </w:r>
          </w:p>
        </w:tc>
        <w:tc>
          <w:tcPr>
            <w:tcW w:w="1276" w:type="dxa"/>
            <w:tcBorders>
              <w:top w:val="single" w:sz="4" w:space="0" w:color="auto"/>
              <w:left w:val="single" w:sz="4" w:space="0" w:color="auto"/>
              <w:bottom w:val="single" w:sz="4" w:space="0" w:color="auto"/>
              <w:right w:val="single" w:sz="4" w:space="0" w:color="auto"/>
            </w:tcBorders>
          </w:tcPr>
          <w:p w14:paraId="30F19136" w14:textId="77777777" w:rsidR="008C5ED6" w:rsidRPr="00EB3C14" w:rsidRDefault="008C5ED6" w:rsidP="00201393">
            <w:pPr>
              <w:jc w:val="right"/>
              <w:rPr>
                <w:strike/>
                <w:sz w:val="24"/>
                <w:szCs w:val="24"/>
              </w:rPr>
            </w:pPr>
            <w:r w:rsidRPr="00EB3C14">
              <w:rPr>
                <w:strike/>
                <w:sz w:val="24"/>
                <w:szCs w:val="24"/>
              </w:rPr>
              <w:t>2.437,76</w:t>
            </w:r>
          </w:p>
        </w:tc>
        <w:tc>
          <w:tcPr>
            <w:tcW w:w="850" w:type="dxa"/>
            <w:tcBorders>
              <w:top w:val="single" w:sz="4" w:space="0" w:color="auto"/>
              <w:left w:val="single" w:sz="4" w:space="0" w:color="auto"/>
              <w:bottom w:val="single" w:sz="4" w:space="0" w:color="auto"/>
            </w:tcBorders>
          </w:tcPr>
          <w:p w14:paraId="3E5C9F81" w14:textId="77777777" w:rsidR="008C5ED6" w:rsidRPr="00EB3C14" w:rsidRDefault="008C5ED6" w:rsidP="00201393">
            <w:pPr>
              <w:jc w:val="center"/>
              <w:rPr>
                <w:strike/>
                <w:sz w:val="24"/>
                <w:szCs w:val="24"/>
              </w:rPr>
            </w:pPr>
            <w:r w:rsidRPr="00EB3C14">
              <w:rPr>
                <w:strike/>
                <w:sz w:val="24"/>
                <w:szCs w:val="24"/>
              </w:rPr>
              <w:t>04</w:t>
            </w:r>
          </w:p>
        </w:tc>
      </w:tr>
      <w:tr w:rsidR="008C5ED6" w:rsidRPr="00EB3C14" w14:paraId="55A6BB33" w14:textId="77777777" w:rsidTr="00201393">
        <w:tc>
          <w:tcPr>
            <w:tcW w:w="1276" w:type="dxa"/>
            <w:tcBorders>
              <w:top w:val="single" w:sz="4" w:space="0" w:color="auto"/>
              <w:bottom w:val="single" w:sz="4" w:space="0" w:color="auto"/>
              <w:right w:val="single" w:sz="4" w:space="0" w:color="auto"/>
            </w:tcBorders>
          </w:tcPr>
          <w:p w14:paraId="37AE2235" w14:textId="77777777" w:rsidR="008C5ED6" w:rsidRPr="00EB3C14" w:rsidRDefault="008C5ED6" w:rsidP="00201393">
            <w:pPr>
              <w:jc w:val="center"/>
              <w:rPr>
                <w:strike/>
                <w:sz w:val="24"/>
                <w:szCs w:val="24"/>
              </w:rPr>
            </w:pPr>
            <w:r w:rsidRPr="00EB3C14">
              <w:rPr>
                <w:strike/>
                <w:sz w:val="24"/>
                <w:szCs w:val="24"/>
              </w:rPr>
              <w:lastRenderedPageBreak/>
              <w:t>CE – 07</w:t>
            </w:r>
          </w:p>
        </w:tc>
        <w:tc>
          <w:tcPr>
            <w:tcW w:w="2835" w:type="dxa"/>
            <w:tcBorders>
              <w:top w:val="single" w:sz="4" w:space="0" w:color="auto"/>
              <w:left w:val="single" w:sz="4" w:space="0" w:color="auto"/>
              <w:bottom w:val="single" w:sz="4" w:space="0" w:color="auto"/>
              <w:right w:val="single" w:sz="4" w:space="0" w:color="auto"/>
            </w:tcBorders>
          </w:tcPr>
          <w:p w14:paraId="2E631EBA" w14:textId="77777777" w:rsidR="008C5ED6" w:rsidRPr="00EB3C14" w:rsidRDefault="008C5ED6" w:rsidP="00201393">
            <w:pPr>
              <w:jc w:val="center"/>
              <w:rPr>
                <w:strike/>
                <w:sz w:val="24"/>
                <w:szCs w:val="24"/>
              </w:rPr>
            </w:pPr>
            <w:r w:rsidRPr="00EB3C14">
              <w:rPr>
                <w:strike/>
                <w:sz w:val="24"/>
                <w:szCs w:val="24"/>
              </w:rPr>
              <w:t>Técnico em Recursos Humanos – RH</w:t>
            </w:r>
          </w:p>
        </w:tc>
        <w:tc>
          <w:tcPr>
            <w:tcW w:w="709" w:type="dxa"/>
            <w:tcBorders>
              <w:top w:val="single" w:sz="4" w:space="0" w:color="auto"/>
              <w:left w:val="single" w:sz="4" w:space="0" w:color="auto"/>
              <w:bottom w:val="single" w:sz="4" w:space="0" w:color="auto"/>
              <w:right w:val="single" w:sz="4" w:space="0" w:color="auto"/>
            </w:tcBorders>
          </w:tcPr>
          <w:p w14:paraId="2B9E9D63"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7F08B44E" w14:textId="77777777" w:rsidR="008C5ED6" w:rsidRPr="00EB3C14" w:rsidRDefault="008C5ED6" w:rsidP="00201393">
            <w:pPr>
              <w:jc w:val="center"/>
              <w:rPr>
                <w:strike/>
                <w:sz w:val="24"/>
                <w:szCs w:val="24"/>
              </w:rPr>
            </w:pPr>
            <w:r w:rsidRPr="00EB3C14">
              <w:rPr>
                <w:strike/>
                <w:sz w:val="24"/>
                <w:szCs w:val="24"/>
              </w:rPr>
              <w:t>Ensino Médio</w:t>
            </w:r>
          </w:p>
        </w:tc>
        <w:tc>
          <w:tcPr>
            <w:tcW w:w="1276" w:type="dxa"/>
            <w:tcBorders>
              <w:top w:val="single" w:sz="4" w:space="0" w:color="auto"/>
              <w:left w:val="single" w:sz="4" w:space="0" w:color="auto"/>
              <w:bottom w:val="single" w:sz="4" w:space="0" w:color="auto"/>
              <w:right w:val="single" w:sz="4" w:space="0" w:color="auto"/>
            </w:tcBorders>
          </w:tcPr>
          <w:p w14:paraId="0BFA1045" w14:textId="77777777" w:rsidR="008C5ED6" w:rsidRPr="00EB3C14" w:rsidRDefault="008C5ED6" w:rsidP="00201393">
            <w:pPr>
              <w:jc w:val="right"/>
              <w:rPr>
                <w:strike/>
                <w:sz w:val="24"/>
                <w:szCs w:val="24"/>
              </w:rPr>
            </w:pPr>
            <w:r w:rsidRPr="00EB3C14">
              <w:rPr>
                <w:strike/>
                <w:sz w:val="24"/>
                <w:szCs w:val="24"/>
              </w:rPr>
              <w:t>2.437,76</w:t>
            </w:r>
          </w:p>
        </w:tc>
        <w:tc>
          <w:tcPr>
            <w:tcW w:w="850" w:type="dxa"/>
            <w:tcBorders>
              <w:top w:val="single" w:sz="4" w:space="0" w:color="auto"/>
              <w:left w:val="single" w:sz="4" w:space="0" w:color="auto"/>
              <w:bottom w:val="single" w:sz="4" w:space="0" w:color="auto"/>
            </w:tcBorders>
          </w:tcPr>
          <w:p w14:paraId="134EEB54"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3BA3908E" w14:textId="77777777" w:rsidTr="00201393">
        <w:tc>
          <w:tcPr>
            <w:tcW w:w="1276" w:type="dxa"/>
            <w:tcBorders>
              <w:top w:val="single" w:sz="4" w:space="0" w:color="auto"/>
              <w:bottom w:val="single" w:sz="4" w:space="0" w:color="auto"/>
              <w:right w:val="single" w:sz="4" w:space="0" w:color="auto"/>
            </w:tcBorders>
          </w:tcPr>
          <w:p w14:paraId="78686A84" w14:textId="77777777" w:rsidR="008C5ED6" w:rsidRPr="00EB3C14" w:rsidRDefault="008C5ED6" w:rsidP="00201393">
            <w:pPr>
              <w:jc w:val="center"/>
              <w:rPr>
                <w:strike/>
                <w:sz w:val="24"/>
                <w:szCs w:val="24"/>
              </w:rPr>
            </w:pPr>
            <w:r w:rsidRPr="00EB3C14">
              <w:rPr>
                <w:strike/>
                <w:sz w:val="24"/>
                <w:szCs w:val="24"/>
              </w:rPr>
              <w:t>CE – 08</w:t>
            </w:r>
          </w:p>
        </w:tc>
        <w:tc>
          <w:tcPr>
            <w:tcW w:w="2835" w:type="dxa"/>
            <w:tcBorders>
              <w:top w:val="single" w:sz="4" w:space="0" w:color="auto"/>
              <w:left w:val="single" w:sz="4" w:space="0" w:color="auto"/>
              <w:bottom w:val="single" w:sz="4" w:space="0" w:color="auto"/>
              <w:right w:val="single" w:sz="4" w:space="0" w:color="auto"/>
            </w:tcBorders>
          </w:tcPr>
          <w:p w14:paraId="58CB45BC" w14:textId="77777777" w:rsidR="008C5ED6" w:rsidRPr="00EB3C14" w:rsidRDefault="008C5ED6" w:rsidP="00201393">
            <w:pPr>
              <w:jc w:val="center"/>
              <w:rPr>
                <w:strike/>
                <w:sz w:val="24"/>
                <w:szCs w:val="24"/>
              </w:rPr>
            </w:pPr>
            <w:r w:rsidRPr="00EB3C14">
              <w:rPr>
                <w:strike/>
                <w:sz w:val="24"/>
                <w:szCs w:val="24"/>
              </w:rPr>
              <w:t>Cinegrafista</w:t>
            </w:r>
          </w:p>
        </w:tc>
        <w:tc>
          <w:tcPr>
            <w:tcW w:w="709" w:type="dxa"/>
            <w:tcBorders>
              <w:top w:val="single" w:sz="4" w:space="0" w:color="auto"/>
              <w:left w:val="single" w:sz="4" w:space="0" w:color="auto"/>
              <w:bottom w:val="single" w:sz="4" w:space="0" w:color="auto"/>
              <w:right w:val="single" w:sz="4" w:space="0" w:color="auto"/>
            </w:tcBorders>
          </w:tcPr>
          <w:p w14:paraId="093F19D6"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54CEE6BB" w14:textId="77777777" w:rsidR="008C5ED6" w:rsidRPr="00EB3C14" w:rsidRDefault="008C5ED6" w:rsidP="00201393">
            <w:pPr>
              <w:jc w:val="center"/>
              <w:rPr>
                <w:strike/>
                <w:sz w:val="24"/>
                <w:szCs w:val="24"/>
              </w:rPr>
            </w:pPr>
            <w:r w:rsidRPr="00EB3C14">
              <w:rPr>
                <w:strike/>
                <w:sz w:val="24"/>
                <w:szCs w:val="24"/>
              </w:rPr>
              <w:t>Ensino Médio</w:t>
            </w:r>
          </w:p>
        </w:tc>
        <w:tc>
          <w:tcPr>
            <w:tcW w:w="1276" w:type="dxa"/>
            <w:tcBorders>
              <w:top w:val="single" w:sz="4" w:space="0" w:color="auto"/>
              <w:left w:val="single" w:sz="4" w:space="0" w:color="auto"/>
              <w:bottom w:val="single" w:sz="4" w:space="0" w:color="auto"/>
              <w:right w:val="single" w:sz="4" w:space="0" w:color="auto"/>
            </w:tcBorders>
          </w:tcPr>
          <w:p w14:paraId="2076726C" w14:textId="77777777" w:rsidR="008C5ED6" w:rsidRPr="00EB3C14" w:rsidRDefault="008C5ED6" w:rsidP="00201393">
            <w:pPr>
              <w:jc w:val="right"/>
              <w:rPr>
                <w:strike/>
                <w:sz w:val="24"/>
                <w:szCs w:val="24"/>
              </w:rPr>
            </w:pPr>
            <w:r w:rsidRPr="00EB3C14">
              <w:rPr>
                <w:strike/>
                <w:sz w:val="24"/>
                <w:szCs w:val="24"/>
              </w:rPr>
              <w:t>2.717,87</w:t>
            </w:r>
          </w:p>
        </w:tc>
        <w:tc>
          <w:tcPr>
            <w:tcW w:w="850" w:type="dxa"/>
            <w:tcBorders>
              <w:top w:val="single" w:sz="4" w:space="0" w:color="auto"/>
              <w:left w:val="single" w:sz="4" w:space="0" w:color="auto"/>
              <w:bottom w:val="single" w:sz="4" w:space="0" w:color="auto"/>
            </w:tcBorders>
          </w:tcPr>
          <w:p w14:paraId="7B104E94"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2571C3FD" w14:textId="77777777" w:rsidTr="00201393">
        <w:tc>
          <w:tcPr>
            <w:tcW w:w="1276" w:type="dxa"/>
            <w:tcBorders>
              <w:top w:val="single" w:sz="4" w:space="0" w:color="auto"/>
              <w:bottom w:val="single" w:sz="4" w:space="0" w:color="auto"/>
              <w:right w:val="single" w:sz="4" w:space="0" w:color="auto"/>
            </w:tcBorders>
          </w:tcPr>
          <w:p w14:paraId="0CED7D1E" w14:textId="77777777" w:rsidR="008C5ED6" w:rsidRPr="00EB3C14" w:rsidRDefault="008C5ED6" w:rsidP="00201393">
            <w:pPr>
              <w:jc w:val="center"/>
              <w:rPr>
                <w:strike/>
                <w:sz w:val="24"/>
                <w:szCs w:val="24"/>
              </w:rPr>
            </w:pPr>
            <w:r w:rsidRPr="00EB3C14">
              <w:rPr>
                <w:strike/>
                <w:sz w:val="24"/>
                <w:szCs w:val="24"/>
              </w:rPr>
              <w:t>CE – 09</w:t>
            </w:r>
          </w:p>
        </w:tc>
        <w:tc>
          <w:tcPr>
            <w:tcW w:w="2835" w:type="dxa"/>
            <w:tcBorders>
              <w:top w:val="single" w:sz="4" w:space="0" w:color="auto"/>
              <w:left w:val="single" w:sz="4" w:space="0" w:color="auto"/>
              <w:bottom w:val="single" w:sz="4" w:space="0" w:color="auto"/>
              <w:right w:val="single" w:sz="4" w:space="0" w:color="auto"/>
            </w:tcBorders>
          </w:tcPr>
          <w:p w14:paraId="0DE5A019" w14:textId="77777777" w:rsidR="008C5ED6" w:rsidRPr="00EB3C14" w:rsidRDefault="008C5ED6" w:rsidP="00201393">
            <w:pPr>
              <w:jc w:val="center"/>
              <w:rPr>
                <w:strike/>
                <w:sz w:val="24"/>
                <w:szCs w:val="24"/>
              </w:rPr>
            </w:pPr>
            <w:r w:rsidRPr="00EB3C14">
              <w:rPr>
                <w:strike/>
                <w:sz w:val="24"/>
                <w:szCs w:val="24"/>
              </w:rPr>
              <w:t>Gestor Legislativo</w:t>
            </w:r>
          </w:p>
        </w:tc>
        <w:tc>
          <w:tcPr>
            <w:tcW w:w="709" w:type="dxa"/>
            <w:tcBorders>
              <w:top w:val="single" w:sz="4" w:space="0" w:color="auto"/>
              <w:left w:val="single" w:sz="4" w:space="0" w:color="auto"/>
              <w:bottom w:val="single" w:sz="4" w:space="0" w:color="auto"/>
              <w:right w:val="single" w:sz="4" w:space="0" w:color="auto"/>
            </w:tcBorders>
          </w:tcPr>
          <w:p w14:paraId="3D3B9B66"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32C57A5D" w14:textId="77777777" w:rsidR="008C5ED6" w:rsidRPr="00EB3C14" w:rsidRDefault="008C5ED6" w:rsidP="00201393">
            <w:pPr>
              <w:jc w:val="center"/>
              <w:rPr>
                <w:strike/>
                <w:sz w:val="24"/>
                <w:szCs w:val="24"/>
              </w:rPr>
            </w:pPr>
            <w:r w:rsidRPr="00EB3C14">
              <w:rPr>
                <w:strike/>
                <w:sz w:val="24"/>
                <w:szCs w:val="24"/>
              </w:rPr>
              <w:t>Ensino Médio</w:t>
            </w:r>
          </w:p>
        </w:tc>
        <w:tc>
          <w:tcPr>
            <w:tcW w:w="1276" w:type="dxa"/>
            <w:tcBorders>
              <w:top w:val="single" w:sz="4" w:space="0" w:color="auto"/>
              <w:left w:val="single" w:sz="4" w:space="0" w:color="auto"/>
              <w:bottom w:val="single" w:sz="4" w:space="0" w:color="auto"/>
              <w:right w:val="single" w:sz="4" w:space="0" w:color="auto"/>
            </w:tcBorders>
          </w:tcPr>
          <w:p w14:paraId="5CF4013F" w14:textId="77777777" w:rsidR="008C5ED6" w:rsidRPr="00EB3C14" w:rsidRDefault="008C5ED6" w:rsidP="00201393">
            <w:pPr>
              <w:jc w:val="right"/>
              <w:rPr>
                <w:strike/>
                <w:sz w:val="24"/>
                <w:szCs w:val="24"/>
              </w:rPr>
            </w:pPr>
            <w:r w:rsidRPr="00EB3C14">
              <w:rPr>
                <w:strike/>
                <w:sz w:val="24"/>
                <w:szCs w:val="24"/>
              </w:rPr>
              <w:t>3.874,80</w:t>
            </w:r>
          </w:p>
        </w:tc>
        <w:tc>
          <w:tcPr>
            <w:tcW w:w="850" w:type="dxa"/>
            <w:tcBorders>
              <w:top w:val="single" w:sz="4" w:space="0" w:color="auto"/>
              <w:left w:val="single" w:sz="4" w:space="0" w:color="auto"/>
              <w:bottom w:val="single" w:sz="4" w:space="0" w:color="auto"/>
            </w:tcBorders>
          </w:tcPr>
          <w:p w14:paraId="17E0C853" w14:textId="77777777" w:rsidR="008C5ED6" w:rsidRPr="00EB3C14" w:rsidRDefault="008C5ED6" w:rsidP="00201393">
            <w:pPr>
              <w:jc w:val="center"/>
              <w:rPr>
                <w:strike/>
                <w:sz w:val="24"/>
                <w:szCs w:val="24"/>
              </w:rPr>
            </w:pPr>
            <w:r w:rsidRPr="00EB3C14">
              <w:rPr>
                <w:strike/>
                <w:sz w:val="24"/>
                <w:szCs w:val="24"/>
              </w:rPr>
              <w:t>05</w:t>
            </w:r>
          </w:p>
        </w:tc>
      </w:tr>
      <w:tr w:rsidR="008C5ED6" w:rsidRPr="00EB3C14" w14:paraId="3B5DAA75" w14:textId="77777777" w:rsidTr="00201393">
        <w:tc>
          <w:tcPr>
            <w:tcW w:w="1276" w:type="dxa"/>
            <w:tcBorders>
              <w:top w:val="single" w:sz="4" w:space="0" w:color="auto"/>
              <w:bottom w:val="single" w:sz="4" w:space="0" w:color="auto"/>
              <w:right w:val="single" w:sz="4" w:space="0" w:color="auto"/>
            </w:tcBorders>
          </w:tcPr>
          <w:p w14:paraId="18787E5B" w14:textId="77777777" w:rsidR="008C5ED6" w:rsidRPr="00EB3C14" w:rsidRDefault="008C5ED6" w:rsidP="00201393">
            <w:pPr>
              <w:jc w:val="center"/>
              <w:rPr>
                <w:strike/>
                <w:sz w:val="24"/>
                <w:szCs w:val="24"/>
              </w:rPr>
            </w:pPr>
            <w:r w:rsidRPr="00EB3C14">
              <w:rPr>
                <w:strike/>
                <w:sz w:val="24"/>
                <w:szCs w:val="24"/>
              </w:rPr>
              <w:t>CE – 09</w:t>
            </w:r>
          </w:p>
        </w:tc>
        <w:tc>
          <w:tcPr>
            <w:tcW w:w="2835" w:type="dxa"/>
            <w:tcBorders>
              <w:top w:val="single" w:sz="4" w:space="0" w:color="auto"/>
              <w:left w:val="single" w:sz="4" w:space="0" w:color="auto"/>
              <w:bottom w:val="single" w:sz="4" w:space="0" w:color="auto"/>
              <w:right w:val="single" w:sz="4" w:space="0" w:color="auto"/>
            </w:tcBorders>
          </w:tcPr>
          <w:p w14:paraId="61941A6F" w14:textId="77777777" w:rsidR="008C5ED6" w:rsidRPr="00EB3C14" w:rsidRDefault="008C5ED6" w:rsidP="00201393">
            <w:pPr>
              <w:jc w:val="center"/>
              <w:rPr>
                <w:strike/>
                <w:sz w:val="24"/>
                <w:szCs w:val="24"/>
              </w:rPr>
            </w:pPr>
            <w:r w:rsidRPr="00EB3C14">
              <w:rPr>
                <w:strike/>
                <w:sz w:val="24"/>
                <w:szCs w:val="24"/>
              </w:rPr>
              <w:t>Agente de Finanças e Controle</w:t>
            </w:r>
          </w:p>
        </w:tc>
        <w:tc>
          <w:tcPr>
            <w:tcW w:w="709" w:type="dxa"/>
            <w:tcBorders>
              <w:top w:val="single" w:sz="4" w:space="0" w:color="auto"/>
              <w:left w:val="single" w:sz="4" w:space="0" w:color="auto"/>
              <w:bottom w:val="single" w:sz="4" w:space="0" w:color="auto"/>
              <w:right w:val="single" w:sz="4" w:space="0" w:color="auto"/>
            </w:tcBorders>
          </w:tcPr>
          <w:p w14:paraId="09C70911"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33B38481" w14:textId="77777777" w:rsidR="008C5ED6" w:rsidRPr="00EB3C14" w:rsidRDefault="008C5ED6" w:rsidP="00201393">
            <w:pPr>
              <w:jc w:val="center"/>
              <w:rPr>
                <w:strike/>
                <w:sz w:val="24"/>
                <w:szCs w:val="24"/>
              </w:rPr>
            </w:pPr>
            <w:r w:rsidRPr="00EB3C14">
              <w:rPr>
                <w:strike/>
                <w:sz w:val="24"/>
                <w:szCs w:val="24"/>
              </w:rPr>
              <w:t>Ensino Médio</w:t>
            </w:r>
          </w:p>
        </w:tc>
        <w:tc>
          <w:tcPr>
            <w:tcW w:w="1276" w:type="dxa"/>
            <w:tcBorders>
              <w:top w:val="single" w:sz="4" w:space="0" w:color="auto"/>
              <w:left w:val="single" w:sz="4" w:space="0" w:color="auto"/>
              <w:bottom w:val="single" w:sz="4" w:space="0" w:color="auto"/>
              <w:right w:val="single" w:sz="4" w:space="0" w:color="auto"/>
            </w:tcBorders>
          </w:tcPr>
          <w:p w14:paraId="08EF0C9A" w14:textId="77777777" w:rsidR="008C5ED6" w:rsidRPr="00EB3C14" w:rsidRDefault="008C5ED6" w:rsidP="00201393">
            <w:pPr>
              <w:jc w:val="right"/>
              <w:rPr>
                <w:strike/>
                <w:sz w:val="24"/>
                <w:szCs w:val="24"/>
              </w:rPr>
            </w:pPr>
            <w:r w:rsidRPr="00EB3C14">
              <w:rPr>
                <w:strike/>
                <w:sz w:val="24"/>
                <w:szCs w:val="24"/>
              </w:rPr>
              <w:t>3.874,80</w:t>
            </w:r>
          </w:p>
        </w:tc>
        <w:tc>
          <w:tcPr>
            <w:tcW w:w="850" w:type="dxa"/>
            <w:tcBorders>
              <w:top w:val="single" w:sz="4" w:space="0" w:color="auto"/>
              <w:left w:val="single" w:sz="4" w:space="0" w:color="auto"/>
              <w:bottom w:val="single" w:sz="4" w:space="0" w:color="auto"/>
            </w:tcBorders>
          </w:tcPr>
          <w:p w14:paraId="55C32B36" w14:textId="77777777" w:rsidR="008C5ED6" w:rsidRPr="00EB3C14" w:rsidRDefault="008C5ED6" w:rsidP="00201393">
            <w:pPr>
              <w:jc w:val="center"/>
              <w:rPr>
                <w:strike/>
                <w:sz w:val="24"/>
                <w:szCs w:val="24"/>
              </w:rPr>
            </w:pPr>
            <w:r w:rsidRPr="00EB3C14">
              <w:rPr>
                <w:strike/>
                <w:sz w:val="24"/>
                <w:szCs w:val="24"/>
              </w:rPr>
              <w:t>02</w:t>
            </w:r>
          </w:p>
        </w:tc>
      </w:tr>
      <w:tr w:rsidR="008C5ED6" w:rsidRPr="00EB3C14" w14:paraId="4DF36631" w14:textId="77777777" w:rsidTr="00201393">
        <w:tc>
          <w:tcPr>
            <w:tcW w:w="1276" w:type="dxa"/>
            <w:tcBorders>
              <w:top w:val="single" w:sz="4" w:space="0" w:color="auto"/>
              <w:bottom w:val="single" w:sz="4" w:space="0" w:color="auto"/>
              <w:right w:val="single" w:sz="4" w:space="0" w:color="auto"/>
            </w:tcBorders>
          </w:tcPr>
          <w:p w14:paraId="13611D4D" w14:textId="77777777" w:rsidR="008C5ED6" w:rsidRPr="00EB3C14" w:rsidRDefault="008C5ED6" w:rsidP="00201393">
            <w:pPr>
              <w:jc w:val="center"/>
              <w:rPr>
                <w:strike/>
                <w:sz w:val="24"/>
                <w:szCs w:val="24"/>
              </w:rPr>
            </w:pPr>
            <w:r w:rsidRPr="00EB3C14">
              <w:rPr>
                <w:strike/>
                <w:sz w:val="24"/>
                <w:szCs w:val="24"/>
              </w:rPr>
              <w:t>CE – 10</w:t>
            </w:r>
          </w:p>
        </w:tc>
        <w:tc>
          <w:tcPr>
            <w:tcW w:w="2835" w:type="dxa"/>
            <w:tcBorders>
              <w:top w:val="single" w:sz="4" w:space="0" w:color="auto"/>
              <w:left w:val="single" w:sz="4" w:space="0" w:color="auto"/>
              <w:bottom w:val="single" w:sz="4" w:space="0" w:color="auto"/>
              <w:right w:val="single" w:sz="4" w:space="0" w:color="auto"/>
            </w:tcBorders>
          </w:tcPr>
          <w:p w14:paraId="0FADE1CD" w14:textId="77777777" w:rsidR="008C5ED6" w:rsidRPr="00EB3C14" w:rsidRDefault="008C5ED6" w:rsidP="00201393">
            <w:pPr>
              <w:jc w:val="center"/>
              <w:rPr>
                <w:strike/>
                <w:sz w:val="24"/>
                <w:szCs w:val="24"/>
              </w:rPr>
            </w:pPr>
            <w:r w:rsidRPr="00EB3C14">
              <w:rPr>
                <w:strike/>
                <w:sz w:val="24"/>
                <w:szCs w:val="24"/>
              </w:rPr>
              <w:t>Jornalista</w:t>
            </w:r>
          </w:p>
        </w:tc>
        <w:tc>
          <w:tcPr>
            <w:tcW w:w="709" w:type="dxa"/>
            <w:tcBorders>
              <w:top w:val="single" w:sz="4" w:space="0" w:color="auto"/>
              <w:left w:val="single" w:sz="4" w:space="0" w:color="auto"/>
              <w:bottom w:val="single" w:sz="4" w:space="0" w:color="auto"/>
              <w:right w:val="single" w:sz="4" w:space="0" w:color="auto"/>
            </w:tcBorders>
          </w:tcPr>
          <w:p w14:paraId="1CBC2C3F"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79FA3E41" w14:textId="77777777" w:rsidR="008C5ED6" w:rsidRPr="00EB3C14" w:rsidRDefault="008C5ED6" w:rsidP="00201393">
            <w:pPr>
              <w:jc w:val="center"/>
              <w:rPr>
                <w:strike/>
                <w:sz w:val="24"/>
                <w:szCs w:val="24"/>
              </w:rPr>
            </w:pPr>
            <w:r w:rsidRPr="00EB3C14">
              <w:rPr>
                <w:strike/>
                <w:sz w:val="24"/>
                <w:szCs w:val="24"/>
              </w:rPr>
              <w:t>Ensino Superior</w:t>
            </w:r>
          </w:p>
        </w:tc>
        <w:tc>
          <w:tcPr>
            <w:tcW w:w="1276" w:type="dxa"/>
            <w:tcBorders>
              <w:top w:val="single" w:sz="4" w:space="0" w:color="auto"/>
              <w:left w:val="single" w:sz="4" w:space="0" w:color="auto"/>
              <w:bottom w:val="single" w:sz="4" w:space="0" w:color="auto"/>
              <w:right w:val="single" w:sz="4" w:space="0" w:color="auto"/>
            </w:tcBorders>
          </w:tcPr>
          <w:p w14:paraId="10334DDC" w14:textId="77777777" w:rsidR="008C5ED6" w:rsidRPr="00EB3C14" w:rsidRDefault="008C5ED6" w:rsidP="00201393">
            <w:pPr>
              <w:jc w:val="right"/>
              <w:rPr>
                <w:strike/>
                <w:sz w:val="24"/>
                <w:szCs w:val="24"/>
              </w:rPr>
            </w:pPr>
            <w:r w:rsidRPr="00EB3C14">
              <w:rPr>
                <w:strike/>
                <w:sz w:val="24"/>
                <w:szCs w:val="24"/>
              </w:rPr>
              <w:t>3.925,81</w:t>
            </w:r>
          </w:p>
        </w:tc>
        <w:tc>
          <w:tcPr>
            <w:tcW w:w="850" w:type="dxa"/>
            <w:tcBorders>
              <w:top w:val="single" w:sz="4" w:space="0" w:color="auto"/>
              <w:left w:val="single" w:sz="4" w:space="0" w:color="auto"/>
              <w:bottom w:val="single" w:sz="4" w:space="0" w:color="auto"/>
            </w:tcBorders>
          </w:tcPr>
          <w:p w14:paraId="1B3EA958"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37DBC76F" w14:textId="77777777" w:rsidTr="00201393">
        <w:tc>
          <w:tcPr>
            <w:tcW w:w="1276" w:type="dxa"/>
            <w:tcBorders>
              <w:top w:val="single" w:sz="4" w:space="0" w:color="auto"/>
              <w:bottom w:val="single" w:sz="4" w:space="0" w:color="auto"/>
              <w:right w:val="single" w:sz="4" w:space="0" w:color="auto"/>
            </w:tcBorders>
          </w:tcPr>
          <w:p w14:paraId="0DA43BBF" w14:textId="77777777" w:rsidR="008C5ED6" w:rsidRPr="00EB3C14" w:rsidRDefault="008C5ED6" w:rsidP="00201393">
            <w:pPr>
              <w:jc w:val="center"/>
              <w:rPr>
                <w:strike/>
                <w:sz w:val="24"/>
                <w:szCs w:val="24"/>
              </w:rPr>
            </w:pPr>
            <w:r w:rsidRPr="00EB3C14">
              <w:rPr>
                <w:strike/>
                <w:sz w:val="24"/>
                <w:szCs w:val="24"/>
              </w:rPr>
              <w:t>CE – 10</w:t>
            </w:r>
          </w:p>
        </w:tc>
        <w:tc>
          <w:tcPr>
            <w:tcW w:w="2835" w:type="dxa"/>
            <w:tcBorders>
              <w:top w:val="single" w:sz="4" w:space="0" w:color="auto"/>
              <w:left w:val="single" w:sz="4" w:space="0" w:color="auto"/>
              <w:bottom w:val="single" w:sz="4" w:space="0" w:color="auto"/>
              <w:right w:val="single" w:sz="4" w:space="0" w:color="auto"/>
            </w:tcBorders>
          </w:tcPr>
          <w:p w14:paraId="7094CEF9" w14:textId="77777777" w:rsidR="008C5ED6" w:rsidRPr="00EB3C14" w:rsidRDefault="008C5ED6" w:rsidP="00201393">
            <w:pPr>
              <w:jc w:val="center"/>
              <w:rPr>
                <w:strike/>
                <w:sz w:val="24"/>
                <w:szCs w:val="24"/>
              </w:rPr>
            </w:pPr>
            <w:r w:rsidRPr="00EB3C14">
              <w:rPr>
                <w:strike/>
                <w:sz w:val="24"/>
                <w:szCs w:val="24"/>
              </w:rPr>
              <w:t>Técnico de Informática</w:t>
            </w:r>
          </w:p>
        </w:tc>
        <w:tc>
          <w:tcPr>
            <w:tcW w:w="709" w:type="dxa"/>
            <w:tcBorders>
              <w:top w:val="single" w:sz="4" w:space="0" w:color="auto"/>
              <w:left w:val="single" w:sz="4" w:space="0" w:color="auto"/>
              <w:bottom w:val="single" w:sz="4" w:space="0" w:color="auto"/>
              <w:right w:val="single" w:sz="4" w:space="0" w:color="auto"/>
            </w:tcBorders>
          </w:tcPr>
          <w:p w14:paraId="17D51654"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64C64F55" w14:textId="77777777" w:rsidR="008C5ED6" w:rsidRPr="00EB3C14" w:rsidRDefault="008C5ED6" w:rsidP="00201393">
            <w:pPr>
              <w:jc w:val="center"/>
              <w:rPr>
                <w:strike/>
                <w:sz w:val="24"/>
                <w:szCs w:val="24"/>
              </w:rPr>
            </w:pPr>
            <w:r w:rsidRPr="00EB3C14">
              <w:rPr>
                <w:strike/>
                <w:sz w:val="24"/>
                <w:szCs w:val="24"/>
              </w:rPr>
              <w:t>Ensino Superior</w:t>
            </w:r>
          </w:p>
        </w:tc>
        <w:tc>
          <w:tcPr>
            <w:tcW w:w="1276" w:type="dxa"/>
            <w:tcBorders>
              <w:top w:val="single" w:sz="4" w:space="0" w:color="auto"/>
              <w:left w:val="single" w:sz="4" w:space="0" w:color="auto"/>
              <w:bottom w:val="single" w:sz="4" w:space="0" w:color="auto"/>
              <w:right w:val="single" w:sz="4" w:space="0" w:color="auto"/>
            </w:tcBorders>
          </w:tcPr>
          <w:p w14:paraId="26DE6046" w14:textId="77777777" w:rsidR="008C5ED6" w:rsidRPr="00EB3C14" w:rsidRDefault="008C5ED6" w:rsidP="00201393">
            <w:pPr>
              <w:jc w:val="right"/>
              <w:rPr>
                <w:strike/>
                <w:sz w:val="24"/>
                <w:szCs w:val="24"/>
              </w:rPr>
            </w:pPr>
            <w:r w:rsidRPr="00EB3C14">
              <w:rPr>
                <w:strike/>
                <w:sz w:val="24"/>
                <w:szCs w:val="24"/>
              </w:rPr>
              <w:t>3.925,81</w:t>
            </w:r>
          </w:p>
        </w:tc>
        <w:tc>
          <w:tcPr>
            <w:tcW w:w="850" w:type="dxa"/>
            <w:tcBorders>
              <w:top w:val="single" w:sz="4" w:space="0" w:color="auto"/>
              <w:left w:val="single" w:sz="4" w:space="0" w:color="auto"/>
              <w:bottom w:val="single" w:sz="4" w:space="0" w:color="auto"/>
            </w:tcBorders>
          </w:tcPr>
          <w:p w14:paraId="3C202297" w14:textId="77777777" w:rsidR="008C5ED6" w:rsidRPr="00EB3C14" w:rsidRDefault="008C5ED6" w:rsidP="00201393">
            <w:pPr>
              <w:jc w:val="center"/>
              <w:rPr>
                <w:strike/>
                <w:sz w:val="24"/>
                <w:szCs w:val="24"/>
              </w:rPr>
            </w:pPr>
            <w:r w:rsidRPr="00EB3C14">
              <w:rPr>
                <w:strike/>
                <w:sz w:val="24"/>
                <w:szCs w:val="24"/>
              </w:rPr>
              <w:t>02</w:t>
            </w:r>
          </w:p>
        </w:tc>
      </w:tr>
      <w:tr w:rsidR="008C5ED6" w:rsidRPr="00EB3C14" w14:paraId="3AC4FE9E" w14:textId="77777777" w:rsidTr="00201393">
        <w:tc>
          <w:tcPr>
            <w:tcW w:w="1276" w:type="dxa"/>
            <w:tcBorders>
              <w:top w:val="single" w:sz="4" w:space="0" w:color="auto"/>
              <w:bottom w:val="single" w:sz="4" w:space="0" w:color="auto"/>
              <w:right w:val="single" w:sz="4" w:space="0" w:color="auto"/>
            </w:tcBorders>
          </w:tcPr>
          <w:p w14:paraId="057EB93B" w14:textId="77777777" w:rsidR="008C5ED6" w:rsidRPr="00EB3C14" w:rsidRDefault="008C5ED6" w:rsidP="00201393">
            <w:pPr>
              <w:jc w:val="center"/>
              <w:rPr>
                <w:strike/>
                <w:sz w:val="24"/>
                <w:szCs w:val="24"/>
              </w:rPr>
            </w:pPr>
            <w:r w:rsidRPr="00EB3C14">
              <w:rPr>
                <w:strike/>
                <w:sz w:val="24"/>
                <w:szCs w:val="24"/>
              </w:rPr>
              <w:t xml:space="preserve">CE – 11 </w:t>
            </w:r>
          </w:p>
        </w:tc>
        <w:tc>
          <w:tcPr>
            <w:tcW w:w="2835" w:type="dxa"/>
            <w:tcBorders>
              <w:top w:val="single" w:sz="4" w:space="0" w:color="auto"/>
              <w:left w:val="single" w:sz="4" w:space="0" w:color="auto"/>
              <w:bottom w:val="single" w:sz="4" w:space="0" w:color="auto"/>
              <w:right w:val="single" w:sz="4" w:space="0" w:color="auto"/>
            </w:tcBorders>
          </w:tcPr>
          <w:p w14:paraId="6994BFFB" w14:textId="77777777" w:rsidR="008C5ED6" w:rsidRPr="00EB3C14" w:rsidRDefault="008C5ED6" w:rsidP="00201393">
            <w:pPr>
              <w:jc w:val="center"/>
              <w:rPr>
                <w:strike/>
                <w:sz w:val="24"/>
                <w:szCs w:val="24"/>
              </w:rPr>
            </w:pPr>
            <w:r w:rsidRPr="00EB3C14">
              <w:rPr>
                <w:strike/>
                <w:sz w:val="24"/>
                <w:szCs w:val="24"/>
              </w:rPr>
              <w:t>Contador</w:t>
            </w:r>
          </w:p>
        </w:tc>
        <w:tc>
          <w:tcPr>
            <w:tcW w:w="709" w:type="dxa"/>
            <w:tcBorders>
              <w:top w:val="single" w:sz="4" w:space="0" w:color="auto"/>
              <w:left w:val="single" w:sz="4" w:space="0" w:color="auto"/>
              <w:bottom w:val="single" w:sz="4" w:space="0" w:color="auto"/>
              <w:right w:val="single" w:sz="4" w:space="0" w:color="auto"/>
            </w:tcBorders>
          </w:tcPr>
          <w:p w14:paraId="0A95FF31" w14:textId="77777777" w:rsidR="008C5ED6" w:rsidRPr="00EB3C14" w:rsidRDefault="008C5ED6" w:rsidP="00201393">
            <w:pPr>
              <w:jc w:val="center"/>
              <w:rPr>
                <w:strike/>
                <w:sz w:val="24"/>
                <w:szCs w:val="24"/>
              </w:rPr>
            </w:pPr>
            <w:r w:rsidRPr="00EB3C14">
              <w:rPr>
                <w:strike/>
                <w:sz w:val="24"/>
                <w:szCs w:val="24"/>
              </w:rPr>
              <w:t>40</w:t>
            </w:r>
          </w:p>
        </w:tc>
        <w:tc>
          <w:tcPr>
            <w:tcW w:w="2126" w:type="dxa"/>
            <w:tcBorders>
              <w:top w:val="single" w:sz="4" w:space="0" w:color="auto"/>
              <w:left w:val="single" w:sz="4" w:space="0" w:color="auto"/>
              <w:bottom w:val="single" w:sz="4" w:space="0" w:color="auto"/>
              <w:right w:val="single" w:sz="4" w:space="0" w:color="auto"/>
            </w:tcBorders>
          </w:tcPr>
          <w:p w14:paraId="376BA9B5" w14:textId="77777777" w:rsidR="008C5ED6" w:rsidRPr="00EB3C14" w:rsidRDefault="008C5ED6" w:rsidP="00201393">
            <w:pPr>
              <w:jc w:val="center"/>
              <w:rPr>
                <w:strike/>
                <w:sz w:val="24"/>
                <w:szCs w:val="24"/>
              </w:rPr>
            </w:pPr>
            <w:r w:rsidRPr="00EB3C14">
              <w:rPr>
                <w:strike/>
                <w:sz w:val="24"/>
                <w:szCs w:val="24"/>
              </w:rPr>
              <w:t>Ensino Superior</w:t>
            </w:r>
          </w:p>
        </w:tc>
        <w:tc>
          <w:tcPr>
            <w:tcW w:w="1276" w:type="dxa"/>
            <w:tcBorders>
              <w:top w:val="single" w:sz="4" w:space="0" w:color="auto"/>
              <w:left w:val="single" w:sz="4" w:space="0" w:color="auto"/>
              <w:bottom w:val="single" w:sz="4" w:space="0" w:color="auto"/>
              <w:right w:val="single" w:sz="4" w:space="0" w:color="auto"/>
            </w:tcBorders>
          </w:tcPr>
          <w:p w14:paraId="385A535B" w14:textId="77777777" w:rsidR="008C5ED6" w:rsidRPr="00EB3C14" w:rsidRDefault="008C5ED6" w:rsidP="00201393">
            <w:pPr>
              <w:jc w:val="right"/>
              <w:rPr>
                <w:strike/>
                <w:sz w:val="24"/>
                <w:szCs w:val="24"/>
              </w:rPr>
            </w:pPr>
            <w:r w:rsidRPr="00EB3C14">
              <w:rPr>
                <w:strike/>
                <w:sz w:val="24"/>
                <w:szCs w:val="24"/>
              </w:rPr>
              <w:t>6.609,27</w:t>
            </w:r>
          </w:p>
        </w:tc>
        <w:tc>
          <w:tcPr>
            <w:tcW w:w="850" w:type="dxa"/>
            <w:tcBorders>
              <w:top w:val="single" w:sz="4" w:space="0" w:color="auto"/>
              <w:left w:val="single" w:sz="4" w:space="0" w:color="auto"/>
              <w:bottom w:val="single" w:sz="4" w:space="0" w:color="auto"/>
            </w:tcBorders>
          </w:tcPr>
          <w:p w14:paraId="7C3C9249"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308805F1" w14:textId="77777777" w:rsidTr="00201393">
        <w:tc>
          <w:tcPr>
            <w:tcW w:w="1276" w:type="dxa"/>
            <w:tcBorders>
              <w:top w:val="single" w:sz="4" w:space="0" w:color="auto"/>
              <w:bottom w:val="single" w:sz="4" w:space="0" w:color="auto"/>
              <w:right w:val="single" w:sz="4" w:space="0" w:color="auto"/>
            </w:tcBorders>
          </w:tcPr>
          <w:p w14:paraId="3268D63B" w14:textId="77777777" w:rsidR="008C5ED6" w:rsidRPr="00EB3C14" w:rsidRDefault="008C5ED6" w:rsidP="00201393">
            <w:pPr>
              <w:jc w:val="center"/>
              <w:rPr>
                <w:strike/>
                <w:sz w:val="24"/>
                <w:szCs w:val="24"/>
              </w:rPr>
            </w:pPr>
            <w:r w:rsidRPr="00EB3C14">
              <w:rPr>
                <w:strike/>
                <w:sz w:val="24"/>
                <w:szCs w:val="24"/>
              </w:rPr>
              <w:t xml:space="preserve">CE – 11 </w:t>
            </w:r>
          </w:p>
        </w:tc>
        <w:tc>
          <w:tcPr>
            <w:tcW w:w="2835" w:type="dxa"/>
            <w:tcBorders>
              <w:top w:val="single" w:sz="4" w:space="0" w:color="auto"/>
              <w:left w:val="single" w:sz="4" w:space="0" w:color="auto"/>
              <w:bottom w:val="single" w:sz="4" w:space="0" w:color="auto"/>
              <w:right w:val="single" w:sz="4" w:space="0" w:color="auto"/>
            </w:tcBorders>
          </w:tcPr>
          <w:p w14:paraId="7AEF5F4F" w14:textId="77777777" w:rsidR="008C5ED6" w:rsidRPr="00EB3C14" w:rsidRDefault="008C5ED6" w:rsidP="00201393">
            <w:pPr>
              <w:jc w:val="center"/>
              <w:rPr>
                <w:strike/>
                <w:sz w:val="24"/>
                <w:szCs w:val="24"/>
              </w:rPr>
            </w:pPr>
            <w:r w:rsidRPr="00EB3C14">
              <w:rPr>
                <w:strike/>
                <w:sz w:val="24"/>
                <w:szCs w:val="24"/>
              </w:rPr>
              <w:t>Técnico Legislativo</w:t>
            </w:r>
          </w:p>
        </w:tc>
        <w:tc>
          <w:tcPr>
            <w:tcW w:w="709" w:type="dxa"/>
            <w:tcBorders>
              <w:top w:val="single" w:sz="4" w:space="0" w:color="auto"/>
              <w:left w:val="single" w:sz="4" w:space="0" w:color="auto"/>
              <w:bottom w:val="single" w:sz="4" w:space="0" w:color="auto"/>
              <w:right w:val="single" w:sz="4" w:space="0" w:color="auto"/>
            </w:tcBorders>
          </w:tcPr>
          <w:p w14:paraId="4C285DA6" w14:textId="77777777" w:rsidR="008C5ED6" w:rsidRPr="00EB3C14" w:rsidRDefault="008C5ED6" w:rsidP="00201393">
            <w:pPr>
              <w:jc w:val="center"/>
              <w:rPr>
                <w:strike/>
                <w:sz w:val="24"/>
                <w:szCs w:val="24"/>
              </w:rPr>
            </w:pPr>
            <w:r w:rsidRPr="00EB3C14">
              <w:rPr>
                <w:strike/>
                <w:sz w:val="24"/>
                <w:szCs w:val="24"/>
              </w:rPr>
              <w:t>30</w:t>
            </w:r>
          </w:p>
        </w:tc>
        <w:tc>
          <w:tcPr>
            <w:tcW w:w="2126" w:type="dxa"/>
            <w:tcBorders>
              <w:top w:val="single" w:sz="4" w:space="0" w:color="auto"/>
              <w:left w:val="single" w:sz="4" w:space="0" w:color="auto"/>
              <w:bottom w:val="single" w:sz="4" w:space="0" w:color="auto"/>
              <w:right w:val="single" w:sz="4" w:space="0" w:color="auto"/>
            </w:tcBorders>
          </w:tcPr>
          <w:p w14:paraId="439D7E33" w14:textId="77777777" w:rsidR="008C5ED6" w:rsidRPr="00EB3C14" w:rsidRDefault="008C5ED6" w:rsidP="00201393">
            <w:pPr>
              <w:jc w:val="center"/>
              <w:rPr>
                <w:strike/>
                <w:sz w:val="24"/>
                <w:szCs w:val="24"/>
              </w:rPr>
            </w:pPr>
            <w:r w:rsidRPr="00EB3C14">
              <w:rPr>
                <w:strike/>
                <w:sz w:val="24"/>
                <w:szCs w:val="24"/>
              </w:rPr>
              <w:t>Ensino Superior</w:t>
            </w:r>
          </w:p>
        </w:tc>
        <w:tc>
          <w:tcPr>
            <w:tcW w:w="1276" w:type="dxa"/>
            <w:tcBorders>
              <w:top w:val="single" w:sz="4" w:space="0" w:color="auto"/>
              <w:left w:val="single" w:sz="4" w:space="0" w:color="auto"/>
              <w:bottom w:val="single" w:sz="4" w:space="0" w:color="auto"/>
              <w:right w:val="single" w:sz="4" w:space="0" w:color="auto"/>
            </w:tcBorders>
          </w:tcPr>
          <w:p w14:paraId="0BFF3CA7" w14:textId="77777777" w:rsidR="008C5ED6" w:rsidRPr="00EB3C14" w:rsidRDefault="008C5ED6" w:rsidP="00201393">
            <w:pPr>
              <w:jc w:val="right"/>
              <w:rPr>
                <w:strike/>
                <w:sz w:val="24"/>
                <w:szCs w:val="24"/>
              </w:rPr>
            </w:pPr>
            <w:r w:rsidRPr="00EB3C14">
              <w:rPr>
                <w:strike/>
                <w:sz w:val="24"/>
                <w:szCs w:val="24"/>
              </w:rPr>
              <w:t>6.609,27</w:t>
            </w:r>
          </w:p>
        </w:tc>
        <w:tc>
          <w:tcPr>
            <w:tcW w:w="850" w:type="dxa"/>
            <w:tcBorders>
              <w:top w:val="single" w:sz="4" w:space="0" w:color="auto"/>
              <w:left w:val="single" w:sz="4" w:space="0" w:color="auto"/>
              <w:bottom w:val="single" w:sz="4" w:space="0" w:color="auto"/>
            </w:tcBorders>
          </w:tcPr>
          <w:p w14:paraId="59C68924" w14:textId="77777777" w:rsidR="008C5ED6" w:rsidRPr="00EB3C14" w:rsidRDefault="008C5ED6" w:rsidP="00201393">
            <w:pPr>
              <w:jc w:val="center"/>
              <w:rPr>
                <w:strike/>
                <w:sz w:val="24"/>
                <w:szCs w:val="24"/>
              </w:rPr>
            </w:pPr>
            <w:r w:rsidRPr="00EB3C14">
              <w:rPr>
                <w:strike/>
                <w:sz w:val="24"/>
                <w:szCs w:val="24"/>
              </w:rPr>
              <w:t>02</w:t>
            </w:r>
          </w:p>
        </w:tc>
      </w:tr>
      <w:tr w:rsidR="008C5ED6" w:rsidRPr="00EB3C14" w14:paraId="0644AC9E" w14:textId="77777777" w:rsidTr="00201393">
        <w:tc>
          <w:tcPr>
            <w:tcW w:w="1276" w:type="dxa"/>
            <w:tcBorders>
              <w:top w:val="single" w:sz="4" w:space="0" w:color="auto"/>
              <w:bottom w:val="single" w:sz="4" w:space="0" w:color="auto"/>
              <w:right w:val="single" w:sz="4" w:space="0" w:color="auto"/>
            </w:tcBorders>
          </w:tcPr>
          <w:p w14:paraId="6D58BC8C" w14:textId="77777777" w:rsidR="008C5ED6" w:rsidRPr="00EB3C14" w:rsidRDefault="008C5ED6" w:rsidP="00201393">
            <w:pPr>
              <w:jc w:val="center"/>
              <w:rPr>
                <w:strike/>
                <w:sz w:val="24"/>
                <w:szCs w:val="24"/>
              </w:rPr>
            </w:pPr>
            <w:r w:rsidRPr="00EB3C14">
              <w:rPr>
                <w:strike/>
                <w:sz w:val="24"/>
                <w:szCs w:val="24"/>
              </w:rPr>
              <w:t xml:space="preserve">CE – 11 </w:t>
            </w:r>
          </w:p>
        </w:tc>
        <w:tc>
          <w:tcPr>
            <w:tcW w:w="2835" w:type="dxa"/>
            <w:tcBorders>
              <w:top w:val="single" w:sz="4" w:space="0" w:color="auto"/>
              <w:left w:val="single" w:sz="4" w:space="0" w:color="auto"/>
              <w:bottom w:val="single" w:sz="4" w:space="0" w:color="auto"/>
              <w:right w:val="single" w:sz="4" w:space="0" w:color="auto"/>
            </w:tcBorders>
          </w:tcPr>
          <w:p w14:paraId="00464A70" w14:textId="77777777" w:rsidR="008C5ED6" w:rsidRPr="00EB3C14" w:rsidRDefault="008C5ED6" w:rsidP="00201393">
            <w:pPr>
              <w:jc w:val="center"/>
              <w:rPr>
                <w:strike/>
                <w:sz w:val="24"/>
                <w:szCs w:val="24"/>
              </w:rPr>
            </w:pPr>
            <w:r w:rsidRPr="00EB3C14">
              <w:rPr>
                <w:strike/>
                <w:sz w:val="24"/>
                <w:szCs w:val="24"/>
              </w:rPr>
              <w:t>Controlador Interno</w:t>
            </w:r>
          </w:p>
        </w:tc>
        <w:tc>
          <w:tcPr>
            <w:tcW w:w="709" w:type="dxa"/>
            <w:tcBorders>
              <w:top w:val="single" w:sz="4" w:space="0" w:color="auto"/>
              <w:left w:val="single" w:sz="4" w:space="0" w:color="auto"/>
              <w:bottom w:val="single" w:sz="4" w:space="0" w:color="auto"/>
              <w:right w:val="single" w:sz="4" w:space="0" w:color="auto"/>
            </w:tcBorders>
          </w:tcPr>
          <w:p w14:paraId="23A25CAB" w14:textId="77777777" w:rsidR="008C5ED6" w:rsidRPr="00EB3C14" w:rsidRDefault="008C5ED6" w:rsidP="00201393">
            <w:pPr>
              <w:jc w:val="center"/>
              <w:rPr>
                <w:strike/>
                <w:sz w:val="24"/>
                <w:szCs w:val="24"/>
              </w:rPr>
            </w:pPr>
            <w:r w:rsidRPr="00EB3C14">
              <w:rPr>
                <w:strike/>
                <w:sz w:val="24"/>
                <w:szCs w:val="24"/>
              </w:rPr>
              <w:t>30</w:t>
            </w:r>
          </w:p>
        </w:tc>
        <w:tc>
          <w:tcPr>
            <w:tcW w:w="2126" w:type="dxa"/>
            <w:tcBorders>
              <w:top w:val="single" w:sz="4" w:space="0" w:color="auto"/>
              <w:left w:val="single" w:sz="4" w:space="0" w:color="auto"/>
              <w:bottom w:val="single" w:sz="4" w:space="0" w:color="auto"/>
              <w:right w:val="single" w:sz="4" w:space="0" w:color="auto"/>
            </w:tcBorders>
          </w:tcPr>
          <w:p w14:paraId="26C9C585" w14:textId="77777777" w:rsidR="008C5ED6" w:rsidRPr="00EB3C14" w:rsidRDefault="008C5ED6" w:rsidP="00201393">
            <w:pPr>
              <w:jc w:val="center"/>
              <w:rPr>
                <w:strike/>
                <w:sz w:val="24"/>
                <w:szCs w:val="24"/>
              </w:rPr>
            </w:pPr>
            <w:r w:rsidRPr="00EB3C14">
              <w:rPr>
                <w:strike/>
                <w:sz w:val="24"/>
                <w:szCs w:val="24"/>
              </w:rPr>
              <w:t>Ensino Superior</w:t>
            </w:r>
          </w:p>
        </w:tc>
        <w:tc>
          <w:tcPr>
            <w:tcW w:w="1276" w:type="dxa"/>
            <w:tcBorders>
              <w:top w:val="single" w:sz="4" w:space="0" w:color="auto"/>
              <w:left w:val="single" w:sz="4" w:space="0" w:color="auto"/>
              <w:bottom w:val="single" w:sz="4" w:space="0" w:color="auto"/>
              <w:right w:val="single" w:sz="4" w:space="0" w:color="auto"/>
            </w:tcBorders>
          </w:tcPr>
          <w:p w14:paraId="25AB466D" w14:textId="77777777" w:rsidR="008C5ED6" w:rsidRPr="00EB3C14" w:rsidRDefault="008C5ED6" w:rsidP="00201393">
            <w:pPr>
              <w:jc w:val="right"/>
              <w:rPr>
                <w:strike/>
                <w:sz w:val="24"/>
                <w:szCs w:val="24"/>
              </w:rPr>
            </w:pPr>
            <w:r w:rsidRPr="00EB3C14">
              <w:rPr>
                <w:strike/>
                <w:sz w:val="24"/>
                <w:szCs w:val="24"/>
              </w:rPr>
              <w:t>6.609,27</w:t>
            </w:r>
          </w:p>
        </w:tc>
        <w:tc>
          <w:tcPr>
            <w:tcW w:w="850" w:type="dxa"/>
            <w:tcBorders>
              <w:top w:val="single" w:sz="4" w:space="0" w:color="auto"/>
              <w:left w:val="single" w:sz="4" w:space="0" w:color="auto"/>
              <w:bottom w:val="single" w:sz="4" w:space="0" w:color="auto"/>
            </w:tcBorders>
          </w:tcPr>
          <w:p w14:paraId="36B98589"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65CAEE5B" w14:textId="77777777" w:rsidTr="00201393">
        <w:tc>
          <w:tcPr>
            <w:tcW w:w="1276" w:type="dxa"/>
            <w:tcBorders>
              <w:top w:val="single" w:sz="4" w:space="0" w:color="auto"/>
              <w:bottom w:val="single" w:sz="4" w:space="0" w:color="auto"/>
              <w:right w:val="single" w:sz="4" w:space="0" w:color="auto"/>
            </w:tcBorders>
          </w:tcPr>
          <w:p w14:paraId="139EE6B1" w14:textId="77777777" w:rsidR="008C5ED6" w:rsidRPr="00EB3C14" w:rsidRDefault="008C5ED6" w:rsidP="00201393">
            <w:pPr>
              <w:jc w:val="center"/>
              <w:rPr>
                <w:strike/>
                <w:sz w:val="24"/>
                <w:szCs w:val="24"/>
              </w:rPr>
            </w:pPr>
            <w:r w:rsidRPr="00EB3C14">
              <w:rPr>
                <w:strike/>
                <w:sz w:val="24"/>
                <w:szCs w:val="24"/>
              </w:rPr>
              <w:t xml:space="preserve">CE – 11 </w:t>
            </w:r>
          </w:p>
        </w:tc>
        <w:tc>
          <w:tcPr>
            <w:tcW w:w="2835" w:type="dxa"/>
            <w:tcBorders>
              <w:top w:val="single" w:sz="4" w:space="0" w:color="auto"/>
              <w:left w:val="single" w:sz="4" w:space="0" w:color="auto"/>
              <w:bottom w:val="single" w:sz="4" w:space="0" w:color="auto"/>
              <w:right w:val="single" w:sz="4" w:space="0" w:color="auto"/>
            </w:tcBorders>
          </w:tcPr>
          <w:p w14:paraId="5204DE1B" w14:textId="77777777" w:rsidR="008C5ED6" w:rsidRPr="00EB3C14" w:rsidRDefault="008C5ED6" w:rsidP="00201393">
            <w:pPr>
              <w:jc w:val="center"/>
              <w:rPr>
                <w:strike/>
                <w:sz w:val="24"/>
                <w:szCs w:val="24"/>
              </w:rPr>
            </w:pPr>
            <w:r w:rsidRPr="00EB3C14">
              <w:rPr>
                <w:strike/>
                <w:sz w:val="24"/>
                <w:szCs w:val="24"/>
              </w:rPr>
              <w:t>Ouvidor Parlamentar</w:t>
            </w:r>
          </w:p>
        </w:tc>
        <w:tc>
          <w:tcPr>
            <w:tcW w:w="709" w:type="dxa"/>
            <w:tcBorders>
              <w:top w:val="single" w:sz="4" w:space="0" w:color="auto"/>
              <w:left w:val="single" w:sz="4" w:space="0" w:color="auto"/>
              <w:bottom w:val="single" w:sz="4" w:space="0" w:color="auto"/>
              <w:right w:val="single" w:sz="4" w:space="0" w:color="auto"/>
            </w:tcBorders>
          </w:tcPr>
          <w:p w14:paraId="1FC9886E" w14:textId="77777777" w:rsidR="008C5ED6" w:rsidRPr="00EB3C14" w:rsidRDefault="008C5ED6" w:rsidP="00201393">
            <w:pPr>
              <w:jc w:val="center"/>
              <w:rPr>
                <w:strike/>
                <w:sz w:val="24"/>
                <w:szCs w:val="24"/>
              </w:rPr>
            </w:pPr>
            <w:r w:rsidRPr="00EB3C14">
              <w:rPr>
                <w:strike/>
                <w:sz w:val="24"/>
                <w:szCs w:val="24"/>
              </w:rPr>
              <w:t>30</w:t>
            </w:r>
          </w:p>
        </w:tc>
        <w:tc>
          <w:tcPr>
            <w:tcW w:w="2126" w:type="dxa"/>
            <w:tcBorders>
              <w:top w:val="single" w:sz="4" w:space="0" w:color="auto"/>
              <w:left w:val="single" w:sz="4" w:space="0" w:color="auto"/>
              <w:bottom w:val="single" w:sz="4" w:space="0" w:color="auto"/>
              <w:right w:val="single" w:sz="4" w:space="0" w:color="auto"/>
            </w:tcBorders>
          </w:tcPr>
          <w:p w14:paraId="1183968A" w14:textId="77777777" w:rsidR="008C5ED6" w:rsidRPr="00EB3C14" w:rsidRDefault="008C5ED6" w:rsidP="00201393">
            <w:pPr>
              <w:jc w:val="center"/>
              <w:rPr>
                <w:strike/>
                <w:sz w:val="24"/>
                <w:szCs w:val="24"/>
              </w:rPr>
            </w:pPr>
            <w:r w:rsidRPr="00EB3C14">
              <w:rPr>
                <w:strike/>
                <w:sz w:val="24"/>
                <w:szCs w:val="24"/>
              </w:rPr>
              <w:t>Ensino Superior</w:t>
            </w:r>
          </w:p>
        </w:tc>
        <w:tc>
          <w:tcPr>
            <w:tcW w:w="1276" w:type="dxa"/>
            <w:tcBorders>
              <w:top w:val="single" w:sz="4" w:space="0" w:color="auto"/>
              <w:left w:val="single" w:sz="4" w:space="0" w:color="auto"/>
              <w:bottom w:val="single" w:sz="4" w:space="0" w:color="auto"/>
              <w:right w:val="single" w:sz="4" w:space="0" w:color="auto"/>
            </w:tcBorders>
          </w:tcPr>
          <w:p w14:paraId="0032F6EA" w14:textId="77777777" w:rsidR="008C5ED6" w:rsidRPr="00EB3C14" w:rsidRDefault="008C5ED6" w:rsidP="00201393">
            <w:pPr>
              <w:jc w:val="right"/>
              <w:rPr>
                <w:strike/>
                <w:sz w:val="24"/>
                <w:szCs w:val="24"/>
              </w:rPr>
            </w:pPr>
            <w:r w:rsidRPr="00EB3C14">
              <w:rPr>
                <w:strike/>
                <w:sz w:val="24"/>
                <w:szCs w:val="24"/>
              </w:rPr>
              <w:t>6.609,27</w:t>
            </w:r>
          </w:p>
        </w:tc>
        <w:tc>
          <w:tcPr>
            <w:tcW w:w="850" w:type="dxa"/>
            <w:tcBorders>
              <w:top w:val="single" w:sz="4" w:space="0" w:color="auto"/>
              <w:left w:val="single" w:sz="4" w:space="0" w:color="auto"/>
              <w:bottom w:val="single" w:sz="4" w:space="0" w:color="auto"/>
            </w:tcBorders>
          </w:tcPr>
          <w:p w14:paraId="3E372D20"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6803C059" w14:textId="77777777" w:rsidTr="00201393">
        <w:tc>
          <w:tcPr>
            <w:tcW w:w="1276" w:type="dxa"/>
            <w:tcBorders>
              <w:top w:val="single" w:sz="4" w:space="0" w:color="auto"/>
              <w:bottom w:val="single" w:sz="4" w:space="0" w:color="auto"/>
              <w:right w:val="single" w:sz="4" w:space="0" w:color="auto"/>
            </w:tcBorders>
          </w:tcPr>
          <w:p w14:paraId="3526F718" w14:textId="77777777" w:rsidR="008C5ED6" w:rsidRPr="00EB3C14" w:rsidRDefault="008C5ED6" w:rsidP="00201393">
            <w:pPr>
              <w:jc w:val="center"/>
              <w:rPr>
                <w:strike/>
                <w:sz w:val="24"/>
                <w:szCs w:val="24"/>
              </w:rPr>
            </w:pPr>
            <w:r w:rsidRPr="00EB3C14">
              <w:rPr>
                <w:strike/>
                <w:sz w:val="24"/>
                <w:szCs w:val="24"/>
              </w:rPr>
              <w:t>CE – 11</w:t>
            </w:r>
          </w:p>
        </w:tc>
        <w:tc>
          <w:tcPr>
            <w:tcW w:w="2835" w:type="dxa"/>
            <w:tcBorders>
              <w:top w:val="single" w:sz="4" w:space="0" w:color="auto"/>
              <w:left w:val="single" w:sz="4" w:space="0" w:color="auto"/>
              <w:bottom w:val="single" w:sz="4" w:space="0" w:color="auto"/>
              <w:right w:val="single" w:sz="4" w:space="0" w:color="auto"/>
            </w:tcBorders>
          </w:tcPr>
          <w:p w14:paraId="32E22BFC" w14:textId="77777777" w:rsidR="008C5ED6" w:rsidRPr="00EB3C14" w:rsidRDefault="008C5ED6" w:rsidP="00201393">
            <w:pPr>
              <w:jc w:val="center"/>
              <w:rPr>
                <w:strike/>
                <w:sz w:val="24"/>
                <w:szCs w:val="24"/>
              </w:rPr>
            </w:pPr>
            <w:r w:rsidRPr="00EB3C14">
              <w:rPr>
                <w:strike/>
                <w:sz w:val="24"/>
                <w:szCs w:val="24"/>
              </w:rPr>
              <w:t>Procurador Jurídico</w:t>
            </w:r>
          </w:p>
        </w:tc>
        <w:tc>
          <w:tcPr>
            <w:tcW w:w="709" w:type="dxa"/>
            <w:tcBorders>
              <w:top w:val="single" w:sz="4" w:space="0" w:color="auto"/>
              <w:left w:val="single" w:sz="4" w:space="0" w:color="auto"/>
              <w:bottom w:val="single" w:sz="4" w:space="0" w:color="auto"/>
              <w:right w:val="single" w:sz="4" w:space="0" w:color="auto"/>
            </w:tcBorders>
          </w:tcPr>
          <w:p w14:paraId="29BE3B57" w14:textId="77777777" w:rsidR="008C5ED6" w:rsidRPr="00EB3C14" w:rsidRDefault="008C5ED6" w:rsidP="00201393">
            <w:pPr>
              <w:jc w:val="center"/>
              <w:rPr>
                <w:strike/>
                <w:sz w:val="24"/>
                <w:szCs w:val="24"/>
              </w:rPr>
            </w:pPr>
            <w:r w:rsidRPr="00EB3C14">
              <w:rPr>
                <w:strike/>
                <w:sz w:val="24"/>
                <w:szCs w:val="24"/>
              </w:rPr>
              <w:t>30</w:t>
            </w:r>
          </w:p>
        </w:tc>
        <w:tc>
          <w:tcPr>
            <w:tcW w:w="2126" w:type="dxa"/>
            <w:tcBorders>
              <w:top w:val="single" w:sz="4" w:space="0" w:color="auto"/>
              <w:left w:val="single" w:sz="4" w:space="0" w:color="auto"/>
              <w:bottom w:val="single" w:sz="4" w:space="0" w:color="auto"/>
              <w:right w:val="single" w:sz="4" w:space="0" w:color="auto"/>
            </w:tcBorders>
          </w:tcPr>
          <w:p w14:paraId="01F73574" w14:textId="77777777" w:rsidR="008C5ED6" w:rsidRPr="00EB3C14" w:rsidRDefault="008C5ED6" w:rsidP="00201393">
            <w:pPr>
              <w:jc w:val="center"/>
              <w:rPr>
                <w:strike/>
                <w:sz w:val="24"/>
                <w:szCs w:val="24"/>
              </w:rPr>
            </w:pPr>
            <w:r w:rsidRPr="00EB3C14">
              <w:rPr>
                <w:strike/>
                <w:sz w:val="24"/>
                <w:szCs w:val="24"/>
              </w:rPr>
              <w:t>Ensino Superior</w:t>
            </w:r>
          </w:p>
        </w:tc>
        <w:tc>
          <w:tcPr>
            <w:tcW w:w="1276" w:type="dxa"/>
            <w:tcBorders>
              <w:top w:val="single" w:sz="4" w:space="0" w:color="auto"/>
              <w:left w:val="single" w:sz="4" w:space="0" w:color="auto"/>
              <w:bottom w:val="single" w:sz="4" w:space="0" w:color="auto"/>
              <w:right w:val="single" w:sz="4" w:space="0" w:color="auto"/>
            </w:tcBorders>
          </w:tcPr>
          <w:p w14:paraId="03CA4324" w14:textId="77777777" w:rsidR="008C5ED6" w:rsidRPr="00EB3C14" w:rsidRDefault="008C5ED6" w:rsidP="00201393">
            <w:pPr>
              <w:jc w:val="right"/>
              <w:rPr>
                <w:strike/>
                <w:sz w:val="24"/>
                <w:szCs w:val="24"/>
              </w:rPr>
            </w:pPr>
            <w:r w:rsidRPr="00EB3C14">
              <w:rPr>
                <w:strike/>
                <w:sz w:val="24"/>
                <w:szCs w:val="24"/>
              </w:rPr>
              <w:t>6.609,27</w:t>
            </w:r>
          </w:p>
        </w:tc>
        <w:tc>
          <w:tcPr>
            <w:tcW w:w="850" w:type="dxa"/>
            <w:tcBorders>
              <w:top w:val="single" w:sz="4" w:space="0" w:color="auto"/>
              <w:left w:val="single" w:sz="4" w:space="0" w:color="auto"/>
              <w:bottom w:val="single" w:sz="4" w:space="0" w:color="auto"/>
            </w:tcBorders>
          </w:tcPr>
          <w:p w14:paraId="017E5EB4" w14:textId="77777777" w:rsidR="008C5ED6" w:rsidRPr="00EB3C14" w:rsidRDefault="008C5ED6" w:rsidP="00201393">
            <w:pPr>
              <w:jc w:val="center"/>
              <w:rPr>
                <w:strike/>
                <w:sz w:val="24"/>
                <w:szCs w:val="24"/>
              </w:rPr>
            </w:pPr>
            <w:r w:rsidRPr="00EB3C14">
              <w:rPr>
                <w:strike/>
                <w:sz w:val="24"/>
                <w:szCs w:val="24"/>
              </w:rPr>
              <w:t>01</w:t>
            </w:r>
          </w:p>
        </w:tc>
      </w:tr>
      <w:tr w:rsidR="008C5ED6" w:rsidRPr="00EB3C14" w14:paraId="12A5062D" w14:textId="77777777" w:rsidTr="00201393">
        <w:tc>
          <w:tcPr>
            <w:tcW w:w="8222" w:type="dxa"/>
            <w:gridSpan w:val="5"/>
            <w:tcBorders>
              <w:top w:val="single" w:sz="4" w:space="0" w:color="auto"/>
              <w:bottom w:val="single" w:sz="4" w:space="0" w:color="auto"/>
              <w:right w:val="single" w:sz="4" w:space="0" w:color="auto"/>
            </w:tcBorders>
          </w:tcPr>
          <w:p w14:paraId="72F70447" w14:textId="77777777" w:rsidR="008C5ED6" w:rsidRPr="00EB3C14" w:rsidRDefault="008C5ED6" w:rsidP="00201393">
            <w:pPr>
              <w:jc w:val="center"/>
              <w:rPr>
                <w:b/>
                <w:bCs/>
                <w:strike/>
                <w:sz w:val="24"/>
                <w:szCs w:val="24"/>
              </w:rPr>
            </w:pPr>
            <w:r w:rsidRPr="00EB3C14">
              <w:rPr>
                <w:b/>
                <w:bCs/>
                <w:strike/>
                <w:sz w:val="24"/>
                <w:szCs w:val="24"/>
              </w:rPr>
              <w:t>TOTAL</w:t>
            </w:r>
          </w:p>
        </w:tc>
        <w:tc>
          <w:tcPr>
            <w:tcW w:w="850" w:type="dxa"/>
            <w:tcBorders>
              <w:top w:val="single" w:sz="4" w:space="0" w:color="auto"/>
              <w:left w:val="single" w:sz="4" w:space="0" w:color="auto"/>
              <w:bottom w:val="single" w:sz="4" w:space="0" w:color="auto"/>
            </w:tcBorders>
          </w:tcPr>
          <w:p w14:paraId="096C166D" w14:textId="77777777" w:rsidR="008C5ED6" w:rsidRPr="00EB3C14" w:rsidRDefault="008C5ED6" w:rsidP="00201393">
            <w:pPr>
              <w:jc w:val="center"/>
              <w:rPr>
                <w:b/>
                <w:bCs/>
                <w:strike/>
                <w:sz w:val="24"/>
                <w:szCs w:val="24"/>
              </w:rPr>
            </w:pPr>
            <w:r w:rsidRPr="00EB3C14">
              <w:rPr>
                <w:b/>
                <w:bCs/>
                <w:strike/>
                <w:sz w:val="24"/>
                <w:szCs w:val="24"/>
              </w:rPr>
              <w:t>41</w:t>
            </w:r>
          </w:p>
        </w:tc>
      </w:tr>
    </w:tbl>
    <w:p w14:paraId="5FEAB720" w14:textId="77777777" w:rsidR="00136479" w:rsidRPr="00EB3C14" w:rsidRDefault="00136479" w:rsidP="00A84433">
      <w:pPr>
        <w:keepNext/>
        <w:jc w:val="center"/>
        <w:outlineLvl w:val="2"/>
        <w:rPr>
          <w:b/>
          <w:bCs/>
          <w:strike/>
          <w:sz w:val="24"/>
          <w:szCs w:val="24"/>
        </w:rPr>
      </w:pPr>
    </w:p>
    <w:p w14:paraId="4A802B1B" w14:textId="77777777" w:rsidR="00CD2BAF" w:rsidRPr="00EB3C14" w:rsidRDefault="00CD2BAF" w:rsidP="00A84433">
      <w:pPr>
        <w:keepNext/>
        <w:jc w:val="center"/>
        <w:outlineLvl w:val="2"/>
        <w:rPr>
          <w:b/>
          <w:bCs/>
          <w:strike/>
          <w:sz w:val="24"/>
          <w:szCs w:val="24"/>
        </w:rPr>
      </w:pPr>
    </w:p>
    <w:p w14:paraId="3202748A" w14:textId="77777777" w:rsidR="00A84433" w:rsidRPr="00EB3C14" w:rsidRDefault="00A84433" w:rsidP="00A84433">
      <w:pPr>
        <w:keepNext/>
        <w:jc w:val="center"/>
        <w:outlineLvl w:val="2"/>
        <w:rPr>
          <w:b/>
          <w:bCs/>
          <w:strike/>
          <w:sz w:val="24"/>
          <w:szCs w:val="24"/>
        </w:rPr>
      </w:pPr>
      <w:r w:rsidRPr="00EB3C14">
        <w:rPr>
          <w:b/>
          <w:bCs/>
          <w:strike/>
          <w:sz w:val="24"/>
          <w:szCs w:val="24"/>
        </w:rPr>
        <w:t>ANEXO II</w:t>
      </w:r>
    </w:p>
    <w:p w14:paraId="233DA1C9" w14:textId="77777777" w:rsidR="00A84433" w:rsidRPr="00EB3C14" w:rsidRDefault="00A84433" w:rsidP="00A84433">
      <w:pPr>
        <w:jc w:val="center"/>
        <w:rPr>
          <w:b/>
          <w:strike/>
          <w:sz w:val="24"/>
          <w:szCs w:val="24"/>
        </w:rPr>
      </w:pPr>
    </w:p>
    <w:p w14:paraId="0E7452B8" w14:textId="77777777" w:rsidR="00A84433" w:rsidRPr="00EB3C14" w:rsidRDefault="00A84433" w:rsidP="00A84433">
      <w:pPr>
        <w:jc w:val="center"/>
        <w:rPr>
          <w:b/>
          <w:strike/>
          <w:sz w:val="24"/>
          <w:szCs w:val="24"/>
        </w:rPr>
      </w:pPr>
      <w:r w:rsidRPr="00EB3C14">
        <w:rPr>
          <w:b/>
          <w:strike/>
          <w:sz w:val="24"/>
          <w:szCs w:val="24"/>
        </w:rPr>
        <w:t>QUADRO DOS CARGOS DE PROVIMENTO EM COMISSÃO</w:t>
      </w:r>
    </w:p>
    <w:p w14:paraId="1F962740" w14:textId="77777777" w:rsidR="00A84433" w:rsidRPr="00EB3C14" w:rsidRDefault="00A84433" w:rsidP="00A84433">
      <w:pPr>
        <w:jc w:val="center"/>
        <w:rPr>
          <w:b/>
          <w:strike/>
          <w:sz w:val="24"/>
          <w:szCs w:val="24"/>
        </w:rPr>
      </w:pPr>
      <w:r w:rsidRPr="00EB3C14">
        <w:rPr>
          <w:b/>
          <w:strike/>
          <w:sz w:val="24"/>
          <w:szCs w:val="24"/>
        </w:rPr>
        <w:t>(DE LIVRE NOMEAÇÃO E EXONERAÇÃO)</w:t>
      </w:r>
    </w:p>
    <w:p w14:paraId="5E6C83E3" w14:textId="77777777" w:rsidR="00A84433" w:rsidRPr="00EB3C14" w:rsidRDefault="00A84433" w:rsidP="00A84433">
      <w:pPr>
        <w:jc w:val="center"/>
        <w:rPr>
          <w:b/>
          <w:strike/>
          <w:sz w:val="24"/>
          <w:szCs w:val="24"/>
        </w:rPr>
      </w:pPr>
    </w:p>
    <w:p w14:paraId="040C79CE" w14:textId="77777777" w:rsidR="00A84433" w:rsidRPr="00EB3C14" w:rsidRDefault="00A84433" w:rsidP="00A84433">
      <w:pPr>
        <w:rPr>
          <w:bCs/>
          <w:strike/>
          <w:sz w:val="24"/>
          <w:szCs w:val="24"/>
        </w:rPr>
      </w:pPr>
    </w:p>
    <w:tbl>
      <w:tblPr>
        <w:tblW w:w="91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9"/>
        <w:gridCol w:w="2942"/>
        <w:gridCol w:w="669"/>
        <w:gridCol w:w="1726"/>
        <w:gridCol w:w="1557"/>
        <w:gridCol w:w="877"/>
      </w:tblGrid>
      <w:tr w:rsidR="00A84433" w:rsidRPr="00EB3C14" w14:paraId="534C9871" w14:textId="77777777">
        <w:tc>
          <w:tcPr>
            <w:tcW w:w="1419" w:type="dxa"/>
            <w:tcBorders>
              <w:top w:val="single" w:sz="4" w:space="0" w:color="auto"/>
              <w:left w:val="single" w:sz="4" w:space="0" w:color="auto"/>
              <w:bottom w:val="single" w:sz="4" w:space="0" w:color="auto"/>
              <w:right w:val="single" w:sz="4" w:space="0" w:color="auto"/>
            </w:tcBorders>
          </w:tcPr>
          <w:p w14:paraId="6DA97B3F" w14:textId="77777777" w:rsidR="00A84433" w:rsidRPr="00EB3C14" w:rsidRDefault="00A84433" w:rsidP="00A84433">
            <w:pPr>
              <w:jc w:val="center"/>
              <w:rPr>
                <w:b/>
                <w:i/>
                <w:iCs/>
                <w:strike/>
                <w:sz w:val="22"/>
                <w:szCs w:val="22"/>
              </w:rPr>
            </w:pPr>
            <w:r w:rsidRPr="00EB3C14">
              <w:rPr>
                <w:b/>
                <w:i/>
                <w:iCs/>
                <w:strike/>
                <w:sz w:val="22"/>
                <w:szCs w:val="22"/>
              </w:rPr>
              <w:t>Referência</w:t>
            </w:r>
          </w:p>
        </w:tc>
        <w:tc>
          <w:tcPr>
            <w:tcW w:w="2942" w:type="dxa"/>
            <w:tcBorders>
              <w:top w:val="single" w:sz="4" w:space="0" w:color="auto"/>
              <w:left w:val="single" w:sz="4" w:space="0" w:color="auto"/>
              <w:bottom w:val="single" w:sz="4" w:space="0" w:color="auto"/>
              <w:right w:val="single" w:sz="4" w:space="0" w:color="auto"/>
            </w:tcBorders>
          </w:tcPr>
          <w:p w14:paraId="19EA0E8F" w14:textId="77777777" w:rsidR="00A84433" w:rsidRPr="00EB3C14" w:rsidRDefault="00A84433" w:rsidP="00A84433">
            <w:pPr>
              <w:jc w:val="center"/>
              <w:rPr>
                <w:b/>
                <w:i/>
                <w:iCs/>
                <w:strike/>
                <w:sz w:val="22"/>
                <w:szCs w:val="22"/>
              </w:rPr>
            </w:pPr>
            <w:r w:rsidRPr="00EB3C14">
              <w:rPr>
                <w:b/>
                <w:i/>
                <w:iCs/>
                <w:strike/>
                <w:sz w:val="22"/>
                <w:szCs w:val="22"/>
              </w:rPr>
              <w:t>Cargos</w:t>
            </w:r>
          </w:p>
        </w:tc>
        <w:tc>
          <w:tcPr>
            <w:tcW w:w="669" w:type="dxa"/>
            <w:tcBorders>
              <w:top w:val="single" w:sz="4" w:space="0" w:color="auto"/>
              <w:left w:val="single" w:sz="4" w:space="0" w:color="auto"/>
              <w:bottom w:val="single" w:sz="4" w:space="0" w:color="auto"/>
              <w:right w:val="single" w:sz="4" w:space="0" w:color="auto"/>
            </w:tcBorders>
          </w:tcPr>
          <w:p w14:paraId="433D425D" w14:textId="77777777" w:rsidR="00A84433" w:rsidRPr="00EB3C14" w:rsidRDefault="00A84433" w:rsidP="00A84433">
            <w:pPr>
              <w:jc w:val="center"/>
              <w:rPr>
                <w:b/>
                <w:i/>
                <w:iCs/>
                <w:strike/>
                <w:sz w:val="22"/>
                <w:szCs w:val="22"/>
              </w:rPr>
            </w:pPr>
            <w:proofErr w:type="spellStart"/>
            <w:r w:rsidRPr="00EB3C14">
              <w:rPr>
                <w:b/>
                <w:i/>
                <w:iCs/>
                <w:strike/>
                <w:sz w:val="22"/>
                <w:szCs w:val="22"/>
              </w:rPr>
              <w:t>Hs</w:t>
            </w:r>
            <w:proofErr w:type="spellEnd"/>
            <w:r w:rsidRPr="00EB3C14">
              <w:rPr>
                <w:b/>
                <w:i/>
                <w:iCs/>
                <w:strike/>
                <w:sz w:val="22"/>
                <w:szCs w:val="22"/>
              </w:rPr>
              <w:t>/</w:t>
            </w:r>
          </w:p>
          <w:p w14:paraId="2027CF64" w14:textId="77777777" w:rsidR="00A84433" w:rsidRPr="00EB3C14" w:rsidRDefault="00A84433" w:rsidP="00A84433">
            <w:pPr>
              <w:jc w:val="center"/>
              <w:rPr>
                <w:b/>
                <w:i/>
                <w:iCs/>
                <w:strike/>
                <w:sz w:val="22"/>
                <w:szCs w:val="22"/>
              </w:rPr>
            </w:pPr>
            <w:r w:rsidRPr="00EB3C14">
              <w:rPr>
                <w:b/>
                <w:i/>
                <w:iCs/>
                <w:strike/>
                <w:sz w:val="22"/>
                <w:szCs w:val="22"/>
              </w:rPr>
              <w:t>Sem</w:t>
            </w:r>
          </w:p>
        </w:tc>
        <w:tc>
          <w:tcPr>
            <w:tcW w:w="1726" w:type="dxa"/>
            <w:tcBorders>
              <w:top w:val="single" w:sz="4" w:space="0" w:color="auto"/>
              <w:left w:val="single" w:sz="4" w:space="0" w:color="auto"/>
              <w:bottom w:val="single" w:sz="4" w:space="0" w:color="auto"/>
              <w:right w:val="single" w:sz="4" w:space="0" w:color="auto"/>
            </w:tcBorders>
          </w:tcPr>
          <w:p w14:paraId="324BEE7E" w14:textId="77777777" w:rsidR="00A84433" w:rsidRPr="00EB3C14" w:rsidRDefault="00A84433" w:rsidP="00A84433">
            <w:pPr>
              <w:jc w:val="center"/>
              <w:rPr>
                <w:b/>
                <w:i/>
                <w:iCs/>
                <w:strike/>
                <w:sz w:val="22"/>
                <w:szCs w:val="22"/>
              </w:rPr>
            </w:pPr>
            <w:r w:rsidRPr="00EB3C14">
              <w:rPr>
                <w:b/>
                <w:i/>
                <w:iCs/>
                <w:strike/>
                <w:sz w:val="22"/>
                <w:szCs w:val="22"/>
              </w:rPr>
              <w:t>Requisitos</w:t>
            </w:r>
          </w:p>
        </w:tc>
        <w:tc>
          <w:tcPr>
            <w:tcW w:w="1557" w:type="dxa"/>
            <w:tcBorders>
              <w:top w:val="single" w:sz="4" w:space="0" w:color="auto"/>
              <w:left w:val="single" w:sz="4" w:space="0" w:color="auto"/>
              <w:bottom w:val="single" w:sz="4" w:space="0" w:color="auto"/>
              <w:right w:val="single" w:sz="4" w:space="0" w:color="auto"/>
            </w:tcBorders>
          </w:tcPr>
          <w:p w14:paraId="26093656" w14:textId="77777777" w:rsidR="00A84433" w:rsidRPr="00EB3C14" w:rsidRDefault="00A84433" w:rsidP="00A84433">
            <w:pPr>
              <w:jc w:val="right"/>
              <w:rPr>
                <w:b/>
                <w:i/>
                <w:iCs/>
                <w:strike/>
                <w:sz w:val="22"/>
                <w:szCs w:val="22"/>
              </w:rPr>
            </w:pPr>
            <w:r w:rsidRPr="00EB3C14">
              <w:rPr>
                <w:b/>
                <w:i/>
                <w:iCs/>
                <w:strike/>
                <w:sz w:val="22"/>
                <w:szCs w:val="22"/>
              </w:rPr>
              <w:t>Vencimento</w:t>
            </w:r>
          </w:p>
          <w:p w14:paraId="4A763D8F" w14:textId="77777777" w:rsidR="00A84433" w:rsidRPr="00EB3C14" w:rsidRDefault="00A84433" w:rsidP="00A84433">
            <w:pPr>
              <w:jc w:val="right"/>
              <w:rPr>
                <w:b/>
                <w:i/>
                <w:iCs/>
                <w:strike/>
                <w:sz w:val="22"/>
                <w:szCs w:val="22"/>
              </w:rPr>
            </w:pPr>
            <w:r w:rsidRPr="00EB3C14">
              <w:rPr>
                <w:b/>
                <w:i/>
                <w:iCs/>
                <w:strike/>
                <w:sz w:val="22"/>
                <w:szCs w:val="22"/>
              </w:rPr>
              <w:t>Padrão (R$)</w:t>
            </w:r>
          </w:p>
        </w:tc>
        <w:tc>
          <w:tcPr>
            <w:tcW w:w="877" w:type="dxa"/>
            <w:tcBorders>
              <w:top w:val="single" w:sz="4" w:space="0" w:color="auto"/>
              <w:left w:val="single" w:sz="4" w:space="0" w:color="auto"/>
              <w:bottom w:val="single" w:sz="4" w:space="0" w:color="auto"/>
              <w:right w:val="single" w:sz="4" w:space="0" w:color="auto"/>
            </w:tcBorders>
          </w:tcPr>
          <w:p w14:paraId="35247942" w14:textId="77777777" w:rsidR="00A84433" w:rsidRPr="00EB3C14" w:rsidRDefault="00A84433" w:rsidP="00A84433">
            <w:pPr>
              <w:jc w:val="center"/>
              <w:rPr>
                <w:b/>
                <w:i/>
                <w:iCs/>
                <w:strike/>
                <w:sz w:val="22"/>
                <w:szCs w:val="22"/>
              </w:rPr>
            </w:pPr>
            <w:r w:rsidRPr="00EB3C14">
              <w:rPr>
                <w:b/>
                <w:i/>
                <w:iCs/>
                <w:strike/>
                <w:sz w:val="22"/>
                <w:szCs w:val="22"/>
              </w:rPr>
              <w:t>Vagas</w:t>
            </w:r>
          </w:p>
        </w:tc>
      </w:tr>
      <w:tr w:rsidR="00A84433" w:rsidRPr="00EB3C14" w14:paraId="02149909" w14:textId="77777777">
        <w:tc>
          <w:tcPr>
            <w:tcW w:w="1419" w:type="dxa"/>
            <w:tcBorders>
              <w:top w:val="single" w:sz="4" w:space="0" w:color="auto"/>
              <w:left w:val="single" w:sz="4" w:space="0" w:color="auto"/>
              <w:bottom w:val="single" w:sz="4" w:space="0" w:color="auto"/>
              <w:right w:val="single" w:sz="4" w:space="0" w:color="auto"/>
            </w:tcBorders>
          </w:tcPr>
          <w:p w14:paraId="3C80FB1F" w14:textId="77777777" w:rsidR="00A84433" w:rsidRPr="00EB3C14" w:rsidRDefault="00A84433" w:rsidP="00A84433">
            <w:pPr>
              <w:jc w:val="center"/>
              <w:rPr>
                <w:bCs/>
                <w:strike/>
                <w:sz w:val="22"/>
                <w:szCs w:val="22"/>
              </w:rPr>
            </w:pPr>
            <w:r w:rsidRPr="00EB3C14">
              <w:rPr>
                <w:bCs/>
                <w:strike/>
                <w:sz w:val="22"/>
                <w:szCs w:val="22"/>
              </w:rPr>
              <w:t xml:space="preserve">CC – 01 </w:t>
            </w:r>
          </w:p>
        </w:tc>
        <w:tc>
          <w:tcPr>
            <w:tcW w:w="2942" w:type="dxa"/>
            <w:tcBorders>
              <w:top w:val="single" w:sz="4" w:space="0" w:color="auto"/>
              <w:left w:val="single" w:sz="4" w:space="0" w:color="auto"/>
              <w:bottom w:val="single" w:sz="4" w:space="0" w:color="auto"/>
              <w:right w:val="single" w:sz="4" w:space="0" w:color="auto"/>
            </w:tcBorders>
          </w:tcPr>
          <w:p w14:paraId="3B2EA675" w14:textId="77777777" w:rsidR="00A84433" w:rsidRPr="00EB3C14" w:rsidRDefault="00A84433" w:rsidP="00A84433">
            <w:pPr>
              <w:jc w:val="center"/>
              <w:rPr>
                <w:bCs/>
                <w:strike/>
                <w:sz w:val="22"/>
                <w:szCs w:val="22"/>
              </w:rPr>
            </w:pPr>
            <w:r w:rsidRPr="00EB3C14">
              <w:rPr>
                <w:bCs/>
                <w:strike/>
                <w:sz w:val="22"/>
                <w:szCs w:val="22"/>
              </w:rPr>
              <w:t>Assistente Parlamentar I</w:t>
            </w:r>
          </w:p>
          <w:p w14:paraId="07B4BA50" w14:textId="77777777" w:rsidR="00A84433" w:rsidRPr="00EB3C14" w:rsidRDefault="00A84433" w:rsidP="00A84433">
            <w:pPr>
              <w:jc w:val="center"/>
              <w:rPr>
                <w:bCs/>
                <w:strike/>
                <w:sz w:val="22"/>
                <w:szCs w:val="22"/>
              </w:rPr>
            </w:pPr>
          </w:p>
        </w:tc>
        <w:tc>
          <w:tcPr>
            <w:tcW w:w="669" w:type="dxa"/>
            <w:tcBorders>
              <w:top w:val="single" w:sz="4" w:space="0" w:color="auto"/>
              <w:left w:val="single" w:sz="4" w:space="0" w:color="auto"/>
              <w:bottom w:val="single" w:sz="4" w:space="0" w:color="auto"/>
              <w:right w:val="single" w:sz="4" w:space="0" w:color="auto"/>
            </w:tcBorders>
          </w:tcPr>
          <w:p w14:paraId="3B5C4071"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5D20FD6D"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55A71849" w14:textId="77777777" w:rsidR="00A84433" w:rsidRPr="00EB3C14" w:rsidRDefault="00A84433" w:rsidP="00A84433">
            <w:pPr>
              <w:jc w:val="right"/>
              <w:rPr>
                <w:bCs/>
                <w:strike/>
                <w:sz w:val="22"/>
                <w:szCs w:val="22"/>
              </w:rPr>
            </w:pPr>
            <w:r w:rsidRPr="00EB3C14">
              <w:rPr>
                <w:bCs/>
                <w:strike/>
                <w:sz w:val="22"/>
                <w:szCs w:val="22"/>
              </w:rPr>
              <w:t>944,69</w:t>
            </w:r>
          </w:p>
        </w:tc>
        <w:tc>
          <w:tcPr>
            <w:tcW w:w="877" w:type="dxa"/>
            <w:tcBorders>
              <w:top w:val="single" w:sz="4" w:space="0" w:color="auto"/>
              <w:left w:val="single" w:sz="4" w:space="0" w:color="auto"/>
              <w:bottom w:val="single" w:sz="4" w:space="0" w:color="auto"/>
              <w:right w:val="single" w:sz="4" w:space="0" w:color="auto"/>
            </w:tcBorders>
          </w:tcPr>
          <w:p w14:paraId="065B929F" w14:textId="77777777" w:rsidR="00A84433" w:rsidRPr="00EB3C14" w:rsidRDefault="00A84433" w:rsidP="00A84433">
            <w:pPr>
              <w:jc w:val="center"/>
              <w:rPr>
                <w:bCs/>
                <w:strike/>
                <w:sz w:val="22"/>
                <w:szCs w:val="22"/>
              </w:rPr>
            </w:pPr>
            <w:r w:rsidRPr="00EB3C14">
              <w:rPr>
                <w:bCs/>
                <w:strike/>
                <w:sz w:val="22"/>
                <w:szCs w:val="22"/>
              </w:rPr>
              <w:t>09</w:t>
            </w:r>
          </w:p>
        </w:tc>
      </w:tr>
      <w:tr w:rsidR="00A84433" w:rsidRPr="00EB3C14" w14:paraId="29B61A10" w14:textId="77777777">
        <w:tc>
          <w:tcPr>
            <w:tcW w:w="1419" w:type="dxa"/>
            <w:tcBorders>
              <w:top w:val="single" w:sz="4" w:space="0" w:color="auto"/>
              <w:left w:val="single" w:sz="4" w:space="0" w:color="auto"/>
              <w:bottom w:val="single" w:sz="4" w:space="0" w:color="auto"/>
              <w:right w:val="single" w:sz="4" w:space="0" w:color="auto"/>
            </w:tcBorders>
          </w:tcPr>
          <w:p w14:paraId="6B3F9561" w14:textId="77777777" w:rsidR="00A84433" w:rsidRPr="00EB3C14" w:rsidRDefault="00A84433" w:rsidP="00A84433">
            <w:pPr>
              <w:jc w:val="center"/>
              <w:rPr>
                <w:bCs/>
                <w:strike/>
                <w:sz w:val="22"/>
                <w:szCs w:val="22"/>
              </w:rPr>
            </w:pPr>
            <w:r w:rsidRPr="00EB3C14">
              <w:rPr>
                <w:bCs/>
                <w:strike/>
                <w:sz w:val="22"/>
                <w:szCs w:val="22"/>
              </w:rPr>
              <w:t>CC – 02</w:t>
            </w:r>
          </w:p>
          <w:p w14:paraId="0152A367" w14:textId="77777777" w:rsidR="00A84433" w:rsidRPr="00EB3C14" w:rsidRDefault="00A84433" w:rsidP="00A84433">
            <w:pPr>
              <w:jc w:val="center"/>
              <w:rPr>
                <w:bCs/>
                <w:strike/>
                <w:sz w:val="22"/>
                <w:szCs w:val="22"/>
              </w:rPr>
            </w:pPr>
          </w:p>
        </w:tc>
        <w:tc>
          <w:tcPr>
            <w:tcW w:w="2942" w:type="dxa"/>
            <w:tcBorders>
              <w:top w:val="single" w:sz="4" w:space="0" w:color="auto"/>
              <w:left w:val="single" w:sz="4" w:space="0" w:color="auto"/>
              <w:bottom w:val="single" w:sz="4" w:space="0" w:color="auto"/>
              <w:right w:val="single" w:sz="4" w:space="0" w:color="auto"/>
            </w:tcBorders>
          </w:tcPr>
          <w:p w14:paraId="5A5365E2" w14:textId="77777777" w:rsidR="00A84433" w:rsidRPr="00EB3C14" w:rsidRDefault="00A84433" w:rsidP="00A84433">
            <w:pPr>
              <w:jc w:val="center"/>
              <w:rPr>
                <w:bCs/>
                <w:strike/>
                <w:sz w:val="22"/>
                <w:szCs w:val="22"/>
              </w:rPr>
            </w:pPr>
            <w:r w:rsidRPr="00EB3C14">
              <w:rPr>
                <w:bCs/>
                <w:strike/>
                <w:sz w:val="22"/>
                <w:szCs w:val="22"/>
              </w:rPr>
              <w:t>Assistente Parlamentar II</w:t>
            </w:r>
          </w:p>
        </w:tc>
        <w:tc>
          <w:tcPr>
            <w:tcW w:w="669" w:type="dxa"/>
            <w:tcBorders>
              <w:top w:val="single" w:sz="4" w:space="0" w:color="auto"/>
              <w:left w:val="single" w:sz="4" w:space="0" w:color="auto"/>
              <w:bottom w:val="single" w:sz="4" w:space="0" w:color="auto"/>
              <w:right w:val="single" w:sz="4" w:space="0" w:color="auto"/>
            </w:tcBorders>
          </w:tcPr>
          <w:p w14:paraId="4C78632C"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41816CA5"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1D31D1BB" w14:textId="77777777" w:rsidR="00A84433" w:rsidRPr="00EB3C14" w:rsidRDefault="00A84433" w:rsidP="00A84433">
            <w:pPr>
              <w:jc w:val="right"/>
              <w:rPr>
                <w:bCs/>
                <w:strike/>
                <w:sz w:val="22"/>
                <w:szCs w:val="22"/>
              </w:rPr>
            </w:pPr>
            <w:r w:rsidRPr="00EB3C14">
              <w:rPr>
                <w:bCs/>
                <w:strike/>
                <w:sz w:val="22"/>
                <w:szCs w:val="22"/>
              </w:rPr>
              <w:t>1.827,00</w:t>
            </w:r>
          </w:p>
        </w:tc>
        <w:tc>
          <w:tcPr>
            <w:tcW w:w="877" w:type="dxa"/>
            <w:tcBorders>
              <w:top w:val="single" w:sz="4" w:space="0" w:color="auto"/>
              <w:left w:val="single" w:sz="4" w:space="0" w:color="auto"/>
              <w:bottom w:val="single" w:sz="4" w:space="0" w:color="auto"/>
              <w:right w:val="single" w:sz="4" w:space="0" w:color="auto"/>
            </w:tcBorders>
          </w:tcPr>
          <w:p w14:paraId="1B47B9F8" w14:textId="77777777" w:rsidR="00A84433" w:rsidRPr="00EB3C14" w:rsidRDefault="00A84433" w:rsidP="00A84433">
            <w:pPr>
              <w:jc w:val="center"/>
              <w:rPr>
                <w:bCs/>
                <w:strike/>
                <w:sz w:val="22"/>
                <w:szCs w:val="22"/>
              </w:rPr>
            </w:pPr>
            <w:r w:rsidRPr="00EB3C14">
              <w:rPr>
                <w:bCs/>
                <w:strike/>
                <w:sz w:val="22"/>
                <w:szCs w:val="22"/>
              </w:rPr>
              <w:t>10</w:t>
            </w:r>
          </w:p>
        </w:tc>
      </w:tr>
      <w:tr w:rsidR="00A84433" w:rsidRPr="00EB3C14" w14:paraId="70436606" w14:textId="77777777">
        <w:tc>
          <w:tcPr>
            <w:tcW w:w="1419" w:type="dxa"/>
            <w:tcBorders>
              <w:top w:val="single" w:sz="4" w:space="0" w:color="auto"/>
              <w:left w:val="single" w:sz="4" w:space="0" w:color="auto"/>
              <w:bottom w:val="single" w:sz="4" w:space="0" w:color="auto"/>
              <w:right w:val="single" w:sz="4" w:space="0" w:color="auto"/>
            </w:tcBorders>
          </w:tcPr>
          <w:p w14:paraId="4A12AFC7" w14:textId="77777777" w:rsidR="00A84433" w:rsidRPr="00EB3C14" w:rsidRDefault="00A84433" w:rsidP="00A84433">
            <w:pPr>
              <w:jc w:val="center"/>
              <w:rPr>
                <w:bCs/>
                <w:strike/>
                <w:sz w:val="22"/>
                <w:szCs w:val="22"/>
              </w:rPr>
            </w:pPr>
            <w:r w:rsidRPr="00EB3C14">
              <w:rPr>
                <w:bCs/>
                <w:strike/>
                <w:sz w:val="22"/>
                <w:szCs w:val="22"/>
              </w:rPr>
              <w:t>CC – 03</w:t>
            </w:r>
          </w:p>
          <w:p w14:paraId="49EE4893" w14:textId="77777777" w:rsidR="00A84433" w:rsidRPr="00EB3C14" w:rsidRDefault="00A84433" w:rsidP="00A84433">
            <w:pPr>
              <w:jc w:val="center"/>
              <w:rPr>
                <w:bCs/>
                <w:strike/>
                <w:sz w:val="22"/>
                <w:szCs w:val="22"/>
              </w:rPr>
            </w:pPr>
          </w:p>
        </w:tc>
        <w:tc>
          <w:tcPr>
            <w:tcW w:w="2942" w:type="dxa"/>
            <w:tcBorders>
              <w:top w:val="single" w:sz="4" w:space="0" w:color="auto"/>
              <w:left w:val="single" w:sz="4" w:space="0" w:color="auto"/>
              <w:bottom w:val="single" w:sz="4" w:space="0" w:color="auto"/>
              <w:right w:val="single" w:sz="4" w:space="0" w:color="auto"/>
            </w:tcBorders>
          </w:tcPr>
          <w:p w14:paraId="5562FCBA" w14:textId="77777777" w:rsidR="00A84433" w:rsidRPr="00EB3C14" w:rsidRDefault="00A84433" w:rsidP="00A84433">
            <w:pPr>
              <w:jc w:val="center"/>
              <w:rPr>
                <w:bCs/>
                <w:strike/>
                <w:sz w:val="22"/>
                <w:szCs w:val="22"/>
              </w:rPr>
            </w:pPr>
            <w:r w:rsidRPr="00EB3C14">
              <w:rPr>
                <w:bCs/>
                <w:strike/>
                <w:sz w:val="22"/>
                <w:szCs w:val="22"/>
              </w:rPr>
              <w:t>Secretário Executivo</w:t>
            </w:r>
          </w:p>
        </w:tc>
        <w:tc>
          <w:tcPr>
            <w:tcW w:w="669" w:type="dxa"/>
            <w:tcBorders>
              <w:top w:val="single" w:sz="4" w:space="0" w:color="auto"/>
              <w:left w:val="single" w:sz="4" w:space="0" w:color="auto"/>
              <w:bottom w:val="single" w:sz="4" w:space="0" w:color="auto"/>
              <w:right w:val="single" w:sz="4" w:space="0" w:color="auto"/>
            </w:tcBorders>
          </w:tcPr>
          <w:p w14:paraId="518656CB"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29BC80D1"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3FA687F3" w14:textId="77777777" w:rsidR="00A84433" w:rsidRPr="00EB3C14" w:rsidRDefault="00A84433" w:rsidP="00A84433">
            <w:pPr>
              <w:jc w:val="right"/>
              <w:rPr>
                <w:bCs/>
                <w:strike/>
                <w:sz w:val="22"/>
                <w:szCs w:val="22"/>
              </w:rPr>
            </w:pPr>
            <w:r w:rsidRPr="00EB3C14">
              <w:rPr>
                <w:bCs/>
                <w:strike/>
                <w:sz w:val="22"/>
                <w:szCs w:val="22"/>
              </w:rPr>
              <w:t>1.768,67</w:t>
            </w:r>
          </w:p>
        </w:tc>
        <w:tc>
          <w:tcPr>
            <w:tcW w:w="877" w:type="dxa"/>
            <w:tcBorders>
              <w:top w:val="single" w:sz="4" w:space="0" w:color="auto"/>
              <w:left w:val="single" w:sz="4" w:space="0" w:color="auto"/>
              <w:bottom w:val="single" w:sz="4" w:space="0" w:color="auto"/>
              <w:right w:val="single" w:sz="4" w:space="0" w:color="auto"/>
            </w:tcBorders>
          </w:tcPr>
          <w:p w14:paraId="72BA4DB1" w14:textId="77777777" w:rsidR="00A84433" w:rsidRPr="00EB3C14" w:rsidRDefault="00A84433" w:rsidP="00A84433">
            <w:pPr>
              <w:jc w:val="center"/>
              <w:rPr>
                <w:bCs/>
                <w:strike/>
                <w:sz w:val="22"/>
                <w:szCs w:val="22"/>
              </w:rPr>
            </w:pPr>
            <w:r w:rsidRPr="00EB3C14">
              <w:rPr>
                <w:bCs/>
                <w:strike/>
                <w:sz w:val="22"/>
                <w:szCs w:val="22"/>
              </w:rPr>
              <w:t>04</w:t>
            </w:r>
          </w:p>
        </w:tc>
      </w:tr>
      <w:tr w:rsidR="00A84433" w:rsidRPr="00EB3C14" w14:paraId="58E395CC" w14:textId="77777777">
        <w:tc>
          <w:tcPr>
            <w:tcW w:w="1419" w:type="dxa"/>
            <w:tcBorders>
              <w:top w:val="single" w:sz="4" w:space="0" w:color="auto"/>
              <w:left w:val="single" w:sz="4" w:space="0" w:color="auto"/>
              <w:bottom w:val="single" w:sz="4" w:space="0" w:color="auto"/>
              <w:right w:val="single" w:sz="4" w:space="0" w:color="auto"/>
            </w:tcBorders>
          </w:tcPr>
          <w:p w14:paraId="64ADF594" w14:textId="77777777" w:rsidR="00A84433" w:rsidRPr="00EB3C14" w:rsidRDefault="00A84433" w:rsidP="00A84433">
            <w:pPr>
              <w:jc w:val="center"/>
              <w:rPr>
                <w:bCs/>
                <w:strike/>
                <w:sz w:val="22"/>
                <w:szCs w:val="22"/>
              </w:rPr>
            </w:pPr>
            <w:r w:rsidRPr="00EB3C14">
              <w:rPr>
                <w:bCs/>
                <w:strike/>
                <w:sz w:val="22"/>
                <w:szCs w:val="22"/>
              </w:rPr>
              <w:t>CC - 04</w:t>
            </w:r>
          </w:p>
          <w:p w14:paraId="00B32349" w14:textId="77777777" w:rsidR="00A84433" w:rsidRPr="00EB3C14" w:rsidRDefault="00A84433" w:rsidP="00A84433">
            <w:pPr>
              <w:jc w:val="center"/>
              <w:rPr>
                <w:bCs/>
                <w:strike/>
                <w:sz w:val="22"/>
                <w:szCs w:val="22"/>
              </w:rPr>
            </w:pPr>
          </w:p>
        </w:tc>
        <w:tc>
          <w:tcPr>
            <w:tcW w:w="2942" w:type="dxa"/>
            <w:tcBorders>
              <w:top w:val="single" w:sz="4" w:space="0" w:color="auto"/>
              <w:left w:val="single" w:sz="4" w:space="0" w:color="auto"/>
              <w:bottom w:val="single" w:sz="4" w:space="0" w:color="auto"/>
              <w:right w:val="single" w:sz="4" w:space="0" w:color="auto"/>
            </w:tcBorders>
          </w:tcPr>
          <w:p w14:paraId="735D45F0" w14:textId="77777777" w:rsidR="00A84433" w:rsidRPr="00EB3C14" w:rsidRDefault="00A84433" w:rsidP="00A84433">
            <w:pPr>
              <w:jc w:val="center"/>
              <w:rPr>
                <w:bCs/>
                <w:strike/>
                <w:sz w:val="22"/>
                <w:szCs w:val="22"/>
              </w:rPr>
            </w:pPr>
            <w:r w:rsidRPr="00EB3C14">
              <w:rPr>
                <w:bCs/>
                <w:strike/>
                <w:sz w:val="22"/>
                <w:szCs w:val="22"/>
              </w:rPr>
              <w:t>Assessor de Imprensa</w:t>
            </w:r>
          </w:p>
        </w:tc>
        <w:tc>
          <w:tcPr>
            <w:tcW w:w="669" w:type="dxa"/>
            <w:tcBorders>
              <w:top w:val="single" w:sz="4" w:space="0" w:color="auto"/>
              <w:left w:val="single" w:sz="4" w:space="0" w:color="auto"/>
              <w:bottom w:val="single" w:sz="4" w:space="0" w:color="auto"/>
              <w:right w:val="single" w:sz="4" w:space="0" w:color="auto"/>
            </w:tcBorders>
          </w:tcPr>
          <w:p w14:paraId="5C50FEA6"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2A46126E"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5D3DBD8E" w14:textId="77777777" w:rsidR="00A84433" w:rsidRPr="00EB3C14" w:rsidRDefault="00A84433" w:rsidP="00A84433">
            <w:pPr>
              <w:jc w:val="right"/>
              <w:rPr>
                <w:bCs/>
                <w:strike/>
                <w:sz w:val="22"/>
                <w:szCs w:val="22"/>
              </w:rPr>
            </w:pPr>
            <w:r w:rsidRPr="00EB3C14">
              <w:rPr>
                <w:bCs/>
                <w:strike/>
                <w:sz w:val="22"/>
                <w:szCs w:val="22"/>
              </w:rPr>
              <w:t>3.047,33</w:t>
            </w:r>
          </w:p>
        </w:tc>
        <w:tc>
          <w:tcPr>
            <w:tcW w:w="877" w:type="dxa"/>
            <w:tcBorders>
              <w:top w:val="single" w:sz="4" w:space="0" w:color="auto"/>
              <w:left w:val="single" w:sz="4" w:space="0" w:color="auto"/>
              <w:bottom w:val="single" w:sz="4" w:space="0" w:color="auto"/>
              <w:right w:val="single" w:sz="4" w:space="0" w:color="auto"/>
            </w:tcBorders>
          </w:tcPr>
          <w:p w14:paraId="249DE840" w14:textId="77777777" w:rsidR="00A84433" w:rsidRPr="00EB3C14" w:rsidRDefault="00A84433" w:rsidP="00A84433">
            <w:pPr>
              <w:jc w:val="center"/>
              <w:rPr>
                <w:bCs/>
                <w:strike/>
                <w:sz w:val="22"/>
                <w:szCs w:val="22"/>
              </w:rPr>
            </w:pPr>
            <w:r w:rsidRPr="00EB3C14">
              <w:rPr>
                <w:bCs/>
                <w:strike/>
                <w:sz w:val="22"/>
                <w:szCs w:val="22"/>
              </w:rPr>
              <w:t>02</w:t>
            </w:r>
          </w:p>
        </w:tc>
      </w:tr>
      <w:tr w:rsidR="00A84433" w:rsidRPr="00EB3C14" w14:paraId="36C83301" w14:textId="77777777">
        <w:tc>
          <w:tcPr>
            <w:tcW w:w="1419" w:type="dxa"/>
            <w:tcBorders>
              <w:top w:val="single" w:sz="4" w:space="0" w:color="auto"/>
              <w:left w:val="single" w:sz="4" w:space="0" w:color="auto"/>
              <w:bottom w:val="single" w:sz="4" w:space="0" w:color="auto"/>
              <w:right w:val="single" w:sz="4" w:space="0" w:color="auto"/>
            </w:tcBorders>
          </w:tcPr>
          <w:p w14:paraId="2DF695F1" w14:textId="77777777" w:rsidR="00A84433" w:rsidRPr="00EB3C14" w:rsidRDefault="00A84433" w:rsidP="00A84433">
            <w:pPr>
              <w:jc w:val="center"/>
              <w:rPr>
                <w:bCs/>
                <w:strike/>
                <w:sz w:val="22"/>
                <w:szCs w:val="22"/>
              </w:rPr>
            </w:pPr>
            <w:r w:rsidRPr="00EB3C14">
              <w:rPr>
                <w:bCs/>
                <w:strike/>
                <w:sz w:val="22"/>
                <w:szCs w:val="22"/>
              </w:rPr>
              <w:t>CC - 04</w:t>
            </w:r>
          </w:p>
        </w:tc>
        <w:tc>
          <w:tcPr>
            <w:tcW w:w="2942" w:type="dxa"/>
            <w:tcBorders>
              <w:top w:val="single" w:sz="4" w:space="0" w:color="auto"/>
              <w:left w:val="single" w:sz="4" w:space="0" w:color="auto"/>
              <w:bottom w:val="single" w:sz="4" w:space="0" w:color="auto"/>
              <w:right w:val="single" w:sz="4" w:space="0" w:color="auto"/>
            </w:tcBorders>
          </w:tcPr>
          <w:p w14:paraId="67E3086E" w14:textId="77777777" w:rsidR="00A84433" w:rsidRPr="00EB3C14" w:rsidRDefault="00A84433" w:rsidP="00A84433">
            <w:pPr>
              <w:keepNext/>
              <w:jc w:val="center"/>
              <w:outlineLvl w:val="7"/>
              <w:rPr>
                <w:bCs/>
                <w:iCs/>
                <w:strike/>
                <w:sz w:val="22"/>
                <w:szCs w:val="22"/>
              </w:rPr>
            </w:pPr>
            <w:r w:rsidRPr="00EB3C14">
              <w:rPr>
                <w:bCs/>
                <w:iCs/>
                <w:strike/>
                <w:sz w:val="22"/>
                <w:szCs w:val="22"/>
              </w:rPr>
              <w:t>Cerimonialista</w:t>
            </w:r>
          </w:p>
        </w:tc>
        <w:tc>
          <w:tcPr>
            <w:tcW w:w="669" w:type="dxa"/>
            <w:tcBorders>
              <w:top w:val="single" w:sz="4" w:space="0" w:color="auto"/>
              <w:left w:val="single" w:sz="4" w:space="0" w:color="auto"/>
              <w:bottom w:val="single" w:sz="4" w:space="0" w:color="auto"/>
              <w:right w:val="single" w:sz="4" w:space="0" w:color="auto"/>
            </w:tcBorders>
          </w:tcPr>
          <w:p w14:paraId="0BC7418D"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762A6CAD" w14:textId="77777777" w:rsidR="00A84433" w:rsidRPr="00EB3C14" w:rsidRDefault="00A84433" w:rsidP="00A84433">
            <w:pPr>
              <w:jc w:val="center"/>
              <w:rPr>
                <w:bCs/>
                <w:strike/>
                <w:sz w:val="22"/>
                <w:szCs w:val="22"/>
              </w:rPr>
            </w:pPr>
            <w:r w:rsidRPr="00EB3C14">
              <w:rPr>
                <w:bCs/>
                <w:strike/>
                <w:sz w:val="22"/>
                <w:szCs w:val="22"/>
              </w:rPr>
              <w:t xml:space="preserve">Livre </w:t>
            </w:r>
          </w:p>
          <w:p w14:paraId="54981A5D" w14:textId="77777777" w:rsidR="00A84433" w:rsidRPr="00EB3C14" w:rsidRDefault="00A84433" w:rsidP="00A84433">
            <w:pPr>
              <w:jc w:val="center"/>
              <w:rPr>
                <w:bCs/>
                <w:strike/>
                <w:sz w:val="22"/>
                <w:szCs w:val="22"/>
              </w:rPr>
            </w:pPr>
            <w:r w:rsidRPr="00EB3C14">
              <w:rPr>
                <w:bCs/>
                <w:strike/>
                <w:sz w:val="22"/>
                <w:szCs w:val="22"/>
              </w:rPr>
              <w:t>Nomeação</w:t>
            </w:r>
          </w:p>
        </w:tc>
        <w:tc>
          <w:tcPr>
            <w:tcW w:w="1557" w:type="dxa"/>
            <w:tcBorders>
              <w:top w:val="single" w:sz="4" w:space="0" w:color="auto"/>
              <w:left w:val="single" w:sz="4" w:space="0" w:color="auto"/>
              <w:bottom w:val="single" w:sz="4" w:space="0" w:color="auto"/>
              <w:right w:val="single" w:sz="4" w:space="0" w:color="auto"/>
            </w:tcBorders>
          </w:tcPr>
          <w:p w14:paraId="6A3842D1" w14:textId="77777777" w:rsidR="00A84433" w:rsidRPr="00EB3C14" w:rsidRDefault="00A84433" w:rsidP="00A84433">
            <w:pPr>
              <w:jc w:val="right"/>
              <w:rPr>
                <w:bCs/>
                <w:strike/>
                <w:sz w:val="22"/>
                <w:szCs w:val="22"/>
              </w:rPr>
            </w:pPr>
            <w:r w:rsidRPr="00EB3C14">
              <w:rPr>
                <w:bCs/>
                <w:strike/>
                <w:sz w:val="22"/>
                <w:szCs w:val="22"/>
              </w:rPr>
              <w:t>3.047,33</w:t>
            </w:r>
          </w:p>
        </w:tc>
        <w:tc>
          <w:tcPr>
            <w:tcW w:w="877" w:type="dxa"/>
            <w:tcBorders>
              <w:top w:val="single" w:sz="4" w:space="0" w:color="auto"/>
              <w:left w:val="single" w:sz="4" w:space="0" w:color="auto"/>
              <w:bottom w:val="single" w:sz="4" w:space="0" w:color="auto"/>
              <w:right w:val="single" w:sz="4" w:space="0" w:color="auto"/>
            </w:tcBorders>
          </w:tcPr>
          <w:p w14:paraId="0B682E63" w14:textId="77777777" w:rsidR="00A84433" w:rsidRPr="00EB3C14" w:rsidRDefault="00A84433" w:rsidP="00A84433">
            <w:pPr>
              <w:jc w:val="center"/>
              <w:rPr>
                <w:bCs/>
                <w:strike/>
                <w:sz w:val="22"/>
                <w:szCs w:val="22"/>
              </w:rPr>
            </w:pPr>
            <w:r w:rsidRPr="00EB3C14">
              <w:rPr>
                <w:bCs/>
                <w:strike/>
                <w:sz w:val="22"/>
                <w:szCs w:val="22"/>
              </w:rPr>
              <w:t>01</w:t>
            </w:r>
          </w:p>
        </w:tc>
      </w:tr>
      <w:tr w:rsidR="00A84433" w:rsidRPr="00EB3C14" w14:paraId="488E0B97" w14:textId="77777777">
        <w:tc>
          <w:tcPr>
            <w:tcW w:w="1419" w:type="dxa"/>
            <w:tcBorders>
              <w:top w:val="single" w:sz="4" w:space="0" w:color="auto"/>
              <w:left w:val="single" w:sz="4" w:space="0" w:color="auto"/>
              <w:bottom w:val="single" w:sz="4" w:space="0" w:color="auto"/>
              <w:right w:val="single" w:sz="4" w:space="0" w:color="auto"/>
            </w:tcBorders>
          </w:tcPr>
          <w:p w14:paraId="39597931" w14:textId="77777777" w:rsidR="00A84433" w:rsidRPr="00EB3C14" w:rsidRDefault="00A84433" w:rsidP="00A84433">
            <w:pPr>
              <w:jc w:val="center"/>
              <w:rPr>
                <w:bCs/>
                <w:strike/>
                <w:sz w:val="22"/>
                <w:szCs w:val="22"/>
              </w:rPr>
            </w:pPr>
            <w:r w:rsidRPr="00EB3C14">
              <w:rPr>
                <w:bCs/>
                <w:strike/>
                <w:sz w:val="22"/>
                <w:szCs w:val="22"/>
              </w:rPr>
              <w:t>CC – 05</w:t>
            </w:r>
          </w:p>
          <w:p w14:paraId="388B1FBF" w14:textId="77777777" w:rsidR="00A84433" w:rsidRPr="00EB3C14" w:rsidRDefault="00A84433" w:rsidP="00A84433">
            <w:pPr>
              <w:jc w:val="center"/>
              <w:rPr>
                <w:bCs/>
                <w:strike/>
                <w:sz w:val="22"/>
                <w:szCs w:val="22"/>
              </w:rPr>
            </w:pPr>
          </w:p>
        </w:tc>
        <w:tc>
          <w:tcPr>
            <w:tcW w:w="2942" w:type="dxa"/>
            <w:tcBorders>
              <w:top w:val="single" w:sz="4" w:space="0" w:color="auto"/>
              <w:left w:val="single" w:sz="4" w:space="0" w:color="auto"/>
              <w:bottom w:val="single" w:sz="4" w:space="0" w:color="auto"/>
              <w:right w:val="single" w:sz="4" w:space="0" w:color="auto"/>
            </w:tcBorders>
          </w:tcPr>
          <w:p w14:paraId="4C4DBF26" w14:textId="77777777" w:rsidR="00A84433" w:rsidRPr="00EB3C14" w:rsidRDefault="00A84433" w:rsidP="00A84433">
            <w:pPr>
              <w:jc w:val="center"/>
              <w:rPr>
                <w:bCs/>
                <w:strike/>
                <w:sz w:val="22"/>
                <w:szCs w:val="22"/>
              </w:rPr>
            </w:pPr>
            <w:r w:rsidRPr="00EB3C14">
              <w:rPr>
                <w:bCs/>
                <w:strike/>
                <w:sz w:val="22"/>
                <w:szCs w:val="22"/>
              </w:rPr>
              <w:t>Tesoureiro</w:t>
            </w:r>
          </w:p>
        </w:tc>
        <w:tc>
          <w:tcPr>
            <w:tcW w:w="669" w:type="dxa"/>
            <w:tcBorders>
              <w:top w:val="single" w:sz="4" w:space="0" w:color="auto"/>
              <w:left w:val="single" w:sz="4" w:space="0" w:color="auto"/>
              <w:bottom w:val="single" w:sz="4" w:space="0" w:color="auto"/>
              <w:right w:val="single" w:sz="4" w:space="0" w:color="auto"/>
            </w:tcBorders>
          </w:tcPr>
          <w:p w14:paraId="5DAAE9B2"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00D44A27"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6B2D70A3" w14:textId="77777777" w:rsidR="00A84433" w:rsidRPr="00EB3C14" w:rsidRDefault="00A84433" w:rsidP="00A84433">
            <w:pPr>
              <w:jc w:val="right"/>
              <w:rPr>
                <w:bCs/>
                <w:strike/>
                <w:sz w:val="22"/>
                <w:szCs w:val="22"/>
              </w:rPr>
            </w:pPr>
            <w:r w:rsidRPr="00EB3C14">
              <w:rPr>
                <w:bCs/>
                <w:strike/>
                <w:sz w:val="22"/>
                <w:szCs w:val="22"/>
              </w:rPr>
              <w:t>3.206,03</w:t>
            </w:r>
          </w:p>
        </w:tc>
        <w:tc>
          <w:tcPr>
            <w:tcW w:w="877" w:type="dxa"/>
            <w:tcBorders>
              <w:top w:val="single" w:sz="4" w:space="0" w:color="auto"/>
              <w:left w:val="single" w:sz="4" w:space="0" w:color="auto"/>
              <w:bottom w:val="single" w:sz="4" w:space="0" w:color="auto"/>
              <w:right w:val="single" w:sz="4" w:space="0" w:color="auto"/>
            </w:tcBorders>
          </w:tcPr>
          <w:p w14:paraId="49471F71" w14:textId="77777777" w:rsidR="00A84433" w:rsidRPr="00EB3C14" w:rsidRDefault="00A84433" w:rsidP="00A84433">
            <w:pPr>
              <w:jc w:val="center"/>
              <w:rPr>
                <w:bCs/>
                <w:strike/>
                <w:sz w:val="22"/>
                <w:szCs w:val="22"/>
              </w:rPr>
            </w:pPr>
            <w:r w:rsidRPr="00EB3C14">
              <w:rPr>
                <w:bCs/>
                <w:strike/>
                <w:sz w:val="22"/>
                <w:szCs w:val="22"/>
              </w:rPr>
              <w:t>01</w:t>
            </w:r>
          </w:p>
        </w:tc>
      </w:tr>
      <w:tr w:rsidR="00A84433" w:rsidRPr="00EB3C14" w14:paraId="463907A0" w14:textId="77777777">
        <w:tc>
          <w:tcPr>
            <w:tcW w:w="1419" w:type="dxa"/>
            <w:tcBorders>
              <w:top w:val="single" w:sz="4" w:space="0" w:color="auto"/>
              <w:left w:val="single" w:sz="4" w:space="0" w:color="auto"/>
              <w:bottom w:val="single" w:sz="4" w:space="0" w:color="auto"/>
              <w:right w:val="single" w:sz="4" w:space="0" w:color="auto"/>
            </w:tcBorders>
          </w:tcPr>
          <w:p w14:paraId="0C5F7C05" w14:textId="77777777" w:rsidR="00A84433" w:rsidRPr="00EB3C14" w:rsidRDefault="00A84433" w:rsidP="00A84433">
            <w:pPr>
              <w:jc w:val="center"/>
              <w:rPr>
                <w:bCs/>
                <w:strike/>
                <w:sz w:val="22"/>
                <w:szCs w:val="22"/>
              </w:rPr>
            </w:pPr>
            <w:r w:rsidRPr="00EB3C14">
              <w:rPr>
                <w:bCs/>
                <w:strike/>
                <w:sz w:val="22"/>
                <w:szCs w:val="22"/>
              </w:rPr>
              <w:t>CC – 06</w:t>
            </w:r>
          </w:p>
          <w:p w14:paraId="46258F54" w14:textId="77777777" w:rsidR="00A84433" w:rsidRPr="00EB3C14" w:rsidRDefault="00A84433" w:rsidP="00A84433">
            <w:pPr>
              <w:jc w:val="center"/>
              <w:rPr>
                <w:bCs/>
                <w:strike/>
                <w:sz w:val="22"/>
                <w:szCs w:val="22"/>
              </w:rPr>
            </w:pPr>
          </w:p>
        </w:tc>
        <w:tc>
          <w:tcPr>
            <w:tcW w:w="2942" w:type="dxa"/>
            <w:tcBorders>
              <w:top w:val="single" w:sz="4" w:space="0" w:color="auto"/>
              <w:left w:val="single" w:sz="4" w:space="0" w:color="auto"/>
              <w:bottom w:val="single" w:sz="4" w:space="0" w:color="auto"/>
              <w:right w:val="single" w:sz="4" w:space="0" w:color="auto"/>
            </w:tcBorders>
          </w:tcPr>
          <w:p w14:paraId="29F8563E" w14:textId="77777777" w:rsidR="00A84433" w:rsidRPr="00EB3C14" w:rsidRDefault="00A84433" w:rsidP="00A84433">
            <w:pPr>
              <w:jc w:val="center"/>
              <w:rPr>
                <w:bCs/>
                <w:strike/>
                <w:sz w:val="22"/>
                <w:szCs w:val="22"/>
              </w:rPr>
            </w:pPr>
            <w:r w:rsidRPr="00EB3C14">
              <w:rPr>
                <w:bCs/>
                <w:strike/>
                <w:sz w:val="22"/>
                <w:szCs w:val="22"/>
              </w:rPr>
              <w:t>Coordenador Administrativo</w:t>
            </w:r>
          </w:p>
        </w:tc>
        <w:tc>
          <w:tcPr>
            <w:tcW w:w="669" w:type="dxa"/>
            <w:tcBorders>
              <w:top w:val="single" w:sz="4" w:space="0" w:color="auto"/>
              <w:left w:val="single" w:sz="4" w:space="0" w:color="auto"/>
              <w:bottom w:val="single" w:sz="4" w:space="0" w:color="auto"/>
              <w:right w:val="single" w:sz="4" w:space="0" w:color="auto"/>
            </w:tcBorders>
          </w:tcPr>
          <w:p w14:paraId="3711625D"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30F75B75"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1C7C70E5" w14:textId="77777777" w:rsidR="00A84433" w:rsidRPr="00EB3C14" w:rsidRDefault="00A84433" w:rsidP="00A84433">
            <w:pPr>
              <w:jc w:val="right"/>
              <w:rPr>
                <w:bCs/>
                <w:strike/>
                <w:sz w:val="22"/>
                <w:szCs w:val="22"/>
              </w:rPr>
            </w:pPr>
            <w:r w:rsidRPr="00EB3C14">
              <w:rPr>
                <w:bCs/>
                <w:strike/>
                <w:sz w:val="22"/>
                <w:szCs w:val="22"/>
              </w:rPr>
              <w:t>3.896,51</w:t>
            </w:r>
          </w:p>
        </w:tc>
        <w:tc>
          <w:tcPr>
            <w:tcW w:w="877" w:type="dxa"/>
            <w:tcBorders>
              <w:top w:val="single" w:sz="4" w:space="0" w:color="auto"/>
              <w:left w:val="single" w:sz="4" w:space="0" w:color="auto"/>
              <w:bottom w:val="single" w:sz="4" w:space="0" w:color="auto"/>
              <w:right w:val="single" w:sz="4" w:space="0" w:color="auto"/>
            </w:tcBorders>
          </w:tcPr>
          <w:p w14:paraId="6D03CF6A" w14:textId="77777777" w:rsidR="00A84433" w:rsidRPr="00EB3C14" w:rsidRDefault="00A84433" w:rsidP="00A84433">
            <w:pPr>
              <w:jc w:val="center"/>
              <w:rPr>
                <w:bCs/>
                <w:strike/>
                <w:sz w:val="22"/>
                <w:szCs w:val="22"/>
              </w:rPr>
            </w:pPr>
            <w:r w:rsidRPr="00EB3C14">
              <w:rPr>
                <w:bCs/>
                <w:strike/>
                <w:sz w:val="22"/>
                <w:szCs w:val="22"/>
              </w:rPr>
              <w:t>01</w:t>
            </w:r>
          </w:p>
        </w:tc>
      </w:tr>
      <w:tr w:rsidR="00A84433" w:rsidRPr="00EB3C14" w14:paraId="16E3E1F3" w14:textId="77777777">
        <w:tc>
          <w:tcPr>
            <w:tcW w:w="1419" w:type="dxa"/>
            <w:tcBorders>
              <w:top w:val="single" w:sz="4" w:space="0" w:color="auto"/>
              <w:left w:val="single" w:sz="4" w:space="0" w:color="auto"/>
              <w:bottom w:val="single" w:sz="4" w:space="0" w:color="auto"/>
              <w:right w:val="single" w:sz="4" w:space="0" w:color="auto"/>
            </w:tcBorders>
          </w:tcPr>
          <w:p w14:paraId="14E6512E" w14:textId="77777777" w:rsidR="00A84433" w:rsidRPr="00EB3C14" w:rsidRDefault="00A84433" w:rsidP="00A84433">
            <w:pPr>
              <w:jc w:val="center"/>
              <w:rPr>
                <w:bCs/>
                <w:strike/>
                <w:sz w:val="22"/>
                <w:szCs w:val="22"/>
              </w:rPr>
            </w:pPr>
            <w:r w:rsidRPr="00EB3C14">
              <w:rPr>
                <w:bCs/>
                <w:strike/>
                <w:sz w:val="22"/>
                <w:szCs w:val="22"/>
              </w:rPr>
              <w:t xml:space="preserve">CC – 06 </w:t>
            </w:r>
          </w:p>
        </w:tc>
        <w:tc>
          <w:tcPr>
            <w:tcW w:w="2942" w:type="dxa"/>
            <w:tcBorders>
              <w:top w:val="single" w:sz="4" w:space="0" w:color="auto"/>
              <w:left w:val="single" w:sz="4" w:space="0" w:color="auto"/>
              <w:bottom w:val="single" w:sz="4" w:space="0" w:color="auto"/>
              <w:right w:val="single" w:sz="4" w:space="0" w:color="auto"/>
            </w:tcBorders>
          </w:tcPr>
          <w:p w14:paraId="62C51332" w14:textId="77777777" w:rsidR="00A84433" w:rsidRPr="00EB3C14" w:rsidRDefault="00A84433" w:rsidP="00A84433">
            <w:pPr>
              <w:jc w:val="center"/>
              <w:rPr>
                <w:bCs/>
                <w:strike/>
                <w:sz w:val="22"/>
                <w:szCs w:val="22"/>
              </w:rPr>
            </w:pPr>
            <w:r w:rsidRPr="00EB3C14">
              <w:rPr>
                <w:bCs/>
                <w:strike/>
                <w:sz w:val="22"/>
                <w:szCs w:val="22"/>
              </w:rPr>
              <w:t>Coordenador de Serviços Legislativos</w:t>
            </w:r>
          </w:p>
        </w:tc>
        <w:tc>
          <w:tcPr>
            <w:tcW w:w="669" w:type="dxa"/>
            <w:tcBorders>
              <w:top w:val="single" w:sz="4" w:space="0" w:color="auto"/>
              <w:left w:val="single" w:sz="4" w:space="0" w:color="auto"/>
              <w:bottom w:val="single" w:sz="4" w:space="0" w:color="auto"/>
              <w:right w:val="single" w:sz="4" w:space="0" w:color="auto"/>
            </w:tcBorders>
          </w:tcPr>
          <w:p w14:paraId="3D7E5BED"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3399691E"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1F626B75" w14:textId="77777777" w:rsidR="00A84433" w:rsidRPr="00EB3C14" w:rsidRDefault="00A84433" w:rsidP="00A84433">
            <w:pPr>
              <w:jc w:val="right"/>
              <w:rPr>
                <w:bCs/>
                <w:strike/>
                <w:sz w:val="22"/>
                <w:szCs w:val="22"/>
              </w:rPr>
            </w:pPr>
            <w:r w:rsidRPr="00EB3C14">
              <w:rPr>
                <w:bCs/>
                <w:strike/>
                <w:sz w:val="22"/>
                <w:szCs w:val="22"/>
              </w:rPr>
              <w:t>3.896,51</w:t>
            </w:r>
          </w:p>
        </w:tc>
        <w:tc>
          <w:tcPr>
            <w:tcW w:w="877" w:type="dxa"/>
            <w:tcBorders>
              <w:top w:val="single" w:sz="4" w:space="0" w:color="auto"/>
              <w:left w:val="single" w:sz="4" w:space="0" w:color="auto"/>
              <w:bottom w:val="single" w:sz="4" w:space="0" w:color="auto"/>
              <w:right w:val="single" w:sz="4" w:space="0" w:color="auto"/>
            </w:tcBorders>
          </w:tcPr>
          <w:p w14:paraId="1DC12CE4" w14:textId="77777777" w:rsidR="00A84433" w:rsidRPr="00EB3C14" w:rsidRDefault="00A84433" w:rsidP="00A84433">
            <w:pPr>
              <w:jc w:val="center"/>
              <w:rPr>
                <w:bCs/>
                <w:strike/>
                <w:sz w:val="22"/>
                <w:szCs w:val="22"/>
              </w:rPr>
            </w:pPr>
            <w:r w:rsidRPr="00EB3C14">
              <w:rPr>
                <w:bCs/>
                <w:strike/>
                <w:sz w:val="22"/>
                <w:szCs w:val="22"/>
              </w:rPr>
              <w:t>01</w:t>
            </w:r>
          </w:p>
        </w:tc>
      </w:tr>
      <w:tr w:rsidR="00A84433" w:rsidRPr="00EB3C14" w14:paraId="183E0DF7" w14:textId="77777777">
        <w:tc>
          <w:tcPr>
            <w:tcW w:w="1419" w:type="dxa"/>
            <w:tcBorders>
              <w:top w:val="single" w:sz="4" w:space="0" w:color="auto"/>
              <w:left w:val="single" w:sz="4" w:space="0" w:color="auto"/>
              <w:bottom w:val="single" w:sz="4" w:space="0" w:color="auto"/>
              <w:right w:val="single" w:sz="4" w:space="0" w:color="auto"/>
            </w:tcBorders>
          </w:tcPr>
          <w:p w14:paraId="3F5FE6D1" w14:textId="77777777" w:rsidR="00A84433" w:rsidRPr="00EB3C14" w:rsidRDefault="00A84433" w:rsidP="00A84433">
            <w:pPr>
              <w:jc w:val="center"/>
              <w:rPr>
                <w:bCs/>
                <w:strike/>
                <w:sz w:val="22"/>
                <w:szCs w:val="22"/>
              </w:rPr>
            </w:pPr>
            <w:r w:rsidRPr="00EB3C14">
              <w:rPr>
                <w:bCs/>
                <w:strike/>
                <w:sz w:val="22"/>
                <w:szCs w:val="22"/>
              </w:rPr>
              <w:t>CC – 06</w:t>
            </w:r>
          </w:p>
        </w:tc>
        <w:tc>
          <w:tcPr>
            <w:tcW w:w="2942" w:type="dxa"/>
            <w:tcBorders>
              <w:top w:val="single" w:sz="4" w:space="0" w:color="auto"/>
              <w:left w:val="single" w:sz="4" w:space="0" w:color="auto"/>
              <w:bottom w:val="single" w:sz="4" w:space="0" w:color="auto"/>
              <w:right w:val="single" w:sz="4" w:space="0" w:color="auto"/>
            </w:tcBorders>
          </w:tcPr>
          <w:p w14:paraId="5D26BAF6" w14:textId="77777777" w:rsidR="00A84433" w:rsidRPr="00EB3C14" w:rsidRDefault="00A84433" w:rsidP="00A84433">
            <w:pPr>
              <w:jc w:val="center"/>
              <w:rPr>
                <w:bCs/>
                <w:strike/>
                <w:sz w:val="22"/>
                <w:szCs w:val="22"/>
              </w:rPr>
            </w:pPr>
            <w:r w:rsidRPr="00EB3C14">
              <w:rPr>
                <w:bCs/>
                <w:strike/>
                <w:sz w:val="22"/>
                <w:szCs w:val="22"/>
              </w:rPr>
              <w:t>Coordenador de Comunicação Social</w:t>
            </w:r>
          </w:p>
        </w:tc>
        <w:tc>
          <w:tcPr>
            <w:tcW w:w="669" w:type="dxa"/>
            <w:tcBorders>
              <w:top w:val="single" w:sz="4" w:space="0" w:color="auto"/>
              <w:left w:val="single" w:sz="4" w:space="0" w:color="auto"/>
              <w:bottom w:val="single" w:sz="4" w:space="0" w:color="auto"/>
              <w:right w:val="single" w:sz="4" w:space="0" w:color="auto"/>
            </w:tcBorders>
          </w:tcPr>
          <w:p w14:paraId="31DF63CF"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6204BA03"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6A60FFAC" w14:textId="77777777" w:rsidR="00A84433" w:rsidRPr="00EB3C14" w:rsidRDefault="00A84433" w:rsidP="00A84433">
            <w:pPr>
              <w:jc w:val="right"/>
              <w:rPr>
                <w:bCs/>
                <w:strike/>
                <w:sz w:val="22"/>
                <w:szCs w:val="22"/>
              </w:rPr>
            </w:pPr>
            <w:r w:rsidRPr="00EB3C14">
              <w:rPr>
                <w:bCs/>
                <w:strike/>
                <w:sz w:val="22"/>
                <w:szCs w:val="22"/>
              </w:rPr>
              <w:t>3.896,51</w:t>
            </w:r>
          </w:p>
        </w:tc>
        <w:tc>
          <w:tcPr>
            <w:tcW w:w="877" w:type="dxa"/>
            <w:tcBorders>
              <w:top w:val="single" w:sz="4" w:space="0" w:color="auto"/>
              <w:left w:val="single" w:sz="4" w:space="0" w:color="auto"/>
              <w:bottom w:val="single" w:sz="4" w:space="0" w:color="auto"/>
              <w:right w:val="single" w:sz="4" w:space="0" w:color="auto"/>
            </w:tcBorders>
          </w:tcPr>
          <w:p w14:paraId="263D499F" w14:textId="77777777" w:rsidR="00A84433" w:rsidRPr="00EB3C14" w:rsidRDefault="00A84433" w:rsidP="00A84433">
            <w:pPr>
              <w:jc w:val="center"/>
              <w:rPr>
                <w:bCs/>
                <w:strike/>
                <w:sz w:val="22"/>
                <w:szCs w:val="22"/>
              </w:rPr>
            </w:pPr>
            <w:r w:rsidRPr="00EB3C14">
              <w:rPr>
                <w:bCs/>
                <w:strike/>
                <w:sz w:val="22"/>
                <w:szCs w:val="22"/>
              </w:rPr>
              <w:t>01</w:t>
            </w:r>
          </w:p>
        </w:tc>
      </w:tr>
      <w:tr w:rsidR="00A84433" w:rsidRPr="00EB3C14" w14:paraId="5BF19436" w14:textId="77777777">
        <w:tc>
          <w:tcPr>
            <w:tcW w:w="1419" w:type="dxa"/>
            <w:tcBorders>
              <w:top w:val="single" w:sz="4" w:space="0" w:color="auto"/>
              <w:left w:val="single" w:sz="4" w:space="0" w:color="auto"/>
              <w:bottom w:val="single" w:sz="4" w:space="0" w:color="auto"/>
              <w:right w:val="single" w:sz="4" w:space="0" w:color="auto"/>
            </w:tcBorders>
          </w:tcPr>
          <w:p w14:paraId="1FAA6EDC" w14:textId="77777777" w:rsidR="00A84433" w:rsidRPr="00EB3C14" w:rsidRDefault="00A84433" w:rsidP="00A84433">
            <w:pPr>
              <w:jc w:val="center"/>
              <w:rPr>
                <w:bCs/>
                <w:strike/>
                <w:sz w:val="22"/>
                <w:szCs w:val="22"/>
              </w:rPr>
            </w:pPr>
            <w:r w:rsidRPr="00EB3C14">
              <w:rPr>
                <w:bCs/>
                <w:strike/>
                <w:sz w:val="22"/>
                <w:szCs w:val="22"/>
              </w:rPr>
              <w:t xml:space="preserve">CC – 06 </w:t>
            </w:r>
          </w:p>
        </w:tc>
        <w:tc>
          <w:tcPr>
            <w:tcW w:w="2942" w:type="dxa"/>
            <w:tcBorders>
              <w:top w:val="single" w:sz="4" w:space="0" w:color="auto"/>
              <w:left w:val="single" w:sz="4" w:space="0" w:color="auto"/>
              <w:bottom w:val="single" w:sz="4" w:space="0" w:color="auto"/>
              <w:right w:val="single" w:sz="4" w:space="0" w:color="auto"/>
            </w:tcBorders>
          </w:tcPr>
          <w:p w14:paraId="686BB540" w14:textId="77777777" w:rsidR="00A84433" w:rsidRPr="00EB3C14" w:rsidRDefault="00A84433" w:rsidP="00A84433">
            <w:pPr>
              <w:jc w:val="center"/>
              <w:rPr>
                <w:bCs/>
                <w:strike/>
                <w:sz w:val="22"/>
                <w:szCs w:val="22"/>
              </w:rPr>
            </w:pPr>
            <w:r w:rsidRPr="00EB3C14">
              <w:rPr>
                <w:bCs/>
                <w:strike/>
                <w:sz w:val="22"/>
                <w:szCs w:val="22"/>
              </w:rPr>
              <w:t xml:space="preserve">Coordenador </w:t>
            </w:r>
          </w:p>
          <w:p w14:paraId="07155575" w14:textId="77777777" w:rsidR="00A84433" w:rsidRPr="00EB3C14" w:rsidRDefault="00A84433" w:rsidP="00A84433">
            <w:pPr>
              <w:jc w:val="center"/>
              <w:rPr>
                <w:bCs/>
                <w:strike/>
                <w:sz w:val="22"/>
                <w:szCs w:val="22"/>
              </w:rPr>
            </w:pPr>
            <w:r w:rsidRPr="00EB3C14">
              <w:rPr>
                <w:bCs/>
                <w:strike/>
                <w:sz w:val="22"/>
                <w:szCs w:val="22"/>
              </w:rPr>
              <w:t>De Finanças</w:t>
            </w:r>
          </w:p>
        </w:tc>
        <w:tc>
          <w:tcPr>
            <w:tcW w:w="669" w:type="dxa"/>
            <w:tcBorders>
              <w:top w:val="single" w:sz="4" w:space="0" w:color="auto"/>
              <w:left w:val="single" w:sz="4" w:space="0" w:color="auto"/>
              <w:bottom w:val="single" w:sz="4" w:space="0" w:color="auto"/>
              <w:right w:val="single" w:sz="4" w:space="0" w:color="auto"/>
            </w:tcBorders>
          </w:tcPr>
          <w:p w14:paraId="587C30FC"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2F701854" w14:textId="77777777" w:rsidR="00A84433" w:rsidRPr="00EB3C14" w:rsidRDefault="00A84433" w:rsidP="00A84433">
            <w:pPr>
              <w:jc w:val="center"/>
              <w:rPr>
                <w:bCs/>
                <w:strike/>
                <w:sz w:val="22"/>
                <w:szCs w:val="22"/>
              </w:rPr>
            </w:pPr>
            <w:r w:rsidRPr="00EB3C14">
              <w:rPr>
                <w:bCs/>
                <w:strike/>
                <w:sz w:val="22"/>
                <w:szCs w:val="22"/>
              </w:rPr>
              <w:t xml:space="preserve">Livre Nomeação </w:t>
            </w:r>
          </w:p>
        </w:tc>
        <w:tc>
          <w:tcPr>
            <w:tcW w:w="1557" w:type="dxa"/>
            <w:tcBorders>
              <w:top w:val="single" w:sz="4" w:space="0" w:color="auto"/>
              <w:left w:val="single" w:sz="4" w:space="0" w:color="auto"/>
              <w:bottom w:val="single" w:sz="4" w:space="0" w:color="auto"/>
              <w:right w:val="single" w:sz="4" w:space="0" w:color="auto"/>
            </w:tcBorders>
          </w:tcPr>
          <w:p w14:paraId="7A620DC0" w14:textId="77777777" w:rsidR="00A84433" w:rsidRPr="00EB3C14" w:rsidRDefault="00A84433" w:rsidP="00A84433">
            <w:pPr>
              <w:jc w:val="right"/>
              <w:rPr>
                <w:bCs/>
                <w:strike/>
                <w:sz w:val="22"/>
                <w:szCs w:val="22"/>
              </w:rPr>
            </w:pPr>
            <w:r w:rsidRPr="00EB3C14">
              <w:rPr>
                <w:bCs/>
                <w:strike/>
                <w:sz w:val="22"/>
                <w:szCs w:val="22"/>
              </w:rPr>
              <w:t>3.896,51</w:t>
            </w:r>
          </w:p>
        </w:tc>
        <w:tc>
          <w:tcPr>
            <w:tcW w:w="877" w:type="dxa"/>
            <w:tcBorders>
              <w:top w:val="single" w:sz="4" w:space="0" w:color="auto"/>
              <w:left w:val="single" w:sz="4" w:space="0" w:color="auto"/>
              <w:bottom w:val="single" w:sz="4" w:space="0" w:color="auto"/>
              <w:right w:val="single" w:sz="4" w:space="0" w:color="auto"/>
            </w:tcBorders>
          </w:tcPr>
          <w:p w14:paraId="1EB68AA5" w14:textId="77777777" w:rsidR="00A84433" w:rsidRPr="00EB3C14" w:rsidRDefault="00A84433" w:rsidP="00A84433">
            <w:pPr>
              <w:jc w:val="center"/>
              <w:rPr>
                <w:bCs/>
                <w:strike/>
                <w:sz w:val="22"/>
                <w:szCs w:val="22"/>
              </w:rPr>
            </w:pPr>
            <w:r w:rsidRPr="00EB3C14">
              <w:rPr>
                <w:bCs/>
                <w:strike/>
                <w:sz w:val="22"/>
                <w:szCs w:val="22"/>
              </w:rPr>
              <w:t>01</w:t>
            </w:r>
          </w:p>
        </w:tc>
      </w:tr>
      <w:tr w:rsidR="00A84433" w:rsidRPr="00EB3C14" w14:paraId="7A64B1C6" w14:textId="77777777">
        <w:tc>
          <w:tcPr>
            <w:tcW w:w="1419" w:type="dxa"/>
            <w:tcBorders>
              <w:top w:val="single" w:sz="4" w:space="0" w:color="auto"/>
              <w:left w:val="single" w:sz="4" w:space="0" w:color="auto"/>
              <w:bottom w:val="single" w:sz="4" w:space="0" w:color="auto"/>
              <w:right w:val="single" w:sz="4" w:space="0" w:color="auto"/>
            </w:tcBorders>
          </w:tcPr>
          <w:p w14:paraId="5DCFC544" w14:textId="77777777" w:rsidR="00A84433" w:rsidRPr="00EB3C14" w:rsidRDefault="00A84433" w:rsidP="00A84433">
            <w:pPr>
              <w:jc w:val="center"/>
              <w:rPr>
                <w:bCs/>
                <w:strike/>
                <w:sz w:val="22"/>
                <w:szCs w:val="22"/>
              </w:rPr>
            </w:pPr>
            <w:r w:rsidRPr="00EB3C14">
              <w:rPr>
                <w:bCs/>
                <w:strike/>
                <w:sz w:val="22"/>
                <w:szCs w:val="22"/>
              </w:rPr>
              <w:t>CC – 07</w:t>
            </w:r>
          </w:p>
        </w:tc>
        <w:tc>
          <w:tcPr>
            <w:tcW w:w="2942" w:type="dxa"/>
            <w:tcBorders>
              <w:top w:val="single" w:sz="4" w:space="0" w:color="auto"/>
              <w:left w:val="single" w:sz="4" w:space="0" w:color="auto"/>
              <w:bottom w:val="single" w:sz="4" w:space="0" w:color="auto"/>
              <w:right w:val="single" w:sz="4" w:space="0" w:color="auto"/>
            </w:tcBorders>
          </w:tcPr>
          <w:p w14:paraId="06CF9FE4" w14:textId="77777777" w:rsidR="00A84433" w:rsidRPr="00EB3C14" w:rsidRDefault="00A84433" w:rsidP="00A84433">
            <w:pPr>
              <w:jc w:val="center"/>
              <w:rPr>
                <w:bCs/>
                <w:strike/>
                <w:sz w:val="22"/>
                <w:szCs w:val="22"/>
              </w:rPr>
            </w:pPr>
            <w:r w:rsidRPr="00EB3C14">
              <w:rPr>
                <w:bCs/>
                <w:strike/>
                <w:sz w:val="22"/>
                <w:szCs w:val="22"/>
              </w:rPr>
              <w:t>Coordenador Geral</w:t>
            </w:r>
          </w:p>
        </w:tc>
        <w:tc>
          <w:tcPr>
            <w:tcW w:w="669" w:type="dxa"/>
            <w:tcBorders>
              <w:top w:val="single" w:sz="4" w:space="0" w:color="auto"/>
              <w:left w:val="single" w:sz="4" w:space="0" w:color="auto"/>
              <w:bottom w:val="single" w:sz="4" w:space="0" w:color="auto"/>
              <w:right w:val="single" w:sz="4" w:space="0" w:color="auto"/>
            </w:tcBorders>
          </w:tcPr>
          <w:p w14:paraId="6635ADAA" w14:textId="77777777" w:rsidR="00A84433" w:rsidRPr="00EB3C14" w:rsidRDefault="00A84433" w:rsidP="00A84433">
            <w:pPr>
              <w:jc w:val="center"/>
              <w:rPr>
                <w:bCs/>
                <w:strike/>
                <w:sz w:val="22"/>
                <w:szCs w:val="22"/>
              </w:rPr>
            </w:pPr>
            <w:r w:rsidRPr="00EB3C14">
              <w:rPr>
                <w:bCs/>
                <w:strike/>
                <w:sz w:val="22"/>
                <w:szCs w:val="22"/>
              </w:rPr>
              <w:t>40</w:t>
            </w:r>
          </w:p>
        </w:tc>
        <w:tc>
          <w:tcPr>
            <w:tcW w:w="1726" w:type="dxa"/>
            <w:tcBorders>
              <w:top w:val="single" w:sz="4" w:space="0" w:color="auto"/>
              <w:left w:val="single" w:sz="4" w:space="0" w:color="auto"/>
              <w:bottom w:val="single" w:sz="4" w:space="0" w:color="auto"/>
              <w:right w:val="single" w:sz="4" w:space="0" w:color="auto"/>
            </w:tcBorders>
          </w:tcPr>
          <w:p w14:paraId="345449AC" w14:textId="77777777" w:rsidR="00A84433" w:rsidRPr="00EB3C14" w:rsidRDefault="00A84433" w:rsidP="00A84433">
            <w:pPr>
              <w:jc w:val="center"/>
              <w:rPr>
                <w:bCs/>
                <w:strike/>
                <w:sz w:val="22"/>
                <w:szCs w:val="22"/>
              </w:rPr>
            </w:pPr>
            <w:r w:rsidRPr="00EB3C14">
              <w:rPr>
                <w:bCs/>
                <w:strike/>
                <w:sz w:val="22"/>
                <w:szCs w:val="22"/>
              </w:rPr>
              <w:t>Livre Nomeação</w:t>
            </w:r>
          </w:p>
        </w:tc>
        <w:tc>
          <w:tcPr>
            <w:tcW w:w="1557" w:type="dxa"/>
            <w:tcBorders>
              <w:top w:val="single" w:sz="4" w:space="0" w:color="auto"/>
              <w:left w:val="single" w:sz="4" w:space="0" w:color="auto"/>
              <w:bottom w:val="single" w:sz="4" w:space="0" w:color="auto"/>
              <w:right w:val="single" w:sz="4" w:space="0" w:color="auto"/>
            </w:tcBorders>
          </w:tcPr>
          <w:p w14:paraId="209B0914" w14:textId="77777777" w:rsidR="00A84433" w:rsidRPr="00EB3C14" w:rsidRDefault="00A84433" w:rsidP="00A84433">
            <w:pPr>
              <w:jc w:val="right"/>
              <w:rPr>
                <w:bCs/>
                <w:strike/>
                <w:sz w:val="22"/>
                <w:szCs w:val="22"/>
              </w:rPr>
            </w:pPr>
            <w:r w:rsidRPr="00EB3C14">
              <w:rPr>
                <w:bCs/>
                <w:strike/>
                <w:sz w:val="22"/>
                <w:szCs w:val="22"/>
              </w:rPr>
              <w:t>4.525,29</w:t>
            </w:r>
          </w:p>
        </w:tc>
        <w:tc>
          <w:tcPr>
            <w:tcW w:w="877" w:type="dxa"/>
            <w:tcBorders>
              <w:top w:val="single" w:sz="4" w:space="0" w:color="auto"/>
              <w:left w:val="single" w:sz="4" w:space="0" w:color="auto"/>
              <w:bottom w:val="single" w:sz="4" w:space="0" w:color="auto"/>
              <w:right w:val="single" w:sz="4" w:space="0" w:color="auto"/>
            </w:tcBorders>
          </w:tcPr>
          <w:p w14:paraId="76B80394" w14:textId="77777777" w:rsidR="00A84433" w:rsidRPr="00EB3C14" w:rsidRDefault="00A84433" w:rsidP="00A84433">
            <w:pPr>
              <w:jc w:val="center"/>
              <w:rPr>
                <w:bCs/>
                <w:strike/>
                <w:sz w:val="22"/>
                <w:szCs w:val="22"/>
              </w:rPr>
            </w:pPr>
            <w:r w:rsidRPr="00EB3C14">
              <w:rPr>
                <w:bCs/>
                <w:strike/>
                <w:sz w:val="22"/>
                <w:szCs w:val="22"/>
              </w:rPr>
              <w:t>01</w:t>
            </w:r>
          </w:p>
          <w:p w14:paraId="0C6E3144" w14:textId="77777777" w:rsidR="00A84433" w:rsidRPr="00EB3C14" w:rsidRDefault="00A84433" w:rsidP="00A84433">
            <w:pPr>
              <w:jc w:val="center"/>
              <w:rPr>
                <w:bCs/>
                <w:strike/>
                <w:sz w:val="22"/>
                <w:szCs w:val="22"/>
              </w:rPr>
            </w:pPr>
          </w:p>
        </w:tc>
      </w:tr>
      <w:tr w:rsidR="00A84433" w:rsidRPr="00EB3C14" w14:paraId="40EBB10C" w14:textId="77777777">
        <w:tc>
          <w:tcPr>
            <w:tcW w:w="1419" w:type="dxa"/>
            <w:tcBorders>
              <w:top w:val="single" w:sz="4" w:space="0" w:color="auto"/>
              <w:left w:val="single" w:sz="4" w:space="0" w:color="auto"/>
              <w:bottom w:val="single" w:sz="4" w:space="0" w:color="auto"/>
              <w:right w:val="single" w:sz="4" w:space="0" w:color="auto"/>
            </w:tcBorders>
          </w:tcPr>
          <w:p w14:paraId="0405025A" w14:textId="77777777" w:rsidR="00A84433" w:rsidRPr="00EB3C14" w:rsidRDefault="00A84433" w:rsidP="00A84433">
            <w:pPr>
              <w:jc w:val="center"/>
              <w:rPr>
                <w:bCs/>
                <w:strike/>
                <w:sz w:val="22"/>
                <w:szCs w:val="22"/>
              </w:rPr>
            </w:pPr>
            <w:r w:rsidRPr="00EB3C14">
              <w:rPr>
                <w:bCs/>
                <w:strike/>
                <w:sz w:val="22"/>
                <w:szCs w:val="22"/>
              </w:rPr>
              <w:t>CC – 07</w:t>
            </w:r>
          </w:p>
        </w:tc>
        <w:tc>
          <w:tcPr>
            <w:tcW w:w="2942" w:type="dxa"/>
            <w:tcBorders>
              <w:top w:val="single" w:sz="4" w:space="0" w:color="auto"/>
              <w:left w:val="single" w:sz="4" w:space="0" w:color="auto"/>
              <w:bottom w:val="single" w:sz="4" w:space="0" w:color="auto"/>
              <w:right w:val="single" w:sz="4" w:space="0" w:color="auto"/>
            </w:tcBorders>
          </w:tcPr>
          <w:p w14:paraId="4F37EF44" w14:textId="77777777" w:rsidR="00A84433" w:rsidRPr="00EB3C14" w:rsidRDefault="00A84433" w:rsidP="00A84433">
            <w:pPr>
              <w:jc w:val="center"/>
              <w:rPr>
                <w:bCs/>
                <w:strike/>
                <w:sz w:val="22"/>
                <w:szCs w:val="22"/>
              </w:rPr>
            </w:pPr>
            <w:r w:rsidRPr="00EB3C14">
              <w:rPr>
                <w:bCs/>
                <w:strike/>
                <w:sz w:val="22"/>
                <w:szCs w:val="22"/>
              </w:rPr>
              <w:t>Assessor Jurídico</w:t>
            </w:r>
          </w:p>
        </w:tc>
        <w:tc>
          <w:tcPr>
            <w:tcW w:w="669" w:type="dxa"/>
            <w:tcBorders>
              <w:top w:val="single" w:sz="4" w:space="0" w:color="auto"/>
              <w:left w:val="single" w:sz="4" w:space="0" w:color="auto"/>
              <w:bottom w:val="single" w:sz="4" w:space="0" w:color="auto"/>
              <w:right w:val="single" w:sz="4" w:space="0" w:color="auto"/>
            </w:tcBorders>
          </w:tcPr>
          <w:p w14:paraId="2FE2E2DD" w14:textId="77777777" w:rsidR="00A84433" w:rsidRPr="00EB3C14" w:rsidRDefault="00A84433" w:rsidP="00A84433">
            <w:pPr>
              <w:jc w:val="center"/>
              <w:rPr>
                <w:bCs/>
                <w:strike/>
                <w:sz w:val="22"/>
                <w:szCs w:val="22"/>
              </w:rPr>
            </w:pPr>
            <w:r w:rsidRPr="00EB3C14">
              <w:rPr>
                <w:bCs/>
                <w:strike/>
                <w:sz w:val="22"/>
                <w:szCs w:val="22"/>
              </w:rPr>
              <w:t>30</w:t>
            </w:r>
          </w:p>
        </w:tc>
        <w:tc>
          <w:tcPr>
            <w:tcW w:w="1726" w:type="dxa"/>
            <w:tcBorders>
              <w:top w:val="single" w:sz="4" w:space="0" w:color="auto"/>
              <w:left w:val="single" w:sz="4" w:space="0" w:color="auto"/>
              <w:bottom w:val="single" w:sz="4" w:space="0" w:color="auto"/>
              <w:right w:val="single" w:sz="4" w:space="0" w:color="auto"/>
            </w:tcBorders>
          </w:tcPr>
          <w:p w14:paraId="2E2605FD" w14:textId="77777777" w:rsidR="00A84433" w:rsidRPr="00EB3C14" w:rsidRDefault="00A84433" w:rsidP="00A84433">
            <w:pPr>
              <w:jc w:val="center"/>
              <w:rPr>
                <w:bCs/>
                <w:strike/>
                <w:sz w:val="22"/>
                <w:szCs w:val="22"/>
              </w:rPr>
            </w:pPr>
            <w:r w:rsidRPr="00EB3C14">
              <w:rPr>
                <w:bCs/>
                <w:strike/>
                <w:sz w:val="22"/>
                <w:szCs w:val="22"/>
              </w:rPr>
              <w:t>Livre Nomeação</w:t>
            </w:r>
          </w:p>
          <w:p w14:paraId="03C07C40" w14:textId="77777777" w:rsidR="00A84433" w:rsidRPr="00EB3C14" w:rsidRDefault="00A84433" w:rsidP="00A84433">
            <w:pPr>
              <w:jc w:val="center"/>
              <w:rPr>
                <w:bCs/>
                <w:strike/>
                <w:sz w:val="22"/>
                <w:szCs w:val="22"/>
              </w:rPr>
            </w:pPr>
            <w:r w:rsidRPr="00EB3C14">
              <w:rPr>
                <w:bCs/>
                <w:strike/>
                <w:sz w:val="22"/>
                <w:szCs w:val="22"/>
              </w:rPr>
              <w:lastRenderedPageBreak/>
              <w:t>Nível Superior</w:t>
            </w:r>
          </w:p>
        </w:tc>
        <w:tc>
          <w:tcPr>
            <w:tcW w:w="1557" w:type="dxa"/>
            <w:tcBorders>
              <w:top w:val="single" w:sz="4" w:space="0" w:color="auto"/>
              <w:left w:val="single" w:sz="4" w:space="0" w:color="auto"/>
              <w:bottom w:val="single" w:sz="4" w:space="0" w:color="auto"/>
              <w:right w:val="single" w:sz="4" w:space="0" w:color="auto"/>
            </w:tcBorders>
          </w:tcPr>
          <w:p w14:paraId="0A6B65B7" w14:textId="77777777" w:rsidR="00A84433" w:rsidRPr="00EB3C14" w:rsidRDefault="00A84433" w:rsidP="00A84433">
            <w:pPr>
              <w:jc w:val="right"/>
              <w:rPr>
                <w:bCs/>
                <w:strike/>
                <w:sz w:val="22"/>
                <w:szCs w:val="22"/>
              </w:rPr>
            </w:pPr>
            <w:r w:rsidRPr="00EB3C14">
              <w:rPr>
                <w:bCs/>
                <w:strike/>
                <w:sz w:val="22"/>
                <w:szCs w:val="22"/>
              </w:rPr>
              <w:lastRenderedPageBreak/>
              <w:t>4.525,29</w:t>
            </w:r>
          </w:p>
        </w:tc>
        <w:tc>
          <w:tcPr>
            <w:tcW w:w="877" w:type="dxa"/>
            <w:tcBorders>
              <w:top w:val="single" w:sz="4" w:space="0" w:color="auto"/>
              <w:left w:val="single" w:sz="4" w:space="0" w:color="auto"/>
              <w:bottom w:val="single" w:sz="4" w:space="0" w:color="auto"/>
              <w:right w:val="single" w:sz="4" w:space="0" w:color="auto"/>
            </w:tcBorders>
          </w:tcPr>
          <w:p w14:paraId="5529D560" w14:textId="77777777" w:rsidR="00A84433" w:rsidRPr="00EB3C14" w:rsidRDefault="00A84433" w:rsidP="00A84433">
            <w:pPr>
              <w:jc w:val="center"/>
              <w:rPr>
                <w:bCs/>
                <w:strike/>
                <w:sz w:val="22"/>
                <w:szCs w:val="22"/>
              </w:rPr>
            </w:pPr>
            <w:r w:rsidRPr="00EB3C14">
              <w:rPr>
                <w:bCs/>
                <w:strike/>
                <w:sz w:val="22"/>
                <w:szCs w:val="22"/>
              </w:rPr>
              <w:t>02</w:t>
            </w:r>
          </w:p>
        </w:tc>
      </w:tr>
      <w:tr w:rsidR="00A47720" w:rsidRPr="00EB3C14" w14:paraId="397011B0" w14:textId="77777777">
        <w:tc>
          <w:tcPr>
            <w:tcW w:w="1419" w:type="dxa"/>
            <w:tcBorders>
              <w:top w:val="single" w:sz="4" w:space="0" w:color="auto"/>
              <w:left w:val="single" w:sz="4" w:space="0" w:color="auto"/>
              <w:bottom w:val="single" w:sz="4" w:space="0" w:color="auto"/>
              <w:right w:val="single" w:sz="4" w:space="0" w:color="auto"/>
            </w:tcBorders>
          </w:tcPr>
          <w:p w14:paraId="2CF3E5CA" w14:textId="77777777" w:rsidR="00A47720" w:rsidRPr="00EB3C14" w:rsidRDefault="00A47720" w:rsidP="00A84433">
            <w:pPr>
              <w:jc w:val="center"/>
              <w:rPr>
                <w:bCs/>
                <w:strike/>
                <w:sz w:val="22"/>
                <w:szCs w:val="22"/>
              </w:rPr>
            </w:pPr>
            <w:r w:rsidRPr="00EB3C14">
              <w:rPr>
                <w:bCs/>
                <w:strike/>
                <w:sz w:val="22"/>
                <w:szCs w:val="22"/>
              </w:rPr>
              <w:t>CC - 07</w:t>
            </w:r>
          </w:p>
        </w:tc>
        <w:tc>
          <w:tcPr>
            <w:tcW w:w="2942" w:type="dxa"/>
            <w:tcBorders>
              <w:top w:val="single" w:sz="4" w:space="0" w:color="auto"/>
              <w:left w:val="single" w:sz="4" w:space="0" w:color="auto"/>
              <w:bottom w:val="single" w:sz="4" w:space="0" w:color="auto"/>
              <w:right w:val="single" w:sz="4" w:space="0" w:color="auto"/>
            </w:tcBorders>
          </w:tcPr>
          <w:p w14:paraId="23C3345A" w14:textId="77777777" w:rsidR="00A47720" w:rsidRPr="00EB3C14" w:rsidRDefault="00A47720" w:rsidP="00A84433">
            <w:pPr>
              <w:jc w:val="center"/>
              <w:rPr>
                <w:bCs/>
                <w:strike/>
                <w:sz w:val="22"/>
                <w:szCs w:val="22"/>
              </w:rPr>
            </w:pPr>
            <w:r w:rsidRPr="00EB3C14">
              <w:rPr>
                <w:bCs/>
                <w:strike/>
                <w:sz w:val="22"/>
                <w:szCs w:val="22"/>
              </w:rPr>
              <w:t>Controlador Interno</w:t>
            </w:r>
          </w:p>
          <w:p w14:paraId="12BC1C7E" w14:textId="77777777" w:rsidR="00D36024" w:rsidRPr="00EB3C14" w:rsidRDefault="00D36024" w:rsidP="00D36024">
            <w:pPr>
              <w:rPr>
                <w:bCs/>
                <w:strike/>
                <w:color w:val="FF0000"/>
                <w:sz w:val="22"/>
                <w:szCs w:val="22"/>
              </w:rPr>
            </w:pPr>
            <w:r w:rsidRPr="00291431">
              <w:rPr>
                <w:bCs/>
                <w:strike/>
                <w:color w:val="0000FF"/>
                <w:sz w:val="22"/>
                <w:szCs w:val="22"/>
              </w:rPr>
              <w:t>(Acrescentado pela LC nº 112, de 2010)</w:t>
            </w:r>
          </w:p>
        </w:tc>
        <w:tc>
          <w:tcPr>
            <w:tcW w:w="669" w:type="dxa"/>
            <w:tcBorders>
              <w:top w:val="single" w:sz="4" w:space="0" w:color="auto"/>
              <w:left w:val="single" w:sz="4" w:space="0" w:color="auto"/>
              <w:bottom w:val="single" w:sz="4" w:space="0" w:color="auto"/>
              <w:right w:val="single" w:sz="4" w:space="0" w:color="auto"/>
            </w:tcBorders>
          </w:tcPr>
          <w:p w14:paraId="559DBF4D" w14:textId="77777777" w:rsidR="00A47720" w:rsidRPr="00EB3C14" w:rsidRDefault="00A47720" w:rsidP="00A84433">
            <w:pPr>
              <w:jc w:val="center"/>
              <w:rPr>
                <w:bCs/>
                <w:strike/>
                <w:sz w:val="22"/>
                <w:szCs w:val="22"/>
              </w:rPr>
            </w:pPr>
            <w:r w:rsidRPr="00EB3C14">
              <w:rPr>
                <w:bCs/>
                <w:strike/>
                <w:sz w:val="22"/>
                <w:szCs w:val="22"/>
              </w:rPr>
              <w:t>30</w:t>
            </w:r>
          </w:p>
        </w:tc>
        <w:tc>
          <w:tcPr>
            <w:tcW w:w="1726" w:type="dxa"/>
            <w:tcBorders>
              <w:top w:val="single" w:sz="4" w:space="0" w:color="auto"/>
              <w:left w:val="single" w:sz="4" w:space="0" w:color="auto"/>
              <w:bottom w:val="single" w:sz="4" w:space="0" w:color="auto"/>
              <w:right w:val="single" w:sz="4" w:space="0" w:color="auto"/>
            </w:tcBorders>
          </w:tcPr>
          <w:p w14:paraId="1FC0C949" w14:textId="77777777" w:rsidR="00A47720" w:rsidRPr="00EB3C14" w:rsidRDefault="00A47720" w:rsidP="00A47720">
            <w:pPr>
              <w:jc w:val="center"/>
              <w:rPr>
                <w:bCs/>
                <w:strike/>
                <w:sz w:val="22"/>
                <w:szCs w:val="22"/>
              </w:rPr>
            </w:pPr>
            <w:r w:rsidRPr="00EB3C14">
              <w:rPr>
                <w:bCs/>
                <w:strike/>
                <w:sz w:val="22"/>
                <w:szCs w:val="22"/>
              </w:rPr>
              <w:t>Livre Nomeação</w:t>
            </w:r>
          </w:p>
          <w:p w14:paraId="41F6C6F7" w14:textId="77777777" w:rsidR="00A47720" w:rsidRPr="00EB3C14" w:rsidRDefault="00A47720" w:rsidP="00A47720">
            <w:pPr>
              <w:jc w:val="center"/>
              <w:rPr>
                <w:bCs/>
                <w:strike/>
                <w:sz w:val="22"/>
                <w:szCs w:val="22"/>
              </w:rPr>
            </w:pPr>
            <w:r w:rsidRPr="00EB3C14">
              <w:rPr>
                <w:bCs/>
                <w:strike/>
                <w:sz w:val="22"/>
                <w:szCs w:val="22"/>
              </w:rPr>
              <w:t>Nível Superior</w:t>
            </w:r>
          </w:p>
        </w:tc>
        <w:tc>
          <w:tcPr>
            <w:tcW w:w="1557" w:type="dxa"/>
            <w:tcBorders>
              <w:top w:val="single" w:sz="4" w:space="0" w:color="auto"/>
              <w:left w:val="single" w:sz="4" w:space="0" w:color="auto"/>
              <w:bottom w:val="single" w:sz="4" w:space="0" w:color="auto"/>
              <w:right w:val="single" w:sz="4" w:space="0" w:color="auto"/>
            </w:tcBorders>
          </w:tcPr>
          <w:p w14:paraId="333BDC94" w14:textId="77777777" w:rsidR="00A47720" w:rsidRPr="00EB3C14" w:rsidRDefault="00A47720" w:rsidP="00A84433">
            <w:pPr>
              <w:jc w:val="right"/>
              <w:rPr>
                <w:bCs/>
                <w:strike/>
                <w:sz w:val="22"/>
                <w:szCs w:val="22"/>
              </w:rPr>
            </w:pPr>
            <w:r w:rsidRPr="00EB3C14">
              <w:rPr>
                <w:bCs/>
                <w:strike/>
                <w:sz w:val="22"/>
                <w:szCs w:val="22"/>
              </w:rPr>
              <w:t>4.525,29</w:t>
            </w:r>
          </w:p>
        </w:tc>
        <w:tc>
          <w:tcPr>
            <w:tcW w:w="877" w:type="dxa"/>
            <w:tcBorders>
              <w:top w:val="single" w:sz="4" w:space="0" w:color="auto"/>
              <w:left w:val="single" w:sz="4" w:space="0" w:color="auto"/>
              <w:bottom w:val="single" w:sz="4" w:space="0" w:color="auto"/>
              <w:right w:val="single" w:sz="4" w:space="0" w:color="auto"/>
            </w:tcBorders>
          </w:tcPr>
          <w:p w14:paraId="1A89F45B" w14:textId="77777777" w:rsidR="00A47720" w:rsidRPr="00EB3C14" w:rsidRDefault="00A47720" w:rsidP="00A84433">
            <w:pPr>
              <w:jc w:val="center"/>
              <w:rPr>
                <w:bCs/>
                <w:strike/>
                <w:sz w:val="22"/>
                <w:szCs w:val="22"/>
              </w:rPr>
            </w:pPr>
            <w:r w:rsidRPr="00EB3C14">
              <w:rPr>
                <w:bCs/>
                <w:strike/>
                <w:sz w:val="22"/>
                <w:szCs w:val="22"/>
              </w:rPr>
              <w:t>01</w:t>
            </w:r>
          </w:p>
        </w:tc>
      </w:tr>
      <w:tr w:rsidR="00A84433" w:rsidRPr="00EB3C14" w14:paraId="6DDBC944" w14:textId="77777777">
        <w:tc>
          <w:tcPr>
            <w:tcW w:w="1419" w:type="dxa"/>
            <w:tcBorders>
              <w:top w:val="single" w:sz="4" w:space="0" w:color="auto"/>
              <w:left w:val="single" w:sz="4" w:space="0" w:color="auto"/>
              <w:bottom w:val="single" w:sz="4" w:space="0" w:color="auto"/>
              <w:right w:val="single" w:sz="4" w:space="0" w:color="auto"/>
            </w:tcBorders>
          </w:tcPr>
          <w:p w14:paraId="1B63637B" w14:textId="77777777" w:rsidR="00A84433" w:rsidRPr="00EB3C14" w:rsidRDefault="00A84433" w:rsidP="00A84433">
            <w:pPr>
              <w:jc w:val="center"/>
              <w:rPr>
                <w:b/>
                <w:strike/>
                <w:sz w:val="22"/>
                <w:szCs w:val="22"/>
              </w:rPr>
            </w:pPr>
            <w:r w:rsidRPr="00EB3C14">
              <w:rPr>
                <w:b/>
                <w:strike/>
                <w:sz w:val="22"/>
                <w:szCs w:val="22"/>
              </w:rPr>
              <w:t>TOTAL</w:t>
            </w:r>
          </w:p>
        </w:tc>
        <w:tc>
          <w:tcPr>
            <w:tcW w:w="2942" w:type="dxa"/>
            <w:tcBorders>
              <w:top w:val="single" w:sz="4" w:space="0" w:color="auto"/>
              <w:left w:val="single" w:sz="4" w:space="0" w:color="auto"/>
              <w:bottom w:val="single" w:sz="4" w:space="0" w:color="auto"/>
              <w:right w:val="nil"/>
            </w:tcBorders>
          </w:tcPr>
          <w:p w14:paraId="4EEC37A8" w14:textId="77777777" w:rsidR="00A84433" w:rsidRPr="00EB3C14" w:rsidRDefault="00A84433" w:rsidP="00A84433">
            <w:pPr>
              <w:jc w:val="center"/>
              <w:rPr>
                <w:b/>
                <w:strike/>
                <w:sz w:val="22"/>
                <w:szCs w:val="22"/>
              </w:rPr>
            </w:pPr>
          </w:p>
        </w:tc>
        <w:tc>
          <w:tcPr>
            <w:tcW w:w="669" w:type="dxa"/>
            <w:tcBorders>
              <w:top w:val="single" w:sz="4" w:space="0" w:color="auto"/>
              <w:left w:val="nil"/>
              <w:bottom w:val="single" w:sz="4" w:space="0" w:color="auto"/>
              <w:right w:val="nil"/>
            </w:tcBorders>
          </w:tcPr>
          <w:p w14:paraId="571FF6EE" w14:textId="77777777" w:rsidR="00A84433" w:rsidRPr="00EB3C14" w:rsidRDefault="00A84433" w:rsidP="00A84433">
            <w:pPr>
              <w:jc w:val="center"/>
              <w:rPr>
                <w:b/>
                <w:strike/>
                <w:sz w:val="22"/>
                <w:szCs w:val="22"/>
              </w:rPr>
            </w:pPr>
          </w:p>
        </w:tc>
        <w:tc>
          <w:tcPr>
            <w:tcW w:w="1726" w:type="dxa"/>
            <w:tcBorders>
              <w:top w:val="single" w:sz="4" w:space="0" w:color="auto"/>
              <w:left w:val="nil"/>
              <w:bottom w:val="single" w:sz="4" w:space="0" w:color="auto"/>
              <w:right w:val="nil"/>
            </w:tcBorders>
          </w:tcPr>
          <w:p w14:paraId="0050EC92" w14:textId="77777777" w:rsidR="00A84433" w:rsidRPr="00EB3C14" w:rsidRDefault="00A84433" w:rsidP="00A84433">
            <w:pPr>
              <w:jc w:val="center"/>
              <w:rPr>
                <w:b/>
                <w:strike/>
                <w:sz w:val="22"/>
                <w:szCs w:val="22"/>
              </w:rPr>
            </w:pPr>
          </w:p>
        </w:tc>
        <w:tc>
          <w:tcPr>
            <w:tcW w:w="1557" w:type="dxa"/>
            <w:tcBorders>
              <w:top w:val="single" w:sz="4" w:space="0" w:color="auto"/>
              <w:left w:val="nil"/>
              <w:bottom w:val="single" w:sz="4" w:space="0" w:color="auto"/>
              <w:right w:val="single" w:sz="4" w:space="0" w:color="auto"/>
            </w:tcBorders>
          </w:tcPr>
          <w:p w14:paraId="3B9043ED" w14:textId="77777777" w:rsidR="00A84433" w:rsidRPr="00EB3C14" w:rsidRDefault="00A84433" w:rsidP="00A84433">
            <w:pPr>
              <w:jc w:val="right"/>
              <w:rPr>
                <w:b/>
                <w:strike/>
                <w:sz w:val="22"/>
                <w:szCs w:val="22"/>
              </w:rPr>
            </w:pPr>
          </w:p>
        </w:tc>
        <w:tc>
          <w:tcPr>
            <w:tcW w:w="877" w:type="dxa"/>
            <w:tcBorders>
              <w:top w:val="single" w:sz="4" w:space="0" w:color="auto"/>
              <w:left w:val="single" w:sz="4" w:space="0" w:color="auto"/>
              <w:bottom w:val="single" w:sz="4" w:space="0" w:color="auto"/>
              <w:right w:val="single" w:sz="4" w:space="0" w:color="auto"/>
            </w:tcBorders>
          </w:tcPr>
          <w:p w14:paraId="288ABF5B" w14:textId="77777777" w:rsidR="00A84433" w:rsidRPr="00EB3C14" w:rsidRDefault="00A84433" w:rsidP="00A47720">
            <w:pPr>
              <w:jc w:val="center"/>
              <w:rPr>
                <w:b/>
                <w:strike/>
                <w:sz w:val="22"/>
                <w:szCs w:val="22"/>
              </w:rPr>
            </w:pPr>
            <w:r w:rsidRPr="00EB3C14">
              <w:rPr>
                <w:b/>
                <w:strike/>
                <w:sz w:val="22"/>
                <w:szCs w:val="22"/>
              </w:rPr>
              <w:t>3</w:t>
            </w:r>
            <w:r w:rsidR="00A47720" w:rsidRPr="00EB3C14">
              <w:rPr>
                <w:b/>
                <w:strike/>
                <w:sz w:val="22"/>
                <w:szCs w:val="22"/>
              </w:rPr>
              <w:t>5</w:t>
            </w:r>
          </w:p>
        </w:tc>
      </w:tr>
    </w:tbl>
    <w:p w14:paraId="23C53349" w14:textId="77777777" w:rsidR="00CD2BAF" w:rsidRPr="00EB3C14" w:rsidRDefault="00CD2BAF" w:rsidP="00136479">
      <w:pPr>
        <w:keepNext/>
        <w:jc w:val="center"/>
        <w:outlineLvl w:val="2"/>
        <w:rPr>
          <w:b/>
          <w:bCs/>
          <w:strike/>
          <w:sz w:val="24"/>
          <w:szCs w:val="24"/>
        </w:rPr>
      </w:pPr>
    </w:p>
    <w:p w14:paraId="5F4D3B7A" w14:textId="77777777" w:rsidR="00136479" w:rsidRPr="00EB3C14" w:rsidRDefault="00136479" w:rsidP="00136479">
      <w:pPr>
        <w:keepNext/>
        <w:jc w:val="center"/>
        <w:outlineLvl w:val="2"/>
        <w:rPr>
          <w:b/>
          <w:bCs/>
          <w:strike/>
          <w:sz w:val="24"/>
          <w:szCs w:val="24"/>
        </w:rPr>
      </w:pPr>
      <w:r w:rsidRPr="00EB3C14">
        <w:rPr>
          <w:b/>
          <w:bCs/>
          <w:strike/>
          <w:sz w:val="24"/>
          <w:szCs w:val="24"/>
        </w:rPr>
        <w:t>ANEXO II</w:t>
      </w:r>
    </w:p>
    <w:p w14:paraId="30EFADDC" w14:textId="77777777" w:rsidR="00136479" w:rsidRPr="00EB3C14" w:rsidRDefault="00136479" w:rsidP="00136479">
      <w:pPr>
        <w:jc w:val="center"/>
        <w:rPr>
          <w:b/>
          <w:strike/>
          <w:sz w:val="24"/>
          <w:szCs w:val="24"/>
        </w:rPr>
      </w:pPr>
    </w:p>
    <w:p w14:paraId="75ED9208" w14:textId="77777777" w:rsidR="00136479" w:rsidRPr="00EB3C14" w:rsidRDefault="00136479" w:rsidP="00136479">
      <w:pPr>
        <w:jc w:val="center"/>
        <w:rPr>
          <w:b/>
          <w:strike/>
          <w:sz w:val="24"/>
          <w:szCs w:val="24"/>
        </w:rPr>
      </w:pPr>
      <w:r w:rsidRPr="00EB3C14">
        <w:rPr>
          <w:b/>
          <w:strike/>
          <w:sz w:val="24"/>
          <w:szCs w:val="24"/>
        </w:rPr>
        <w:t>QUADRO DOS CARGOS DE PROVIMENTO EM COMISSÃO</w:t>
      </w:r>
    </w:p>
    <w:p w14:paraId="36083731" w14:textId="77777777" w:rsidR="00136479" w:rsidRPr="00EB3C14" w:rsidRDefault="00136479" w:rsidP="00136479">
      <w:pPr>
        <w:jc w:val="center"/>
        <w:rPr>
          <w:b/>
          <w:strike/>
          <w:sz w:val="24"/>
          <w:szCs w:val="24"/>
        </w:rPr>
      </w:pPr>
      <w:r w:rsidRPr="00EB3C14">
        <w:rPr>
          <w:b/>
          <w:strike/>
          <w:sz w:val="24"/>
          <w:szCs w:val="24"/>
        </w:rPr>
        <w:t>(DE LIVRE NOMEAÇÃO E EXONERAÇÃO)</w:t>
      </w:r>
    </w:p>
    <w:p w14:paraId="743A170F" w14:textId="77777777" w:rsidR="00A84433" w:rsidRPr="00EB3C14" w:rsidRDefault="00A84433" w:rsidP="00A84433">
      <w:pPr>
        <w:jc w:val="center"/>
        <w:rPr>
          <w:b/>
          <w:strike/>
          <w:sz w:val="24"/>
          <w:szCs w:val="24"/>
        </w:rPr>
      </w:pPr>
    </w:p>
    <w:p w14:paraId="7393867E" w14:textId="77777777" w:rsidR="00A17273" w:rsidRPr="00A17273" w:rsidRDefault="00A17273" w:rsidP="00A17273">
      <w:pPr>
        <w:keepNext/>
        <w:jc w:val="center"/>
        <w:outlineLvl w:val="2"/>
        <w:rPr>
          <w:b/>
          <w:bCs/>
          <w:strike/>
          <w:color w:val="0000FF"/>
          <w:sz w:val="24"/>
          <w:szCs w:val="24"/>
        </w:rPr>
      </w:pPr>
      <w:r>
        <w:rPr>
          <w:b/>
          <w:bCs/>
          <w:strike/>
          <w:color w:val="0000FF"/>
          <w:sz w:val="24"/>
          <w:szCs w:val="24"/>
        </w:rPr>
        <w:t>(</w:t>
      </w:r>
      <w:r w:rsidRPr="00A17273">
        <w:rPr>
          <w:b/>
          <w:bCs/>
          <w:strike/>
          <w:color w:val="0000FF"/>
          <w:sz w:val="24"/>
          <w:szCs w:val="24"/>
        </w:rPr>
        <w:t>Redação dada pela LC nº 163/2013</w:t>
      </w:r>
      <w:r>
        <w:rPr>
          <w:b/>
          <w:bCs/>
          <w:strike/>
          <w:color w:val="0000FF"/>
          <w:sz w:val="24"/>
          <w:szCs w:val="24"/>
        </w:rPr>
        <w:t>)</w:t>
      </w:r>
    </w:p>
    <w:p w14:paraId="7D9B8D46" w14:textId="77777777" w:rsidR="00136479" w:rsidRPr="00EB3C14" w:rsidRDefault="00136479" w:rsidP="00A84433">
      <w:pPr>
        <w:jc w:val="center"/>
        <w:rPr>
          <w:b/>
          <w:strike/>
          <w:sz w:val="24"/>
          <w:szCs w:val="24"/>
        </w:rPr>
      </w:pPr>
    </w:p>
    <w:tbl>
      <w:tblPr>
        <w:tblW w:w="850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76"/>
        <w:gridCol w:w="2835"/>
        <w:gridCol w:w="849"/>
        <w:gridCol w:w="1277"/>
        <w:gridCol w:w="1469"/>
        <w:gridCol w:w="799"/>
      </w:tblGrid>
      <w:tr w:rsidR="00136479" w:rsidRPr="00EB3C14" w14:paraId="0E51E35B" w14:textId="77777777" w:rsidTr="007D615C">
        <w:tc>
          <w:tcPr>
            <w:tcW w:w="1276" w:type="dxa"/>
            <w:tcBorders>
              <w:top w:val="single" w:sz="4" w:space="0" w:color="auto"/>
              <w:left w:val="single" w:sz="4" w:space="0" w:color="auto"/>
              <w:bottom w:val="single" w:sz="4" w:space="0" w:color="auto"/>
              <w:right w:val="single" w:sz="4" w:space="0" w:color="auto"/>
            </w:tcBorders>
          </w:tcPr>
          <w:p w14:paraId="5387C039" w14:textId="77777777" w:rsidR="00136479" w:rsidRPr="00EB3C14" w:rsidRDefault="00136479" w:rsidP="007D615C">
            <w:pPr>
              <w:jc w:val="center"/>
              <w:rPr>
                <w:b/>
                <w:iCs/>
                <w:strike/>
                <w:sz w:val="24"/>
                <w:szCs w:val="24"/>
              </w:rPr>
            </w:pPr>
            <w:r w:rsidRPr="00EB3C14">
              <w:rPr>
                <w:b/>
                <w:iCs/>
                <w:strike/>
                <w:sz w:val="24"/>
                <w:szCs w:val="24"/>
              </w:rPr>
              <w:t>Referência</w:t>
            </w:r>
          </w:p>
        </w:tc>
        <w:tc>
          <w:tcPr>
            <w:tcW w:w="2835" w:type="dxa"/>
            <w:tcBorders>
              <w:top w:val="single" w:sz="4" w:space="0" w:color="auto"/>
              <w:left w:val="single" w:sz="4" w:space="0" w:color="auto"/>
              <w:bottom w:val="single" w:sz="4" w:space="0" w:color="auto"/>
              <w:right w:val="single" w:sz="4" w:space="0" w:color="auto"/>
            </w:tcBorders>
          </w:tcPr>
          <w:p w14:paraId="19E6260C" w14:textId="77777777" w:rsidR="00136479" w:rsidRPr="00EB3C14" w:rsidRDefault="00136479" w:rsidP="007D615C">
            <w:pPr>
              <w:jc w:val="center"/>
              <w:rPr>
                <w:b/>
                <w:iCs/>
                <w:strike/>
                <w:sz w:val="24"/>
                <w:szCs w:val="24"/>
              </w:rPr>
            </w:pPr>
            <w:r w:rsidRPr="00EB3C14">
              <w:rPr>
                <w:b/>
                <w:iCs/>
                <w:strike/>
                <w:sz w:val="24"/>
                <w:szCs w:val="24"/>
              </w:rPr>
              <w:t>Cargos</w:t>
            </w:r>
          </w:p>
        </w:tc>
        <w:tc>
          <w:tcPr>
            <w:tcW w:w="849" w:type="dxa"/>
            <w:tcBorders>
              <w:top w:val="single" w:sz="4" w:space="0" w:color="auto"/>
              <w:left w:val="single" w:sz="4" w:space="0" w:color="auto"/>
              <w:bottom w:val="single" w:sz="4" w:space="0" w:color="auto"/>
              <w:right w:val="single" w:sz="4" w:space="0" w:color="auto"/>
            </w:tcBorders>
          </w:tcPr>
          <w:p w14:paraId="2D4E5DF2" w14:textId="77777777" w:rsidR="00136479" w:rsidRPr="00EB3C14" w:rsidRDefault="00136479" w:rsidP="007D615C">
            <w:pPr>
              <w:jc w:val="center"/>
              <w:rPr>
                <w:b/>
                <w:iCs/>
                <w:strike/>
                <w:sz w:val="24"/>
                <w:szCs w:val="24"/>
              </w:rPr>
            </w:pPr>
            <w:proofErr w:type="spellStart"/>
            <w:r w:rsidRPr="00EB3C14">
              <w:rPr>
                <w:b/>
                <w:iCs/>
                <w:strike/>
                <w:sz w:val="24"/>
                <w:szCs w:val="24"/>
              </w:rPr>
              <w:t>Hs</w:t>
            </w:r>
            <w:proofErr w:type="spellEnd"/>
            <w:r w:rsidRPr="00EB3C14">
              <w:rPr>
                <w:b/>
                <w:iCs/>
                <w:strike/>
                <w:sz w:val="24"/>
                <w:szCs w:val="24"/>
              </w:rPr>
              <w:t>/</w:t>
            </w:r>
          </w:p>
          <w:p w14:paraId="3276E09C" w14:textId="77777777" w:rsidR="00136479" w:rsidRPr="00EB3C14" w:rsidRDefault="00136479" w:rsidP="007D615C">
            <w:pPr>
              <w:jc w:val="center"/>
              <w:rPr>
                <w:b/>
                <w:iCs/>
                <w:strike/>
                <w:sz w:val="24"/>
                <w:szCs w:val="24"/>
              </w:rPr>
            </w:pPr>
            <w:r w:rsidRPr="00EB3C14">
              <w:rPr>
                <w:b/>
                <w:iCs/>
                <w:strike/>
                <w:sz w:val="24"/>
                <w:szCs w:val="24"/>
              </w:rPr>
              <w:t>Sem</w:t>
            </w:r>
          </w:p>
        </w:tc>
        <w:tc>
          <w:tcPr>
            <w:tcW w:w="1277" w:type="dxa"/>
            <w:tcBorders>
              <w:top w:val="single" w:sz="4" w:space="0" w:color="auto"/>
              <w:left w:val="single" w:sz="4" w:space="0" w:color="auto"/>
              <w:bottom w:val="single" w:sz="4" w:space="0" w:color="auto"/>
              <w:right w:val="single" w:sz="4" w:space="0" w:color="auto"/>
            </w:tcBorders>
          </w:tcPr>
          <w:p w14:paraId="15939665" w14:textId="77777777" w:rsidR="00136479" w:rsidRPr="00EB3C14" w:rsidRDefault="00136479" w:rsidP="007D615C">
            <w:pPr>
              <w:jc w:val="center"/>
              <w:rPr>
                <w:b/>
                <w:iCs/>
                <w:strike/>
                <w:sz w:val="24"/>
                <w:szCs w:val="24"/>
              </w:rPr>
            </w:pPr>
            <w:r w:rsidRPr="00EB3C14">
              <w:rPr>
                <w:b/>
                <w:iCs/>
                <w:strike/>
                <w:sz w:val="24"/>
                <w:szCs w:val="24"/>
              </w:rPr>
              <w:t>Requisitos</w:t>
            </w:r>
          </w:p>
        </w:tc>
        <w:tc>
          <w:tcPr>
            <w:tcW w:w="1469" w:type="dxa"/>
            <w:tcBorders>
              <w:top w:val="single" w:sz="4" w:space="0" w:color="auto"/>
              <w:left w:val="single" w:sz="4" w:space="0" w:color="auto"/>
              <w:bottom w:val="single" w:sz="4" w:space="0" w:color="auto"/>
              <w:right w:val="single" w:sz="4" w:space="0" w:color="auto"/>
            </w:tcBorders>
          </w:tcPr>
          <w:p w14:paraId="59FD4C60" w14:textId="77777777" w:rsidR="00136479" w:rsidRPr="00EB3C14" w:rsidRDefault="00136479" w:rsidP="007D615C">
            <w:pPr>
              <w:jc w:val="right"/>
              <w:rPr>
                <w:b/>
                <w:iCs/>
                <w:strike/>
                <w:sz w:val="24"/>
                <w:szCs w:val="24"/>
              </w:rPr>
            </w:pPr>
            <w:r w:rsidRPr="00EB3C14">
              <w:rPr>
                <w:b/>
                <w:iCs/>
                <w:strike/>
                <w:sz w:val="24"/>
                <w:szCs w:val="24"/>
              </w:rPr>
              <w:t>Vencimento</w:t>
            </w:r>
          </w:p>
          <w:p w14:paraId="6567D4BE" w14:textId="77777777" w:rsidR="00136479" w:rsidRPr="00EB3C14" w:rsidRDefault="00136479" w:rsidP="007D615C">
            <w:pPr>
              <w:jc w:val="right"/>
              <w:rPr>
                <w:b/>
                <w:iCs/>
                <w:strike/>
                <w:sz w:val="24"/>
                <w:szCs w:val="24"/>
              </w:rPr>
            </w:pPr>
            <w:r w:rsidRPr="00EB3C14">
              <w:rPr>
                <w:b/>
                <w:iCs/>
                <w:strike/>
                <w:sz w:val="24"/>
                <w:szCs w:val="24"/>
              </w:rPr>
              <w:t>Padrão (R$)</w:t>
            </w:r>
          </w:p>
        </w:tc>
        <w:tc>
          <w:tcPr>
            <w:tcW w:w="799" w:type="dxa"/>
            <w:tcBorders>
              <w:top w:val="single" w:sz="4" w:space="0" w:color="auto"/>
              <w:left w:val="single" w:sz="4" w:space="0" w:color="auto"/>
              <w:bottom w:val="single" w:sz="4" w:space="0" w:color="auto"/>
              <w:right w:val="single" w:sz="4" w:space="0" w:color="auto"/>
            </w:tcBorders>
          </w:tcPr>
          <w:p w14:paraId="5B595D01" w14:textId="77777777" w:rsidR="00136479" w:rsidRPr="00EB3C14" w:rsidRDefault="00136479" w:rsidP="007D615C">
            <w:pPr>
              <w:jc w:val="center"/>
              <w:rPr>
                <w:b/>
                <w:iCs/>
                <w:strike/>
                <w:sz w:val="24"/>
                <w:szCs w:val="24"/>
              </w:rPr>
            </w:pPr>
            <w:r w:rsidRPr="00EB3C14">
              <w:rPr>
                <w:b/>
                <w:iCs/>
                <w:strike/>
                <w:sz w:val="24"/>
                <w:szCs w:val="24"/>
              </w:rPr>
              <w:t>Vagas</w:t>
            </w:r>
          </w:p>
        </w:tc>
      </w:tr>
      <w:tr w:rsidR="00136479" w:rsidRPr="00EB3C14" w14:paraId="16A977C7" w14:textId="77777777" w:rsidTr="007D615C">
        <w:tc>
          <w:tcPr>
            <w:tcW w:w="1276" w:type="dxa"/>
            <w:tcBorders>
              <w:top w:val="single" w:sz="4" w:space="0" w:color="auto"/>
              <w:left w:val="single" w:sz="4" w:space="0" w:color="auto"/>
              <w:bottom w:val="single" w:sz="4" w:space="0" w:color="auto"/>
              <w:right w:val="single" w:sz="4" w:space="0" w:color="auto"/>
            </w:tcBorders>
          </w:tcPr>
          <w:p w14:paraId="768BD46D" w14:textId="77777777" w:rsidR="00136479" w:rsidRPr="00EB3C14" w:rsidRDefault="00136479" w:rsidP="007D615C">
            <w:pPr>
              <w:jc w:val="center"/>
              <w:rPr>
                <w:bCs/>
                <w:strike/>
                <w:sz w:val="24"/>
                <w:szCs w:val="24"/>
              </w:rPr>
            </w:pPr>
            <w:r w:rsidRPr="00EB3C14">
              <w:rPr>
                <w:bCs/>
                <w:strike/>
                <w:sz w:val="24"/>
                <w:szCs w:val="24"/>
              </w:rPr>
              <w:t xml:space="preserve">CC – 01 </w:t>
            </w:r>
          </w:p>
        </w:tc>
        <w:tc>
          <w:tcPr>
            <w:tcW w:w="2835" w:type="dxa"/>
            <w:tcBorders>
              <w:top w:val="single" w:sz="4" w:space="0" w:color="auto"/>
              <w:left w:val="single" w:sz="4" w:space="0" w:color="auto"/>
              <w:bottom w:val="single" w:sz="4" w:space="0" w:color="auto"/>
              <w:right w:val="single" w:sz="4" w:space="0" w:color="auto"/>
            </w:tcBorders>
          </w:tcPr>
          <w:p w14:paraId="6D61468A" w14:textId="77777777" w:rsidR="00136479" w:rsidRPr="00EB3C14" w:rsidRDefault="00136479" w:rsidP="007D615C">
            <w:pPr>
              <w:jc w:val="center"/>
              <w:rPr>
                <w:bCs/>
                <w:strike/>
                <w:sz w:val="24"/>
                <w:szCs w:val="24"/>
              </w:rPr>
            </w:pPr>
            <w:r w:rsidRPr="00EB3C14">
              <w:rPr>
                <w:bCs/>
                <w:strike/>
                <w:sz w:val="24"/>
                <w:szCs w:val="24"/>
              </w:rPr>
              <w:t>Assistente Parlamentar I</w:t>
            </w:r>
          </w:p>
        </w:tc>
        <w:tc>
          <w:tcPr>
            <w:tcW w:w="849" w:type="dxa"/>
            <w:tcBorders>
              <w:top w:val="single" w:sz="4" w:space="0" w:color="auto"/>
              <w:left w:val="single" w:sz="4" w:space="0" w:color="auto"/>
              <w:bottom w:val="single" w:sz="4" w:space="0" w:color="auto"/>
              <w:right w:val="single" w:sz="4" w:space="0" w:color="auto"/>
            </w:tcBorders>
          </w:tcPr>
          <w:p w14:paraId="47DC2088"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62D8D9BF"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34265425" w14:textId="77777777" w:rsidR="00136479" w:rsidRPr="00EB3C14" w:rsidRDefault="00136479" w:rsidP="007D615C">
            <w:pPr>
              <w:jc w:val="right"/>
              <w:rPr>
                <w:bCs/>
                <w:strike/>
                <w:sz w:val="24"/>
                <w:szCs w:val="24"/>
              </w:rPr>
            </w:pPr>
            <w:r w:rsidRPr="00EB3C14">
              <w:rPr>
                <w:bCs/>
                <w:strike/>
                <w:sz w:val="24"/>
                <w:szCs w:val="24"/>
              </w:rPr>
              <w:t>1.301,65</w:t>
            </w:r>
          </w:p>
        </w:tc>
        <w:tc>
          <w:tcPr>
            <w:tcW w:w="799" w:type="dxa"/>
            <w:tcBorders>
              <w:top w:val="single" w:sz="4" w:space="0" w:color="auto"/>
              <w:left w:val="single" w:sz="4" w:space="0" w:color="auto"/>
              <w:bottom w:val="single" w:sz="4" w:space="0" w:color="auto"/>
              <w:right w:val="single" w:sz="4" w:space="0" w:color="auto"/>
            </w:tcBorders>
          </w:tcPr>
          <w:p w14:paraId="3D76EE87" w14:textId="77777777" w:rsidR="00136479" w:rsidRPr="00EB3C14" w:rsidRDefault="00136479" w:rsidP="007D615C">
            <w:pPr>
              <w:jc w:val="center"/>
              <w:rPr>
                <w:bCs/>
                <w:strike/>
                <w:sz w:val="24"/>
                <w:szCs w:val="24"/>
              </w:rPr>
            </w:pPr>
            <w:r w:rsidRPr="00EB3C14">
              <w:rPr>
                <w:bCs/>
                <w:strike/>
                <w:sz w:val="24"/>
                <w:szCs w:val="24"/>
              </w:rPr>
              <w:t>11</w:t>
            </w:r>
          </w:p>
        </w:tc>
      </w:tr>
      <w:tr w:rsidR="00136479" w:rsidRPr="00EB3C14" w14:paraId="73C13FB9" w14:textId="77777777" w:rsidTr="007D615C">
        <w:tc>
          <w:tcPr>
            <w:tcW w:w="1276" w:type="dxa"/>
            <w:tcBorders>
              <w:top w:val="single" w:sz="4" w:space="0" w:color="auto"/>
              <w:left w:val="single" w:sz="4" w:space="0" w:color="auto"/>
              <w:bottom w:val="single" w:sz="4" w:space="0" w:color="auto"/>
              <w:right w:val="single" w:sz="4" w:space="0" w:color="auto"/>
            </w:tcBorders>
          </w:tcPr>
          <w:p w14:paraId="7E64D2BF" w14:textId="77777777" w:rsidR="00136479" w:rsidRPr="00EB3C14" w:rsidRDefault="00136479" w:rsidP="007D615C">
            <w:pPr>
              <w:jc w:val="center"/>
              <w:rPr>
                <w:bCs/>
                <w:strike/>
                <w:sz w:val="24"/>
                <w:szCs w:val="24"/>
              </w:rPr>
            </w:pPr>
            <w:r w:rsidRPr="00EB3C14">
              <w:rPr>
                <w:bCs/>
                <w:strike/>
                <w:sz w:val="24"/>
                <w:szCs w:val="24"/>
              </w:rPr>
              <w:t>CC – 02</w:t>
            </w:r>
          </w:p>
          <w:p w14:paraId="7CF5F832" w14:textId="77777777" w:rsidR="00136479" w:rsidRPr="00EB3C14" w:rsidRDefault="00136479" w:rsidP="007D615C">
            <w:pPr>
              <w:jc w:val="center"/>
              <w:rPr>
                <w:bCs/>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33F9E76" w14:textId="77777777" w:rsidR="00136479" w:rsidRPr="00EB3C14" w:rsidRDefault="00136479" w:rsidP="007D615C">
            <w:pPr>
              <w:jc w:val="center"/>
              <w:rPr>
                <w:bCs/>
                <w:strike/>
                <w:sz w:val="24"/>
                <w:szCs w:val="24"/>
              </w:rPr>
            </w:pPr>
            <w:r w:rsidRPr="00EB3C14">
              <w:rPr>
                <w:bCs/>
                <w:strike/>
                <w:sz w:val="24"/>
                <w:szCs w:val="24"/>
              </w:rPr>
              <w:t>Assistente Parlamentar II</w:t>
            </w:r>
          </w:p>
        </w:tc>
        <w:tc>
          <w:tcPr>
            <w:tcW w:w="849" w:type="dxa"/>
            <w:tcBorders>
              <w:top w:val="single" w:sz="4" w:space="0" w:color="auto"/>
              <w:left w:val="single" w:sz="4" w:space="0" w:color="auto"/>
              <w:bottom w:val="single" w:sz="4" w:space="0" w:color="auto"/>
              <w:right w:val="single" w:sz="4" w:space="0" w:color="auto"/>
            </w:tcBorders>
          </w:tcPr>
          <w:p w14:paraId="3AAED7EE"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609E8EBE"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3DD6F23B" w14:textId="77777777" w:rsidR="00136479" w:rsidRPr="00EB3C14" w:rsidRDefault="00136479" w:rsidP="007D615C">
            <w:pPr>
              <w:jc w:val="right"/>
              <w:rPr>
                <w:bCs/>
                <w:strike/>
                <w:sz w:val="24"/>
                <w:szCs w:val="24"/>
              </w:rPr>
            </w:pPr>
            <w:r w:rsidRPr="00EB3C14">
              <w:rPr>
                <w:bCs/>
                <w:strike/>
                <w:sz w:val="24"/>
                <w:szCs w:val="24"/>
              </w:rPr>
              <w:t>2.517,35</w:t>
            </w:r>
          </w:p>
        </w:tc>
        <w:tc>
          <w:tcPr>
            <w:tcW w:w="799" w:type="dxa"/>
            <w:tcBorders>
              <w:top w:val="single" w:sz="4" w:space="0" w:color="auto"/>
              <w:left w:val="single" w:sz="4" w:space="0" w:color="auto"/>
              <w:bottom w:val="single" w:sz="4" w:space="0" w:color="auto"/>
              <w:right w:val="single" w:sz="4" w:space="0" w:color="auto"/>
            </w:tcBorders>
          </w:tcPr>
          <w:p w14:paraId="7A1787CA" w14:textId="77777777" w:rsidR="00136479" w:rsidRPr="00EB3C14" w:rsidRDefault="00136479" w:rsidP="007D615C">
            <w:pPr>
              <w:jc w:val="center"/>
              <w:rPr>
                <w:bCs/>
                <w:strike/>
                <w:sz w:val="24"/>
                <w:szCs w:val="24"/>
              </w:rPr>
            </w:pPr>
            <w:r w:rsidRPr="00EB3C14">
              <w:rPr>
                <w:bCs/>
                <w:strike/>
                <w:sz w:val="24"/>
                <w:szCs w:val="24"/>
              </w:rPr>
              <w:t>12</w:t>
            </w:r>
          </w:p>
        </w:tc>
      </w:tr>
      <w:tr w:rsidR="00136479" w:rsidRPr="00EB3C14" w14:paraId="2C512440" w14:textId="77777777" w:rsidTr="007D615C">
        <w:tc>
          <w:tcPr>
            <w:tcW w:w="1276" w:type="dxa"/>
            <w:tcBorders>
              <w:top w:val="single" w:sz="4" w:space="0" w:color="auto"/>
              <w:left w:val="single" w:sz="4" w:space="0" w:color="auto"/>
              <w:bottom w:val="single" w:sz="4" w:space="0" w:color="auto"/>
              <w:right w:val="single" w:sz="4" w:space="0" w:color="auto"/>
            </w:tcBorders>
          </w:tcPr>
          <w:p w14:paraId="57B69969" w14:textId="77777777" w:rsidR="00136479" w:rsidRPr="00EB3C14" w:rsidRDefault="00136479" w:rsidP="007D615C">
            <w:pPr>
              <w:jc w:val="center"/>
              <w:rPr>
                <w:bCs/>
                <w:strike/>
                <w:sz w:val="24"/>
                <w:szCs w:val="24"/>
              </w:rPr>
            </w:pPr>
            <w:r w:rsidRPr="00EB3C14">
              <w:rPr>
                <w:bCs/>
                <w:strike/>
                <w:sz w:val="24"/>
                <w:szCs w:val="24"/>
              </w:rPr>
              <w:t>CC – 03</w:t>
            </w:r>
          </w:p>
          <w:p w14:paraId="13283F11" w14:textId="77777777" w:rsidR="00136479" w:rsidRPr="00EB3C14" w:rsidRDefault="00136479" w:rsidP="007D615C">
            <w:pPr>
              <w:jc w:val="center"/>
              <w:rPr>
                <w:bCs/>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A083490" w14:textId="77777777" w:rsidR="00136479" w:rsidRPr="00EB3C14" w:rsidRDefault="00136479" w:rsidP="007D615C">
            <w:pPr>
              <w:jc w:val="center"/>
              <w:rPr>
                <w:bCs/>
                <w:strike/>
                <w:sz w:val="24"/>
                <w:szCs w:val="24"/>
              </w:rPr>
            </w:pPr>
            <w:r w:rsidRPr="00EB3C14">
              <w:rPr>
                <w:bCs/>
                <w:strike/>
                <w:sz w:val="24"/>
                <w:szCs w:val="24"/>
              </w:rPr>
              <w:t>Secretário Executivo</w:t>
            </w:r>
          </w:p>
        </w:tc>
        <w:tc>
          <w:tcPr>
            <w:tcW w:w="849" w:type="dxa"/>
            <w:tcBorders>
              <w:top w:val="single" w:sz="4" w:space="0" w:color="auto"/>
              <w:left w:val="single" w:sz="4" w:space="0" w:color="auto"/>
              <w:bottom w:val="single" w:sz="4" w:space="0" w:color="auto"/>
              <w:right w:val="single" w:sz="4" w:space="0" w:color="auto"/>
            </w:tcBorders>
          </w:tcPr>
          <w:p w14:paraId="77D5336E"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4922E8DD"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5B4C4152" w14:textId="77777777" w:rsidR="00136479" w:rsidRPr="00EB3C14" w:rsidRDefault="00136479" w:rsidP="007D615C">
            <w:pPr>
              <w:jc w:val="right"/>
              <w:rPr>
                <w:bCs/>
                <w:strike/>
                <w:sz w:val="24"/>
                <w:szCs w:val="24"/>
              </w:rPr>
            </w:pPr>
            <w:r w:rsidRPr="00EB3C14">
              <w:rPr>
                <w:bCs/>
                <w:strike/>
                <w:sz w:val="24"/>
                <w:szCs w:val="24"/>
              </w:rPr>
              <w:t>2.436,97</w:t>
            </w:r>
          </w:p>
        </w:tc>
        <w:tc>
          <w:tcPr>
            <w:tcW w:w="799" w:type="dxa"/>
            <w:tcBorders>
              <w:top w:val="single" w:sz="4" w:space="0" w:color="auto"/>
              <w:left w:val="single" w:sz="4" w:space="0" w:color="auto"/>
              <w:bottom w:val="single" w:sz="4" w:space="0" w:color="auto"/>
              <w:right w:val="single" w:sz="4" w:space="0" w:color="auto"/>
            </w:tcBorders>
          </w:tcPr>
          <w:p w14:paraId="1772DB3B" w14:textId="77777777" w:rsidR="00136479" w:rsidRPr="00EB3C14" w:rsidRDefault="00136479" w:rsidP="007D615C">
            <w:pPr>
              <w:jc w:val="center"/>
              <w:rPr>
                <w:bCs/>
                <w:strike/>
                <w:sz w:val="24"/>
                <w:szCs w:val="24"/>
              </w:rPr>
            </w:pPr>
            <w:r w:rsidRPr="00EB3C14">
              <w:rPr>
                <w:bCs/>
                <w:strike/>
                <w:sz w:val="24"/>
                <w:szCs w:val="24"/>
              </w:rPr>
              <w:t>04</w:t>
            </w:r>
          </w:p>
        </w:tc>
      </w:tr>
      <w:tr w:rsidR="00136479" w:rsidRPr="00EB3C14" w14:paraId="15FD8810" w14:textId="77777777" w:rsidTr="007D615C">
        <w:tc>
          <w:tcPr>
            <w:tcW w:w="1276" w:type="dxa"/>
            <w:tcBorders>
              <w:top w:val="single" w:sz="4" w:space="0" w:color="auto"/>
              <w:left w:val="single" w:sz="4" w:space="0" w:color="auto"/>
              <w:bottom w:val="single" w:sz="4" w:space="0" w:color="auto"/>
              <w:right w:val="single" w:sz="4" w:space="0" w:color="auto"/>
            </w:tcBorders>
          </w:tcPr>
          <w:p w14:paraId="3FE87F78" w14:textId="77777777" w:rsidR="00136479" w:rsidRPr="00EB3C14" w:rsidRDefault="00136479" w:rsidP="007D615C">
            <w:pPr>
              <w:jc w:val="center"/>
              <w:rPr>
                <w:bCs/>
                <w:strike/>
                <w:sz w:val="24"/>
                <w:szCs w:val="24"/>
              </w:rPr>
            </w:pPr>
            <w:r w:rsidRPr="00EB3C14">
              <w:rPr>
                <w:bCs/>
                <w:strike/>
                <w:sz w:val="24"/>
                <w:szCs w:val="24"/>
              </w:rPr>
              <w:t>CC - 04</w:t>
            </w:r>
          </w:p>
          <w:p w14:paraId="556EFEBA" w14:textId="77777777" w:rsidR="00136479" w:rsidRPr="00EB3C14" w:rsidRDefault="00136479" w:rsidP="007D615C">
            <w:pPr>
              <w:jc w:val="center"/>
              <w:rPr>
                <w:bCs/>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E2F0123" w14:textId="77777777" w:rsidR="00136479" w:rsidRPr="00EB3C14" w:rsidRDefault="00136479" w:rsidP="007D615C">
            <w:pPr>
              <w:jc w:val="center"/>
              <w:rPr>
                <w:bCs/>
                <w:strike/>
                <w:sz w:val="24"/>
                <w:szCs w:val="24"/>
              </w:rPr>
            </w:pPr>
            <w:r w:rsidRPr="00EB3C14">
              <w:rPr>
                <w:bCs/>
                <w:strike/>
                <w:sz w:val="24"/>
                <w:szCs w:val="24"/>
              </w:rPr>
              <w:t>Assessor de Imprensa</w:t>
            </w:r>
          </w:p>
        </w:tc>
        <w:tc>
          <w:tcPr>
            <w:tcW w:w="849" w:type="dxa"/>
            <w:tcBorders>
              <w:top w:val="single" w:sz="4" w:space="0" w:color="auto"/>
              <w:left w:val="single" w:sz="4" w:space="0" w:color="auto"/>
              <w:bottom w:val="single" w:sz="4" w:space="0" w:color="auto"/>
              <w:right w:val="single" w:sz="4" w:space="0" w:color="auto"/>
            </w:tcBorders>
          </w:tcPr>
          <w:p w14:paraId="0C4B4DD8"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3FF61ECD"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60087550" w14:textId="77777777" w:rsidR="00136479" w:rsidRPr="00EB3C14" w:rsidRDefault="00136479" w:rsidP="007D615C">
            <w:pPr>
              <w:jc w:val="right"/>
              <w:rPr>
                <w:bCs/>
                <w:strike/>
                <w:sz w:val="24"/>
                <w:szCs w:val="24"/>
              </w:rPr>
            </w:pPr>
            <w:r w:rsidRPr="00EB3C14">
              <w:rPr>
                <w:bCs/>
                <w:strike/>
                <w:sz w:val="24"/>
                <w:szCs w:val="24"/>
              </w:rPr>
              <w:t>4.198,77</w:t>
            </w:r>
          </w:p>
        </w:tc>
        <w:tc>
          <w:tcPr>
            <w:tcW w:w="799" w:type="dxa"/>
            <w:tcBorders>
              <w:top w:val="single" w:sz="4" w:space="0" w:color="auto"/>
              <w:left w:val="single" w:sz="4" w:space="0" w:color="auto"/>
              <w:bottom w:val="single" w:sz="4" w:space="0" w:color="auto"/>
              <w:right w:val="single" w:sz="4" w:space="0" w:color="auto"/>
            </w:tcBorders>
          </w:tcPr>
          <w:p w14:paraId="3F896BE8" w14:textId="77777777" w:rsidR="00136479" w:rsidRPr="00EB3C14" w:rsidRDefault="00136479" w:rsidP="007D615C">
            <w:pPr>
              <w:jc w:val="center"/>
              <w:rPr>
                <w:bCs/>
                <w:strike/>
                <w:sz w:val="24"/>
                <w:szCs w:val="24"/>
              </w:rPr>
            </w:pPr>
            <w:r w:rsidRPr="00EB3C14">
              <w:rPr>
                <w:bCs/>
                <w:strike/>
                <w:sz w:val="24"/>
                <w:szCs w:val="24"/>
              </w:rPr>
              <w:t>02</w:t>
            </w:r>
          </w:p>
        </w:tc>
      </w:tr>
      <w:tr w:rsidR="00136479" w:rsidRPr="00EB3C14" w14:paraId="49CAAB67" w14:textId="77777777" w:rsidTr="007D615C">
        <w:tc>
          <w:tcPr>
            <w:tcW w:w="1276" w:type="dxa"/>
            <w:tcBorders>
              <w:top w:val="single" w:sz="4" w:space="0" w:color="auto"/>
              <w:left w:val="single" w:sz="4" w:space="0" w:color="auto"/>
              <w:bottom w:val="single" w:sz="4" w:space="0" w:color="auto"/>
              <w:right w:val="single" w:sz="4" w:space="0" w:color="auto"/>
            </w:tcBorders>
          </w:tcPr>
          <w:p w14:paraId="3A598D0D" w14:textId="77777777" w:rsidR="00136479" w:rsidRPr="00EB3C14" w:rsidRDefault="00136479" w:rsidP="007D615C">
            <w:pPr>
              <w:jc w:val="center"/>
              <w:rPr>
                <w:bCs/>
                <w:strike/>
                <w:sz w:val="24"/>
                <w:szCs w:val="24"/>
              </w:rPr>
            </w:pPr>
            <w:r w:rsidRPr="00EB3C14">
              <w:rPr>
                <w:bCs/>
                <w:strike/>
                <w:sz w:val="24"/>
                <w:szCs w:val="24"/>
              </w:rPr>
              <w:t>CC - 04</w:t>
            </w:r>
          </w:p>
        </w:tc>
        <w:tc>
          <w:tcPr>
            <w:tcW w:w="2835" w:type="dxa"/>
            <w:tcBorders>
              <w:top w:val="single" w:sz="4" w:space="0" w:color="auto"/>
              <w:left w:val="single" w:sz="4" w:space="0" w:color="auto"/>
              <w:bottom w:val="single" w:sz="4" w:space="0" w:color="auto"/>
              <w:right w:val="single" w:sz="4" w:space="0" w:color="auto"/>
            </w:tcBorders>
          </w:tcPr>
          <w:p w14:paraId="18851141" w14:textId="77777777" w:rsidR="00136479" w:rsidRPr="00EB3C14" w:rsidRDefault="00136479" w:rsidP="007D615C">
            <w:pPr>
              <w:keepNext/>
              <w:jc w:val="center"/>
              <w:outlineLvl w:val="7"/>
              <w:rPr>
                <w:bCs/>
                <w:iCs/>
                <w:strike/>
                <w:sz w:val="24"/>
                <w:szCs w:val="24"/>
              </w:rPr>
            </w:pPr>
            <w:r w:rsidRPr="00EB3C14">
              <w:rPr>
                <w:bCs/>
                <w:iCs/>
                <w:strike/>
                <w:sz w:val="24"/>
                <w:szCs w:val="24"/>
              </w:rPr>
              <w:t>Cerimonialista</w:t>
            </w:r>
          </w:p>
        </w:tc>
        <w:tc>
          <w:tcPr>
            <w:tcW w:w="849" w:type="dxa"/>
            <w:tcBorders>
              <w:top w:val="single" w:sz="4" w:space="0" w:color="auto"/>
              <w:left w:val="single" w:sz="4" w:space="0" w:color="auto"/>
              <w:bottom w:val="single" w:sz="4" w:space="0" w:color="auto"/>
              <w:right w:val="single" w:sz="4" w:space="0" w:color="auto"/>
            </w:tcBorders>
          </w:tcPr>
          <w:p w14:paraId="43F3A2CF"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74B9C1E0" w14:textId="77777777" w:rsidR="00136479" w:rsidRPr="00EB3C14" w:rsidRDefault="00136479" w:rsidP="007D615C">
            <w:pPr>
              <w:jc w:val="center"/>
              <w:rPr>
                <w:bCs/>
                <w:strike/>
                <w:sz w:val="24"/>
                <w:szCs w:val="24"/>
              </w:rPr>
            </w:pPr>
            <w:r w:rsidRPr="00EB3C14">
              <w:rPr>
                <w:bCs/>
                <w:strike/>
                <w:sz w:val="24"/>
                <w:szCs w:val="24"/>
              </w:rPr>
              <w:t xml:space="preserve">Livre </w:t>
            </w:r>
          </w:p>
          <w:p w14:paraId="154FB70C" w14:textId="77777777" w:rsidR="00136479" w:rsidRPr="00EB3C14" w:rsidRDefault="00136479" w:rsidP="007D615C">
            <w:pPr>
              <w:jc w:val="center"/>
              <w:rPr>
                <w:bCs/>
                <w:strike/>
                <w:sz w:val="24"/>
                <w:szCs w:val="24"/>
              </w:rPr>
            </w:pPr>
            <w:r w:rsidRPr="00EB3C14">
              <w:rPr>
                <w:bCs/>
                <w:strike/>
                <w:sz w:val="24"/>
                <w:szCs w:val="24"/>
              </w:rPr>
              <w:t>Nomeação</w:t>
            </w:r>
          </w:p>
        </w:tc>
        <w:tc>
          <w:tcPr>
            <w:tcW w:w="1469" w:type="dxa"/>
            <w:tcBorders>
              <w:top w:val="single" w:sz="4" w:space="0" w:color="auto"/>
              <w:left w:val="single" w:sz="4" w:space="0" w:color="auto"/>
              <w:bottom w:val="single" w:sz="4" w:space="0" w:color="auto"/>
              <w:right w:val="single" w:sz="4" w:space="0" w:color="auto"/>
            </w:tcBorders>
          </w:tcPr>
          <w:p w14:paraId="2E2E06D3" w14:textId="77777777" w:rsidR="00136479" w:rsidRPr="00EB3C14" w:rsidRDefault="00136479" w:rsidP="007D615C">
            <w:pPr>
              <w:jc w:val="right"/>
              <w:rPr>
                <w:bCs/>
                <w:strike/>
                <w:sz w:val="24"/>
                <w:szCs w:val="24"/>
              </w:rPr>
            </w:pPr>
            <w:r w:rsidRPr="00EB3C14">
              <w:rPr>
                <w:bCs/>
                <w:strike/>
                <w:sz w:val="24"/>
                <w:szCs w:val="24"/>
              </w:rPr>
              <w:t>4.198,77</w:t>
            </w:r>
          </w:p>
        </w:tc>
        <w:tc>
          <w:tcPr>
            <w:tcW w:w="799" w:type="dxa"/>
            <w:tcBorders>
              <w:top w:val="single" w:sz="4" w:space="0" w:color="auto"/>
              <w:left w:val="single" w:sz="4" w:space="0" w:color="auto"/>
              <w:bottom w:val="single" w:sz="4" w:space="0" w:color="auto"/>
              <w:right w:val="single" w:sz="4" w:space="0" w:color="auto"/>
            </w:tcBorders>
          </w:tcPr>
          <w:p w14:paraId="36C8A0B9"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2ABED2E8" w14:textId="77777777" w:rsidTr="007D615C">
        <w:tc>
          <w:tcPr>
            <w:tcW w:w="1276" w:type="dxa"/>
            <w:tcBorders>
              <w:top w:val="single" w:sz="4" w:space="0" w:color="auto"/>
              <w:left w:val="single" w:sz="4" w:space="0" w:color="auto"/>
              <w:bottom w:val="single" w:sz="4" w:space="0" w:color="auto"/>
              <w:right w:val="single" w:sz="4" w:space="0" w:color="auto"/>
            </w:tcBorders>
          </w:tcPr>
          <w:p w14:paraId="7F1E7238" w14:textId="77777777" w:rsidR="00136479" w:rsidRPr="00EB3C14" w:rsidRDefault="00136479" w:rsidP="007D615C">
            <w:pPr>
              <w:jc w:val="center"/>
              <w:rPr>
                <w:bCs/>
                <w:strike/>
                <w:sz w:val="24"/>
                <w:szCs w:val="24"/>
              </w:rPr>
            </w:pPr>
            <w:r w:rsidRPr="00EB3C14">
              <w:rPr>
                <w:bCs/>
                <w:strike/>
                <w:sz w:val="24"/>
                <w:szCs w:val="24"/>
              </w:rPr>
              <w:t>CC – 05</w:t>
            </w:r>
          </w:p>
          <w:p w14:paraId="4E10CC73" w14:textId="77777777" w:rsidR="00136479" w:rsidRPr="00EB3C14" w:rsidRDefault="00136479" w:rsidP="007D615C">
            <w:pPr>
              <w:jc w:val="center"/>
              <w:rPr>
                <w:bCs/>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5802639" w14:textId="77777777" w:rsidR="00136479" w:rsidRPr="00EB3C14" w:rsidRDefault="00136479" w:rsidP="007D615C">
            <w:pPr>
              <w:jc w:val="center"/>
              <w:rPr>
                <w:bCs/>
                <w:strike/>
                <w:sz w:val="24"/>
                <w:szCs w:val="24"/>
              </w:rPr>
            </w:pPr>
            <w:r w:rsidRPr="00EB3C14">
              <w:rPr>
                <w:bCs/>
                <w:strike/>
                <w:sz w:val="24"/>
                <w:szCs w:val="24"/>
              </w:rPr>
              <w:t>Tesoureiro</w:t>
            </w:r>
          </w:p>
        </w:tc>
        <w:tc>
          <w:tcPr>
            <w:tcW w:w="849" w:type="dxa"/>
            <w:tcBorders>
              <w:top w:val="single" w:sz="4" w:space="0" w:color="auto"/>
              <w:left w:val="single" w:sz="4" w:space="0" w:color="auto"/>
              <w:bottom w:val="single" w:sz="4" w:space="0" w:color="auto"/>
              <w:right w:val="single" w:sz="4" w:space="0" w:color="auto"/>
            </w:tcBorders>
          </w:tcPr>
          <w:p w14:paraId="50475FBA"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5D3048B2"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2061C49C" w14:textId="77777777" w:rsidR="00136479" w:rsidRPr="00EB3C14" w:rsidRDefault="00136479" w:rsidP="007D615C">
            <w:pPr>
              <w:jc w:val="right"/>
              <w:rPr>
                <w:bCs/>
                <w:strike/>
                <w:sz w:val="24"/>
                <w:szCs w:val="24"/>
              </w:rPr>
            </w:pPr>
            <w:r w:rsidRPr="00EB3C14">
              <w:rPr>
                <w:bCs/>
                <w:strike/>
                <w:sz w:val="24"/>
                <w:szCs w:val="24"/>
              </w:rPr>
              <w:t>4.417,44</w:t>
            </w:r>
          </w:p>
        </w:tc>
        <w:tc>
          <w:tcPr>
            <w:tcW w:w="799" w:type="dxa"/>
            <w:tcBorders>
              <w:top w:val="single" w:sz="4" w:space="0" w:color="auto"/>
              <w:left w:val="single" w:sz="4" w:space="0" w:color="auto"/>
              <w:bottom w:val="single" w:sz="4" w:space="0" w:color="auto"/>
              <w:right w:val="single" w:sz="4" w:space="0" w:color="auto"/>
            </w:tcBorders>
          </w:tcPr>
          <w:p w14:paraId="61C05662"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5C31B122" w14:textId="77777777" w:rsidTr="007D615C">
        <w:tc>
          <w:tcPr>
            <w:tcW w:w="1276" w:type="dxa"/>
            <w:tcBorders>
              <w:top w:val="single" w:sz="4" w:space="0" w:color="auto"/>
              <w:left w:val="single" w:sz="4" w:space="0" w:color="auto"/>
              <w:bottom w:val="single" w:sz="4" w:space="0" w:color="auto"/>
              <w:right w:val="single" w:sz="4" w:space="0" w:color="auto"/>
            </w:tcBorders>
          </w:tcPr>
          <w:p w14:paraId="75ADD7EF" w14:textId="77777777" w:rsidR="00136479" w:rsidRPr="00EB3C14" w:rsidRDefault="00136479" w:rsidP="007D615C">
            <w:pPr>
              <w:jc w:val="center"/>
              <w:rPr>
                <w:bCs/>
                <w:strike/>
                <w:sz w:val="24"/>
                <w:szCs w:val="24"/>
              </w:rPr>
            </w:pPr>
            <w:r w:rsidRPr="00EB3C14">
              <w:rPr>
                <w:bCs/>
                <w:strike/>
                <w:sz w:val="24"/>
                <w:szCs w:val="24"/>
              </w:rPr>
              <w:t>CC – 06</w:t>
            </w:r>
          </w:p>
          <w:p w14:paraId="2941DADF" w14:textId="77777777" w:rsidR="00136479" w:rsidRPr="00EB3C14" w:rsidRDefault="00136479" w:rsidP="007D615C">
            <w:pPr>
              <w:jc w:val="center"/>
              <w:rPr>
                <w:bCs/>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E7657FB" w14:textId="77777777" w:rsidR="00136479" w:rsidRPr="00EB3C14" w:rsidRDefault="00136479" w:rsidP="007D615C">
            <w:pPr>
              <w:jc w:val="center"/>
              <w:rPr>
                <w:bCs/>
                <w:strike/>
                <w:sz w:val="24"/>
                <w:szCs w:val="24"/>
              </w:rPr>
            </w:pPr>
            <w:r w:rsidRPr="00EB3C14">
              <w:rPr>
                <w:bCs/>
                <w:strike/>
                <w:sz w:val="24"/>
                <w:szCs w:val="24"/>
              </w:rPr>
              <w:t>Coordenador Administrativo</w:t>
            </w:r>
          </w:p>
        </w:tc>
        <w:tc>
          <w:tcPr>
            <w:tcW w:w="849" w:type="dxa"/>
            <w:tcBorders>
              <w:top w:val="single" w:sz="4" w:space="0" w:color="auto"/>
              <w:left w:val="single" w:sz="4" w:space="0" w:color="auto"/>
              <w:bottom w:val="single" w:sz="4" w:space="0" w:color="auto"/>
              <w:right w:val="single" w:sz="4" w:space="0" w:color="auto"/>
            </w:tcBorders>
          </w:tcPr>
          <w:p w14:paraId="7D1A1025"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6BEA6515"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1A34CA65" w14:textId="77777777" w:rsidR="00136479" w:rsidRPr="00EB3C14" w:rsidRDefault="00136479" w:rsidP="007D615C">
            <w:pPr>
              <w:jc w:val="right"/>
              <w:rPr>
                <w:bCs/>
                <w:strike/>
                <w:sz w:val="24"/>
                <w:szCs w:val="24"/>
              </w:rPr>
            </w:pPr>
            <w:r w:rsidRPr="00EB3C14">
              <w:rPr>
                <w:bCs/>
                <w:strike/>
                <w:sz w:val="24"/>
                <w:szCs w:val="24"/>
              </w:rPr>
              <w:t>5.368,83</w:t>
            </w:r>
          </w:p>
        </w:tc>
        <w:tc>
          <w:tcPr>
            <w:tcW w:w="799" w:type="dxa"/>
            <w:tcBorders>
              <w:top w:val="single" w:sz="4" w:space="0" w:color="auto"/>
              <w:left w:val="single" w:sz="4" w:space="0" w:color="auto"/>
              <w:bottom w:val="single" w:sz="4" w:space="0" w:color="auto"/>
              <w:right w:val="single" w:sz="4" w:space="0" w:color="auto"/>
            </w:tcBorders>
          </w:tcPr>
          <w:p w14:paraId="76455097"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067B902C" w14:textId="77777777" w:rsidTr="007D615C">
        <w:tc>
          <w:tcPr>
            <w:tcW w:w="1276" w:type="dxa"/>
            <w:tcBorders>
              <w:top w:val="single" w:sz="4" w:space="0" w:color="auto"/>
              <w:left w:val="single" w:sz="4" w:space="0" w:color="auto"/>
              <w:bottom w:val="single" w:sz="4" w:space="0" w:color="auto"/>
              <w:right w:val="single" w:sz="4" w:space="0" w:color="auto"/>
            </w:tcBorders>
          </w:tcPr>
          <w:p w14:paraId="79653DFD" w14:textId="77777777" w:rsidR="00136479" w:rsidRPr="00EB3C14" w:rsidRDefault="00136479" w:rsidP="007D615C">
            <w:pPr>
              <w:jc w:val="center"/>
              <w:rPr>
                <w:bCs/>
                <w:strike/>
                <w:sz w:val="24"/>
                <w:szCs w:val="24"/>
              </w:rPr>
            </w:pPr>
            <w:r w:rsidRPr="00EB3C14">
              <w:rPr>
                <w:bCs/>
                <w:strike/>
                <w:sz w:val="24"/>
                <w:szCs w:val="24"/>
              </w:rPr>
              <w:t xml:space="preserve">CC – 06 </w:t>
            </w:r>
          </w:p>
        </w:tc>
        <w:tc>
          <w:tcPr>
            <w:tcW w:w="2835" w:type="dxa"/>
            <w:tcBorders>
              <w:top w:val="single" w:sz="4" w:space="0" w:color="auto"/>
              <w:left w:val="single" w:sz="4" w:space="0" w:color="auto"/>
              <w:bottom w:val="single" w:sz="4" w:space="0" w:color="auto"/>
              <w:right w:val="single" w:sz="4" w:space="0" w:color="auto"/>
            </w:tcBorders>
          </w:tcPr>
          <w:p w14:paraId="3C080E8B" w14:textId="77777777" w:rsidR="00136479" w:rsidRPr="00EB3C14" w:rsidRDefault="00136479" w:rsidP="007D615C">
            <w:pPr>
              <w:jc w:val="center"/>
              <w:rPr>
                <w:bCs/>
                <w:strike/>
                <w:sz w:val="24"/>
                <w:szCs w:val="24"/>
              </w:rPr>
            </w:pPr>
            <w:r w:rsidRPr="00EB3C14">
              <w:rPr>
                <w:bCs/>
                <w:strike/>
                <w:sz w:val="24"/>
                <w:szCs w:val="24"/>
              </w:rPr>
              <w:t>Coordenador de Serviços Legislativos</w:t>
            </w:r>
          </w:p>
        </w:tc>
        <w:tc>
          <w:tcPr>
            <w:tcW w:w="849" w:type="dxa"/>
            <w:tcBorders>
              <w:top w:val="single" w:sz="4" w:space="0" w:color="auto"/>
              <w:left w:val="single" w:sz="4" w:space="0" w:color="auto"/>
              <w:bottom w:val="single" w:sz="4" w:space="0" w:color="auto"/>
              <w:right w:val="single" w:sz="4" w:space="0" w:color="auto"/>
            </w:tcBorders>
          </w:tcPr>
          <w:p w14:paraId="1C22B940"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7B297C0D"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0188FA95" w14:textId="77777777" w:rsidR="00136479" w:rsidRPr="00EB3C14" w:rsidRDefault="00136479" w:rsidP="007D615C">
            <w:pPr>
              <w:jc w:val="right"/>
              <w:rPr>
                <w:bCs/>
                <w:strike/>
                <w:sz w:val="24"/>
                <w:szCs w:val="24"/>
              </w:rPr>
            </w:pPr>
            <w:r w:rsidRPr="00EB3C14">
              <w:rPr>
                <w:bCs/>
                <w:strike/>
                <w:sz w:val="24"/>
                <w:szCs w:val="24"/>
              </w:rPr>
              <w:t>5.368,83</w:t>
            </w:r>
          </w:p>
        </w:tc>
        <w:tc>
          <w:tcPr>
            <w:tcW w:w="799" w:type="dxa"/>
            <w:tcBorders>
              <w:top w:val="single" w:sz="4" w:space="0" w:color="auto"/>
              <w:left w:val="single" w:sz="4" w:space="0" w:color="auto"/>
              <w:bottom w:val="single" w:sz="4" w:space="0" w:color="auto"/>
              <w:right w:val="single" w:sz="4" w:space="0" w:color="auto"/>
            </w:tcBorders>
          </w:tcPr>
          <w:p w14:paraId="7F01E358"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335AB069" w14:textId="77777777" w:rsidTr="007D615C">
        <w:tc>
          <w:tcPr>
            <w:tcW w:w="1276" w:type="dxa"/>
            <w:tcBorders>
              <w:top w:val="single" w:sz="4" w:space="0" w:color="auto"/>
              <w:left w:val="single" w:sz="4" w:space="0" w:color="auto"/>
              <w:bottom w:val="single" w:sz="4" w:space="0" w:color="auto"/>
              <w:right w:val="single" w:sz="4" w:space="0" w:color="auto"/>
            </w:tcBorders>
          </w:tcPr>
          <w:p w14:paraId="4D56A7E6" w14:textId="77777777" w:rsidR="00136479" w:rsidRPr="00EB3C14" w:rsidRDefault="00136479" w:rsidP="007D615C">
            <w:pPr>
              <w:jc w:val="center"/>
              <w:rPr>
                <w:bCs/>
                <w:strike/>
                <w:sz w:val="24"/>
                <w:szCs w:val="24"/>
              </w:rPr>
            </w:pPr>
            <w:r w:rsidRPr="00EB3C14">
              <w:rPr>
                <w:bCs/>
                <w:strike/>
                <w:sz w:val="24"/>
                <w:szCs w:val="24"/>
              </w:rPr>
              <w:t>CC – 06</w:t>
            </w:r>
          </w:p>
        </w:tc>
        <w:tc>
          <w:tcPr>
            <w:tcW w:w="2835" w:type="dxa"/>
            <w:tcBorders>
              <w:top w:val="single" w:sz="4" w:space="0" w:color="auto"/>
              <w:left w:val="single" w:sz="4" w:space="0" w:color="auto"/>
              <w:bottom w:val="single" w:sz="4" w:space="0" w:color="auto"/>
              <w:right w:val="single" w:sz="4" w:space="0" w:color="auto"/>
            </w:tcBorders>
          </w:tcPr>
          <w:p w14:paraId="1073FA13" w14:textId="77777777" w:rsidR="00136479" w:rsidRPr="00EB3C14" w:rsidRDefault="00136479" w:rsidP="007D615C">
            <w:pPr>
              <w:jc w:val="center"/>
              <w:rPr>
                <w:bCs/>
                <w:strike/>
                <w:sz w:val="24"/>
                <w:szCs w:val="24"/>
              </w:rPr>
            </w:pPr>
            <w:r w:rsidRPr="00EB3C14">
              <w:rPr>
                <w:bCs/>
                <w:strike/>
                <w:sz w:val="24"/>
                <w:szCs w:val="24"/>
              </w:rPr>
              <w:t>Coordenador de Comunicação Social</w:t>
            </w:r>
          </w:p>
        </w:tc>
        <w:tc>
          <w:tcPr>
            <w:tcW w:w="849" w:type="dxa"/>
            <w:tcBorders>
              <w:top w:val="single" w:sz="4" w:space="0" w:color="auto"/>
              <w:left w:val="single" w:sz="4" w:space="0" w:color="auto"/>
              <w:bottom w:val="single" w:sz="4" w:space="0" w:color="auto"/>
              <w:right w:val="single" w:sz="4" w:space="0" w:color="auto"/>
            </w:tcBorders>
          </w:tcPr>
          <w:p w14:paraId="4C4D645F"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50107690"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22A15B4A" w14:textId="77777777" w:rsidR="00136479" w:rsidRPr="00EB3C14" w:rsidRDefault="00136479" w:rsidP="007D615C">
            <w:pPr>
              <w:jc w:val="right"/>
              <w:rPr>
                <w:bCs/>
                <w:strike/>
                <w:sz w:val="24"/>
                <w:szCs w:val="24"/>
              </w:rPr>
            </w:pPr>
            <w:r w:rsidRPr="00EB3C14">
              <w:rPr>
                <w:bCs/>
                <w:strike/>
                <w:sz w:val="24"/>
                <w:szCs w:val="24"/>
              </w:rPr>
              <w:t>5.368,83</w:t>
            </w:r>
          </w:p>
        </w:tc>
        <w:tc>
          <w:tcPr>
            <w:tcW w:w="799" w:type="dxa"/>
            <w:tcBorders>
              <w:top w:val="single" w:sz="4" w:space="0" w:color="auto"/>
              <w:left w:val="single" w:sz="4" w:space="0" w:color="auto"/>
              <w:bottom w:val="single" w:sz="4" w:space="0" w:color="auto"/>
              <w:right w:val="single" w:sz="4" w:space="0" w:color="auto"/>
            </w:tcBorders>
          </w:tcPr>
          <w:p w14:paraId="2337EBB8"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32C0C713" w14:textId="77777777" w:rsidTr="007D615C">
        <w:tc>
          <w:tcPr>
            <w:tcW w:w="1276" w:type="dxa"/>
            <w:tcBorders>
              <w:top w:val="single" w:sz="4" w:space="0" w:color="auto"/>
              <w:left w:val="single" w:sz="4" w:space="0" w:color="auto"/>
              <w:bottom w:val="single" w:sz="4" w:space="0" w:color="auto"/>
              <w:right w:val="single" w:sz="4" w:space="0" w:color="auto"/>
            </w:tcBorders>
          </w:tcPr>
          <w:p w14:paraId="392E7952" w14:textId="77777777" w:rsidR="00136479" w:rsidRPr="00EB3C14" w:rsidRDefault="00136479" w:rsidP="007D615C">
            <w:pPr>
              <w:jc w:val="center"/>
              <w:rPr>
                <w:bCs/>
                <w:strike/>
                <w:sz w:val="24"/>
                <w:szCs w:val="24"/>
              </w:rPr>
            </w:pPr>
            <w:r w:rsidRPr="00EB3C14">
              <w:rPr>
                <w:bCs/>
                <w:strike/>
                <w:sz w:val="24"/>
                <w:szCs w:val="24"/>
              </w:rPr>
              <w:t xml:space="preserve">CC – 06 </w:t>
            </w:r>
          </w:p>
        </w:tc>
        <w:tc>
          <w:tcPr>
            <w:tcW w:w="2835" w:type="dxa"/>
            <w:tcBorders>
              <w:top w:val="single" w:sz="4" w:space="0" w:color="auto"/>
              <w:left w:val="single" w:sz="4" w:space="0" w:color="auto"/>
              <w:bottom w:val="single" w:sz="4" w:space="0" w:color="auto"/>
              <w:right w:val="single" w:sz="4" w:space="0" w:color="auto"/>
            </w:tcBorders>
          </w:tcPr>
          <w:p w14:paraId="46F11C13" w14:textId="77777777" w:rsidR="00136479" w:rsidRPr="00EB3C14" w:rsidRDefault="00136479" w:rsidP="007D615C">
            <w:pPr>
              <w:jc w:val="center"/>
              <w:rPr>
                <w:bCs/>
                <w:strike/>
                <w:sz w:val="24"/>
                <w:szCs w:val="24"/>
              </w:rPr>
            </w:pPr>
            <w:r w:rsidRPr="00EB3C14">
              <w:rPr>
                <w:bCs/>
                <w:strike/>
                <w:sz w:val="24"/>
                <w:szCs w:val="24"/>
              </w:rPr>
              <w:t xml:space="preserve">Coordenador </w:t>
            </w:r>
          </w:p>
          <w:p w14:paraId="2ACEE436" w14:textId="77777777" w:rsidR="00136479" w:rsidRPr="00EB3C14" w:rsidRDefault="00136479" w:rsidP="007D615C">
            <w:pPr>
              <w:jc w:val="center"/>
              <w:rPr>
                <w:bCs/>
                <w:strike/>
                <w:sz w:val="24"/>
                <w:szCs w:val="24"/>
              </w:rPr>
            </w:pPr>
            <w:r w:rsidRPr="00EB3C14">
              <w:rPr>
                <w:bCs/>
                <w:strike/>
                <w:sz w:val="24"/>
                <w:szCs w:val="24"/>
              </w:rPr>
              <w:t>de Finanças</w:t>
            </w:r>
          </w:p>
        </w:tc>
        <w:tc>
          <w:tcPr>
            <w:tcW w:w="849" w:type="dxa"/>
            <w:tcBorders>
              <w:top w:val="single" w:sz="4" w:space="0" w:color="auto"/>
              <w:left w:val="single" w:sz="4" w:space="0" w:color="auto"/>
              <w:bottom w:val="single" w:sz="4" w:space="0" w:color="auto"/>
              <w:right w:val="single" w:sz="4" w:space="0" w:color="auto"/>
            </w:tcBorders>
          </w:tcPr>
          <w:p w14:paraId="5E15C741"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0489E813" w14:textId="77777777" w:rsidR="00136479" w:rsidRPr="00EB3C14" w:rsidRDefault="00136479" w:rsidP="007D615C">
            <w:pPr>
              <w:jc w:val="center"/>
              <w:rPr>
                <w:bCs/>
                <w:strike/>
                <w:sz w:val="24"/>
                <w:szCs w:val="24"/>
              </w:rPr>
            </w:pPr>
            <w:r w:rsidRPr="00EB3C14">
              <w:rPr>
                <w:bCs/>
                <w:strike/>
                <w:sz w:val="24"/>
                <w:szCs w:val="24"/>
              </w:rPr>
              <w:t xml:space="preserve">Livre Nomeação </w:t>
            </w:r>
          </w:p>
        </w:tc>
        <w:tc>
          <w:tcPr>
            <w:tcW w:w="1469" w:type="dxa"/>
            <w:tcBorders>
              <w:top w:val="single" w:sz="4" w:space="0" w:color="auto"/>
              <w:left w:val="single" w:sz="4" w:space="0" w:color="auto"/>
              <w:bottom w:val="single" w:sz="4" w:space="0" w:color="auto"/>
              <w:right w:val="single" w:sz="4" w:space="0" w:color="auto"/>
            </w:tcBorders>
          </w:tcPr>
          <w:p w14:paraId="3998E41D" w14:textId="77777777" w:rsidR="00136479" w:rsidRPr="00EB3C14" w:rsidRDefault="00136479" w:rsidP="007D615C">
            <w:pPr>
              <w:jc w:val="right"/>
              <w:rPr>
                <w:bCs/>
                <w:strike/>
                <w:sz w:val="24"/>
                <w:szCs w:val="24"/>
              </w:rPr>
            </w:pPr>
            <w:r w:rsidRPr="00EB3C14">
              <w:rPr>
                <w:bCs/>
                <w:strike/>
                <w:sz w:val="24"/>
                <w:szCs w:val="24"/>
              </w:rPr>
              <w:t>5.368,83</w:t>
            </w:r>
          </w:p>
        </w:tc>
        <w:tc>
          <w:tcPr>
            <w:tcW w:w="799" w:type="dxa"/>
            <w:tcBorders>
              <w:top w:val="single" w:sz="4" w:space="0" w:color="auto"/>
              <w:left w:val="single" w:sz="4" w:space="0" w:color="auto"/>
              <w:bottom w:val="single" w:sz="4" w:space="0" w:color="auto"/>
              <w:right w:val="single" w:sz="4" w:space="0" w:color="auto"/>
            </w:tcBorders>
          </w:tcPr>
          <w:p w14:paraId="397403C1" w14:textId="77777777" w:rsidR="00136479" w:rsidRPr="00EB3C14" w:rsidRDefault="00136479" w:rsidP="007D615C">
            <w:pPr>
              <w:jc w:val="center"/>
              <w:rPr>
                <w:bCs/>
                <w:strike/>
                <w:sz w:val="24"/>
                <w:szCs w:val="24"/>
              </w:rPr>
            </w:pPr>
            <w:r w:rsidRPr="00EB3C14">
              <w:rPr>
                <w:bCs/>
                <w:strike/>
                <w:sz w:val="24"/>
                <w:szCs w:val="24"/>
              </w:rPr>
              <w:t>01</w:t>
            </w:r>
          </w:p>
        </w:tc>
      </w:tr>
      <w:tr w:rsidR="00136479" w:rsidRPr="00EB3C14" w14:paraId="26A17CEA" w14:textId="77777777" w:rsidTr="007D615C">
        <w:tc>
          <w:tcPr>
            <w:tcW w:w="1276" w:type="dxa"/>
            <w:tcBorders>
              <w:top w:val="single" w:sz="4" w:space="0" w:color="auto"/>
              <w:left w:val="single" w:sz="4" w:space="0" w:color="auto"/>
              <w:bottom w:val="single" w:sz="4" w:space="0" w:color="auto"/>
              <w:right w:val="single" w:sz="4" w:space="0" w:color="auto"/>
            </w:tcBorders>
          </w:tcPr>
          <w:p w14:paraId="28A1F414" w14:textId="77777777" w:rsidR="00136479" w:rsidRPr="00EB3C14" w:rsidRDefault="00136479" w:rsidP="007D615C">
            <w:pPr>
              <w:jc w:val="center"/>
              <w:rPr>
                <w:bCs/>
                <w:strike/>
                <w:sz w:val="24"/>
                <w:szCs w:val="24"/>
              </w:rPr>
            </w:pPr>
            <w:r w:rsidRPr="00EB3C14">
              <w:rPr>
                <w:bCs/>
                <w:strike/>
                <w:sz w:val="24"/>
                <w:szCs w:val="24"/>
              </w:rPr>
              <w:t>CC – 07</w:t>
            </w:r>
          </w:p>
        </w:tc>
        <w:tc>
          <w:tcPr>
            <w:tcW w:w="2835" w:type="dxa"/>
            <w:tcBorders>
              <w:top w:val="single" w:sz="4" w:space="0" w:color="auto"/>
              <w:left w:val="single" w:sz="4" w:space="0" w:color="auto"/>
              <w:bottom w:val="single" w:sz="4" w:space="0" w:color="auto"/>
              <w:right w:val="single" w:sz="4" w:space="0" w:color="auto"/>
            </w:tcBorders>
          </w:tcPr>
          <w:p w14:paraId="681D6460" w14:textId="77777777" w:rsidR="00136479" w:rsidRPr="00EB3C14" w:rsidRDefault="00136479" w:rsidP="007D615C">
            <w:pPr>
              <w:jc w:val="center"/>
              <w:rPr>
                <w:bCs/>
                <w:strike/>
                <w:sz w:val="24"/>
                <w:szCs w:val="24"/>
              </w:rPr>
            </w:pPr>
            <w:r w:rsidRPr="00EB3C14">
              <w:rPr>
                <w:bCs/>
                <w:strike/>
                <w:sz w:val="24"/>
                <w:szCs w:val="24"/>
              </w:rPr>
              <w:t>Coordenador Geral</w:t>
            </w:r>
          </w:p>
        </w:tc>
        <w:tc>
          <w:tcPr>
            <w:tcW w:w="849" w:type="dxa"/>
            <w:tcBorders>
              <w:top w:val="single" w:sz="4" w:space="0" w:color="auto"/>
              <w:left w:val="single" w:sz="4" w:space="0" w:color="auto"/>
              <w:bottom w:val="single" w:sz="4" w:space="0" w:color="auto"/>
              <w:right w:val="single" w:sz="4" w:space="0" w:color="auto"/>
            </w:tcBorders>
          </w:tcPr>
          <w:p w14:paraId="4AA0B128" w14:textId="77777777" w:rsidR="00136479" w:rsidRPr="00EB3C14" w:rsidRDefault="00136479" w:rsidP="007D615C">
            <w:pPr>
              <w:jc w:val="center"/>
              <w:rPr>
                <w:bCs/>
                <w:strike/>
                <w:sz w:val="24"/>
                <w:szCs w:val="24"/>
              </w:rPr>
            </w:pPr>
            <w:r w:rsidRPr="00EB3C14">
              <w:rPr>
                <w:bCs/>
                <w:strike/>
                <w:sz w:val="24"/>
                <w:szCs w:val="24"/>
              </w:rPr>
              <w:t>40</w:t>
            </w:r>
          </w:p>
        </w:tc>
        <w:tc>
          <w:tcPr>
            <w:tcW w:w="1277" w:type="dxa"/>
            <w:tcBorders>
              <w:top w:val="single" w:sz="4" w:space="0" w:color="auto"/>
              <w:left w:val="single" w:sz="4" w:space="0" w:color="auto"/>
              <w:bottom w:val="single" w:sz="4" w:space="0" w:color="auto"/>
              <w:right w:val="single" w:sz="4" w:space="0" w:color="auto"/>
            </w:tcBorders>
          </w:tcPr>
          <w:p w14:paraId="11B93628" w14:textId="77777777" w:rsidR="00136479" w:rsidRPr="00EB3C14" w:rsidRDefault="00136479" w:rsidP="007D615C">
            <w:pPr>
              <w:jc w:val="center"/>
              <w:rPr>
                <w:bCs/>
                <w:strike/>
                <w:sz w:val="24"/>
                <w:szCs w:val="24"/>
              </w:rPr>
            </w:pPr>
            <w:r w:rsidRPr="00EB3C14">
              <w:rPr>
                <w:bCs/>
                <w:strike/>
                <w:sz w:val="24"/>
                <w:szCs w:val="24"/>
              </w:rPr>
              <w:t>Livre Nomeação</w:t>
            </w:r>
          </w:p>
        </w:tc>
        <w:tc>
          <w:tcPr>
            <w:tcW w:w="1469" w:type="dxa"/>
            <w:tcBorders>
              <w:top w:val="single" w:sz="4" w:space="0" w:color="auto"/>
              <w:left w:val="single" w:sz="4" w:space="0" w:color="auto"/>
              <w:bottom w:val="single" w:sz="4" w:space="0" w:color="auto"/>
              <w:right w:val="single" w:sz="4" w:space="0" w:color="auto"/>
            </w:tcBorders>
          </w:tcPr>
          <w:p w14:paraId="095F6238" w14:textId="77777777" w:rsidR="00136479" w:rsidRPr="00EB3C14" w:rsidRDefault="00136479" w:rsidP="007D615C">
            <w:pPr>
              <w:jc w:val="right"/>
              <w:rPr>
                <w:bCs/>
                <w:strike/>
                <w:sz w:val="24"/>
                <w:szCs w:val="24"/>
              </w:rPr>
            </w:pPr>
            <w:r w:rsidRPr="00EB3C14">
              <w:rPr>
                <w:bCs/>
                <w:strike/>
                <w:sz w:val="24"/>
                <w:szCs w:val="24"/>
              </w:rPr>
              <w:t>6.235,20</w:t>
            </w:r>
          </w:p>
        </w:tc>
        <w:tc>
          <w:tcPr>
            <w:tcW w:w="799" w:type="dxa"/>
            <w:tcBorders>
              <w:top w:val="single" w:sz="4" w:space="0" w:color="auto"/>
              <w:left w:val="single" w:sz="4" w:space="0" w:color="auto"/>
              <w:bottom w:val="single" w:sz="4" w:space="0" w:color="auto"/>
              <w:right w:val="single" w:sz="4" w:space="0" w:color="auto"/>
            </w:tcBorders>
          </w:tcPr>
          <w:p w14:paraId="2B47AEF9" w14:textId="77777777" w:rsidR="00136479" w:rsidRPr="00EB3C14" w:rsidRDefault="00136479" w:rsidP="007D615C">
            <w:pPr>
              <w:jc w:val="center"/>
              <w:rPr>
                <w:bCs/>
                <w:strike/>
                <w:sz w:val="24"/>
                <w:szCs w:val="24"/>
              </w:rPr>
            </w:pPr>
            <w:r w:rsidRPr="00EB3C14">
              <w:rPr>
                <w:bCs/>
                <w:strike/>
                <w:sz w:val="24"/>
                <w:szCs w:val="24"/>
              </w:rPr>
              <w:t>01</w:t>
            </w:r>
          </w:p>
          <w:p w14:paraId="78105BDF" w14:textId="77777777" w:rsidR="00136479" w:rsidRPr="00EB3C14" w:rsidRDefault="00136479" w:rsidP="007D615C">
            <w:pPr>
              <w:jc w:val="center"/>
              <w:rPr>
                <w:bCs/>
                <w:strike/>
                <w:sz w:val="24"/>
                <w:szCs w:val="24"/>
              </w:rPr>
            </w:pPr>
          </w:p>
        </w:tc>
      </w:tr>
      <w:tr w:rsidR="00136479" w:rsidRPr="00EB3C14" w14:paraId="4DAF3E74" w14:textId="77777777" w:rsidTr="007D615C">
        <w:tc>
          <w:tcPr>
            <w:tcW w:w="1276" w:type="dxa"/>
            <w:tcBorders>
              <w:top w:val="single" w:sz="4" w:space="0" w:color="auto"/>
              <w:left w:val="single" w:sz="4" w:space="0" w:color="auto"/>
              <w:bottom w:val="single" w:sz="4" w:space="0" w:color="auto"/>
              <w:right w:val="single" w:sz="4" w:space="0" w:color="auto"/>
            </w:tcBorders>
          </w:tcPr>
          <w:p w14:paraId="1C41DD13" w14:textId="77777777" w:rsidR="00136479" w:rsidRPr="00EB3C14" w:rsidRDefault="00136479" w:rsidP="007D615C">
            <w:pPr>
              <w:jc w:val="center"/>
              <w:rPr>
                <w:bCs/>
                <w:strike/>
                <w:sz w:val="24"/>
                <w:szCs w:val="24"/>
              </w:rPr>
            </w:pPr>
            <w:r w:rsidRPr="00EB3C14">
              <w:rPr>
                <w:bCs/>
                <w:strike/>
                <w:sz w:val="24"/>
                <w:szCs w:val="24"/>
              </w:rPr>
              <w:t>CC – 07</w:t>
            </w:r>
          </w:p>
        </w:tc>
        <w:tc>
          <w:tcPr>
            <w:tcW w:w="2835" w:type="dxa"/>
            <w:tcBorders>
              <w:top w:val="single" w:sz="4" w:space="0" w:color="auto"/>
              <w:left w:val="single" w:sz="4" w:space="0" w:color="auto"/>
              <w:bottom w:val="single" w:sz="4" w:space="0" w:color="auto"/>
              <w:right w:val="single" w:sz="4" w:space="0" w:color="auto"/>
            </w:tcBorders>
          </w:tcPr>
          <w:p w14:paraId="25CAE0FE" w14:textId="77777777" w:rsidR="00136479" w:rsidRPr="00EB3C14" w:rsidRDefault="00136479" w:rsidP="007D615C">
            <w:pPr>
              <w:jc w:val="center"/>
              <w:rPr>
                <w:bCs/>
                <w:strike/>
                <w:sz w:val="24"/>
                <w:szCs w:val="24"/>
              </w:rPr>
            </w:pPr>
            <w:r w:rsidRPr="00EB3C14">
              <w:rPr>
                <w:bCs/>
                <w:strike/>
                <w:sz w:val="24"/>
                <w:szCs w:val="24"/>
              </w:rPr>
              <w:t>Assessor Jurídico</w:t>
            </w:r>
          </w:p>
        </w:tc>
        <w:tc>
          <w:tcPr>
            <w:tcW w:w="849" w:type="dxa"/>
            <w:tcBorders>
              <w:top w:val="single" w:sz="4" w:space="0" w:color="auto"/>
              <w:left w:val="single" w:sz="4" w:space="0" w:color="auto"/>
              <w:bottom w:val="single" w:sz="4" w:space="0" w:color="auto"/>
              <w:right w:val="single" w:sz="4" w:space="0" w:color="auto"/>
            </w:tcBorders>
          </w:tcPr>
          <w:p w14:paraId="732647DD" w14:textId="77777777" w:rsidR="00136479" w:rsidRPr="00EB3C14" w:rsidRDefault="00136479" w:rsidP="007D615C">
            <w:pPr>
              <w:jc w:val="center"/>
              <w:rPr>
                <w:bCs/>
                <w:strike/>
                <w:sz w:val="24"/>
                <w:szCs w:val="24"/>
              </w:rPr>
            </w:pPr>
            <w:r w:rsidRPr="00EB3C14">
              <w:rPr>
                <w:bCs/>
                <w:strike/>
                <w:sz w:val="24"/>
                <w:szCs w:val="24"/>
              </w:rPr>
              <w:t>30</w:t>
            </w:r>
          </w:p>
        </w:tc>
        <w:tc>
          <w:tcPr>
            <w:tcW w:w="1277" w:type="dxa"/>
            <w:tcBorders>
              <w:top w:val="single" w:sz="4" w:space="0" w:color="auto"/>
              <w:left w:val="single" w:sz="4" w:space="0" w:color="auto"/>
              <w:bottom w:val="single" w:sz="4" w:space="0" w:color="auto"/>
              <w:right w:val="single" w:sz="4" w:space="0" w:color="auto"/>
            </w:tcBorders>
          </w:tcPr>
          <w:p w14:paraId="1E9FD017" w14:textId="77777777" w:rsidR="00136479" w:rsidRPr="00EB3C14" w:rsidRDefault="00136479" w:rsidP="007D615C">
            <w:pPr>
              <w:jc w:val="center"/>
              <w:rPr>
                <w:bCs/>
                <w:strike/>
                <w:sz w:val="24"/>
                <w:szCs w:val="24"/>
              </w:rPr>
            </w:pPr>
            <w:r w:rsidRPr="00EB3C14">
              <w:rPr>
                <w:bCs/>
                <w:strike/>
                <w:sz w:val="24"/>
                <w:szCs w:val="24"/>
              </w:rPr>
              <w:t>Livre Nomeação Ensino Superior</w:t>
            </w:r>
          </w:p>
        </w:tc>
        <w:tc>
          <w:tcPr>
            <w:tcW w:w="1469" w:type="dxa"/>
            <w:tcBorders>
              <w:top w:val="single" w:sz="4" w:space="0" w:color="auto"/>
              <w:left w:val="single" w:sz="4" w:space="0" w:color="auto"/>
              <w:bottom w:val="single" w:sz="4" w:space="0" w:color="auto"/>
              <w:right w:val="single" w:sz="4" w:space="0" w:color="auto"/>
            </w:tcBorders>
          </w:tcPr>
          <w:p w14:paraId="73FEBDEC" w14:textId="77777777" w:rsidR="00136479" w:rsidRPr="00EB3C14" w:rsidRDefault="00136479" w:rsidP="007D615C">
            <w:pPr>
              <w:jc w:val="right"/>
              <w:rPr>
                <w:bCs/>
                <w:strike/>
                <w:sz w:val="24"/>
                <w:szCs w:val="24"/>
              </w:rPr>
            </w:pPr>
            <w:r w:rsidRPr="00EB3C14">
              <w:rPr>
                <w:bCs/>
                <w:strike/>
                <w:sz w:val="24"/>
                <w:szCs w:val="24"/>
              </w:rPr>
              <w:t>6.235,20</w:t>
            </w:r>
          </w:p>
        </w:tc>
        <w:tc>
          <w:tcPr>
            <w:tcW w:w="799" w:type="dxa"/>
            <w:tcBorders>
              <w:top w:val="single" w:sz="4" w:space="0" w:color="auto"/>
              <w:left w:val="single" w:sz="4" w:space="0" w:color="auto"/>
              <w:bottom w:val="single" w:sz="4" w:space="0" w:color="auto"/>
              <w:right w:val="single" w:sz="4" w:space="0" w:color="auto"/>
            </w:tcBorders>
          </w:tcPr>
          <w:p w14:paraId="0EC8F016" w14:textId="77777777" w:rsidR="00136479" w:rsidRPr="00EB3C14" w:rsidRDefault="00136479" w:rsidP="007D615C">
            <w:pPr>
              <w:jc w:val="center"/>
              <w:rPr>
                <w:bCs/>
                <w:strike/>
                <w:sz w:val="24"/>
                <w:szCs w:val="24"/>
              </w:rPr>
            </w:pPr>
            <w:r w:rsidRPr="00EB3C14">
              <w:rPr>
                <w:bCs/>
                <w:strike/>
                <w:sz w:val="24"/>
                <w:szCs w:val="24"/>
              </w:rPr>
              <w:t>02</w:t>
            </w:r>
          </w:p>
        </w:tc>
      </w:tr>
      <w:tr w:rsidR="00136479" w:rsidRPr="00EB3C14" w14:paraId="0B359180" w14:textId="77777777" w:rsidTr="007D615C">
        <w:tc>
          <w:tcPr>
            <w:tcW w:w="7706" w:type="dxa"/>
            <w:gridSpan w:val="5"/>
            <w:tcBorders>
              <w:top w:val="single" w:sz="4" w:space="0" w:color="auto"/>
              <w:left w:val="single" w:sz="4" w:space="0" w:color="auto"/>
              <w:bottom w:val="single" w:sz="4" w:space="0" w:color="auto"/>
              <w:right w:val="single" w:sz="4" w:space="0" w:color="auto"/>
            </w:tcBorders>
          </w:tcPr>
          <w:p w14:paraId="56FBC666" w14:textId="77777777" w:rsidR="00136479" w:rsidRPr="00EB3C14" w:rsidRDefault="00136479" w:rsidP="007D615C">
            <w:pPr>
              <w:jc w:val="center"/>
              <w:rPr>
                <w:b/>
                <w:strike/>
                <w:sz w:val="24"/>
                <w:szCs w:val="24"/>
              </w:rPr>
            </w:pPr>
            <w:r w:rsidRPr="00EB3C14">
              <w:rPr>
                <w:b/>
                <w:strike/>
                <w:sz w:val="24"/>
                <w:szCs w:val="24"/>
              </w:rPr>
              <w:t>TOTAL</w:t>
            </w:r>
          </w:p>
        </w:tc>
        <w:tc>
          <w:tcPr>
            <w:tcW w:w="799" w:type="dxa"/>
            <w:tcBorders>
              <w:top w:val="single" w:sz="4" w:space="0" w:color="auto"/>
              <w:left w:val="single" w:sz="4" w:space="0" w:color="auto"/>
              <w:bottom w:val="single" w:sz="4" w:space="0" w:color="auto"/>
              <w:right w:val="single" w:sz="4" w:space="0" w:color="auto"/>
            </w:tcBorders>
          </w:tcPr>
          <w:p w14:paraId="13F7243A" w14:textId="77777777" w:rsidR="00136479" w:rsidRPr="00EB3C14" w:rsidRDefault="00136479" w:rsidP="007D615C">
            <w:pPr>
              <w:jc w:val="center"/>
              <w:rPr>
                <w:b/>
                <w:strike/>
                <w:sz w:val="24"/>
                <w:szCs w:val="24"/>
              </w:rPr>
            </w:pPr>
            <w:r w:rsidRPr="00EB3C14">
              <w:rPr>
                <w:b/>
                <w:strike/>
                <w:sz w:val="24"/>
                <w:szCs w:val="24"/>
              </w:rPr>
              <w:t>38</w:t>
            </w:r>
          </w:p>
        </w:tc>
      </w:tr>
    </w:tbl>
    <w:p w14:paraId="211B9978" w14:textId="77777777" w:rsidR="00CD2BAF" w:rsidRPr="00EB3C14" w:rsidRDefault="00CD2BAF" w:rsidP="00CD2BAF">
      <w:pPr>
        <w:keepNext/>
        <w:jc w:val="center"/>
        <w:outlineLvl w:val="2"/>
        <w:rPr>
          <w:b/>
          <w:bCs/>
          <w:strike/>
          <w:sz w:val="24"/>
          <w:szCs w:val="24"/>
        </w:rPr>
      </w:pPr>
      <w:r w:rsidRPr="00EB3C14">
        <w:rPr>
          <w:b/>
          <w:bCs/>
          <w:strike/>
          <w:sz w:val="24"/>
          <w:szCs w:val="24"/>
        </w:rPr>
        <w:t>ANEXO II</w:t>
      </w:r>
    </w:p>
    <w:p w14:paraId="3ADB4C63" w14:textId="77777777" w:rsidR="00CD2BAF" w:rsidRPr="00EB3C14" w:rsidRDefault="00CD2BAF" w:rsidP="00CD2BAF">
      <w:pPr>
        <w:jc w:val="center"/>
        <w:rPr>
          <w:b/>
          <w:strike/>
          <w:sz w:val="24"/>
          <w:szCs w:val="24"/>
        </w:rPr>
      </w:pPr>
    </w:p>
    <w:p w14:paraId="0A0E49DC" w14:textId="77777777" w:rsidR="00CD2BAF" w:rsidRPr="00EB3C14" w:rsidRDefault="00CD2BAF" w:rsidP="00CD2BAF">
      <w:pPr>
        <w:jc w:val="center"/>
        <w:rPr>
          <w:b/>
          <w:strike/>
          <w:sz w:val="24"/>
          <w:szCs w:val="24"/>
        </w:rPr>
      </w:pPr>
      <w:r w:rsidRPr="00EB3C14">
        <w:rPr>
          <w:b/>
          <w:strike/>
          <w:sz w:val="24"/>
          <w:szCs w:val="24"/>
        </w:rPr>
        <w:t>QUADRO DOS CARGOS DE PROVIMENTO EM COMISSÃO</w:t>
      </w:r>
    </w:p>
    <w:p w14:paraId="613432DE" w14:textId="77777777" w:rsidR="00CD2BAF" w:rsidRPr="00EB3C14" w:rsidRDefault="00CD2BAF" w:rsidP="00CD2BAF">
      <w:pPr>
        <w:jc w:val="center"/>
        <w:rPr>
          <w:b/>
          <w:strike/>
          <w:sz w:val="24"/>
          <w:szCs w:val="24"/>
        </w:rPr>
      </w:pPr>
      <w:r w:rsidRPr="00EB3C14">
        <w:rPr>
          <w:b/>
          <w:strike/>
          <w:sz w:val="24"/>
          <w:szCs w:val="24"/>
        </w:rPr>
        <w:lastRenderedPageBreak/>
        <w:t>(DE LIVRE NOMEAÇÃO E EXONERAÇÃO)</w:t>
      </w:r>
    </w:p>
    <w:p w14:paraId="2A906676" w14:textId="77777777" w:rsidR="00136479" w:rsidRPr="00EB3C14" w:rsidRDefault="00136479" w:rsidP="00A84433">
      <w:pPr>
        <w:jc w:val="center"/>
        <w:rPr>
          <w:b/>
          <w:strike/>
          <w:sz w:val="24"/>
          <w:szCs w:val="24"/>
        </w:rPr>
      </w:pPr>
    </w:p>
    <w:p w14:paraId="00B7815B" w14:textId="77777777" w:rsidR="00CD2BAF" w:rsidRPr="009C6A70" w:rsidRDefault="009C6A70" w:rsidP="009C6A70">
      <w:pPr>
        <w:keepNext/>
        <w:jc w:val="center"/>
        <w:outlineLvl w:val="2"/>
        <w:rPr>
          <w:b/>
          <w:bCs/>
          <w:strike/>
          <w:color w:val="0000FF"/>
          <w:sz w:val="24"/>
          <w:szCs w:val="24"/>
        </w:rPr>
      </w:pPr>
      <w:r>
        <w:rPr>
          <w:b/>
          <w:bCs/>
          <w:strike/>
          <w:color w:val="0000FF"/>
          <w:sz w:val="24"/>
          <w:szCs w:val="24"/>
        </w:rPr>
        <w:t>(</w:t>
      </w:r>
      <w:r w:rsidR="00CD2BAF" w:rsidRPr="009C6A70">
        <w:rPr>
          <w:b/>
          <w:bCs/>
          <w:strike/>
          <w:color w:val="0000FF"/>
          <w:sz w:val="24"/>
          <w:szCs w:val="24"/>
        </w:rPr>
        <w:t>Redação dada pela LC nº 172</w:t>
      </w:r>
      <w:r>
        <w:rPr>
          <w:b/>
          <w:bCs/>
          <w:strike/>
          <w:color w:val="0000FF"/>
          <w:sz w:val="24"/>
          <w:szCs w:val="24"/>
        </w:rPr>
        <w:t>/</w:t>
      </w:r>
      <w:r w:rsidR="00CD2BAF" w:rsidRPr="009C6A70">
        <w:rPr>
          <w:b/>
          <w:bCs/>
          <w:strike/>
          <w:color w:val="0000FF"/>
          <w:sz w:val="24"/>
          <w:szCs w:val="24"/>
        </w:rPr>
        <w:t>2013</w:t>
      </w:r>
      <w:r>
        <w:rPr>
          <w:b/>
          <w:bCs/>
          <w:strike/>
          <w:color w:val="0000FF"/>
          <w:sz w:val="24"/>
          <w:szCs w:val="24"/>
        </w:rPr>
        <w:t>)</w:t>
      </w:r>
    </w:p>
    <w:p w14:paraId="1AEA3449" w14:textId="77777777" w:rsidR="00CD2BAF" w:rsidRPr="00EB3C14" w:rsidRDefault="00CD2BAF" w:rsidP="00CD2BAF">
      <w:pPr>
        <w:rPr>
          <w:b/>
          <w:strike/>
          <w:sz w:val="24"/>
          <w:szCs w:val="24"/>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5"/>
        <w:gridCol w:w="2977"/>
        <w:gridCol w:w="567"/>
        <w:gridCol w:w="1985"/>
        <w:gridCol w:w="1418"/>
        <w:gridCol w:w="850"/>
      </w:tblGrid>
      <w:tr w:rsidR="00CD2BAF" w:rsidRPr="00EB3C14" w14:paraId="43FEE191" w14:textId="77777777" w:rsidTr="00293CA6">
        <w:tc>
          <w:tcPr>
            <w:tcW w:w="1275" w:type="dxa"/>
            <w:tcBorders>
              <w:top w:val="single" w:sz="4" w:space="0" w:color="auto"/>
              <w:bottom w:val="single" w:sz="4" w:space="0" w:color="auto"/>
              <w:right w:val="single" w:sz="4" w:space="0" w:color="auto"/>
            </w:tcBorders>
          </w:tcPr>
          <w:p w14:paraId="25E49F27" w14:textId="77777777" w:rsidR="00CD2BAF" w:rsidRPr="00EB3C14" w:rsidRDefault="00CD2BAF" w:rsidP="00201393">
            <w:pPr>
              <w:jc w:val="center"/>
              <w:rPr>
                <w:b/>
                <w:bCs/>
                <w:iCs/>
                <w:strike/>
                <w:sz w:val="24"/>
                <w:szCs w:val="24"/>
              </w:rPr>
            </w:pPr>
            <w:r w:rsidRPr="00EB3C14">
              <w:rPr>
                <w:b/>
                <w:bCs/>
                <w:iCs/>
                <w:strike/>
                <w:sz w:val="24"/>
                <w:szCs w:val="24"/>
              </w:rPr>
              <w:t>Referência</w:t>
            </w:r>
          </w:p>
        </w:tc>
        <w:tc>
          <w:tcPr>
            <w:tcW w:w="2977" w:type="dxa"/>
            <w:tcBorders>
              <w:top w:val="single" w:sz="4" w:space="0" w:color="auto"/>
              <w:left w:val="single" w:sz="4" w:space="0" w:color="auto"/>
              <w:bottom w:val="single" w:sz="4" w:space="0" w:color="auto"/>
              <w:right w:val="single" w:sz="4" w:space="0" w:color="auto"/>
            </w:tcBorders>
          </w:tcPr>
          <w:p w14:paraId="4EBA56D9" w14:textId="77777777" w:rsidR="00CD2BAF" w:rsidRPr="00EB3C14" w:rsidRDefault="00CD2BAF" w:rsidP="00201393">
            <w:pPr>
              <w:jc w:val="center"/>
              <w:rPr>
                <w:b/>
                <w:bCs/>
                <w:iCs/>
                <w:strike/>
                <w:sz w:val="24"/>
                <w:szCs w:val="24"/>
              </w:rPr>
            </w:pPr>
            <w:r w:rsidRPr="00EB3C14">
              <w:rPr>
                <w:b/>
                <w:bCs/>
                <w:iCs/>
                <w:strike/>
                <w:sz w:val="24"/>
                <w:szCs w:val="24"/>
              </w:rPr>
              <w:t>Cargos</w:t>
            </w:r>
          </w:p>
        </w:tc>
        <w:tc>
          <w:tcPr>
            <w:tcW w:w="567" w:type="dxa"/>
            <w:tcBorders>
              <w:top w:val="single" w:sz="4" w:space="0" w:color="auto"/>
              <w:left w:val="single" w:sz="4" w:space="0" w:color="auto"/>
              <w:bottom w:val="single" w:sz="4" w:space="0" w:color="auto"/>
              <w:right w:val="single" w:sz="4" w:space="0" w:color="auto"/>
            </w:tcBorders>
          </w:tcPr>
          <w:p w14:paraId="5DA2A373" w14:textId="77777777" w:rsidR="00CD2BAF" w:rsidRPr="00EB3C14" w:rsidRDefault="00CD2BAF" w:rsidP="00201393">
            <w:pPr>
              <w:jc w:val="center"/>
              <w:rPr>
                <w:b/>
                <w:bCs/>
                <w:iCs/>
                <w:strike/>
                <w:sz w:val="24"/>
                <w:szCs w:val="24"/>
              </w:rPr>
            </w:pPr>
            <w:proofErr w:type="spellStart"/>
            <w:r w:rsidRPr="00EB3C14">
              <w:rPr>
                <w:b/>
                <w:bCs/>
                <w:iCs/>
                <w:strike/>
                <w:sz w:val="24"/>
                <w:szCs w:val="24"/>
              </w:rPr>
              <w:t>Hs</w:t>
            </w:r>
            <w:proofErr w:type="spellEnd"/>
            <w:r w:rsidRPr="00EB3C14">
              <w:rPr>
                <w:b/>
                <w:bCs/>
                <w:iCs/>
                <w:strike/>
                <w:sz w:val="24"/>
                <w:szCs w:val="24"/>
              </w:rPr>
              <w:t>/</w:t>
            </w:r>
          </w:p>
          <w:p w14:paraId="4365686A" w14:textId="77777777" w:rsidR="00CD2BAF" w:rsidRPr="00EB3C14" w:rsidRDefault="00CD2BAF" w:rsidP="00201393">
            <w:pPr>
              <w:jc w:val="center"/>
              <w:rPr>
                <w:b/>
                <w:bCs/>
                <w:iCs/>
                <w:strike/>
                <w:sz w:val="24"/>
                <w:szCs w:val="24"/>
              </w:rPr>
            </w:pPr>
            <w:r w:rsidRPr="00EB3C14">
              <w:rPr>
                <w:b/>
                <w:bCs/>
                <w:iCs/>
                <w:strike/>
                <w:sz w:val="24"/>
                <w:szCs w:val="24"/>
              </w:rPr>
              <w:t>Sem</w:t>
            </w:r>
          </w:p>
        </w:tc>
        <w:tc>
          <w:tcPr>
            <w:tcW w:w="1985" w:type="dxa"/>
            <w:tcBorders>
              <w:top w:val="single" w:sz="4" w:space="0" w:color="auto"/>
              <w:left w:val="single" w:sz="4" w:space="0" w:color="auto"/>
              <w:bottom w:val="single" w:sz="4" w:space="0" w:color="auto"/>
              <w:right w:val="single" w:sz="4" w:space="0" w:color="auto"/>
            </w:tcBorders>
          </w:tcPr>
          <w:p w14:paraId="24638B18" w14:textId="77777777" w:rsidR="00CD2BAF" w:rsidRPr="00EB3C14" w:rsidRDefault="00CD2BAF" w:rsidP="00201393">
            <w:pPr>
              <w:jc w:val="center"/>
              <w:rPr>
                <w:b/>
                <w:bCs/>
                <w:iCs/>
                <w:strike/>
                <w:sz w:val="24"/>
                <w:szCs w:val="24"/>
              </w:rPr>
            </w:pPr>
            <w:r w:rsidRPr="00EB3C14">
              <w:rPr>
                <w:b/>
                <w:bCs/>
                <w:iCs/>
                <w:strike/>
                <w:sz w:val="24"/>
                <w:szCs w:val="24"/>
              </w:rPr>
              <w:t>Requisitos</w:t>
            </w:r>
          </w:p>
        </w:tc>
        <w:tc>
          <w:tcPr>
            <w:tcW w:w="1418" w:type="dxa"/>
            <w:tcBorders>
              <w:top w:val="single" w:sz="4" w:space="0" w:color="auto"/>
              <w:left w:val="single" w:sz="4" w:space="0" w:color="auto"/>
              <w:bottom w:val="single" w:sz="4" w:space="0" w:color="auto"/>
              <w:right w:val="single" w:sz="4" w:space="0" w:color="auto"/>
            </w:tcBorders>
          </w:tcPr>
          <w:p w14:paraId="19DBD05E" w14:textId="77777777" w:rsidR="00CD2BAF" w:rsidRPr="00EB3C14" w:rsidRDefault="00CD2BAF" w:rsidP="00201393">
            <w:pPr>
              <w:jc w:val="right"/>
              <w:rPr>
                <w:b/>
                <w:bCs/>
                <w:iCs/>
                <w:strike/>
                <w:sz w:val="24"/>
                <w:szCs w:val="24"/>
              </w:rPr>
            </w:pPr>
            <w:r w:rsidRPr="00EB3C14">
              <w:rPr>
                <w:b/>
                <w:bCs/>
                <w:iCs/>
                <w:strike/>
                <w:sz w:val="24"/>
                <w:szCs w:val="24"/>
              </w:rPr>
              <w:t>Vencimento</w:t>
            </w:r>
          </w:p>
          <w:p w14:paraId="20D565EA" w14:textId="77777777" w:rsidR="00CD2BAF" w:rsidRPr="00EB3C14" w:rsidRDefault="00CD2BAF" w:rsidP="00201393">
            <w:pPr>
              <w:jc w:val="right"/>
              <w:rPr>
                <w:b/>
                <w:bCs/>
                <w:iCs/>
                <w:strike/>
                <w:sz w:val="24"/>
                <w:szCs w:val="24"/>
              </w:rPr>
            </w:pPr>
            <w:r w:rsidRPr="00EB3C14">
              <w:rPr>
                <w:b/>
                <w:bCs/>
                <w:iCs/>
                <w:strike/>
                <w:sz w:val="24"/>
                <w:szCs w:val="24"/>
              </w:rPr>
              <w:t>Padrão (R$)</w:t>
            </w:r>
          </w:p>
        </w:tc>
        <w:tc>
          <w:tcPr>
            <w:tcW w:w="850" w:type="dxa"/>
            <w:tcBorders>
              <w:top w:val="single" w:sz="4" w:space="0" w:color="auto"/>
              <w:left w:val="single" w:sz="4" w:space="0" w:color="auto"/>
              <w:bottom w:val="single" w:sz="4" w:space="0" w:color="auto"/>
            </w:tcBorders>
          </w:tcPr>
          <w:p w14:paraId="35B38B97" w14:textId="77777777" w:rsidR="00CD2BAF" w:rsidRPr="00EB3C14" w:rsidRDefault="00CD2BAF" w:rsidP="00201393">
            <w:pPr>
              <w:jc w:val="center"/>
              <w:rPr>
                <w:b/>
                <w:bCs/>
                <w:iCs/>
                <w:strike/>
                <w:sz w:val="24"/>
                <w:szCs w:val="24"/>
              </w:rPr>
            </w:pPr>
            <w:r w:rsidRPr="00EB3C14">
              <w:rPr>
                <w:b/>
                <w:bCs/>
                <w:iCs/>
                <w:strike/>
                <w:sz w:val="24"/>
                <w:szCs w:val="24"/>
              </w:rPr>
              <w:t>Vagas</w:t>
            </w:r>
          </w:p>
        </w:tc>
      </w:tr>
      <w:tr w:rsidR="00CD2BAF" w:rsidRPr="00EB3C14" w14:paraId="0E3115C6" w14:textId="77777777" w:rsidTr="00293CA6">
        <w:tc>
          <w:tcPr>
            <w:tcW w:w="1275" w:type="dxa"/>
            <w:tcBorders>
              <w:top w:val="single" w:sz="4" w:space="0" w:color="auto"/>
              <w:bottom w:val="single" w:sz="4" w:space="0" w:color="auto"/>
              <w:right w:val="single" w:sz="4" w:space="0" w:color="auto"/>
            </w:tcBorders>
          </w:tcPr>
          <w:p w14:paraId="24205CFB" w14:textId="77777777" w:rsidR="00CD2BAF" w:rsidRPr="00EB3C14" w:rsidRDefault="00CD2BAF" w:rsidP="00201393">
            <w:pPr>
              <w:jc w:val="center"/>
              <w:rPr>
                <w:strike/>
                <w:sz w:val="24"/>
                <w:szCs w:val="24"/>
              </w:rPr>
            </w:pPr>
            <w:r w:rsidRPr="00EB3C14">
              <w:rPr>
                <w:strike/>
                <w:sz w:val="24"/>
                <w:szCs w:val="24"/>
              </w:rPr>
              <w:t xml:space="preserve">CC – 01 </w:t>
            </w:r>
          </w:p>
        </w:tc>
        <w:tc>
          <w:tcPr>
            <w:tcW w:w="2977" w:type="dxa"/>
            <w:tcBorders>
              <w:top w:val="single" w:sz="4" w:space="0" w:color="auto"/>
              <w:left w:val="single" w:sz="4" w:space="0" w:color="auto"/>
              <w:bottom w:val="single" w:sz="4" w:space="0" w:color="auto"/>
              <w:right w:val="single" w:sz="4" w:space="0" w:color="auto"/>
            </w:tcBorders>
          </w:tcPr>
          <w:p w14:paraId="089BD2D8" w14:textId="77777777" w:rsidR="00CD2BAF" w:rsidRPr="00EB3C14" w:rsidRDefault="00CD2BAF" w:rsidP="00201393">
            <w:pPr>
              <w:jc w:val="center"/>
              <w:rPr>
                <w:strike/>
                <w:sz w:val="24"/>
                <w:szCs w:val="24"/>
              </w:rPr>
            </w:pPr>
            <w:r w:rsidRPr="00EB3C14">
              <w:rPr>
                <w:strike/>
                <w:sz w:val="24"/>
                <w:szCs w:val="24"/>
              </w:rPr>
              <w:t>Assistente Parlamentar I</w:t>
            </w:r>
          </w:p>
        </w:tc>
        <w:tc>
          <w:tcPr>
            <w:tcW w:w="567" w:type="dxa"/>
            <w:tcBorders>
              <w:top w:val="single" w:sz="4" w:space="0" w:color="auto"/>
              <w:left w:val="single" w:sz="4" w:space="0" w:color="auto"/>
              <w:bottom w:val="single" w:sz="4" w:space="0" w:color="auto"/>
              <w:right w:val="single" w:sz="4" w:space="0" w:color="auto"/>
            </w:tcBorders>
          </w:tcPr>
          <w:p w14:paraId="5CF44AC9"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22E5E234"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6823AEEB" w14:textId="77777777" w:rsidR="00CD2BAF" w:rsidRPr="00EB3C14" w:rsidRDefault="00CD2BAF" w:rsidP="00201393">
            <w:pPr>
              <w:jc w:val="right"/>
              <w:rPr>
                <w:strike/>
                <w:sz w:val="24"/>
                <w:szCs w:val="24"/>
              </w:rPr>
            </w:pPr>
            <w:r w:rsidRPr="00EB3C14">
              <w:rPr>
                <w:strike/>
                <w:sz w:val="24"/>
                <w:szCs w:val="24"/>
              </w:rPr>
              <w:t>1.379,75</w:t>
            </w:r>
          </w:p>
        </w:tc>
        <w:tc>
          <w:tcPr>
            <w:tcW w:w="850" w:type="dxa"/>
            <w:tcBorders>
              <w:top w:val="single" w:sz="4" w:space="0" w:color="auto"/>
              <w:left w:val="single" w:sz="4" w:space="0" w:color="auto"/>
              <w:bottom w:val="single" w:sz="4" w:space="0" w:color="auto"/>
            </w:tcBorders>
          </w:tcPr>
          <w:p w14:paraId="3BFA58E5" w14:textId="77777777" w:rsidR="00CD2BAF" w:rsidRPr="00EB3C14" w:rsidRDefault="00CD2BAF" w:rsidP="00201393">
            <w:pPr>
              <w:jc w:val="center"/>
              <w:rPr>
                <w:strike/>
                <w:sz w:val="24"/>
                <w:szCs w:val="24"/>
              </w:rPr>
            </w:pPr>
            <w:r w:rsidRPr="00EB3C14">
              <w:rPr>
                <w:strike/>
                <w:sz w:val="24"/>
                <w:szCs w:val="24"/>
              </w:rPr>
              <w:t>11</w:t>
            </w:r>
          </w:p>
        </w:tc>
      </w:tr>
      <w:tr w:rsidR="00293CA6" w:rsidRPr="00EB3C14" w14:paraId="24A64AB9" w14:textId="77777777" w:rsidTr="00293CA6">
        <w:tc>
          <w:tcPr>
            <w:tcW w:w="1275" w:type="dxa"/>
            <w:tcBorders>
              <w:top w:val="single" w:sz="4" w:space="0" w:color="auto"/>
              <w:bottom w:val="single" w:sz="4" w:space="0" w:color="auto"/>
              <w:right w:val="single" w:sz="4" w:space="0" w:color="auto"/>
            </w:tcBorders>
          </w:tcPr>
          <w:p w14:paraId="0C1CF279" w14:textId="77777777" w:rsidR="00293CA6" w:rsidRPr="00EB3C14" w:rsidRDefault="00293CA6" w:rsidP="00C9008F">
            <w:pPr>
              <w:jc w:val="center"/>
              <w:rPr>
                <w:strike/>
                <w:sz w:val="24"/>
                <w:szCs w:val="24"/>
              </w:rPr>
            </w:pPr>
            <w:r w:rsidRPr="00EB3C14">
              <w:rPr>
                <w:strike/>
                <w:sz w:val="24"/>
                <w:szCs w:val="24"/>
              </w:rPr>
              <w:t xml:space="preserve">CC – 01 </w:t>
            </w:r>
          </w:p>
        </w:tc>
        <w:tc>
          <w:tcPr>
            <w:tcW w:w="2977" w:type="dxa"/>
            <w:tcBorders>
              <w:top w:val="single" w:sz="4" w:space="0" w:color="auto"/>
              <w:left w:val="single" w:sz="4" w:space="0" w:color="auto"/>
              <w:bottom w:val="single" w:sz="4" w:space="0" w:color="auto"/>
              <w:right w:val="single" w:sz="4" w:space="0" w:color="auto"/>
            </w:tcBorders>
          </w:tcPr>
          <w:p w14:paraId="4D8EBF82" w14:textId="77777777" w:rsidR="00293CA6" w:rsidRPr="00EB3C14" w:rsidRDefault="00293CA6" w:rsidP="00C9008F">
            <w:pPr>
              <w:jc w:val="center"/>
              <w:rPr>
                <w:strike/>
                <w:sz w:val="24"/>
                <w:szCs w:val="24"/>
              </w:rPr>
            </w:pPr>
            <w:r w:rsidRPr="00EB3C14">
              <w:rPr>
                <w:strike/>
                <w:sz w:val="24"/>
                <w:szCs w:val="24"/>
              </w:rPr>
              <w:t>Assistente Parlamentar I</w:t>
            </w:r>
          </w:p>
          <w:p w14:paraId="7855B6DD" w14:textId="6596CA2C" w:rsidR="00293CA6" w:rsidRPr="00460068" w:rsidRDefault="00293CA6" w:rsidP="00293CA6">
            <w:pPr>
              <w:jc w:val="both"/>
              <w:rPr>
                <w:strike/>
                <w:color w:val="0000FF"/>
                <w:sz w:val="24"/>
                <w:szCs w:val="24"/>
              </w:rPr>
            </w:pPr>
            <w:r w:rsidRPr="00460068">
              <w:rPr>
                <w:strike/>
                <w:color w:val="0000FF"/>
                <w:sz w:val="24"/>
                <w:szCs w:val="24"/>
              </w:rPr>
              <w:t>(</w:t>
            </w:r>
            <w:r w:rsidR="009C1E99">
              <w:rPr>
                <w:strike/>
                <w:color w:val="0000FF"/>
                <w:sz w:val="24"/>
                <w:szCs w:val="24"/>
              </w:rPr>
              <w:t>Valor Alterado</w:t>
            </w:r>
            <w:r w:rsidRPr="00460068">
              <w:rPr>
                <w:strike/>
                <w:color w:val="0000FF"/>
                <w:sz w:val="24"/>
                <w:szCs w:val="24"/>
              </w:rPr>
              <w:t xml:space="preserve"> pela LC nº 252</w:t>
            </w:r>
            <w:r w:rsidR="00460068">
              <w:rPr>
                <w:strike/>
                <w:color w:val="0000FF"/>
                <w:sz w:val="24"/>
                <w:szCs w:val="24"/>
              </w:rPr>
              <w:t>/</w:t>
            </w:r>
            <w:r w:rsidRPr="00460068">
              <w:rPr>
                <w:strike/>
                <w:color w:val="0000FF"/>
                <w:sz w:val="24"/>
                <w:szCs w:val="24"/>
              </w:rPr>
              <w:t>2017)</w:t>
            </w:r>
          </w:p>
        </w:tc>
        <w:tc>
          <w:tcPr>
            <w:tcW w:w="567" w:type="dxa"/>
            <w:tcBorders>
              <w:top w:val="single" w:sz="4" w:space="0" w:color="auto"/>
              <w:left w:val="single" w:sz="4" w:space="0" w:color="auto"/>
              <w:bottom w:val="single" w:sz="4" w:space="0" w:color="auto"/>
              <w:right w:val="single" w:sz="4" w:space="0" w:color="auto"/>
            </w:tcBorders>
          </w:tcPr>
          <w:p w14:paraId="0B5537EC" w14:textId="77777777" w:rsidR="00293CA6" w:rsidRPr="00EB3C14" w:rsidRDefault="00293CA6" w:rsidP="00C9008F">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5F4F011F" w14:textId="77777777" w:rsidR="00293CA6" w:rsidRPr="00EB3C14" w:rsidRDefault="00293CA6" w:rsidP="00C9008F">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74EAD86D" w14:textId="77777777" w:rsidR="00293CA6" w:rsidRPr="00EB3C14" w:rsidRDefault="00293CA6" w:rsidP="00C9008F">
            <w:pPr>
              <w:jc w:val="right"/>
              <w:rPr>
                <w:strike/>
                <w:sz w:val="24"/>
                <w:szCs w:val="24"/>
              </w:rPr>
            </w:pPr>
            <w:r w:rsidRPr="00EB3C14">
              <w:rPr>
                <w:strike/>
                <w:sz w:val="24"/>
                <w:szCs w:val="24"/>
              </w:rPr>
              <w:t>3.485,00</w:t>
            </w:r>
          </w:p>
        </w:tc>
        <w:tc>
          <w:tcPr>
            <w:tcW w:w="850" w:type="dxa"/>
            <w:tcBorders>
              <w:top w:val="single" w:sz="4" w:space="0" w:color="auto"/>
              <w:left w:val="single" w:sz="4" w:space="0" w:color="auto"/>
              <w:bottom w:val="single" w:sz="4" w:space="0" w:color="auto"/>
            </w:tcBorders>
          </w:tcPr>
          <w:p w14:paraId="707DC974" w14:textId="77777777" w:rsidR="00293CA6" w:rsidRPr="00EB3C14" w:rsidRDefault="00293CA6" w:rsidP="00C9008F">
            <w:pPr>
              <w:jc w:val="center"/>
              <w:rPr>
                <w:strike/>
                <w:sz w:val="24"/>
                <w:szCs w:val="24"/>
              </w:rPr>
            </w:pPr>
            <w:r w:rsidRPr="00EB3C14">
              <w:rPr>
                <w:strike/>
                <w:sz w:val="24"/>
                <w:szCs w:val="24"/>
              </w:rPr>
              <w:t>11</w:t>
            </w:r>
          </w:p>
        </w:tc>
      </w:tr>
      <w:tr w:rsidR="00CD2BAF" w:rsidRPr="00EB3C14" w14:paraId="732E6705" w14:textId="77777777" w:rsidTr="00293CA6">
        <w:tc>
          <w:tcPr>
            <w:tcW w:w="1275" w:type="dxa"/>
            <w:tcBorders>
              <w:top w:val="single" w:sz="4" w:space="0" w:color="auto"/>
              <w:bottom w:val="single" w:sz="4" w:space="0" w:color="auto"/>
              <w:right w:val="single" w:sz="4" w:space="0" w:color="auto"/>
            </w:tcBorders>
          </w:tcPr>
          <w:p w14:paraId="1A8D5E1F" w14:textId="77777777" w:rsidR="00CD2BAF" w:rsidRPr="00EB3C14" w:rsidRDefault="00CD2BAF" w:rsidP="00201393">
            <w:pPr>
              <w:jc w:val="center"/>
              <w:rPr>
                <w:strike/>
                <w:sz w:val="24"/>
                <w:szCs w:val="24"/>
              </w:rPr>
            </w:pPr>
            <w:r w:rsidRPr="00EB3C14">
              <w:rPr>
                <w:strike/>
                <w:sz w:val="24"/>
                <w:szCs w:val="24"/>
              </w:rPr>
              <w:t>CC – 02</w:t>
            </w:r>
          </w:p>
        </w:tc>
        <w:tc>
          <w:tcPr>
            <w:tcW w:w="2977" w:type="dxa"/>
            <w:tcBorders>
              <w:top w:val="single" w:sz="4" w:space="0" w:color="auto"/>
              <w:left w:val="single" w:sz="4" w:space="0" w:color="auto"/>
              <w:bottom w:val="single" w:sz="4" w:space="0" w:color="auto"/>
              <w:right w:val="single" w:sz="4" w:space="0" w:color="auto"/>
            </w:tcBorders>
          </w:tcPr>
          <w:p w14:paraId="3C60869B" w14:textId="77777777" w:rsidR="00CD2BAF" w:rsidRPr="00EB3C14" w:rsidRDefault="00CD2BAF" w:rsidP="00201393">
            <w:pPr>
              <w:jc w:val="center"/>
              <w:rPr>
                <w:strike/>
                <w:sz w:val="24"/>
                <w:szCs w:val="24"/>
              </w:rPr>
            </w:pPr>
            <w:r w:rsidRPr="00EB3C14">
              <w:rPr>
                <w:strike/>
                <w:sz w:val="24"/>
                <w:szCs w:val="24"/>
              </w:rPr>
              <w:t>Assistente Parlamentar II</w:t>
            </w:r>
          </w:p>
        </w:tc>
        <w:tc>
          <w:tcPr>
            <w:tcW w:w="567" w:type="dxa"/>
            <w:tcBorders>
              <w:top w:val="single" w:sz="4" w:space="0" w:color="auto"/>
              <w:left w:val="single" w:sz="4" w:space="0" w:color="auto"/>
              <w:bottom w:val="single" w:sz="4" w:space="0" w:color="auto"/>
              <w:right w:val="single" w:sz="4" w:space="0" w:color="auto"/>
            </w:tcBorders>
          </w:tcPr>
          <w:p w14:paraId="5E18BCC0"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760E06C9"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13274296" w14:textId="77777777" w:rsidR="00CD2BAF" w:rsidRPr="00EB3C14" w:rsidRDefault="00CD2BAF" w:rsidP="00201393">
            <w:pPr>
              <w:jc w:val="right"/>
              <w:rPr>
                <w:strike/>
                <w:sz w:val="24"/>
                <w:szCs w:val="24"/>
              </w:rPr>
            </w:pPr>
            <w:r w:rsidRPr="00EB3C14">
              <w:rPr>
                <w:strike/>
                <w:sz w:val="24"/>
                <w:szCs w:val="24"/>
              </w:rPr>
              <w:t>2.668,39</w:t>
            </w:r>
          </w:p>
        </w:tc>
        <w:tc>
          <w:tcPr>
            <w:tcW w:w="850" w:type="dxa"/>
            <w:tcBorders>
              <w:top w:val="single" w:sz="4" w:space="0" w:color="auto"/>
              <w:left w:val="single" w:sz="4" w:space="0" w:color="auto"/>
              <w:bottom w:val="single" w:sz="4" w:space="0" w:color="auto"/>
            </w:tcBorders>
          </w:tcPr>
          <w:p w14:paraId="643227D1" w14:textId="77777777" w:rsidR="00CD2BAF" w:rsidRPr="00EB3C14" w:rsidRDefault="00CD2BAF" w:rsidP="00201393">
            <w:pPr>
              <w:jc w:val="center"/>
              <w:rPr>
                <w:strike/>
                <w:sz w:val="24"/>
                <w:szCs w:val="24"/>
              </w:rPr>
            </w:pPr>
            <w:r w:rsidRPr="00EB3C14">
              <w:rPr>
                <w:strike/>
                <w:sz w:val="24"/>
                <w:szCs w:val="24"/>
              </w:rPr>
              <w:t>12</w:t>
            </w:r>
          </w:p>
        </w:tc>
      </w:tr>
      <w:tr w:rsidR="00CD2BAF" w:rsidRPr="00EB3C14" w14:paraId="48339EB4" w14:textId="77777777" w:rsidTr="00293CA6">
        <w:tc>
          <w:tcPr>
            <w:tcW w:w="1275" w:type="dxa"/>
            <w:tcBorders>
              <w:top w:val="single" w:sz="4" w:space="0" w:color="auto"/>
              <w:bottom w:val="single" w:sz="4" w:space="0" w:color="auto"/>
              <w:right w:val="single" w:sz="4" w:space="0" w:color="auto"/>
            </w:tcBorders>
          </w:tcPr>
          <w:p w14:paraId="563332CF" w14:textId="77777777" w:rsidR="00CD2BAF" w:rsidRPr="00EB3C14" w:rsidRDefault="00CD2BAF" w:rsidP="00201393">
            <w:pPr>
              <w:jc w:val="center"/>
              <w:rPr>
                <w:strike/>
                <w:sz w:val="24"/>
                <w:szCs w:val="24"/>
              </w:rPr>
            </w:pPr>
            <w:r w:rsidRPr="00EB3C14">
              <w:rPr>
                <w:strike/>
                <w:sz w:val="24"/>
                <w:szCs w:val="24"/>
              </w:rPr>
              <w:t>CC – 03</w:t>
            </w:r>
          </w:p>
        </w:tc>
        <w:tc>
          <w:tcPr>
            <w:tcW w:w="2977" w:type="dxa"/>
            <w:tcBorders>
              <w:top w:val="single" w:sz="4" w:space="0" w:color="auto"/>
              <w:left w:val="single" w:sz="4" w:space="0" w:color="auto"/>
              <w:bottom w:val="single" w:sz="4" w:space="0" w:color="auto"/>
              <w:right w:val="single" w:sz="4" w:space="0" w:color="auto"/>
            </w:tcBorders>
          </w:tcPr>
          <w:p w14:paraId="0531231E" w14:textId="77777777" w:rsidR="00CD2BAF" w:rsidRPr="00EB3C14" w:rsidRDefault="00CD2BAF" w:rsidP="00201393">
            <w:pPr>
              <w:jc w:val="center"/>
              <w:rPr>
                <w:strike/>
                <w:sz w:val="24"/>
                <w:szCs w:val="24"/>
              </w:rPr>
            </w:pPr>
            <w:r w:rsidRPr="00EB3C14">
              <w:rPr>
                <w:strike/>
                <w:sz w:val="24"/>
                <w:szCs w:val="24"/>
              </w:rPr>
              <w:t>Secretário Executivo</w:t>
            </w:r>
          </w:p>
        </w:tc>
        <w:tc>
          <w:tcPr>
            <w:tcW w:w="567" w:type="dxa"/>
            <w:tcBorders>
              <w:top w:val="single" w:sz="4" w:space="0" w:color="auto"/>
              <w:left w:val="single" w:sz="4" w:space="0" w:color="auto"/>
              <w:bottom w:val="single" w:sz="4" w:space="0" w:color="auto"/>
              <w:right w:val="single" w:sz="4" w:space="0" w:color="auto"/>
            </w:tcBorders>
          </w:tcPr>
          <w:p w14:paraId="491CE94D"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752EF9AC"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262D3F5C" w14:textId="77777777" w:rsidR="00CD2BAF" w:rsidRPr="00EB3C14" w:rsidRDefault="00CD2BAF" w:rsidP="00201393">
            <w:pPr>
              <w:jc w:val="right"/>
              <w:rPr>
                <w:strike/>
                <w:sz w:val="24"/>
                <w:szCs w:val="24"/>
              </w:rPr>
            </w:pPr>
            <w:r w:rsidRPr="00EB3C14">
              <w:rPr>
                <w:strike/>
                <w:sz w:val="24"/>
                <w:szCs w:val="24"/>
              </w:rPr>
              <w:t>2.583,19</w:t>
            </w:r>
          </w:p>
        </w:tc>
        <w:tc>
          <w:tcPr>
            <w:tcW w:w="850" w:type="dxa"/>
            <w:tcBorders>
              <w:top w:val="single" w:sz="4" w:space="0" w:color="auto"/>
              <w:left w:val="single" w:sz="4" w:space="0" w:color="auto"/>
              <w:bottom w:val="single" w:sz="4" w:space="0" w:color="auto"/>
            </w:tcBorders>
          </w:tcPr>
          <w:p w14:paraId="30E47A46" w14:textId="77777777" w:rsidR="00CD2BAF" w:rsidRPr="00EB3C14" w:rsidRDefault="00CD2BAF" w:rsidP="00201393">
            <w:pPr>
              <w:jc w:val="center"/>
              <w:rPr>
                <w:strike/>
                <w:sz w:val="24"/>
                <w:szCs w:val="24"/>
              </w:rPr>
            </w:pPr>
            <w:r w:rsidRPr="00EB3C14">
              <w:rPr>
                <w:strike/>
                <w:sz w:val="24"/>
                <w:szCs w:val="24"/>
              </w:rPr>
              <w:t>04</w:t>
            </w:r>
          </w:p>
        </w:tc>
      </w:tr>
      <w:tr w:rsidR="00CD2BAF" w:rsidRPr="00EB3C14" w14:paraId="0F49FCC8" w14:textId="77777777" w:rsidTr="00293CA6">
        <w:tc>
          <w:tcPr>
            <w:tcW w:w="1275" w:type="dxa"/>
            <w:tcBorders>
              <w:top w:val="single" w:sz="4" w:space="0" w:color="auto"/>
              <w:bottom w:val="single" w:sz="4" w:space="0" w:color="auto"/>
              <w:right w:val="single" w:sz="4" w:space="0" w:color="auto"/>
            </w:tcBorders>
          </w:tcPr>
          <w:p w14:paraId="7F5C3FF8" w14:textId="77777777" w:rsidR="00CD2BAF" w:rsidRPr="00EB3C14" w:rsidRDefault="00CD2BAF" w:rsidP="00201393">
            <w:pPr>
              <w:jc w:val="center"/>
              <w:rPr>
                <w:strike/>
                <w:sz w:val="24"/>
                <w:szCs w:val="24"/>
              </w:rPr>
            </w:pPr>
            <w:r w:rsidRPr="00EB3C14">
              <w:rPr>
                <w:strike/>
                <w:sz w:val="24"/>
                <w:szCs w:val="24"/>
              </w:rPr>
              <w:t>CC – 04</w:t>
            </w:r>
          </w:p>
        </w:tc>
        <w:tc>
          <w:tcPr>
            <w:tcW w:w="2977" w:type="dxa"/>
            <w:tcBorders>
              <w:top w:val="single" w:sz="4" w:space="0" w:color="auto"/>
              <w:left w:val="single" w:sz="4" w:space="0" w:color="auto"/>
              <w:bottom w:val="single" w:sz="4" w:space="0" w:color="auto"/>
              <w:right w:val="single" w:sz="4" w:space="0" w:color="auto"/>
            </w:tcBorders>
          </w:tcPr>
          <w:p w14:paraId="110F1278" w14:textId="77777777" w:rsidR="00CD2BAF" w:rsidRPr="00EB3C14" w:rsidRDefault="00CD2BAF" w:rsidP="00201393">
            <w:pPr>
              <w:jc w:val="center"/>
              <w:rPr>
                <w:strike/>
                <w:sz w:val="24"/>
                <w:szCs w:val="24"/>
              </w:rPr>
            </w:pPr>
            <w:r w:rsidRPr="00EB3C14">
              <w:rPr>
                <w:strike/>
                <w:sz w:val="24"/>
                <w:szCs w:val="24"/>
              </w:rPr>
              <w:t>Assessor de Imprensa</w:t>
            </w:r>
          </w:p>
        </w:tc>
        <w:tc>
          <w:tcPr>
            <w:tcW w:w="567" w:type="dxa"/>
            <w:tcBorders>
              <w:top w:val="single" w:sz="4" w:space="0" w:color="auto"/>
              <w:left w:val="single" w:sz="4" w:space="0" w:color="auto"/>
              <w:bottom w:val="single" w:sz="4" w:space="0" w:color="auto"/>
              <w:right w:val="single" w:sz="4" w:space="0" w:color="auto"/>
            </w:tcBorders>
          </w:tcPr>
          <w:p w14:paraId="0A44455D"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7825A400"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57117C13" w14:textId="77777777" w:rsidR="00CD2BAF" w:rsidRPr="00EB3C14" w:rsidRDefault="00CD2BAF" w:rsidP="00201393">
            <w:pPr>
              <w:jc w:val="right"/>
              <w:rPr>
                <w:strike/>
                <w:sz w:val="24"/>
                <w:szCs w:val="24"/>
              </w:rPr>
            </w:pPr>
            <w:r w:rsidRPr="00EB3C14">
              <w:rPr>
                <w:strike/>
                <w:sz w:val="24"/>
                <w:szCs w:val="24"/>
              </w:rPr>
              <w:t>4.450,70</w:t>
            </w:r>
          </w:p>
        </w:tc>
        <w:tc>
          <w:tcPr>
            <w:tcW w:w="850" w:type="dxa"/>
            <w:tcBorders>
              <w:top w:val="single" w:sz="4" w:space="0" w:color="auto"/>
              <w:left w:val="single" w:sz="4" w:space="0" w:color="auto"/>
              <w:bottom w:val="single" w:sz="4" w:space="0" w:color="auto"/>
            </w:tcBorders>
          </w:tcPr>
          <w:p w14:paraId="54D1CA48" w14:textId="77777777" w:rsidR="00CD2BAF" w:rsidRPr="00EB3C14" w:rsidRDefault="00CD2BAF" w:rsidP="00201393">
            <w:pPr>
              <w:jc w:val="center"/>
              <w:rPr>
                <w:strike/>
                <w:sz w:val="24"/>
                <w:szCs w:val="24"/>
              </w:rPr>
            </w:pPr>
            <w:r w:rsidRPr="00EB3C14">
              <w:rPr>
                <w:strike/>
                <w:sz w:val="24"/>
                <w:szCs w:val="24"/>
              </w:rPr>
              <w:t>02</w:t>
            </w:r>
          </w:p>
        </w:tc>
      </w:tr>
      <w:tr w:rsidR="00CD2BAF" w:rsidRPr="00EB3C14" w14:paraId="3C2096FC" w14:textId="77777777" w:rsidTr="00293CA6">
        <w:tc>
          <w:tcPr>
            <w:tcW w:w="1275" w:type="dxa"/>
            <w:tcBorders>
              <w:top w:val="single" w:sz="4" w:space="0" w:color="auto"/>
              <w:bottom w:val="single" w:sz="4" w:space="0" w:color="auto"/>
              <w:right w:val="single" w:sz="4" w:space="0" w:color="auto"/>
            </w:tcBorders>
          </w:tcPr>
          <w:p w14:paraId="24734938" w14:textId="77777777" w:rsidR="00CD2BAF" w:rsidRPr="00EB3C14" w:rsidRDefault="00CD2BAF" w:rsidP="00201393">
            <w:pPr>
              <w:jc w:val="center"/>
              <w:rPr>
                <w:strike/>
                <w:sz w:val="24"/>
                <w:szCs w:val="24"/>
              </w:rPr>
            </w:pPr>
            <w:r w:rsidRPr="00EB3C14">
              <w:rPr>
                <w:strike/>
                <w:sz w:val="24"/>
                <w:szCs w:val="24"/>
              </w:rPr>
              <w:t>CC – 04</w:t>
            </w:r>
          </w:p>
        </w:tc>
        <w:tc>
          <w:tcPr>
            <w:tcW w:w="2977" w:type="dxa"/>
            <w:tcBorders>
              <w:top w:val="single" w:sz="4" w:space="0" w:color="auto"/>
              <w:left w:val="single" w:sz="4" w:space="0" w:color="auto"/>
              <w:bottom w:val="single" w:sz="4" w:space="0" w:color="auto"/>
              <w:right w:val="single" w:sz="4" w:space="0" w:color="auto"/>
            </w:tcBorders>
          </w:tcPr>
          <w:p w14:paraId="75CCA489" w14:textId="77777777" w:rsidR="00CD2BAF" w:rsidRPr="00EB3C14" w:rsidRDefault="00CD2BAF" w:rsidP="00201393">
            <w:pPr>
              <w:keepNext/>
              <w:jc w:val="center"/>
              <w:rPr>
                <w:strike/>
                <w:sz w:val="24"/>
                <w:szCs w:val="24"/>
              </w:rPr>
            </w:pPr>
            <w:r w:rsidRPr="00EB3C14">
              <w:rPr>
                <w:strike/>
                <w:sz w:val="24"/>
                <w:szCs w:val="24"/>
              </w:rPr>
              <w:t>Cerimonialista</w:t>
            </w:r>
          </w:p>
        </w:tc>
        <w:tc>
          <w:tcPr>
            <w:tcW w:w="567" w:type="dxa"/>
            <w:tcBorders>
              <w:top w:val="single" w:sz="4" w:space="0" w:color="auto"/>
              <w:left w:val="single" w:sz="4" w:space="0" w:color="auto"/>
              <w:bottom w:val="single" w:sz="4" w:space="0" w:color="auto"/>
              <w:right w:val="single" w:sz="4" w:space="0" w:color="auto"/>
            </w:tcBorders>
          </w:tcPr>
          <w:p w14:paraId="46D108A4"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5C455292"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6A7D8074" w14:textId="77777777" w:rsidR="00CD2BAF" w:rsidRPr="00EB3C14" w:rsidRDefault="00CD2BAF" w:rsidP="00201393">
            <w:pPr>
              <w:jc w:val="right"/>
              <w:rPr>
                <w:strike/>
                <w:sz w:val="24"/>
                <w:szCs w:val="24"/>
              </w:rPr>
            </w:pPr>
            <w:r w:rsidRPr="00EB3C14">
              <w:rPr>
                <w:strike/>
                <w:sz w:val="24"/>
                <w:szCs w:val="24"/>
              </w:rPr>
              <w:t>4.450,70</w:t>
            </w:r>
          </w:p>
        </w:tc>
        <w:tc>
          <w:tcPr>
            <w:tcW w:w="850" w:type="dxa"/>
            <w:tcBorders>
              <w:top w:val="single" w:sz="4" w:space="0" w:color="auto"/>
              <w:left w:val="single" w:sz="4" w:space="0" w:color="auto"/>
              <w:bottom w:val="single" w:sz="4" w:space="0" w:color="auto"/>
            </w:tcBorders>
          </w:tcPr>
          <w:p w14:paraId="6BB5E50A" w14:textId="77777777" w:rsidR="00CD2BAF" w:rsidRPr="00EB3C14" w:rsidRDefault="00CD2BAF" w:rsidP="00201393">
            <w:pPr>
              <w:jc w:val="center"/>
              <w:rPr>
                <w:strike/>
                <w:sz w:val="24"/>
                <w:szCs w:val="24"/>
              </w:rPr>
            </w:pPr>
            <w:r w:rsidRPr="00EB3C14">
              <w:rPr>
                <w:strike/>
                <w:sz w:val="24"/>
                <w:szCs w:val="24"/>
              </w:rPr>
              <w:t>01</w:t>
            </w:r>
          </w:p>
        </w:tc>
      </w:tr>
      <w:tr w:rsidR="00CD2BAF" w:rsidRPr="00EB3C14" w14:paraId="5E3A2ECC" w14:textId="77777777" w:rsidTr="00293CA6">
        <w:tc>
          <w:tcPr>
            <w:tcW w:w="1275" w:type="dxa"/>
            <w:tcBorders>
              <w:top w:val="single" w:sz="4" w:space="0" w:color="auto"/>
              <w:bottom w:val="single" w:sz="4" w:space="0" w:color="auto"/>
              <w:right w:val="single" w:sz="4" w:space="0" w:color="auto"/>
            </w:tcBorders>
          </w:tcPr>
          <w:p w14:paraId="494D202E" w14:textId="77777777" w:rsidR="00CD2BAF" w:rsidRPr="00EB3C14" w:rsidRDefault="00CD2BAF" w:rsidP="00201393">
            <w:pPr>
              <w:jc w:val="center"/>
              <w:rPr>
                <w:strike/>
                <w:sz w:val="24"/>
                <w:szCs w:val="24"/>
              </w:rPr>
            </w:pPr>
            <w:r w:rsidRPr="00EB3C14">
              <w:rPr>
                <w:strike/>
                <w:sz w:val="24"/>
                <w:szCs w:val="24"/>
              </w:rPr>
              <w:t>CC – 05</w:t>
            </w:r>
          </w:p>
        </w:tc>
        <w:tc>
          <w:tcPr>
            <w:tcW w:w="2977" w:type="dxa"/>
            <w:tcBorders>
              <w:top w:val="single" w:sz="4" w:space="0" w:color="auto"/>
              <w:left w:val="single" w:sz="4" w:space="0" w:color="auto"/>
              <w:bottom w:val="single" w:sz="4" w:space="0" w:color="auto"/>
              <w:right w:val="single" w:sz="4" w:space="0" w:color="auto"/>
            </w:tcBorders>
          </w:tcPr>
          <w:p w14:paraId="2ED86E5C" w14:textId="77777777" w:rsidR="00CD2BAF" w:rsidRPr="00EB3C14" w:rsidRDefault="00CD2BAF" w:rsidP="00201393">
            <w:pPr>
              <w:jc w:val="center"/>
              <w:rPr>
                <w:strike/>
                <w:sz w:val="24"/>
                <w:szCs w:val="24"/>
              </w:rPr>
            </w:pPr>
            <w:r w:rsidRPr="00EB3C14">
              <w:rPr>
                <w:strike/>
                <w:sz w:val="24"/>
                <w:szCs w:val="24"/>
              </w:rPr>
              <w:t>Tesoureiro</w:t>
            </w:r>
          </w:p>
        </w:tc>
        <w:tc>
          <w:tcPr>
            <w:tcW w:w="567" w:type="dxa"/>
            <w:tcBorders>
              <w:top w:val="single" w:sz="4" w:space="0" w:color="auto"/>
              <w:left w:val="single" w:sz="4" w:space="0" w:color="auto"/>
              <w:bottom w:val="single" w:sz="4" w:space="0" w:color="auto"/>
              <w:right w:val="single" w:sz="4" w:space="0" w:color="auto"/>
            </w:tcBorders>
          </w:tcPr>
          <w:p w14:paraId="400E9D9B"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0BC12984"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0C625724" w14:textId="77777777" w:rsidR="00CD2BAF" w:rsidRPr="00EB3C14" w:rsidRDefault="00CD2BAF" w:rsidP="00201393">
            <w:pPr>
              <w:jc w:val="right"/>
              <w:rPr>
                <w:strike/>
                <w:sz w:val="24"/>
                <w:szCs w:val="24"/>
              </w:rPr>
            </w:pPr>
            <w:r w:rsidRPr="00EB3C14">
              <w:rPr>
                <w:strike/>
                <w:sz w:val="24"/>
                <w:szCs w:val="24"/>
              </w:rPr>
              <w:t>4.682,49</w:t>
            </w:r>
          </w:p>
        </w:tc>
        <w:tc>
          <w:tcPr>
            <w:tcW w:w="850" w:type="dxa"/>
            <w:tcBorders>
              <w:top w:val="single" w:sz="4" w:space="0" w:color="auto"/>
              <w:left w:val="single" w:sz="4" w:space="0" w:color="auto"/>
              <w:bottom w:val="single" w:sz="4" w:space="0" w:color="auto"/>
            </w:tcBorders>
          </w:tcPr>
          <w:p w14:paraId="33B5BDAC" w14:textId="77777777" w:rsidR="00CD2BAF" w:rsidRPr="00EB3C14" w:rsidRDefault="00CD2BAF" w:rsidP="00201393">
            <w:pPr>
              <w:jc w:val="center"/>
              <w:rPr>
                <w:strike/>
                <w:sz w:val="24"/>
                <w:szCs w:val="24"/>
              </w:rPr>
            </w:pPr>
            <w:r w:rsidRPr="00EB3C14">
              <w:rPr>
                <w:strike/>
                <w:sz w:val="24"/>
                <w:szCs w:val="24"/>
              </w:rPr>
              <w:t>01</w:t>
            </w:r>
          </w:p>
        </w:tc>
      </w:tr>
      <w:tr w:rsidR="00CD2BAF" w:rsidRPr="00EB3C14" w14:paraId="1D5C3A76" w14:textId="77777777" w:rsidTr="00293CA6">
        <w:tc>
          <w:tcPr>
            <w:tcW w:w="1275" w:type="dxa"/>
            <w:tcBorders>
              <w:top w:val="single" w:sz="4" w:space="0" w:color="auto"/>
              <w:bottom w:val="single" w:sz="4" w:space="0" w:color="auto"/>
              <w:right w:val="single" w:sz="4" w:space="0" w:color="auto"/>
            </w:tcBorders>
          </w:tcPr>
          <w:p w14:paraId="7922349A" w14:textId="77777777" w:rsidR="00CD2BAF" w:rsidRPr="00EB3C14" w:rsidRDefault="00CD2BAF" w:rsidP="00201393">
            <w:pPr>
              <w:jc w:val="center"/>
              <w:rPr>
                <w:strike/>
                <w:sz w:val="24"/>
                <w:szCs w:val="24"/>
              </w:rPr>
            </w:pPr>
            <w:r w:rsidRPr="00EB3C14">
              <w:rPr>
                <w:strike/>
                <w:sz w:val="24"/>
                <w:szCs w:val="24"/>
              </w:rPr>
              <w:t>CC – 06</w:t>
            </w:r>
          </w:p>
        </w:tc>
        <w:tc>
          <w:tcPr>
            <w:tcW w:w="2977" w:type="dxa"/>
            <w:tcBorders>
              <w:top w:val="single" w:sz="4" w:space="0" w:color="auto"/>
              <w:left w:val="single" w:sz="4" w:space="0" w:color="auto"/>
              <w:bottom w:val="single" w:sz="4" w:space="0" w:color="auto"/>
              <w:right w:val="single" w:sz="4" w:space="0" w:color="auto"/>
            </w:tcBorders>
          </w:tcPr>
          <w:p w14:paraId="3048F8C0" w14:textId="77777777" w:rsidR="00CD2BAF" w:rsidRPr="00EB3C14" w:rsidRDefault="00CD2BAF" w:rsidP="00201393">
            <w:pPr>
              <w:jc w:val="center"/>
              <w:rPr>
                <w:strike/>
                <w:sz w:val="24"/>
                <w:szCs w:val="24"/>
              </w:rPr>
            </w:pPr>
            <w:r w:rsidRPr="00EB3C14">
              <w:rPr>
                <w:strike/>
                <w:sz w:val="24"/>
                <w:szCs w:val="24"/>
              </w:rPr>
              <w:t>Coordenador Administrativo</w:t>
            </w:r>
          </w:p>
        </w:tc>
        <w:tc>
          <w:tcPr>
            <w:tcW w:w="567" w:type="dxa"/>
            <w:tcBorders>
              <w:top w:val="single" w:sz="4" w:space="0" w:color="auto"/>
              <w:left w:val="single" w:sz="4" w:space="0" w:color="auto"/>
              <w:bottom w:val="single" w:sz="4" w:space="0" w:color="auto"/>
              <w:right w:val="single" w:sz="4" w:space="0" w:color="auto"/>
            </w:tcBorders>
          </w:tcPr>
          <w:p w14:paraId="7A7B9A83"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72E39FB4"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2172B002" w14:textId="77777777" w:rsidR="00CD2BAF" w:rsidRPr="00EB3C14" w:rsidRDefault="00CD2BAF" w:rsidP="00201393">
            <w:pPr>
              <w:jc w:val="right"/>
              <w:rPr>
                <w:strike/>
                <w:sz w:val="24"/>
                <w:szCs w:val="24"/>
              </w:rPr>
            </w:pPr>
            <w:r w:rsidRPr="00EB3C14">
              <w:rPr>
                <w:strike/>
                <w:sz w:val="24"/>
                <w:szCs w:val="24"/>
              </w:rPr>
              <w:t>5.690,96</w:t>
            </w:r>
          </w:p>
        </w:tc>
        <w:tc>
          <w:tcPr>
            <w:tcW w:w="850" w:type="dxa"/>
            <w:tcBorders>
              <w:top w:val="single" w:sz="4" w:space="0" w:color="auto"/>
              <w:left w:val="single" w:sz="4" w:space="0" w:color="auto"/>
              <w:bottom w:val="single" w:sz="4" w:space="0" w:color="auto"/>
            </w:tcBorders>
          </w:tcPr>
          <w:p w14:paraId="47D6FAB1" w14:textId="77777777" w:rsidR="00CD2BAF" w:rsidRPr="00EB3C14" w:rsidRDefault="00CD2BAF" w:rsidP="00201393">
            <w:pPr>
              <w:jc w:val="center"/>
              <w:rPr>
                <w:strike/>
                <w:sz w:val="24"/>
                <w:szCs w:val="24"/>
              </w:rPr>
            </w:pPr>
            <w:r w:rsidRPr="00EB3C14">
              <w:rPr>
                <w:strike/>
                <w:sz w:val="24"/>
                <w:szCs w:val="24"/>
              </w:rPr>
              <w:t>01</w:t>
            </w:r>
          </w:p>
        </w:tc>
      </w:tr>
      <w:tr w:rsidR="00CD2BAF" w:rsidRPr="00EB3C14" w14:paraId="17C560D4" w14:textId="77777777" w:rsidTr="00293CA6">
        <w:tc>
          <w:tcPr>
            <w:tcW w:w="1275" w:type="dxa"/>
            <w:tcBorders>
              <w:top w:val="single" w:sz="4" w:space="0" w:color="auto"/>
              <w:bottom w:val="single" w:sz="4" w:space="0" w:color="auto"/>
              <w:right w:val="single" w:sz="4" w:space="0" w:color="auto"/>
            </w:tcBorders>
          </w:tcPr>
          <w:p w14:paraId="763B7264" w14:textId="77777777" w:rsidR="00CD2BAF" w:rsidRPr="00EB3C14" w:rsidRDefault="00CD2BAF" w:rsidP="00201393">
            <w:pPr>
              <w:jc w:val="center"/>
              <w:rPr>
                <w:strike/>
                <w:sz w:val="24"/>
                <w:szCs w:val="24"/>
              </w:rPr>
            </w:pPr>
            <w:r w:rsidRPr="00EB3C14">
              <w:rPr>
                <w:strike/>
                <w:sz w:val="24"/>
                <w:szCs w:val="24"/>
              </w:rPr>
              <w:t xml:space="preserve">CC – 06 </w:t>
            </w:r>
          </w:p>
        </w:tc>
        <w:tc>
          <w:tcPr>
            <w:tcW w:w="2977" w:type="dxa"/>
            <w:tcBorders>
              <w:top w:val="single" w:sz="4" w:space="0" w:color="auto"/>
              <w:left w:val="single" w:sz="4" w:space="0" w:color="auto"/>
              <w:bottom w:val="single" w:sz="4" w:space="0" w:color="auto"/>
              <w:right w:val="single" w:sz="4" w:space="0" w:color="auto"/>
            </w:tcBorders>
          </w:tcPr>
          <w:p w14:paraId="61A06900" w14:textId="77777777" w:rsidR="00CD2BAF" w:rsidRPr="00EB3C14" w:rsidRDefault="00CD2BAF" w:rsidP="00201393">
            <w:pPr>
              <w:jc w:val="center"/>
              <w:rPr>
                <w:strike/>
                <w:sz w:val="24"/>
                <w:szCs w:val="24"/>
              </w:rPr>
            </w:pPr>
            <w:r w:rsidRPr="00EB3C14">
              <w:rPr>
                <w:strike/>
                <w:sz w:val="24"/>
                <w:szCs w:val="24"/>
              </w:rPr>
              <w:t>Coordenador de Serviços Legislativos</w:t>
            </w:r>
          </w:p>
        </w:tc>
        <w:tc>
          <w:tcPr>
            <w:tcW w:w="567" w:type="dxa"/>
            <w:tcBorders>
              <w:top w:val="single" w:sz="4" w:space="0" w:color="auto"/>
              <w:left w:val="single" w:sz="4" w:space="0" w:color="auto"/>
              <w:bottom w:val="single" w:sz="4" w:space="0" w:color="auto"/>
              <w:right w:val="single" w:sz="4" w:space="0" w:color="auto"/>
            </w:tcBorders>
          </w:tcPr>
          <w:p w14:paraId="61E91CCF"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47031C0C"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5D57D2F2" w14:textId="77777777" w:rsidR="00CD2BAF" w:rsidRPr="00EB3C14" w:rsidRDefault="00CD2BAF" w:rsidP="00201393">
            <w:pPr>
              <w:jc w:val="right"/>
              <w:rPr>
                <w:strike/>
                <w:sz w:val="24"/>
                <w:szCs w:val="24"/>
              </w:rPr>
            </w:pPr>
            <w:r w:rsidRPr="00EB3C14">
              <w:rPr>
                <w:strike/>
                <w:sz w:val="24"/>
                <w:szCs w:val="24"/>
              </w:rPr>
              <w:t>5.690,96</w:t>
            </w:r>
          </w:p>
        </w:tc>
        <w:tc>
          <w:tcPr>
            <w:tcW w:w="850" w:type="dxa"/>
            <w:tcBorders>
              <w:top w:val="single" w:sz="4" w:space="0" w:color="auto"/>
              <w:left w:val="single" w:sz="4" w:space="0" w:color="auto"/>
              <w:bottom w:val="single" w:sz="4" w:space="0" w:color="auto"/>
            </w:tcBorders>
          </w:tcPr>
          <w:p w14:paraId="0D447EE9" w14:textId="77777777" w:rsidR="00CD2BAF" w:rsidRPr="00EB3C14" w:rsidRDefault="00CD2BAF" w:rsidP="00201393">
            <w:pPr>
              <w:jc w:val="center"/>
              <w:rPr>
                <w:strike/>
                <w:sz w:val="24"/>
                <w:szCs w:val="24"/>
              </w:rPr>
            </w:pPr>
            <w:r w:rsidRPr="00EB3C14">
              <w:rPr>
                <w:strike/>
                <w:sz w:val="24"/>
                <w:szCs w:val="24"/>
              </w:rPr>
              <w:t>01</w:t>
            </w:r>
          </w:p>
        </w:tc>
      </w:tr>
      <w:tr w:rsidR="00CD2BAF" w:rsidRPr="00EB3C14" w14:paraId="451BA639" w14:textId="77777777" w:rsidTr="00293CA6">
        <w:tc>
          <w:tcPr>
            <w:tcW w:w="1275" w:type="dxa"/>
            <w:tcBorders>
              <w:top w:val="single" w:sz="4" w:space="0" w:color="auto"/>
              <w:bottom w:val="single" w:sz="4" w:space="0" w:color="auto"/>
              <w:right w:val="single" w:sz="4" w:space="0" w:color="auto"/>
            </w:tcBorders>
          </w:tcPr>
          <w:p w14:paraId="0A2050A1" w14:textId="77777777" w:rsidR="00CD2BAF" w:rsidRPr="00EB3C14" w:rsidRDefault="00CD2BAF" w:rsidP="00201393">
            <w:pPr>
              <w:jc w:val="center"/>
              <w:rPr>
                <w:strike/>
                <w:sz w:val="24"/>
                <w:szCs w:val="24"/>
              </w:rPr>
            </w:pPr>
            <w:r w:rsidRPr="00EB3C14">
              <w:rPr>
                <w:strike/>
                <w:sz w:val="24"/>
                <w:szCs w:val="24"/>
              </w:rPr>
              <w:t>CC – 06</w:t>
            </w:r>
          </w:p>
        </w:tc>
        <w:tc>
          <w:tcPr>
            <w:tcW w:w="2977" w:type="dxa"/>
            <w:tcBorders>
              <w:top w:val="single" w:sz="4" w:space="0" w:color="auto"/>
              <w:left w:val="single" w:sz="4" w:space="0" w:color="auto"/>
              <w:bottom w:val="single" w:sz="4" w:space="0" w:color="auto"/>
              <w:right w:val="single" w:sz="4" w:space="0" w:color="auto"/>
            </w:tcBorders>
          </w:tcPr>
          <w:p w14:paraId="14C1D907" w14:textId="77777777" w:rsidR="00CD2BAF" w:rsidRPr="00EB3C14" w:rsidRDefault="00CD2BAF" w:rsidP="00201393">
            <w:pPr>
              <w:jc w:val="center"/>
              <w:rPr>
                <w:strike/>
                <w:sz w:val="24"/>
                <w:szCs w:val="24"/>
              </w:rPr>
            </w:pPr>
            <w:r w:rsidRPr="00EB3C14">
              <w:rPr>
                <w:strike/>
                <w:sz w:val="24"/>
                <w:szCs w:val="24"/>
              </w:rPr>
              <w:t>Coordenador de Comunicação Social</w:t>
            </w:r>
          </w:p>
        </w:tc>
        <w:tc>
          <w:tcPr>
            <w:tcW w:w="567" w:type="dxa"/>
            <w:tcBorders>
              <w:top w:val="single" w:sz="4" w:space="0" w:color="auto"/>
              <w:left w:val="single" w:sz="4" w:space="0" w:color="auto"/>
              <w:bottom w:val="single" w:sz="4" w:space="0" w:color="auto"/>
              <w:right w:val="single" w:sz="4" w:space="0" w:color="auto"/>
            </w:tcBorders>
          </w:tcPr>
          <w:p w14:paraId="6BAF9F48"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4B7E80C5"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4F1EE9E5" w14:textId="77777777" w:rsidR="00CD2BAF" w:rsidRPr="00EB3C14" w:rsidRDefault="00CD2BAF" w:rsidP="00201393">
            <w:pPr>
              <w:jc w:val="right"/>
              <w:rPr>
                <w:strike/>
                <w:sz w:val="24"/>
                <w:szCs w:val="24"/>
              </w:rPr>
            </w:pPr>
            <w:r w:rsidRPr="00EB3C14">
              <w:rPr>
                <w:strike/>
                <w:sz w:val="24"/>
                <w:szCs w:val="24"/>
              </w:rPr>
              <w:t>5.690,96</w:t>
            </w:r>
          </w:p>
        </w:tc>
        <w:tc>
          <w:tcPr>
            <w:tcW w:w="850" w:type="dxa"/>
            <w:tcBorders>
              <w:top w:val="single" w:sz="4" w:space="0" w:color="auto"/>
              <w:left w:val="single" w:sz="4" w:space="0" w:color="auto"/>
              <w:bottom w:val="single" w:sz="4" w:space="0" w:color="auto"/>
            </w:tcBorders>
          </w:tcPr>
          <w:p w14:paraId="6FFFD858" w14:textId="77777777" w:rsidR="00CD2BAF" w:rsidRPr="00EB3C14" w:rsidRDefault="00CD2BAF" w:rsidP="00201393">
            <w:pPr>
              <w:jc w:val="center"/>
              <w:rPr>
                <w:strike/>
                <w:sz w:val="24"/>
                <w:szCs w:val="24"/>
              </w:rPr>
            </w:pPr>
            <w:r w:rsidRPr="00EB3C14">
              <w:rPr>
                <w:strike/>
                <w:sz w:val="24"/>
                <w:szCs w:val="24"/>
              </w:rPr>
              <w:t>01</w:t>
            </w:r>
          </w:p>
        </w:tc>
      </w:tr>
      <w:tr w:rsidR="00CD2BAF" w:rsidRPr="00EB3C14" w14:paraId="5740FE46" w14:textId="77777777" w:rsidTr="00293CA6">
        <w:tc>
          <w:tcPr>
            <w:tcW w:w="1275" w:type="dxa"/>
            <w:tcBorders>
              <w:top w:val="single" w:sz="4" w:space="0" w:color="auto"/>
              <w:bottom w:val="single" w:sz="4" w:space="0" w:color="auto"/>
              <w:right w:val="single" w:sz="4" w:space="0" w:color="auto"/>
            </w:tcBorders>
          </w:tcPr>
          <w:p w14:paraId="50C4B518" w14:textId="77777777" w:rsidR="00CD2BAF" w:rsidRPr="00EB3C14" w:rsidRDefault="00CD2BAF" w:rsidP="00201393">
            <w:pPr>
              <w:jc w:val="center"/>
              <w:rPr>
                <w:strike/>
                <w:sz w:val="24"/>
                <w:szCs w:val="24"/>
              </w:rPr>
            </w:pPr>
            <w:r w:rsidRPr="00EB3C14">
              <w:rPr>
                <w:strike/>
                <w:sz w:val="24"/>
                <w:szCs w:val="24"/>
              </w:rPr>
              <w:t xml:space="preserve">CC – 06 </w:t>
            </w:r>
          </w:p>
        </w:tc>
        <w:tc>
          <w:tcPr>
            <w:tcW w:w="2977" w:type="dxa"/>
            <w:tcBorders>
              <w:top w:val="single" w:sz="4" w:space="0" w:color="auto"/>
              <w:left w:val="single" w:sz="4" w:space="0" w:color="auto"/>
              <w:bottom w:val="single" w:sz="4" w:space="0" w:color="auto"/>
              <w:right w:val="single" w:sz="4" w:space="0" w:color="auto"/>
            </w:tcBorders>
          </w:tcPr>
          <w:p w14:paraId="25643223" w14:textId="77777777" w:rsidR="00CD2BAF" w:rsidRPr="00EB3C14" w:rsidRDefault="00CD2BAF" w:rsidP="00201393">
            <w:pPr>
              <w:jc w:val="center"/>
              <w:rPr>
                <w:strike/>
                <w:sz w:val="24"/>
                <w:szCs w:val="24"/>
              </w:rPr>
            </w:pPr>
            <w:r w:rsidRPr="00EB3C14">
              <w:rPr>
                <w:strike/>
                <w:sz w:val="24"/>
                <w:szCs w:val="24"/>
              </w:rPr>
              <w:t xml:space="preserve">Coordenador </w:t>
            </w:r>
          </w:p>
          <w:p w14:paraId="0FE42915" w14:textId="77777777" w:rsidR="00CD2BAF" w:rsidRPr="00EB3C14" w:rsidRDefault="00CD2BAF" w:rsidP="00201393">
            <w:pPr>
              <w:jc w:val="center"/>
              <w:rPr>
                <w:strike/>
                <w:sz w:val="24"/>
                <w:szCs w:val="24"/>
              </w:rPr>
            </w:pPr>
            <w:r w:rsidRPr="00EB3C14">
              <w:rPr>
                <w:strike/>
                <w:sz w:val="24"/>
                <w:szCs w:val="24"/>
              </w:rPr>
              <w:t>de Finanças</w:t>
            </w:r>
          </w:p>
        </w:tc>
        <w:tc>
          <w:tcPr>
            <w:tcW w:w="567" w:type="dxa"/>
            <w:tcBorders>
              <w:top w:val="single" w:sz="4" w:space="0" w:color="auto"/>
              <w:left w:val="single" w:sz="4" w:space="0" w:color="auto"/>
              <w:bottom w:val="single" w:sz="4" w:space="0" w:color="auto"/>
              <w:right w:val="single" w:sz="4" w:space="0" w:color="auto"/>
            </w:tcBorders>
          </w:tcPr>
          <w:p w14:paraId="3F08BF3B"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4D9D018A" w14:textId="77777777" w:rsidR="00CD2BAF" w:rsidRPr="00EB3C14" w:rsidRDefault="00CD2BAF" w:rsidP="00201393">
            <w:pPr>
              <w:jc w:val="center"/>
              <w:rPr>
                <w:strike/>
                <w:sz w:val="24"/>
                <w:szCs w:val="24"/>
              </w:rPr>
            </w:pPr>
            <w:r w:rsidRPr="00EB3C14">
              <w:rPr>
                <w:strike/>
                <w:sz w:val="24"/>
                <w:szCs w:val="24"/>
              </w:rPr>
              <w:t xml:space="preserve">Livre Nomeação </w:t>
            </w:r>
          </w:p>
        </w:tc>
        <w:tc>
          <w:tcPr>
            <w:tcW w:w="1418" w:type="dxa"/>
            <w:tcBorders>
              <w:top w:val="single" w:sz="4" w:space="0" w:color="auto"/>
              <w:left w:val="single" w:sz="4" w:space="0" w:color="auto"/>
              <w:bottom w:val="single" w:sz="4" w:space="0" w:color="auto"/>
              <w:right w:val="single" w:sz="4" w:space="0" w:color="auto"/>
            </w:tcBorders>
          </w:tcPr>
          <w:p w14:paraId="1B50F370" w14:textId="77777777" w:rsidR="00CD2BAF" w:rsidRPr="00EB3C14" w:rsidRDefault="00CD2BAF" w:rsidP="00201393">
            <w:pPr>
              <w:jc w:val="right"/>
              <w:rPr>
                <w:strike/>
                <w:sz w:val="24"/>
                <w:szCs w:val="24"/>
              </w:rPr>
            </w:pPr>
            <w:r w:rsidRPr="00EB3C14">
              <w:rPr>
                <w:strike/>
                <w:sz w:val="24"/>
                <w:szCs w:val="24"/>
              </w:rPr>
              <w:t>5.690,96</w:t>
            </w:r>
          </w:p>
        </w:tc>
        <w:tc>
          <w:tcPr>
            <w:tcW w:w="850" w:type="dxa"/>
            <w:tcBorders>
              <w:top w:val="single" w:sz="4" w:space="0" w:color="auto"/>
              <w:left w:val="single" w:sz="4" w:space="0" w:color="auto"/>
              <w:bottom w:val="single" w:sz="4" w:space="0" w:color="auto"/>
            </w:tcBorders>
          </w:tcPr>
          <w:p w14:paraId="0B97BD2C" w14:textId="77777777" w:rsidR="00CD2BAF" w:rsidRPr="00EB3C14" w:rsidRDefault="00CD2BAF" w:rsidP="00201393">
            <w:pPr>
              <w:jc w:val="center"/>
              <w:rPr>
                <w:strike/>
                <w:sz w:val="24"/>
                <w:szCs w:val="24"/>
              </w:rPr>
            </w:pPr>
            <w:r w:rsidRPr="00EB3C14">
              <w:rPr>
                <w:strike/>
                <w:sz w:val="24"/>
                <w:szCs w:val="24"/>
              </w:rPr>
              <w:t>01</w:t>
            </w:r>
          </w:p>
        </w:tc>
      </w:tr>
      <w:tr w:rsidR="00CD2BAF" w:rsidRPr="00EB3C14" w14:paraId="094CDC1D" w14:textId="77777777" w:rsidTr="00293CA6">
        <w:tc>
          <w:tcPr>
            <w:tcW w:w="1275" w:type="dxa"/>
            <w:tcBorders>
              <w:top w:val="single" w:sz="4" w:space="0" w:color="auto"/>
              <w:bottom w:val="single" w:sz="4" w:space="0" w:color="auto"/>
              <w:right w:val="single" w:sz="4" w:space="0" w:color="auto"/>
            </w:tcBorders>
          </w:tcPr>
          <w:p w14:paraId="7367B398" w14:textId="77777777" w:rsidR="00CD2BAF" w:rsidRPr="00EB3C14" w:rsidRDefault="00CD2BAF" w:rsidP="00201393">
            <w:pPr>
              <w:jc w:val="center"/>
              <w:rPr>
                <w:strike/>
                <w:sz w:val="24"/>
                <w:szCs w:val="24"/>
              </w:rPr>
            </w:pPr>
            <w:r w:rsidRPr="00EB3C14">
              <w:rPr>
                <w:strike/>
                <w:sz w:val="24"/>
                <w:szCs w:val="24"/>
              </w:rPr>
              <w:t>CC – 07</w:t>
            </w:r>
          </w:p>
        </w:tc>
        <w:tc>
          <w:tcPr>
            <w:tcW w:w="2977" w:type="dxa"/>
            <w:tcBorders>
              <w:top w:val="single" w:sz="4" w:space="0" w:color="auto"/>
              <w:left w:val="single" w:sz="4" w:space="0" w:color="auto"/>
              <w:bottom w:val="single" w:sz="4" w:space="0" w:color="auto"/>
              <w:right w:val="single" w:sz="4" w:space="0" w:color="auto"/>
            </w:tcBorders>
          </w:tcPr>
          <w:p w14:paraId="6C61CB32" w14:textId="77777777" w:rsidR="00CD2BAF" w:rsidRPr="00EB3C14" w:rsidRDefault="00CD2BAF" w:rsidP="00201393">
            <w:pPr>
              <w:jc w:val="center"/>
              <w:rPr>
                <w:strike/>
                <w:sz w:val="24"/>
                <w:szCs w:val="24"/>
              </w:rPr>
            </w:pPr>
            <w:r w:rsidRPr="00EB3C14">
              <w:rPr>
                <w:strike/>
                <w:sz w:val="24"/>
                <w:szCs w:val="24"/>
              </w:rPr>
              <w:t>Coordenador Geral</w:t>
            </w:r>
          </w:p>
        </w:tc>
        <w:tc>
          <w:tcPr>
            <w:tcW w:w="567" w:type="dxa"/>
            <w:tcBorders>
              <w:top w:val="single" w:sz="4" w:space="0" w:color="auto"/>
              <w:left w:val="single" w:sz="4" w:space="0" w:color="auto"/>
              <w:bottom w:val="single" w:sz="4" w:space="0" w:color="auto"/>
              <w:right w:val="single" w:sz="4" w:space="0" w:color="auto"/>
            </w:tcBorders>
          </w:tcPr>
          <w:p w14:paraId="7EBD3C77" w14:textId="77777777" w:rsidR="00CD2BAF" w:rsidRPr="00EB3C14" w:rsidRDefault="00CD2BAF" w:rsidP="00201393">
            <w:pPr>
              <w:jc w:val="center"/>
              <w:rPr>
                <w:strike/>
                <w:sz w:val="24"/>
                <w:szCs w:val="24"/>
              </w:rPr>
            </w:pPr>
            <w:r w:rsidRPr="00EB3C14">
              <w:rPr>
                <w:strike/>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3CC59273" w14:textId="77777777" w:rsidR="00CD2BAF" w:rsidRPr="00EB3C14" w:rsidRDefault="00CD2BAF" w:rsidP="00201393">
            <w:pPr>
              <w:jc w:val="center"/>
              <w:rPr>
                <w:strike/>
                <w:sz w:val="24"/>
                <w:szCs w:val="24"/>
              </w:rPr>
            </w:pPr>
            <w:r w:rsidRPr="00EB3C14">
              <w:rPr>
                <w:strike/>
                <w:sz w:val="24"/>
                <w:szCs w:val="24"/>
              </w:rPr>
              <w:t>Livre Nomeação</w:t>
            </w:r>
          </w:p>
        </w:tc>
        <w:tc>
          <w:tcPr>
            <w:tcW w:w="1418" w:type="dxa"/>
            <w:tcBorders>
              <w:top w:val="single" w:sz="4" w:space="0" w:color="auto"/>
              <w:left w:val="single" w:sz="4" w:space="0" w:color="auto"/>
              <w:bottom w:val="single" w:sz="4" w:space="0" w:color="auto"/>
              <w:right w:val="single" w:sz="4" w:space="0" w:color="auto"/>
            </w:tcBorders>
          </w:tcPr>
          <w:p w14:paraId="02900AF1" w14:textId="77777777" w:rsidR="00CD2BAF" w:rsidRPr="00EB3C14" w:rsidRDefault="00CD2BAF" w:rsidP="00201393">
            <w:pPr>
              <w:jc w:val="right"/>
              <w:rPr>
                <w:strike/>
                <w:sz w:val="24"/>
                <w:szCs w:val="24"/>
              </w:rPr>
            </w:pPr>
            <w:r w:rsidRPr="00EB3C14">
              <w:rPr>
                <w:strike/>
                <w:sz w:val="24"/>
                <w:szCs w:val="24"/>
              </w:rPr>
              <w:t>6.609,31</w:t>
            </w:r>
          </w:p>
        </w:tc>
        <w:tc>
          <w:tcPr>
            <w:tcW w:w="850" w:type="dxa"/>
            <w:tcBorders>
              <w:top w:val="single" w:sz="4" w:space="0" w:color="auto"/>
              <w:left w:val="single" w:sz="4" w:space="0" w:color="auto"/>
              <w:bottom w:val="single" w:sz="4" w:space="0" w:color="auto"/>
            </w:tcBorders>
          </w:tcPr>
          <w:p w14:paraId="6B0065C3" w14:textId="77777777" w:rsidR="00CD2BAF" w:rsidRPr="00EB3C14" w:rsidRDefault="00CD2BAF" w:rsidP="00201393">
            <w:pPr>
              <w:jc w:val="center"/>
              <w:rPr>
                <w:strike/>
                <w:sz w:val="24"/>
                <w:szCs w:val="24"/>
              </w:rPr>
            </w:pPr>
            <w:r w:rsidRPr="00EB3C14">
              <w:rPr>
                <w:strike/>
                <w:sz w:val="24"/>
                <w:szCs w:val="24"/>
              </w:rPr>
              <w:t>01</w:t>
            </w:r>
          </w:p>
        </w:tc>
      </w:tr>
      <w:tr w:rsidR="00CD2BAF" w:rsidRPr="00EB3C14" w14:paraId="32779108" w14:textId="77777777" w:rsidTr="00293CA6">
        <w:tc>
          <w:tcPr>
            <w:tcW w:w="1275" w:type="dxa"/>
            <w:tcBorders>
              <w:top w:val="single" w:sz="4" w:space="0" w:color="auto"/>
              <w:bottom w:val="single" w:sz="4" w:space="0" w:color="auto"/>
              <w:right w:val="single" w:sz="4" w:space="0" w:color="auto"/>
            </w:tcBorders>
          </w:tcPr>
          <w:p w14:paraId="64A4E8B9" w14:textId="77777777" w:rsidR="00CD2BAF" w:rsidRPr="00EB3C14" w:rsidRDefault="00CD2BAF" w:rsidP="00201393">
            <w:pPr>
              <w:jc w:val="center"/>
              <w:rPr>
                <w:strike/>
                <w:sz w:val="24"/>
                <w:szCs w:val="24"/>
              </w:rPr>
            </w:pPr>
            <w:r w:rsidRPr="00EB3C14">
              <w:rPr>
                <w:strike/>
                <w:sz w:val="24"/>
                <w:szCs w:val="24"/>
              </w:rPr>
              <w:t>CC – 07</w:t>
            </w:r>
          </w:p>
        </w:tc>
        <w:tc>
          <w:tcPr>
            <w:tcW w:w="2977" w:type="dxa"/>
            <w:tcBorders>
              <w:top w:val="single" w:sz="4" w:space="0" w:color="auto"/>
              <w:left w:val="single" w:sz="4" w:space="0" w:color="auto"/>
              <w:bottom w:val="single" w:sz="4" w:space="0" w:color="auto"/>
              <w:right w:val="single" w:sz="4" w:space="0" w:color="auto"/>
            </w:tcBorders>
          </w:tcPr>
          <w:p w14:paraId="2580F725" w14:textId="77777777" w:rsidR="00CD2BAF" w:rsidRPr="00EB3C14" w:rsidRDefault="00CD2BAF" w:rsidP="00201393">
            <w:pPr>
              <w:jc w:val="center"/>
              <w:rPr>
                <w:strike/>
                <w:sz w:val="24"/>
                <w:szCs w:val="24"/>
              </w:rPr>
            </w:pPr>
            <w:r w:rsidRPr="00EB3C14">
              <w:rPr>
                <w:strike/>
                <w:sz w:val="24"/>
                <w:szCs w:val="24"/>
              </w:rPr>
              <w:t>Assessor Jurídico</w:t>
            </w:r>
          </w:p>
        </w:tc>
        <w:tc>
          <w:tcPr>
            <w:tcW w:w="567" w:type="dxa"/>
            <w:tcBorders>
              <w:top w:val="single" w:sz="4" w:space="0" w:color="auto"/>
              <w:left w:val="single" w:sz="4" w:space="0" w:color="auto"/>
              <w:bottom w:val="single" w:sz="4" w:space="0" w:color="auto"/>
              <w:right w:val="single" w:sz="4" w:space="0" w:color="auto"/>
            </w:tcBorders>
          </w:tcPr>
          <w:p w14:paraId="5F961C88" w14:textId="77777777" w:rsidR="00CD2BAF" w:rsidRPr="00EB3C14" w:rsidRDefault="00CD2BAF" w:rsidP="00201393">
            <w:pPr>
              <w:jc w:val="center"/>
              <w:rPr>
                <w:strike/>
                <w:sz w:val="24"/>
                <w:szCs w:val="24"/>
              </w:rPr>
            </w:pPr>
            <w:r w:rsidRPr="00EB3C14">
              <w:rPr>
                <w:strike/>
                <w:sz w:val="24"/>
                <w:szCs w:val="24"/>
              </w:rPr>
              <w:t>30</w:t>
            </w:r>
          </w:p>
        </w:tc>
        <w:tc>
          <w:tcPr>
            <w:tcW w:w="1985" w:type="dxa"/>
            <w:tcBorders>
              <w:top w:val="single" w:sz="4" w:space="0" w:color="auto"/>
              <w:left w:val="single" w:sz="4" w:space="0" w:color="auto"/>
              <w:bottom w:val="single" w:sz="4" w:space="0" w:color="auto"/>
              <w:right w:val="single" w:sz="4" w:space="0" w:color="auto"/>
            </w:tcBorders>
          </w:tcPr>
          <w:p w14:paraId="1CD1824C" w14:textId="77777777" w:rsidR="00CD2BAF" w:rsidRPr="00EB3C14" w:rsidRDefault="00CD2BAF" w:rsidP="00201393">
            <w:pPr>
              <w:jc w:val="center"/>
              <w:rPr>
                <w:strike/>
                <w:sz w:val="24"/>
                <w:szCs w:val="24"/>
              </w:rPr>
            </w:pPr>
            <w:r w:rsidRPr="00EB3C14">
              <w:rPr>
                <w:strike/>
                <w:sz w:val="24"/>
                <w:szCs w:val="24"/>
              </w:rPr>
              <w:t>Livre Nomeação Ensino Superior</w:t>
            </w:r>
          </w:p>
        </w:tc>
        <w:tc>
          <w:tcPr>
            <w:tcW w:w="1418" w:type="dxa"/>
            <w:tcBorders>
              <w:top w:val="single" w:sz="4" w:space="0" w:color="auto"/>
              <w:left w:val="single" w:sz="4" w:space="0" w:color="auto"/>
              <w:bottom w:val="single" w:sz="4" w:space="0" w:color="auto"/>
              <w:right w:val="single" w:sz="4" w:space="0" w:color="auto"/>
            </w:tcBorders>
          </w:tcPr>
          <w:p w14:paraId="2C805EE0" w14:textId="77777777" w:rsidR="00CD2BAF" w:rsidRPr="00EB3C14" w:rsidRDefault="00CD2BAF" w:rsidP="00201393">
            <w:pPr>
              <w:jc w:val="right"/>
              <w:rPr>
                <w:strike/>
                <w:sz w:val="24"/>
                <w:szCs w:val="24"/>
              </w:rPr>
            </w:pPr>
            <w:r w:rsidRPr="00EB3C14">
              <w:rPr>
                <w:strike/>
                <w:sz w:val="24"/>
                <w:szCs w:val="24"/>
              </w:rPr>
              <w:t>6.609,31</w:t>
            </w:r>
          </w:p>
        </w:tc>
        <w:tc>
          <w:tcPr>
            <w:tcW w:w="850" w:type="dxa"/>
            <w:tcBorders>
              <w:top w:val="single" w:sz="4" w:space="0" w:color="auto"/>
              <w:left w:val="single" w:sz="4" w:space="0" w:color="auto"/>
              <w:bottom w:val="single" w:sz="4" w:space="0" w:color="auto"/>
            </w:tcBorders>
          </w:tcPr>
          <w:p w14:paraId="53C472DE" w14:textId="77777777" w:rsidR="00CD2BAF" w:rsidRPr="00EB3C14" w:rsidRDefault="00CD2BAF" w:rsidP="00201393">
            <w:pPr>
              <w:jc w:val="center"/>
              <w:rPr>
                <w:strike/>
                <w:sz w:val="24"/>
                <w:szCs w:val="24"/>
              </w:rPr>
            </w:pPr>
            <w:r w:rsidRPr="00EB3C14">
              <w:rPr>
                <w:strike/>
                <w:sz w:val="24"/>
                <w:szCs w:val="24"/>
              </w:rPr>
              <w:t>02</w:t>
            </w:r>
          </w:p>
        </w:tc>
      </w:tr>
      <w:tr w:rsidR="00CD2BAF" w:rsidRPr="00EB3C14" w14:paraId="08274529" w14:textId="77777777" w:rsidTr="00293CA6">
        <w:tc>
          <w:tcPr>
            <w:tcW w:w="8222" w:type="dxa"/>
            <w:gridSpan w:val="5"/>
            <w:tcBorders>
              <w:top w:val="single" w:sz="4" w:space="0" w:color="auto"/>
              <w:bottom w:val="single" w:sz="4" w:space="0" w:color="auto"/>
              <w:right w:val="single" w:sz="4" w:space="0" w:color="auto"/>
            </w:tcBorders>
          </w:tcPr>
          <w:p w14:paraId="3003A657" w14:textId="77777777" w:rsidR="00CD2BAF" w:rsidRPr="00EB3C14" w:rsidRDefault="00CD2BAF" w:rsidP="00201393">
            <w:pPr>
              <w:jc w:val="center"/>
              <w:rPr>
                <w:b/>
                <w:bCs/>
                <w:strike/>
                <w:sz w:val="24"/>
                <w:szCs w:val="24"/>
              </w:rPr>
            </w:pPr>
            <w:r w:rsidRPr="00EB3C14">
              <w:rPr>
                <w:b/>
                <w:bCs/>
                <w:strike/>
                <w:sz w:val="24"/>
                <w:szCs w:val="24"/>
              </w:rPr>
              <w:t>TOTAL</w:t>
            </w:r>
          </w:p>
        </w:tc>
        <w:tc>
          <w:tcPr>
            <w:tcW w:w="850" w:type="dxa"/>
            <w:tcBorders>
              <w:top w:val="single" w:sz="4" w:space="0" w:color="auto"/>
              <w:left w:val="single" w:sz="4" w:space="0" w:color="auto"/>
              <w:bottom w:val="single" w:sz="4" w:space="0" w:color="auto"/>
            </w:tcBorders>
          </w:tcPr>
          <w:p w14:paraId="1711278F" w14:textId="77777777" w:rsidR="00CD2BAF" w:rsidRPr="00EB3C14" w:rsidRDefault="00CD2BAF" w:rsidP="00201393">
            <w:pPr>
              <w:jc w:val="center"/>
              <w:rPr>
                <w:b/>
                <w:bCs/>
                <w:strike/>
                <w:sz w:val="24"/>
                <w:szCs w:val="24"/>
              </w:rPr>
            </w:pPr>
            <w:r w:rsidRPr="00EB3C14">
              <w:rPr>
                <w:b/>
                <w:bCs/>
                <w:strike/>
                <w:sz w:val="24"/>
                <w:szCs w:val="24"/>
              </w:rPr>
              <w:t>38</w:t>
            </w:r>
          </w:p>
        </w:tc>
      </w:tr>
    </w:tbl>
    <w:p w14:paraId="6594EFD0" w14:textId="77777777" w:rsidR="00CD2BAF" w:rsidRPr="00EB3C14" w:rsidRDefault="00CD2BAF" w:rsidP="00A84433">
      <w:pPr>
        <w:jc w:val="center"/>
        <w:rPr>
          <w:b/>
          <w:strike/>
          <w:sz w:val="24"/>
          <w:szCs w:val="24"/>
        </w:rPr>
      </w:pPr>
    </w:p>
    <w:p w14:paraId="1DC0E810" w14:textId="77777777" w:rsidR="00CD2BAF" w:rsidRPr="00EB3C14" w:rsidRDefault="00CD2BAF" w:rsidP="00A84433">
      <w:pPr>
        <w:jc w:val="center"/>
        <w:rPr>
          <w:b/>
          <w:strike/>
          <w:sz w:val="24"/>
          <w:szCs w:val="24"/>
        </w:rPr>
      </w:pPr>
    </w:p>
    <w:p w14:paraId="0C937E10" w14:textId="77777777" w:rsidR="00136479" w:rsidRPr="00EB3C14" w:rsidRDefault="00136479" w:rsidP="00A84433">
      <w:pPr>
        <w:jc w:val="center"/>
        <w:rPr>
          <w:b/>
          <w:strike/>
          <w:sz w:val="24"/>
          <w:szCs w:val="24"/>
        </w:rPr>
      </w:pPr>
    </w:p>
    <w:p w14:paraId="1157F3E6" w14:textId="77777777" w:rsidR="00A84433" w:rsidRPr="00EB3C14" w:rsidRDefault="00A84433" w:rsidP="00A84433">
      <w:pPr>
        <w:jc w:val="center"/>
        <w:rPr>
          <w:b/>
          <w:strike/>
          <w:sz w:val="24"/>
          <w:szCs w:val="24"/>
        </w:rPr>
      </w:pPr>
      <w:r w:rsidRPr="00EB3C14">
        <w:rPr>
          <w:b/>
          <w:strike/>
          <w:sz w:val="24"/>
          <w:szCs w:val="24"/>
        </w:rPr>
        <w:t>ANEXO III</w:t>
      </w:r>
    </w:p>
    <w:p w14:paraId="763467FD" w14:textId="77777777" w:rsidR="00A84433" w:rsidRPr="00EB3C14" w:rsidRDefault="00A84433" w:rsidP="00A84433">
      <w:pPr>
        <w:jc w:val="center"/>
        <w:rPr>
          <w:b/>
          <w:strike/>
          <w:sz w:val="24"/>
          <w:szCs w:val="24"/>
        </w:rPr>
      </w:pPr>
      <w:r w:rsidRPr="00EB3C14">
        <w:rPr>
          <w:b/>
          <w:strike/>
          <w:sz w:val="24"/>
          <w:szCs w:val="24"/>
        </w:rPr>
        <w:t>QUADRO DE FUNÇÃO GRATIFICADA – FG</w:t>
      </w:r>
    </w:p>
    <w:p w14:paraId="53863FE8" w14:textId="77777777" w:rsidR="00A84433" w:rsidRPr="00EB3C14" w:rsidRDefault="00A84433" w:rsidP="00A84433">
      <w:pPr>
        <w:rPr>
          <w:bCs/>
          <w:strike/>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56"/>
        <w:gridCol w:w="4096"/>
        <w:gridCol w:w="1401"/>
        <w:gridCol w:w="2309"/>
      </w:tblGrid>
      <w:tr w:rsidR="00A84433" w:rsidRPr="00EB3C14" w14:paraId="3D397C71" w14:textId="77777777">
        <w:tc>
          <w:tcPr>
            <w:tcW w:w="1270" w:type="dxa"/>
            <w:tcBorders>
              <w:top w:val="single" w:sz="4" w:space="0" w:color="auto"/>
              <w:left w:val="single" w:sz="4" w:space="0" w:color="auto"/>
              <w:bottom w:val="single" w:sz="4" w:space="0" w:color="auto"/>
              <w:right w:val="single" w:sz="4" w:space="0" w:color="auto"/>
            </w:tcBorders>
          </w:tcPr>
          <w:p w14:paraId="604E8FCE" w14:textId="77777777" w:rsidR="00A84433" w:rsidRPr="00EB3C14" w:rsidRDefault="00A84433" w:rsidP="00A84433">
            <w:pPr>
              <w:jc w:val="center"/>
              <w:rPr>
                <w:b/>
                <w:i/>
                <w:iCs/>
                <w:strike/>
                <w:sz w:val="24"/>
                <w:szCs w:val="24"/>
              </w:rPr>
            </w:pPr>
            <w:r w:rsidRPr="00EB3C14">
              <w:rPr>
                <w:b/>
                <w:i/>
                <w:iCs/>
                <w:strike/>
                <w:sz w:val="24"/>
                <w:szCs w:val="24"/>
              </w:rPr>
              <w:t>Vagas</w:t>
            </w:r>
          </w:p>
          <w:p w14:paraId="40EFBA96" w14:textId="77777777" w:rsidR="00A84433" w:rsidRPr="00EB3C14" w:rsidRDefault="00A84433" w:rsidP="00A84433">
            <w:pPr>
              <w:jc w:val="center"/>
              <w:rPr>
                <w:b/>
                <w:i/>
                <w:iCs/>
                <w:strike/>
                <w:sz w:val="24"/>
                <w:szCs w:val="24"/>
              </w:rPr>
            </w:pPr>
          </w:p>
        </w:tc>
        <w:tc>
          <w:tcPr>
            <w:tcW w:w="4187" w:type="dxa"/>
            <w:tcBorders>
              <w:top w:val="single" w:sz="4" w:space="0" w:color="auto"/>
              <w:left w:val="single" w:sz="4" w:space="0" w:color="auto"/>
              <w:bottom w:val="single" w:sz="4" w:space="0" w:color="auto"/>
              <w:right w:val="single" w:sz="4" w:space="0" w:color="auto"/>
            </w:tcBorders>
          </w:tcPr>
          <w:p w14:paraId="47D5E3C9" w14:textId="77777777" w:rsidR="00A84433" w:rsidRPr="00EB3C14" w:rsidRDefault="00A84433" w:rsidP="00A84433">
            <w:pPr>
              <w:jc w:val="center"/>
              <w:rPr>
                <w:b/>
                <w:i/>
                <w:iCs/>
                <w:strike/>
                <w:sz w:val="24"/>
                <w:szCs w:val="24"/>
              </w:rPr>
            </w:pPr>
            <w:r w:rsidRPr="00EB3C14">
              <w:rPr>
                <w:b/>
                <w:i/>
                <w:iCs/>
                <w:strike/>
                <w:sz w:val="24"/>
                <w:szCs w:val="24"/>
              </w:rPr>
              <w:t>Cargo</w:t>
            </w:r>
          </w:p>
        </w:tc>
        <w:tc>
          <w:tcPr>
            <w:tcW w:w="1417" w:type="dxa"/>
            <w:tcBorders>
              <w:top w:val="single" w:sz="4" w:space="0" w:color="auto"/>
              <w:left w:val="single" w:sz="4" w:space="0" w:color="auto"/>
              <w:bottom w:val="single" w:sz="4" w:space="0" w:color="auto"/>
              <w:right w:val="single" w:sz="4" w:space="0" w:color="auto"/>
            </w:tcBorders>
          </w:tcPr>
          <w:p w14:paraId="739060F2" w14:textId="77777777" w:rsidR="00A84433" w:rsidRPr="00EB3C14" w:rsidRDefault="00A84433" w:rsidP="00A84433">
            <w:pPr>
              <w:jc w:val="center"/>
              <w:rPr>
                <w:b/>
                <w:i/>
                <w:iCs/>
                <w:strike/>
                <w:sz w:val="24"/>
                <w:szCs w:val="24"/>
              </w:rPr>
            </w:pPr>
            <w:r w:rsidRPr="00EB3C14">
              <w:rPr>
                <w:b/>
                <w:i/>
                <w:iCs/>
                <w:strike/>
                <w:sz w:val="24"/>
                <w:szCs w:val="24"/>
              </w:rPr>
              <w:t>Padrão</w:t>
            </w:r>
          </w:p>
        </w:tc>
        <w:tc>
          <w:tcPr>
            <w:tcW w:w="2338" w:type="dxa"/>
            <w:tcBorders>
              <w:top w:val="single" w:sz="4" w:space="0" w:color="auto"/>
              <w:left w:val="single" w:sz="4" w:space="0" w:color="auto"/>
              <w:bottom w:val="single" w:sz="4" w:space="0" w:color="auto"/>
              <w:right w:val="single" w:sz="4" w:space="0" w:color="auto"/>
            </w:tcBorders>
          </w:tcPr>
          <w:p w14:paraId="04E41655" w14:textId="77777777" w:rsidR="00A84433" w:rsidRPr="00EB3C14" w:rsidRDefault="00A84433" w:rsidP="00A84433">
            <w:pPr>
              <w:jc w:val="center"/>
              <w:rPr>
                <w:b/>
                <w:i/>
                <w:iCs/>
                <w:strike/>
                <w:sz w:val="24"/>
                <w:szCs w:val="24"/>
              </w:rPr>
            </w:pPr>
            <w:r w:rsidRPr="00EB3C14">
              <w:rPr>
                <w:b/>
                <w:i/>
                <w:iCs/>
                <w:strike/>
                <w:sz w:val="24"/>
                <w:szCs w:val="24"/>
              </w:rPr>
              <w:t>Vencimento (R$)</w:t>
            </w:r>
          </w:p>
        </w:tc>
      </w:tr>
      <w:tr w:rsidR="00A84433" w:rsidRPr="00EB3C14" w14:paraId="008515AA" w14:textId="77777777">
        <w:tc>
          <w:tcPr>
            <w:tcW w:w="1270" w:type="dxa"/>
            <w:tcBorders>
              <w:top w:val="single" w:sz="4" w:space="0" w:color="auto"/>
              <w:left w:val="single" w:sz="4" w:space="0" w:color="auto"/>
              <w:bottom w:val="single" w:sz="4" w:space="0" w:color="auto"/>
              <w:right w:val="single" w:sz="4" w:space="0" w:color="auto"/>
            </w:tcBorders>
          </w:tcPr>
          <w:p w14:paraId="6167D26A" w14:textId="77777777" w:rsidR="00A84433" w:rsidRPr="00EB3C14" w:rsidRDefault="00A84433" w:rsidP="00A84433">
            <w:pPr>
              <w:jc w:val="center"/>
              <w:rPr>
                <w:bCs/>
                <w:strike/>
                <w:sz w:val="24"/>
                <w:szCs w:val="24"/>
              </w:rPr>
            </w:pPr>
            <w:r w:rsidRPr="00EB3C14">
              <w:rPr>
                <w:bCs/>
                <w:strike/>
                <w:sz w:val="24"/>
                <w:szCs w:val="24"/>
              </w:rPr>
              <w:t>10</w:t>
            </w:r>
          </w:p>
        </w:tc>
        <w:tc>
          <w:tcPr>
            <w:tcW w:w="4187" w:type="dxa"/>
            <w:tcBorders>
              <w:top w:val="single" w:sz="4" w:space="0" w:color="auto"/>
              <w:left w:val="single" w:sz="4" w:space="0" w:color="auto"/>
              <w:bottom w:val="single" w:sz="4" w:space="0" w:color="auto"/>
              <w:right w:val="single" w:sz="4" w:space="0" w:color="auto"/>
            </w:tcBorders>
          </w:tcPr>
          <w:p w14:paraId="670024C4" w14:textId="77777777" w:rsidR="00A84433" w:rsidRPr="00EB3C14" w:rsidRDefault="00A84433" w:rsidP="00A84433">
            <w:pPr>
              <w:jc w:val="center"/>
              <w:rPr>
                <w:bCs/>
                <w:strike/>
                <w:sz w:val="24"/>
                <w:szCs w:val="24"/>
              </w:rPr>
            </w:pPr>
            <w:r w:rsidRPr="00EB3C14">
              <w:rPr>
                <w:bCs/>
                <w:strike/>
                <w:sz w:val="24"/>
                <w:szCs w:val="24"/>
              </w:rPr>
              <w:t>Chefe de Unidade Interna</w:t>
            </w:r>
          </w:p>
        </w:tc>
        <w:tc>
          <w:tcPr>
            <w:tcW w:w="1417" w:type="dxa"/>
            <w:tcBorders>
              <w:top w:val="single" w:sz="4" w:space="0" w:color="auto"/>
              <w:left w:val="single" w:sz="4" w:space="0" w:color="auto"/>
              <w:bottom w:val="single" w:sz="4" w:space="0" w:color="auto"/>
              <w:right w:val="single" w:sz="4" w:space="0" w:color="auto"/>
            </w:tcBorders>
          </w:tcPr>
          <w:p w14:paraId="0B8F6180" w14:textId="77777777" w:rsidR="00A84433" w:rsidRPr="00EB3C14" w:rsidRDefault="00A84433" w:rsidP="00A84433">
            <w:pPr>
              <w:jc w:val="center"/>
              <w:rPr>
                <w:bCs/>
                <w:strike/>
                <w:sz w:val="24"/>
                <w:szCs w:val="24"/>
              </w:rPr>
            </w:pPr>
            <w:r w:rsidRPr="00EB3C14">
              <w:rPr>
                <w:bCs/>
                <w:strike/>
                <w:sz w:val="24"/>
                <w:szCs w:val="24"/>
              </w:rPr>
              <w:t>FG</w:t>
            </w:r>
          </w:p>
        </w:tc>
        <w:tc>
          <w:tcPr>
            <w:tcW w:w="2338" w:type="dxa"/>
            <w:tcBorders>
              <w:top w:val="single" w:sz="4" w:space="0" w:color="auto"/>
              <w:left w:val="single" w:sz="4" w:space="0" w:color="auto"/>
              <w:bottom w:val="single" w:sz="4" w:space="0" w:color="auto"/>
              <w:right w:val="single" w:sz="4" w:space="0" w:color="auto"/>
            </w:tcBorders>
          </w:tcPr>
          <w:p w14:paraId="169C2D5D" w14:textId="77777777" w:rsidR="00A84433" w:rsidRPr="00EB3C14" w:rsidRDefault="00A84433" w:rsidP="00A84433">
            <w:pPr>
              <w:jc w:val="center"/>
              <w:rPr>
                <w:bCs/>
                <w:strike/>
                <w:sz w:val="24"/>
                <w:szCs w:val="24"/>
              </w:rPr>
            </w:pPr>
            <w:r w:rsidRPr="00EB3C14">
              <w:rPr>
                <w:bCs/>
                <w:strike/>
                <w:sz w:val="24"/>
                <w:szCs w:val="24"/>
              </w:rPr>
              <w:t>10% a 40% Sobre o Salário Base</w:t>
            </w:r>
          </w:p>
        </w:tc>
      </w:tr>
    </w:tbl>
    <w:p w14:paraId="0C9CDC2C" w14:textId="77777777" w:rsidR="00136479" w:rsidRPr="00EB3C14" w:rsidRDefault="00136479" w:rsidP="00A84433">
      <w:pPr>
        <w:jc w:val="center"/>
        <w:rPr>
          <w:b/>
          <w:strike/>
          <w:sz w:val="24"/>
          <w:szCs w:val="24"/>
        </w:rPr>
      </w:pPr>
    </w:p>
    <w:p w14:paraId="78B74D6A" w14:textId="77777777" w:rsidR="00233240" w:rsidRPr="00EB3C14" w:rsidRDefault="00233240" w:rsidP="00A84433">
      <w:pPr>
        <w:jc w:val="center"/>
        <w:rPr>
          <w:b/>
          <w:strike/>
          <w:sz w:val="24"/>
          <w:szCs w:val="24"/>
        </w:rPr>
      </w:pPr>
    </w:p>
    <w:p w14:paraId="2B21C126" w14:textId="77777777" w:rsidR="00CD2BAF" w:rsidRDefault="00CD2BAF" w:rsidP="00A84433">
      <w:pPr>
        <w:jc w:val="center"/>
        <w:rPr>
          <w:b/>
          <w:strike/>
          <w:sz w:val="24"/>
          <w:szCs w:val="24"/>
        </w:rPr>
      </w:pPr>
    </w:p>
    <w:p w14:paraId="48FBA4BF" w14:textId="77777777" w:rsidR="00C24BBC" w:rsidRPr="00EB3C14" w:rsidRDefault="00C24BBC" w:rsidP="00A84433">
      <w:pPr>
        <w:jc w:val="center"/>
        <w:rPr>
          <w:b/>
          <w:strike/>
          <w:sz w:val="24"/>
          <w:szCs w:val="24"/>
        </w:rPr>
      </w:pPr>
    </w:p>
    <w:p w14:paraId="78EC1A56" w14:textId="77777777" w:rsidR="00A84433" w:rsidRPr="00EB3C14" w:rsidRDefault="00A84433" w:rsidP="00A84433">
      <w:pPr>
        <w:jc w:val="center"/>
        <w:rPr>
          <w:b/>
          <w:strike/>
          <w:sz w:val="24"/>
          <w:szCs w:val="24"/>
        </w:rPr>
      </w:pPr>
      <w:r w:rsidRPr="00EB3C14">
        <w:rPr>
          <w:b/>
          <w:strike/>
          <w:sz w:val="24"/>
          <w:szCs w:val="24"/>
        </w:rPr>
        <w:t>ANEXO IV</w:t>
      </w:r>
    </w:p>
    <w:p w14:paraId="14BB451D" w14:textId="77777777" w:rsidR="00A84433" w:rsidRPr="00EB3C14" w:rsidRDefault="00A84433" w:rsidP="00A84433">
      <w:pPr>
        <w:jc w:val="center"/>
        <w:rPr>
          <w:b/>
          <w:strike/>
          <w:sz w:val="24"/>
          <w:szCs w:val="24"/>
        </w:rPr>
      </w:pPr>
    </w:p>
    <w:p w14:paraId="6F57245A" w14:textId="77777777" w:rsidR="00A84433" w:rsidRPr="00EB3C14" w:rsidRDefault="00A84433" w:rsidP="00A84433">
      <w:pPr>
        <w:jc w:val="center"/>
        <w:rPr>
          <w:b/>
          <w:strike/>
          <w:sz w:val="24"/>
          <w:szCs w:val="24"/>
        </w:rPr>
      </w:pPr>
    </w:p>
    <w:p w14:paraId="7D1A8116" w14:textId="77777777" w:rsidR="00A84433" w:rsidRPr="00EB3C14" w:rsidRDefault="00A84433" w:rsidP="00A84433">
      <w:pPr>
        <w:jc w:val="center"/>
        <w:rPr>
          <w:b/>
          <w:strike/>
          <w:sz w:val="24"/>
          <w:szCs w:val="24"/>
        </w:rPr>
      </w:pPr>
      <w:r w:rsidRPr="00EB3C14">
        <w:rPr>
          <w:b/>
          <w:strike/>
          <w:sz w:val="24"/>
          <w:szCs w:val="24"/>
        </w:rPr>
        <w:t xml:space="preserve">ATRIBUIÇÕES DOS CARGOS </w:t>
      </w:r>
      <w:smartTag w:uri="urn:schemas-microsoft-com:office:smarttags" w:element="PersonName">
        <w:smartTagPr>
          <w:attr w:name="ProductID" w:val="em Provimento Efetivo"/>
        </w:smartTagPr>
        <w:r w:rsidRPr="00EB3C14">
          <w:rPr>
            <w:b/>
            <w:strike/>
            <w:sz w:val="24"/>
            <w:szCs w:val="24"/>
          </w:rPr>
          <w:t>EM PROVIMENTO EFETIVO</w:t>
        </w:r>
      </w:smartTag>
    </w:p>
    <w:p w14:paraId="7CD71483" w14:textId="77777777" w:rsidR="00A84433" w:rsidRPr="00EB3C14" w:rsidRDefault="00A84433" w:rsidP="00A84433">
      <w:pPr>
        <w:rPr>
          <w:bCs/>
          <w:strike/>
          <w:sz w:val="24"/>
          <w:szCs w:val="24"/>
        </w:rPr>
      </w:pPr>
    </w:p>
    <w:p w14:paraId="623AD89A" w14:textId="77777777" w:rsidR="00A84433" w:rsidRPr="00EB3C14" w:rsidRDefault="00A84433" w:rsidP="00A84433">
      <w:pPr>
        <w:rPr>
          <w:bCs/>
          <w:strike/>
          <w:sz w:val="24"/>
          <w:szCs w:val="24"/>
        </w:rPr>
      </w:pPr>
    </w:p>
    <w:p w14:paraId="06948542" w14:textId="77777777" w:rsidR="00A84433" w:rsidRPr="00EB3C14" w:rsidRDefault="00A84433" w:rsidP="00A84433">
      <w:pPr>
        <w:jc w:val="both"/>
        <w:rPr>
          <w:b/>
          <w:i/>
          <w:iCs/>
          <w:strike/>
          <w:sz w:val="24"/>
          <w:szCs w:val="24"/>
        </w:rPr>
      </w:pPr>
      <w:r w:rsidRPr="00EB3C14">
        <w:rPr>
          <w:b/>
          <w:i/>
          <w:iCs/>
          <w:strike/>
          <w:sz w:val="24"/>
          <w:szCs w:val="24"/>
        </w:rPr>
        <w:t>CARGO: AUXILIAR DE SERVIÇOS GERAIS</w:t>
      </w:r>
    </w:p>
    <w:p w14:paraId="0AC8EB61" w14:textId="77777777" w:rsidR="00A84433" w:rsidRPr="00EB3C14" w:rsidRDefault="00A84433" w:rsidP="00A84433">
      <w:pPr>
        <w:jc w:val="both"/>
        <w:rPr>
          <w:b/>
          <w:i/>
          <w:iCs/>
          <w:strike/>
          <w:sz w:val="24"/>
          <w:szCs w:val="24"/>
        </w:rPr>
      </w:pPr>
      <w:r w:rsidRPr="00EB3C14">
        <w:rPr>
          <w:b/>
          <w:i/>
          <w:iCs/>
          <w:strike/>
          <w:sz w:val="24"/>
          <w:szCs w:val="24"/>
        </w:rPr>
        <w:t>Referência: CE – 01</w:t>
      </w:r>
    </w:p>
    <w:p w14:paraId="58FA96C4" w14:textId="77777777" w:rsidR="00A84433" w:rsidRPr="00EB3C14" w:rsidRDefault="00A84433" w:rsidP="00A84433">
      <w:pPr>
        <w:keepNext/>
        <w:jc w:val="both"/>
        <w:outlineLvl w:val="1"/>
        <w:rPr>
          <w:b/>
          <w:bCs/>
          <w:strike/>
          <w:sz w:val="24"/>
          <w:szCs w:val="24"/>
        </w:rPr>
      </w:pPr>
      <w:r w:rsidRPr="00EB3C14">
        <w:rPr>
          <w:b/>
          <w:bCs/>
          <w:strike/>
          <w:sz w:val="24"/>
          <w:szCs w:val="24"/>
        </w:rPr>
        <w:t>Requisitos para o Provimento</w:t>
      </w:r>
    </w:p>
    <w:p w14:paraId="2076D5B1" w14:textId="77777777" w:rsidR="00A84433" w:rsidRPr="00EB3C14" w:rsidRDefault="00A84433" w:rsidP="00A84433">
      <w:pPr>
        <w:numPr>
          <w:ilvl w:val="0"/>
          <w:numId w:val="8"/>
        </w:numPr>
        <w:jc w:val="both"/>
        <w:rPr>
          <w:strike/>
          <w:sz w:val="24"/>
          <w:szCs w:val="24"/>
        </w:rPr>
      </w:pPr>
      <w:r w:rsidRPr="00EB3C14">
        <w:rPr>
          <w:strike/>
          <w:sz w:val="24"/>
          <w:szCs w:val="24"/>
        </w:rPr>
        <w:t>Instrução: Alfabetizado</w:t>
      </w:r>
    </w:p>
    <w:p w14:paraId="09F09DC7" w14:textId="77777777" w:rsidR="00A84433" w:rsidRPr="00EB3C14" w:rsidRDefault="00A84433" w:rsidP="00A84433">
      <w:pPr>
        <w:numPr>
          <w:ilvl w:val="0"/>
          <w:numId w:val="8"/>
        </w:numPr>
        <w:jc w:val="both"/>
        <w:rPr>
          <w:strike/>
          <w:sz w:val="24"/>
          <w:szCs w:val="24"/>
        </w:rPr>
      </w:pPr>
      <w:r w:rsidRPr="00EB3C14">
        <w:rPr>
          <w:strike/>
          <w:sz w:val="24"/>
          <w:szCs w:val="24"/>
        </w:rPr>
        <w:t>Habilitação: Conhecimentos necessários para o bom desenvolvimento de suas tarefas.</w:t>
      </w:r>
    </w:p>
    <w:p w14:paraId="6EE190CA" w14:textId="77777777" w:rsidR="00A84433" w:rsidRPr="00EB3C14" w:rsidRDefault="00A84433" w:rsidP="00A84433">
      <w:pPr>
        <w:keepNext/>
        <w:jc w:val="center"/>
        <w:outlineLvl w:val="4"/>
        <w:rPr>
          <w:b/>
          <w:strike/>
          <w:sz w:val="24"/>
          <w:szCs w:val="24"/>
          <w:lang w:val="en-US"/>
        </w:rPr>
      </w:pPr>
      <w:proofErr w:type="spellStart"/>
      <w:r w:rsidRPr="00EB3C14">
        <w:rPr>
          <w:b/>
          <w:strike/>
          <w:sz w:val="24"/>
          <w:szCs w:val="24"/>
          <w:lang w:val="en-US"/>
        </w:rPr>
        <w:t>Condições</w:t>
      </w:r>
      <w:proofErr w:type="spellEnd"/>
      <w:r w:rsidRPr="00EB3C14">
        <w:rPr>
          <w:b/>
          <w:strike/>
          <w:sz w:val="24"/>
          <w:szCs w:val="24"/>
          <w:lang w:val="en-US"/>
        </w:rPr>
        <w:t xml:space="preserve"> de </w:t>
      </w:r>
      <w:proofErr w:type="spellStart"/>
      <w:r w:rsidRPr="00EB3C14">
        <w:rPr>
          <w:b/>
          <w:strike/>
          <w:sz w:val="24"/>
          <w:szCs w:val="24"/>
          <w:lang w:val="en-US"/>
        </w:rPr>
        <w:t>trabalho</w:t>
      </w:r>
      <w:proofErr w:type="spellEnd"/>
    </w:p>
    <w:p w14:paraId="5E7C89BF" w14:textId="77777777" w:rsidR="00A84433" w:rsidRPr="00EB3C14" w:rsidRDefault="00A84433" w:rsidP="00A84433">
      <w:pPr>
        <w:numPr>
          <w:ilvl w:val="0"/>
          <w:numId w:val="9"/>
        </w:numPr>
        <w:tabs>
          <w:tab w:val="clear" w:pos="360"/>
          <w:tab w:val="num" w:pos="720"/>
        </w:tabs>
        <w:ind w:left="720"/>
        <w:jc w:val="both"/>
        <w:rPr>
          <w:b/>
          <w:bCs/>
          <w:i/>
          <w:iCs/>
          <w:strike/>
          <w:sz w:val="24"/>
          <w:szCs w:val="24"/>
        </w:rPr>
      </w:pPr>
      <w:r w:rsidRPr="00EB3C14">
        <w:rPr>
          <w:b/>
          <w:bCs/>
          <w:i/>
          <w:iCs/>
          <w:strike/>
          <w:sz w:val="24"/>
          <w:szCs w:val="24"/>
        </w:rPr>
        <w:t>Jornada: 40 horas semanais.</w:t>
      </w:r>
    </w:p>
    <w:p w14:paraId="6ABD41AC" w14:textId="77777777" w:rsidR="00A84433" w:rsidRPr="00EB3C14" w:rsidRDefault="00A84433" w:rsidP="00A84433">
      <w:pPr>
        <w:numPr>
          <w:ilvl w:val="0"/>
          <w:numId w:val="9"/>
        </w:numPr>
        <w:tabs>
          <w:tab w:val="clear" w:pos="360"/>
          <w:tab w:val="num" w:pos="720"/>
        </w:tabs>
        <w:ind w:left="720"/>
        <w:jc w:val="both"/>
        <w:rPr>
          <w:strike/>
          <w:sz w:val="24"/>
          <w:szCs w:val="24"/>
        </w:rPr>
      </w:pPr>
      <w:r w:rsidRPr="00EB3C14">
        <w:rPr>
          <w:strike/>
          <w:sz w:val="24"/>
          <w:szCs w:val="24"/>
        </w:rPr>
        <w:t>Especial: Sujeito a trabalho externo, atendimento ao público e uso de uniforme.</w:t>
      </w:r>
    </w:p>
    <w:p w14:paraId="798D42CA"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3B484162" w14:textId="77777777" w:rsidR="00A84433" w:rsidRPr="00EB3C14" w:rsidRDefault="00A84433" w:rsidP="00A84433">
      <w:pPr>
        <w:jc w:val="both"/>
        <w:rPr>
          <w:strike/>
          <w:sz w:val="24"/>
          <w:szCs w:val="24"/>
        </w:rPr>
      </w:pPr>
      <w:r w:rsidRPr="00EB3C14">
        <w:rPr>
          <w:bCs/>
          <w:strike/>
          <w:sz w:val="24"/>
          <w:szCs w:val="24"/>
        </w:rPr>
        <w:t>a) Descrição Sumária:</w:t>
      </w:r>
      <w:r w:rsidRPr="00EB3C14">
        <w:rPr>
          <w:b/>
          <w:strike/>
          <w:sz w:val="24"/>
          <w:szCs w:val="24"/>
        </w:rPr>
        <w:t xml:space="preserve"> </w:t>
      </w:r>
      <w:r w:rsidRPr="00EB3C14">
        <w:rPr>
          <w:strike/>
          <w:sz w:val="24"/>
          <w:szCs w:val="24"/>
        </w:rPr>
        <w:t>Executar serviços de zeladoria, conservação e manutenção da Câmara Municipal, garantindo o bom funcionamento, assegurando-lhes as condições de higiene e segurança; preparar e servir café, chá, água e outros; zelar pela ordem e limpeza da copa.</w:t>
      </w:r>
    </w:p>
    <w:p w14:paraId="5E012C22" w14:textId="77777777" w:rsidR="00A84433" w:rsidRPr="00EB3C14" w:rsidRDefault="00A84433" w:rsidP="00A84433">
      <w:pPr>
        <w:jc w:val="both"/>
        <w:rPr>
          <w:b/>
          <w:i/>
          <w:iCs/>
          <w:strike/>
          <w:sz w:val="24"/>
          <w:szCs w:val="24"/>
        </w:rPr>
      </w:pPr>
      <w:r w:rsidRPr="00EB3C14">
        <w:rPr>
          <w:b/>
          <w:i/>
          <w:iCs/>
          <w:strike/>
          <w:sz w:val="24"/>
          <w:szCs w:val="24"/>
        </w:rPr>
        <w:t>b) Descrição Detalhada:</w:t>
      </w:r>
    </w:p>
    <w:p w14:paraId="6E0704E4" w14:textId="77777777" w:rsidR="00A84433" w:rsidRPr="00EB3C14" w:rsidRDefault="00A84433" w:rsidP="00A84433">
      <w:pPr>
        <w:numPr>
          <w:ilvl w:val="0"/>
          <w:numId w:val="10"/>
        </w:numPr>
        <w:jc w:val="both"/>
        <w:rPr>
          <w:strike/>
          <w:sz w:val="24"/>
          <w:szCs w:val="24"/>
        </w:rPr>
      </w:pPr>
      <w:r w:rsidRPr="00EB3C14">
        <w:rPr>
          <w:strike/>
          <w:sz w:val="24"/>
          <w:szCs w:val="24"/>
        </w:rPr>
        <w:t>Executar serviços de zeladoria no prédio da Câmara Municipal, promovendo a limpeza e conservação, vigiando o cumprimento do regulamento interno para assegurar o asseio, ordem e segurança do prédio e o bem estar de seus ocupantes.</w:t>
      </w:r>
    </w:p>
    <w:p w14:paraId="1E53984A" w14:textId="77777777" w:rsidR="00A84433" w:rsidRPr="00EB3C14" w:rsidRDefault="00A84433" w:rsidP="00A84433">
      <w:pPr>
        <w:numPr>
          <w:ilvl w:val="0"/>
          <w:numId w:val="10"/>
        </w:numPr>
        <w:jc w:val="both"/>
        <w:rPr>
          <w:strike/>
          <w:sz w:val="24"/>
          <w:szCs w:val="24"/>
        </w:rPr>
      </w:pPr>
      <w:r w:rsidRPr="00EB3C14">
        <w:rPr>
          <w:strike/>
          <w:sz w:val="24"/>
          <w:szCs w:val="24"/>
        </w:rPr>
        <w:t>Inspecionar as dependências da Câmara, efetuando os trabalhos de limpeza, remoção ou incineração de resíduos para assegurar o bem estar dos ocupantes.</w:t>
      </w:r>
    </w:p>
    <w:p w14:paraId="0806134C" w14:textId="77777777" w:rsidR="00A84433" w:rsidRPr="00EB3C14" w:rsidRDefault="00A84433" w:rsidP="00A84433">
      <w:pPr>
        <w:numPr>
          <w:ilvl w:val="0"/>
          <w:numId w:val="10"/>
        </w:numPr>
        <w:jc w:val="both"/>
        <w:rPr>
          <w:strike/>
          <w:sz w:val="24"/>
          <w:szCs w:val="24"/>
        </w:rPr>
      </w:pPr>
      <w:r w:rsidRPr="00EB3C14">
        <w:rPr>
          <w:strike/>
          <w:sz w:val="24"/>
          <w:szCs w:val="24"/>
        </w:rPr>
        <w:t>Preparar e servir café, chá, sucos, água e lanches rápidos, para atender os funcionários e visitantes da Câmara Municipal.</w:t>
      </w:r>
    </w:p>
    <w:p w14:paraId="6C1EF7DD" w14:textId="77777777" w:rsidR="00A84433" w:rsidRPr="00EB3C14" w:rsidRDefault="00A84433" w:rsidP="00A84433">
      <w:pPr>
        <w:numPr>
          <w:ilvl w:val="0"/>
          <w:numId w:val="10"/>
        </w:numPr>
        <w:jc w:val="both"/>
        <w:rPr>
          <w:strike/>
          <w:sz w:val="24"/>
          <w:szCs w:val="24"/>
        </w:rPr>
      </w:pPr>
      <w:r w:rsidRPr="00EB3C14">
        <w:rPr>
          <w:strike/>
          <w:sz w:val="24"/>
          <w:szCs w:val="24"/>
        </w:rPr>
        <w:t xml:space="preserve">Lavar e guardar os utensílios, para assegurar sua posterior utilização. </w:t>
      </w:r>
    </w:p>
    <w:p w14:paraId="7B17CE65" w14:textId="77777777" w:rsidR="00A84433" w:rsidRPr="00EB3C14" w:rsidRDefault="00A84433" w:rsidP="00A84433">
      <w:pPr>
        <w:numPr>
          <w:ilvl w:val="0"/>
          <w:numId w:val="10"/>
        </w:numPr>
        <w:jc w:val="both"/>
        <w:rPr>
          <w:strike/>
          <w:sz w:val="24"/>
          <w:szCs w:val="24"/>
        </w:rPr>
      </w:pPr>
      <w:r w:rsidRPr="00EB3C14">
        <w:rPr>
          <w:strike/>
          <w:sz w:val="24"/>
          <w:szCs w:val="24"/>
        </w:rPr>
        <w:t>Efetuar limpeza e higienização da copa, lavando pisos, peças, azulejos e outros, para manter um bom aspecto de higiene e limpeza.</w:t>
      </w:r>
    </w:p>
    <w:p w14:paraId="5B55F54C" w14:textId="77777777" w:rsidR="00A84433" w:rsidRPr="00EB3C14" w:rsidRDefault="00A84433" w:rsidP="00A84433">
      <w:pPr>
        <w:numPr>
          <w:ilvl w:val="0"/>
          <w:numId w:val="10"/>
        </w:numPr>
        <w:jc w:val="both"/>
        <w:rPr>
          <w:strike/>
          <w:sz w:val="24"/>
          <w:szCs w:val="24"/>
        </w:rPr>
      </w:pPr>
      <w:r w:rsidRPr="00EB3C14">
        <w:rPr>
          <w:strike/>
          <w:sz w:val="24"/>
          <w:szCs w:val="24"/>
        </w:rPr>
        <w:t xml:space="preserve">Receber, armazenar e controlar o estoque dos produtos alimentícios e material de limpeza, requisitando a sua reposição sempre que necessário, a fim de atender ao expediente da Câmara. </w:t>
      </w:r>
    </w:p>
    <w:p w14:paraId="0BB04126" w14:textId="77777777" w:rsidR="00A84433" w:rsidRPr="00EB3C14" w:rsidRDefault="00A84433" w:rsidP="00A84433">
      <w:pPr>
        <w:numPr>
          <w:ilvl w:val="0"/>
          <w:numId w:val="10"/>
        </w:numPr>
        <w:jc w:val="both"/>
        <w:rPr>
          <w:strike/>
          <w:sz w:val="24"/>
          <w:szCs w:val="24"/>
        </w:rPr>
      </w:pPr>
      <w:r w:rsidRPr="00EB3C14">
        <w:rPr>
          <w:strike/>
          <w:sz w:val="24"/>
          <w:szCs w:val="24"/>
        </w:rPr>
        <w:t>Executar outras tarefas correlatas, determinadas pelo superior imediato.</w:t>
      </w:r>
    </w:p>
    <w:p w14:paraId="03C00ECC" w14:textId="77777777" w:rsidR="00A84433" w:rsidRPr="00EB3C14" w:rsidRDefault="00A84433" w:rsidP="00A84433">
      <w:pPr>
        <w:jc w:val="both"/>
        <w:rPr>
          <w:strike/>
          <w:sz w:val="24"/>
          <w:szCs w:val="24"/>
        </w:rPr>
      </w:pPr>
    </w:p>
    <w:p w14:paraId="7A04603A" w14:textId="77777777" w:rsidR="00A84433" w:rsidRPr="00EB3C14" w:rsidRDefault="00A84433" w:rsidP="00A84433">
      <w:pPr>
        <w:outlineLvl w:val="6"/>
        <w:rPr>
          <w:i/>
          <w:iCs/>
          <w:strike/>
          <w:sz w:val="24"/>
          <w:szCs w:val="24"/>
        </w:rPr>
      </w:pPr>
      <w:r w:rsidRPr="00EB3C14">
        <w:rPr>
          <w:i/>
          <w:iCs/>
          <w:strike/>
          <w:sz w:val="24"/>
          <w:szCs w:val="24"/>
        </w:rPr>
        <w:t>CARGO: MOTORISTA I</w:t>
      </w:r>
    </w:p>
    <w:p w14:paraId="14EC9326" w14:textId="77777777" w:rsidR="00A84433" w:rsidRPr="00EB3C14" w:rsidRDefault="00A84433" w:rsidP="00A84433">
      <w:pPr>
        <w:jc w:val="both"/>
        <w:rPr>
          <w:b/>
          <w:i/>
          <w:iCs/>
          <w:strike/>
          <w:sz w:val="24"/>
          <w:szCs w:val="24"/>
        </w:rPr>
      </w:pPr>
      <w:r w:rsidRPr="00EB3C14">
        <w:rPr>
          <w:b/>
          <w:i/>
          <w:iCs/>
          <w:strike/>
          <w:sz w:val="24"/>
          <w:szCs w:val="24"/>
        </w:rPr>
        <w:t>Referência: CE - 02</w:t>
      </w:r>
    </w:p>
    <w:p w14:paraId="52D5D8DE" w14:textId="77777777" w:rsidR="00A84433" w:rsidRPr="00EB3C14" w:rsidRDefault="00A84433" w:rsidP="00A84433">
      <w:pPr>
        <w:keepNext/>
        <w:outlineLvl w:val="1"/>
        <w:rPr>
          <w:b/>
          <w:bCs/>
          <w:strike/>
          <w:sz w:val="24"/>
          <w:szCs w:val="24"/>
        </w:rPr>
      </w:pPr>
      <w:r w:rsidRPr="00EB3C14">
        <w:rPr>
          <w:b/>
          <w:bCs/>
          <w:strike/>
          <w:sz w:val="24"/>
          <w:szCs w:val="24"/>
        </w:rPr>
        <w:t>Requisitos para o Provimento</w:t>
      </w:r>
    </w:p>
    <w:p w14:paraId="70EDA219" w14:textId="77777777" w:rsidR="00A84433" w:rsidRPr="00EB3C14" w:rsidRDefault="00A84433" w:rsidP="00A84433">
      <w:pPr>
        <w:numPr>
          <w:ilvl w:val="0"/>
          <w:numId w:val="11"/>
        </w:numPr>
        <w:jc w:val="both"/>
        <w:rPr>
          <w:strike/>
          <w:sz w:val="24"/>
          <w:szCs w:val="24"/>
        </w:rPr>
      </w:pPr>
      <w:r w:rsidRPr="00EB3C14">
        <w:rPr>
          <w:strike/>
          <w:sz w:val="24"/>
          <w:szCs w:val="24"/>
        </w:rPr>
        <w:t>Instrução: Alfabetizado</w:t>
      </w:r>
    </w:p>
    <w:p w14:paraId="67709709" w14:textId="77777777" w:rsidR="00A84433" w:rsidRPr="00EB3C14" w:rsidRDefault="00A84433" w:rsidP="00A84433">
      <w:pPr>
        <w:numPr>
          <w:ilvl w:val="0"/>
          <w:numId w:val="11"/>
        </w:numPr>
        <w:jc w:val="both"/>
        <w:rPr>
          <w:strike/>
          <w:sz w:val="24"/>
          <w:szCs w:val="24"/>
        </w:rPr>
      </w:pPr>
      <w:r w:rsidRPr="00EB3C14">
        <w:rPr>
          <w:strike/>
          <w:sz w:val="24"/>
          <w:szCs w:val="24"/>
        </w:rPr>
        <w:t>Habilitação: Conhecimentos necessários para o bom desenvolvimento de suas tarefas, Carteira Nacional de Habilitação - Categoria C.</w:t>
      </w:r>
    </w:p>
    <w:p w14:paraId="655F1B25" w14:textId="77777777" w:rsidR="00A84433" w:rsidRPr="00EB3C14" w:rsidRDefault="00A84433" w:rsidP="00A84433">
      <w:pPr>
        <w:keepNext/>
        <w:jc w:val="center"/>
        <w:outlineLvl w:val="4"/>
        <w:rPr>
          <w:strike/>
          <w:sz w:val="24"/>
          <w:szCs w:val="24"/>
          <w:lang w:val="en-US"/>
        </w:rPr>
      </w:pPr>
      <w:proofErr w:type="spellStart"/>
      <w:r w:rsidRPr="00EB3C14">
        <w:rPr>
          <w:strike/>
          <w:sz w:val="24"/>
          <w:szCs w:val="24"/>
          <w:lang w:val="en-US"/>
        </w:rPr>
        <w:t>Condições</w:t>
      </w:r>
      <w:proofErr w:type="spellEnd"/>
      <w:r w:rsidRPr="00EB3C14">
        <w:rPr>
          <w:strike/>
          <w:sz w:val="24"/>
          <w:szCs w:val="24"/>
          <w:lang w:val="en-US"/>
        </w:rPr>
        <w:t xml:space="preserve"> de </w:t>
      </w:r>
      <w:proofErr w:type="spellStart"/>
      <w:r w:rsidRPr="00EB3C14">
        <w:rPr>
          <w:strike/>
          <w:sz w:val="24"/>
          <w:szCs w:val="24"/>
          <w:lang w:val="en-US"/>
        </w:rPr>
        <w:t>Trabalho</w:t>
      </w:r>
      <w:proofErr w:type="spellEnd"/>
    </w:p>
    <w:p w14:paraId="0CA14358" w14:textId="77777777" w:rsidR="00A84433" w:rsidRPr="00EB3C14" w:rsidRDefault="00A84433" w:rsidP="00A84433">
      <w:pPr>
        <w:numPr>
          <w:ilvl w:val="0"/>
          <w:numId w:val="12"/>
        </w:numPr>
        <w:tabs>
          <w:tab w:val="clear" w:pos="360"/>
          <w:tab w:val="num" w:pos="720"/>
        </w:tabs>
        <w:ind w:left="720"/>
        <w:jc w:val="both"/>
        <w:rPr>
          <w:strike/>
          <w:sz w:val="24"/>
          <w:szCs w:val="24"/>
        </w:rPr>
      </w:pPr>
      <w:r w:rsidRPr="00EB3C14">
        <w:rPr>
          <w:strike/>
          <w:sz w:val="24"/>
          <w:szCs w:val="24"/>
        </w:rPr>
        <w:t>Jornada: 40 horas semanais</w:t>
      </w:r>
    </w:p>
    <w:p w14:paraId="21A145D6" w14:textId="77777777" w:rsidR="00A84433" w:rsidRPr="00EB3C14" w:rsidRDefault="00A84433" w:rsidP="00A84433">
      <w:pPr>
        <w:numPr>
          <w:ilvl w:val="0"/>
          <w:numId w:val="12"/>
        </w:numPr>
        <w:tabs>
          <w:tab w:val="clear" w:pos="360"/>
          <w:tab w:val="num" w:pos="720"/>
        </w:tabs>
        <w:ind w:left="720"/>
        <w:jc w:val="both"/>
        <w:rPr>
          <w:strike/>
          <w:sz w:val="24"/>
          <w:szCs w:val="24"/>
        </w:rPr>
      </w:pPr>
      <w:r w:rsidRPr="00EB3C14">
        <w:rPr>
          <w:strike/>
          <w:sz w:val="24"/>
          <w:szCs w:val="24"/>
        </w:rPr>
        <w:t>Especial: O exercício do cargo e/ou função poderá determinar a realização de viagens e trabalhos aos sábados, domingos e feriados. Sujeito ao uso de uniforme.</w:t>
      </w:r>
    </w:p>
    <w:p w14:paraId="4300E56E" w14:textId="77777777" w:rsidR="00A84433" w:rsidRPr="00EB3C14" w:rsidRDefault="00A84433" w:rsidP="00A84433">
      <w:pPr>
        <w:tabs>
          <w:tab w:val="num" w:pos="720"/>
        </w:tabs>
        <w:jc w:val="both"/>
        <w:rPr>
          <w:b/>
          <w:i/>
          <w:iCs/>
          <w:strike/>
          <w:sz w:val="24"/>
          <w:szCs w:val="24"/>
        </w:rPr>
      </w:pPr>
      <w:r w:rsidRPr="00EB3C14">
        <w:rPr>
          <w:b/>
          <w:i/>
          <w:iCs/>
          <w:strike/>
          <w:sz w:val="24"/>
          <w:szCs w:val="24"/>
        </w:rPr>
        <w:t>Atribuições:</w:t>
      </w:r>
    </w:p>
    <w:p w14:paraId="146E79C4"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Dirigir com segurança e zelo os veículos automotores da Câmara Municipal, observando as normas de trânsito e as instruções recebidas do Chefe do Poder Legislativo, ou servidor por ele designado.</w:t>
      </w:r>
    </w:p>
    <w:p w14:paraId="6D420EA5" w14:textId="77777777" w:rsidR="00A84433" w:rsidRPr="00EB3C14" w:rsidRDefault="00A84433" w:rsidP="00A84433">
      <w:pPr>
        <w:jc w:val="both"/>
        <w:rPr>
          <w:bCs/>
          <w:strike/>
          <w:sz w:val="24"/>
          <w:szCs w:val="24"/>
        </w:rPr>
      </w:pPr>
      <w:r w:rsidRPr="00EB3C14">
        <w:rPr>
          <w:bCs/>
          <w:strike/>
          <w:sz w:val="24"/>
          <w:szCs w:val="24"/>
        </w:rPr>
        <w:t>b) Descrição Detalhada</w:t>
      </w:r>
    </w:p>
    <w:p w14:paraId="1A38C3DC"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lastRenderedPageBreak/>
        <w:t>Inspecionar o veículo antes da saída, verificando o estado dos pneus, os níveis de combustível, água e óleo do cárter, testando freios, parte elétrica, e outros mecanismos, para certificar-se de suas condições de funcionamento e segurança.</w:t>
      </w:r>
    </w:p>
    <w:p w14:paraId="0EBE8267"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3D9D54BA"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Agir com polidez e delicadeza, dentro dos padrões de urbanidade recomendáveis.</w:t>
      </w:r>
    </w:p>
    <w:p w14:paraId="57C83CF5"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37D77798"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Providenciar, sempre que necessário, o abastecimento de combustível, água e lubrificantes.</w:t>
      </w:r>
    </w:p>
    <w:p w14:paraId="6013CDF8"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Efetuar reparos de emergência e troca de pneus no veículo, garantindo a sua utilização em perfeitas condições.</w:t>
      </w:r>
    </w:p>
    <w:p w14:paraId="72D1956E"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Recolher o veículo após liberação, deixando-o, estacionado e fechado, corretamente.</w:t>
      </w:r>
    </w:p>
    <w:p w14:paraId="6D5EA434"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Realizar serviços prioritariamente na cidade e ou interior do município.</w:t>
      </w:r>
    </w:p>
    <w:p w14:paraId="62CE59D9"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Executar outras tarefas correlatas determinadas pelo Presidente da Câmara ou servidor por ele designado.</w:t>
      </w:r>
    </w:p>
    <w:p w14:paraId="2159B685" w14:textId="77777777" w:rsidR="00A84433" w:rsidRPr="00EB3C14" w:rsidRDefault="00A84433" w:rsidP="00A84433">
      <w:pPr>
        <w:jc w:val="both"/>
        <w:rPr>
          <w:strike/>
          <w:sz w:val="24"/>
          <w:szCs w:val="24"/>
        </w:rPr>
      </w:pPr>
    </w:p>
    <w:p w14:paraId="09BBDA3F" w14:textId="77777777" w:rsidR="00A84433" w:rsidRPr="00EB3C14" w:rsidRDefault="00A84433" w:rsidP="00A84433">
      <w:pPr>
        <w:outlineLvl w:val="6"/>
        <w:rPr>
          <w:i/>
          <w:iCs/>
          <w:strike/>
          <w:sz w:val="24"/>
          <w:szCs w:val="24"/>
        </w:rPr>
      </w:pPr>
      <w:r w:rsidRPr="00EB3C14">
        <w:rPr>
          <w:i/>
          <w:iCs/>
          <w:strike/>
          <w:sz w:val="24"/>
          <w:szCs w:val="24"/>
        </w:rPr>
        <w:t>CARGO: MOTORISTA II</w:t>
      </w:r>
    </w:p>
    <w:p w14:paraId="06B052C5" w14:textId="77777777" w:rsidR="00A84433" w:rsidRPr="00EB3C14" w:rsidRDefault="00A84433" w:rsidP="00A84433">
      <w:pPr>
        <w:jc w:val="both"/>
        <w:rPr>
          <w:b/>
          <w:i/>
          <w:iCs/>
          <w:strike/>
          <w:sz w:val="24"/>
          <w:szCs w:val="24"/>
        </w:rPr>
      </w:pPr>
      <w:r w:rsidRPr="00EB3C14">
        <w:rPr>
          <w:b/>
          <w:i/>
          <w:iCs/>
          <w:strike/>
          <w:sz w:val="24"/>
          <w:szCs w:val="24"/>
        </w:rPr>
        <w:t>Referência: CE - 03</w:t>
      </w:r>
    </w:p>
    <w:p w14:paraId="356405AA" w14:textId="77777777" w:rsidR="00A84433" w:rsidRPr="00EB3C14" w:rsidRDefault="00A84433" w:rsidP="00A84433">
      <w:pPr>
        <w:keepNext/>
        <w:outlineLvl w:val="1"/>
        <w:rPr>
          <w:b/>
          <w:bCs/>
          <w:strike/>
          <w:sz w:val="24"/>
          <w:szCs w:val="24"/>
        </w:rPr>
      </w:pPr>
      <w:r w:rsidRPr="00EB3C14">
        <w:rPr>
          <w:b/>
          <w:bCs/>
          <w:strike/>
          <w:sz w:val="24"/>
          <w:szCs w:val="24"/>
        </w:rPr>
        <w:t>Requisitos para o Provimento</w:t>
      </w:r>
    </w:p>
    <w:p w14:paraId="593A2A24" w14:textId="77777777" w:rsidR="00A84433" w:rsidRPr="00EB3C14" w:rsidRDefault="00A84433" w:rsidP="00A84433">
      <w:pPr>
        <w:numPr>
          <w:ilvl w:val="0"/>
          <w:numId w:val="11"/>
        </w:numPr>
        <w:jc w:val="both"/>
        <w:rPr>
          <w:strike/>
          <w:sz w:val="24"/>
          <w:szCs w:val="24"/>
        </w:rPr>
      </w:pPr>
      <w:r w:rsidRPr="00EB3C14">
        <w:rPr>
          <w:strike/>
          <w:sz w:val="24"/>
          <w:szCs w:val="24"/>
        </w:rPr>
        <w:t>Instrução: Ensino Fundamental</w:t>
      </w:r>
    </w:p>
    <w:p w14:paraId="276F89B0" w14:textId="77777777" w:rsidR="00A84433" w:rsidRPr="00EB3C14" w:rsidRDefault="00A84433" w:rsidP="00A84433">
      <w:pPr>
        <w:numPr>
          <w:ilvl w:val="0"/>
          <w:numId w:val="11"/>
        </w:numPr>
        <w:jc w:val="both"/>
        <w:rPr>
          <w:strike/>
          <w:sz w:val="24"/>
          <w:szCs w:val="24"/>
        </w:rPr>
      </w:pPr>
      <w:r w:rsidRPr="00EB3C14">
        <w:rPr>
          <w:strike/>
          <w:sz w:val="24"/>
          <w:szCs w:val="24"/>
        </w:rPr>
        <w:t>Habilitação: Conhecimentos necessários para o bom desenvolvimento de suas tarefas, Carteira Nacional de Habilitação - Categoria C.</w:t>
      </w:r>
    </w:p>
    <w:p w14:paraId="7D01D9E9" w14:textId="77777777" w:rsidR="00A84433" w:rsidRPr="00EB3C14" w:rsidRDefault="00A84433" w:rsidP="00A84433">
      <w:pPr>
        <w:keepNext/>
        <w:jc w:val="center"/>
        <w:outlineLvl w:val="4"/>
        <w:rPr>
          <w:strike/>
          <w:sz w:val="24"/>
          <w:szCs w:val="24"/>
          <w:lang w:val="en-US"/>
        </w:rPr>
      </w:pPr>
      <w:proofErr w:type="spellStart"/>
      <w:r w:rsidRPr="00EB3C14">
        <w:rPr>
          <w:strike/>
          <w:sz w:val="24"/>
          <w:szCs w:val="24"/>
          <w:lang w:val="en-US"/>
        </w:rPr>
        <w:t>Condições</w:t>
      </w:r>
      <w:proofErr w:type="spellEnd"/>
      <w:r w:rsidRPr="00EB3C14">
        <w:rPr>
          <w:strike/>
          <w:sz w:val="24"/>
          <w:szCs w:val="24"/>
          <w:lang w:val="en-US"/>
        </w:rPr>
        <w:t xml:space="preserve"> de </w:t>
      </w:r>
      <w:proofErr w:type="spellStart"/>
      <w:r w:rsidRPr="00EB3C14">
        <w:rPr>
          <w:strike/>
          <w:sz w:val="24"/>
          <w:szCs w:val="24"/>
          <w:lang w:val="en-US"/>
        </w:rPr>
        <w:t>Trabalho</w:t>
      </w:r>
      <w:proofErr w:type="spellEnd"/>
    </w:p>
    <w:p w14:paraId="4B11A998" w14:textId="77777777" w:rsidR="00A84433" w:rsidRPr="00EB3C14" w:rsidRDefault="00A84433" w:rsidP="00A84433">
      <w:pPr>
        <w:numPr>
          <w:ilvl w:val="0"/>
          <w:numId w:val="12"/>
        </w:numPr>
        <w:tabs>
          <w:tab w:val="clear" w:pos="360"/>
          <w:tab w:val="num" w:pos="720"/>
        </w:tabs>
        <w:ind w:left="720"/>
        <w:jc w:val="both"/>
        <w:rPr>
          <w:strike/>
          <w:sz w:val="24"/>
          <w:szCs w:val="24"/>
        </w:rPr>
      </w:pPr>
      <w:r w:rsidRPr="00EB3C14">
        <w:rPr>
          <w:strike/>
          <w:sz w:val="24"/>
          <w:szCs w:val="24"/>
        </w:rPr>
        <w:t>Jornada: 40 horas semanais</w:t>
      </w:r>
    </w:p>
    <w:p w14:paraId="7FA4000F" w14:textId="77777777" w:rsidR="00A84433" w:rsidRPr="00EB3C14" w:rsidRDefault="00A84433" w:rsidP="00A84433">
      <w:pPr>
        <w:numPr>
          <w:ilvl w:val="0"/>
          <w:numId w:val="12"/>
        </w:numPr>
        <w:tabs>
          <w:tab w:val="clear" w:pos="360"/>
          <w:tab w:val="num" w:pos="720"/>
        </w:tabs>
        <w:ind w:left="720"/>
        <w:jc w:val="both"/>
        <w:rPr>
          <w:strike/>
          <w:sz w:val="24"/>
          <w:szCs w:val="24"/>
        </w:rPr>
      </w:pPr>
      <w:r w:rsidRPr="00EB3C14">
        <w:rPr>
          <w:strike/>
          <w:sz w:val="24"/>
          <w:szCs w:val="24"/>
        </w:rPr>
        <w:t xml:space="preserve">Especial: O exercício do cargo e/ou função poderá determinar a realização de viagens e trabalhos aos sábados, domingos e feriados. Sujeito ao uso de uniforme. </w:t>
      </w:r>
    </w:p>
    <w:p w14:paraId="51A34977" w14:textId="77777777" w:rsidR="00A84433" w:rsidRPr="00EB3C14" w:rsidRDefault="00A84433" w:rsidP="00A84433">
      <w:pPr>
        <w:tabs>
          <w:tab w:val="num" w:pos="720"/>
        </w:tabs>
        <w:jc w:val="both"/>
        <w:rPr>
          <w:b/>
          <w:i/>
          <w:iCs/>
          <w:strike/>
          <w:sz w:val="24"/>
          <w:szCs w:val="24"/>
        </w:rPr>
      </w:pPr>
      <w:r w:rsidRPr="00EB3C14">
        <w:rPr>
          <w:b/>
          <w:i/>
          <w:iCs/>
          <w:strike/>
          <w:sz w:val="24"/>
          <w:szCs w:val="24"/>
        </w:rPr>
        <w:t>Atribuições:</w:t>
      </w:r>
    </w:p>
    <w:p w14:paraId="00464A8D"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Dirigir com segurança e zelo os veículos automotores da Câmara Municipal, observando as normas de trânsito e as instruções recebidas do Chefe do Poder Legislativo, ou servidor por ele designado.</w:t>
      </w:r>
    </w:p>
    <w:p w14:paraId="23A6C16A" w14:textId="77777777" w:rsidR="00A84433" w:rsidRPr="00EB3C14" w:rsidRDefault="00A84433" w:rsidP="00A84433">
      <w:pPr>
        <w:jc w:val="both"/>
        <w:rPr>
          <w:bCs/>
          <w:strike/>
          <w:sz w:val="24"/>
          <w:szCs w:val="24"/>
        </w:rPr>
      </w:pPr>
      <w:r w:rsidRPr="00EB3C14">
        <w:rPr>
          <w:bCs/>
          <w:strike/>
          <w:sz w:val="24"/>
          <w:szCs w:val="24"/>
        </w:rPr>
        <w:t>b) Descrição Detalhada</w:t>
      </w:r>
    </w:p>
    <w:p w14:paraId="4F56D035"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Inspecionar o veículo antes da saída, verificando o estado dos pneus, os níveis de combustível, água e óleo do cárter, testando freios, parte elétrica, e outros mecanismos, para certificar-se de suas condições de funcionamento e segurança.</w:t>
      </w:r>
    </w:p>
    <w:p w14:paraId="507E5B2B"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1A7C5944"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Agir com polidez e delicadeza, dentro dos padrões de urbanidade recomendáveis.</w:t>
      </w:r>
    </w:p>
    <w:p w14:paraId="2F79349C"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57E41345"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Providenciar, sempre que necessário, o abastecimento de combustível, água e lubrificantes.</w:t>
      </w:r>
    </w:p>
    <w:p w14:paraId="63C42CA9"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Efetuar reparos de emergência e troca de pneus no veículo, garantindo a sua utilização em perfeitas condições.</w:t>
      </w:r>
    </w:p>
    <w:p w14:paraId="77F22D20"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lastRenderedPageBreak/>
        <w:t>Recolher o veículo após liberação, deixando-o, estacionado e fechado, corretamente.</w:t>
      </w:r>
    </w:p>
    <w:p w14:paraId="20BA2DBF"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Realizar serviços prioritariamente para fora do município, tais como: em viagens levando vereadores, servidores da Câmara e ou outras tarefas designadas pelo Presidente da Câmara.</w:t>
      </w:r>
    </w:p>
    <w:p w14:paraId="2179BB73" w14:textId="77777777" w:rsidR="00A84433" w:rsidRPr="00EB3C14" w:rsidRDefault="00A84433" w:rsidP="00A84433">
      <w:pPr>
        <w:numPr>
          <w:ilvl w:val="0"/>
          <w:numId w:val="13"/>
        </w:numPr>
        <w:tabs>
          <w:tab w:val="clear" w:pos="644"/>
          <w:tab w:val="num" w:pos="720"/>
        </w:tabs>
        <w:ind w:left="76"/>
        <w:jc w:val="both"/>
        <w:rPr>
          <w:strike/>
          <w:sz w:val="24"/>
          <w:szCs w:val="24"/>
        </w:rPr>
      </w:pPr>
      <w:r w:rsidRPr="00EB3C14">
        <w:rPr>
          <w:strike/>
          <w:sz w:val="24"/>
          <w:szCs w:val="24"/>
        </w:rPr>
        <w:t>Executar outras tarefas correlatas determinadas pelo Presidente da Câmara ou servidor por ele designado.</w:t>
      </w:r>
    </w:p>
    <w:p w14:paraId="5618F40E" w14:textId="77777777" w:rsidR="00A84433" w:rsidRPr="00EB3C14" w:rsidRDefault="00A84433" w:rsidP="00A84433">
      <w:pPr>
        <w:jc w:val="both"/>
        <w:rPr>
          <w:b/>
          <w:strike/>
          <w:sz w:val="24"/>
          <w:szCs w:val="24"/>
        </w:rPr>
      </w:pPr>
    </w:p>
    <w:p w14:paraId="1657AFA7" w14:textId="77777777" w:rsidR="00A84433" w:rsidRPr="00EB3C14" w:rsidRDefault="00A84433" w:rsidP="00A84433">
      <w:pPr>
        <w:jc w:val="both"/>
        <w:rPr>
          <w:b/>
          <w:i/>
          <w:iCs/>
          <w:strike/>
          <w:sz w:val="24"/>
          <w:szCs w:val="24"/>
        </w:rPr>
      </w:pPr>
      <w:r w:rsidRPr="00EB3C14">
        <w:rPr>
          <w:b/>
          <w:i/>
          <w:iCs/>
          <w:strike/>
          <w:sz w:val="24"/>
          <w:szCs w:val="24"/>
        </w:rPr>
        <w:t>CARGO: AUXILIAR ADMINISTRATIVO</w:t>
      </w:r>
    </w:p>
    <w:p w14:paraId="3CFA6918" w14:textId="77777777" w:rsidR="00A84433" w:rsidRPr="00EB3C14" w:rsidRDefault="00A84433" w:rsidP="00A84433">
      <w:pPr>
        <w:jc w:val="both"/>
        <w:rPr>
          <w:b/>
          <w:i/>
          <w:iCs/>
          <w:strike/>
          <w:sz w:val="24"/>
          <w:szCs w:val="24"/>
        </w:rPr>
      </w:pPr>
      <w:r w:rsidRPr="00EB3C14">
        <w:rPr>
          <w:b/>
          <w:i/>
          <w:iCs/>
          <w:strike/>
          <w:sz w:val="24"/>
          <w:szCs w:val="24"/>
        </w:rPr>
        <w:t>Referência: CE - 04</w:t>
      </w:r>
    </w:p>
    <w:p w14:paraId="6D9E85DF"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7582B924" w14:textId="77777777" w:rsidR="00A84433" w:rsidRPr="00EB3C14" w:rsidRDefault="00A84433" w:rsidP="00A84433">
      <w:pPr>
        <w:numPr>
          <w:ilvl w:val="0"/>
          <w:numId w:val="14"/>
        </w:numPr>
        <w:jc w:val="both"/>
        <w:rPr>
          <w:strike/>
          <w:sz w:val="24"/>
          <w:szCs w:val="24"/>
        </w:rPr>
      </w:pPr>
      <w:r w:rsidRPr="00EB3C14">
        <w:rPr>
          <w:strike/>
          <w:sz w:val="24"/>
          <w:szCs w:val="24"/>
        </w:rPr>
        <w:t>Instrução: Ensino Fundamental</w:t>
      </w:r>
    </w:p>
    <w:p w14:paraId="3305811B" w14:textId="77777777" w:rsidR="00A84433" w:rsidRPr="00EB3C14" w:rsidRDefault="00A84433" w:rsidP="00A84433">
      <w:pPr>
        <w:numPr>
          <w:ilvl w:val="0"/>
          <w:numId w:val="14"/>
        </w:numPr>
        <w:jc w:val="both"/>
        <w:rPr>
          <w:strike/>
          <w:sz w:val="24"/>
          <w:szCs w:val="24"/>
        </w:rPr>
      </w:pPr>
      <w:r w:rsidRPr="00EB3C14">
        <w:rPr>
          <w:strike/>
          <w:sz w:val="24"/>
          <w:szCs w:val="24"/>
        </w:rPr>
        <w:t>Habilitação: Conhecimentos necessários para o bom desenvolvimento de suas tarefas.</w:t>
      </w:r>
    </w:p>
    <w:p w14:paraId="7536B95B" w14:textId="77777777" w:rsidR="00A84433" w:rsidRPr="00EB3C14" w:rsidRDefault="00A84433" w:rsidP="00A84433">
      <w:pPr>
        <w:keepNext/>
        <w:jc w:val="center"/>
        <w:outlineLvl w:val="4"/>
        <w:rPr>
          <w:strike/>
          <w:sz w:val="24"/>
          <w:szCs w:val="24"/>
          <w:lang w:val="en-US"/>
        </w:rPr>
      </w:pPr>
      <w:proofErr w:type="spellStart"/>
      <w:r w:rsidRPr="00EB3C14">
        <w:rPr>
          <w:strike/>
          <w:sz w:val="24"/>
          <w:szCs w:val="24"/>
          <w:lang w:val="en-US"/>
        </w:rPr>
        <w:t>Condições</w:t>
      </w:r>
      <w:proofErr w:type="spellEnd"/>
      <w:r w:rsidRPr="00EB3C14">
        <w:rPr>
          <w:strike/>
          <w:sz w:val="24"/>
          <w:szCs w:val="24"/>
          <w:lang w:val="en-US"/>
        </w:rPr>
        <w:t xml:space="preserve"> de </w:t>
      </w:r>
      <w:proofErr w:type="spellStart"/>
      <w:r w:rsidRPr="00EB3C14">
        <w:rPr>
          <w:strike/>
          <w:sz w:val="24"/>
          <w:szCs w:val="24"/>
          <w:lang w:val="en-US"/>
        </w:rPr>
        <w:t>Trabalho</w:t>
      </w:r>
      <w:proofErr w:type="spellEnd"/>
    </w:p>
    <w:p w14:paraId="4F71BC03" w14:textId="77777777" w:rsidR="00A84433" w:rsidRPr="00EB3C14" w:rsidRDefault="00A84433" w:rsidP="00A84433">
      <w:pPr>
        <w:numPr>
          <w:ilvl w:val="0"/>
          <w:numId w:val="15"/>
        </w:numPr>
        <w:tabs>
          <w:tab w:val="clear" w:pos="360"/>
          <w:tab w:val="num" w:pos="720"/>
        </w:tabs>
        <w:ind w:left="720"/>
        <w:jc w:val="both"/>
        <w:rPr>
          <w:strike/>
          <w:sz w:val="24"/>
          <w:szCs w:val="24"/>
        </w:rPr>
      </w:pPr>
      <w:r w:rsidRPr="00EB3C14">
        <w:rPr>
          <w:strike/>
          <w:sz w:val="24"/>
          <w:szCs w:val="24"/>
        </w:rPr>
        <w:t>Jornada: 40 horas semanais</w:t>
      </w:r>
    </w:p>
    <w:p w14:paraId="5946A4EB" w14:textId="77777777" w:rsidR="00A84433" w:rsidRPr="00EB3C14" w:rsidRDefault="00A84433" w:rsidP="00A84433">
      <w:pPr>
        <w:numPr>
          <w:ilvl w:val="0"/>
          <w:numId w:val="15"/>
        </w:numPr>
        <w:tabs>
          <w:tab w:val="clear" w:pos="360"/>
          <w:tab w:val="num" w:pos="720"/>
        </w:tabs>
        <w:ind w:left="720"/>
        <w:jc w:val="both"/>
        <w:rPr>
          <w:strike/>
          <w:sz w:val="24"/>
          <w:szCs w:val="24"/>
        </w:rPr>
      </w:pPr>
      <w:r w:rsidRPr="00EB3C14">
        <w:rPr>
          <w:strike/>
          <w:sz w:val="24"/>
          <w:szCs w:val="24"/>
        </w:rPr>
        <w:t>Especial: sujeito a trabalho externo, atendimento ao público e ao uso de uniforme.</w:t>
      </w:r>
    </w:p>
    <w:p w14:paraId="06319F72"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38BE843F" w14:textId="77777777" w:rsidR="00A84433" w:rsidRPr="00EB3C14" w:rsidRDefault="00A84433" w:rsidP="00A84433">
      <w:pPr>
        <w:jc w:val="both"/>
        <w:rPr>
          <w:strike/>
          <w:sz w:val="24"/>
          <w:szCs w:val="24"/>
        </w:rPr>
      </w:pPr>
      <w:r w:rsidRPr="00EB3C14">
        <w:rPr>
          <w:bCs/>
          <w:strike/>
          <w:sz w:val="24"/>
          <w:szCs w:val="24"/>
        </w:rPr>
        <w:t>a) Descrição Sumária: Executar</w:t>
      </w:r>
      <w:r w:rsidRPr="00EB3C14">
        <w:rPr>
          <w:strike/>
          <w:sz w:val="24"/>
          <w:szCs w:val="24"/>
        </w:rPr>
        <w:t xml:space="preserve"> trabalhos de coleta e de entrega, interno e externo, de correspondências, documentos, encomendas e outros afins, para atender as solicitações e necessidades da administração da Câmara Municipal.</w:t>
      </w:r>
    </w:p>
    <w:p w14:paraId="7FE448B0" w14:textId="77777777" w:rsidR="00A84433" w:rsidRPr="00EB3C14" w:rsidRDefault="00A84433" w:rsidP="00A84433">
      <w:pPr>
        <w:jc w:val="both"/>
        <w:rPr>
          <w:bCs/>
          <w:strike/>
          <w:sz w:val="24"/>
          <w:szCs w:val="24"/>
        </w:rPr>
      </w:pPr>
      <w:r w:rsidRPr="00EB3C14">
        <w:rPr>
          <w:bCs/>
          <w:strike/>
          <w:sz w:val="24"/>
          <w:szCs w:val="24"/>
        </w:rPr>
        <w:t>b) Descrição Detalhada</w:t>
      </w:r>
    </w:p>
    <w:p w14:paraId="73C5860A" w14:textId="77777777" w:rsidR="00A84433" w:rsidRPr="00EB3C14" w:rsidRDefault="00A84433" w:rsidP="00A84433">
      <w:pPr>
        <w:numPr>
          <w:ilvl w:val="0"/>
          <w:numId w:val="16"/>
        </w:numPr>
        <w:jc w:val="both"/>
        <w:rPr>
          <w:strike/>
          <w:sz w:val="24"/>
          <w:szCs w:val="24"/>
        </w:rPr>
      </w:pPr>
      <w:r w:rsidRPr="00EB3C14">
        <w:rPr>
          <w:strike/>
          <w:sz w:val="24"/>
          <w:szCs w:val="24"/>
        </w:rPr>
        <w:t>Executar serviços internos, entregando documentos, mensagens e pequenos volumes, em unidades da própria organização.</w:t>
      </w:r>
    </w:p>
    <w:p w14:paraId="7BB42271" w14:textId="77777777" w:rsidR="00A84433" w:rsidRPr="00EB3C14" w:rsidRDefault="00A84433" w:rsidP="00A84433">
      <w:pPr>
        <w:numPr>
          <w:ilvl w:val="0"/>
          <w:numId w:val="16"/>
        </w:numPr>
        <w:jc w:val="both"/>
        <w:rPr>
          <w:strike/>
          <w:sz w:val="24"/>
          <w:szCs w:val="24"/>
        </w:rPr>
      </w:pPr>
      <w:r w:rsidRPr="00EB3C14">
        <w:rPr>
          <w:strike/>
          <w:sz w:val="24"/>
          <w:szCs w:val="24"/>
        </w:rPr>
        <w:t>Executar serviços externos, quando necessário, efetuando pequenas compras e pagamentos de contas da Administração da Câmara Municipal.</w:t>
      </w:r>
    </w:p>
    <w:p w14:paraId="489A5025" w14:textId="77777777" w:rsidR="00A84433" w:rsidRPr="00EB3C14" w:rsidRDefault="00A84433" w:rsidP="00A84433">
      <w:pPr>
        <w:numPr>
          <w:ilvl w:val="0"/>
          <w:numId w:val="16"/>
        </w:numPr>
        <w:jc w:val="both"/>
        <w:rPr>
          <w:strike/>
          <w:sz w:val="24"/>
          <w:szCs w:val="24"/>
        </w:rPr>
      </w:pPr>
      <w:r w:rsidRPr="00EB3C14">
        <w:rPr>
          <w:strike/>
          <w:sz w:val="24"/>
          <w:szCs w:val="24"/>
        </w:rPr>
        <w:t>Executar serviços simples de escritório, arquivando, tirando cópias de documentos, atendendo telefone, anotando recados e outros, para auxiliar o andamento dos serviços administrativos.</w:t>
      </w:r>
    </w:p>
    <w:p w14:paraId="63018876" w14:textId="77777777" w:rsidR="00A84433" w:rsidRPr="00EB3C14" w:rsidRDefault="00A84433" w:rsidP="00A84433">
      <w:pPr>
        <w:numPr>
          <w:ilvl w:val="0"/>
          <w:numId w:val="16"/>
        </w:numPr>
        <w:jc w:val="both"/>
        <w:rPr>
          <w:strike/>
          <w:sz w:val="24"/>
          <w:szCs w:val="24"/>
        </w:rPr>
      </w:pPr>
      <w:r w:rsidRPr="00EB3C14">
        <w:rPr>
          <w:strike/>
          <w:sz w:val="24"/>
          <w:szCs w:val="24"/>
        </w:rPr>
        <w:t>Orientar e encaminhar visitantes às diversas unidades da organização, prestando informações necessárias, atendendo às solicitações dos mesmos.</w:t>
      </w:r>
    </w:p>
    <w:p w14:paraId="4CDCFBB8" w14:textId="77777777" w:rsidR="00A84433" w:rsidRPr="00EB3C14" w:rsidRDefault="00A84433" w:rsidP="00A84433">
      <w:pPr>
        <w:numPr>
          <w:ilvl w:val="0"/>
          <w:numId w:val="16"/>
        </w:numPr>
        <w:jc w:val="both"/>
        <w:rPr>
          <w:strike/>
          <w:sz w:val="24"/>
          <w:szCs w:val="24"/>
        </w:rPr>
      </w:pPr>
      <w:r w:rsidRPr="00EB3C14">
        <w:rPr>
          <w:strike/>
          <w:sz w:val="24"/>
          <w:szCs w:val="24"/>
        </w:rPr>
        <w:t>Executar outras tarefas correlatas determinadas pelo superior imediato.</w:t>
      </w:r>
    </w:p>
    <w:p w14:paraId="54B1AE6A" w14:textId="77777777" w:rsidR="00A84433" w:rsidRPr="00EB3C14" w:rsidRDefault="00A84433" w:rsidP="00A84433">
      <w:pPr>
        <w:jc w:val="both"/>
        <w:rPr>
          <w:b/>
          <w:strike/>
          <w:sz w:val="24"/>
          <w:szCs w:val="24"/>
        </w:rPr>
      </w:pPr>
    </w:p>
    <w:p w14:paraId="3F7CF9EA" w14:textId="77777777" w:rsidR="00A84433" w:rsidRPr="00EB3C14" w:rsidRDefault="00A84433" w:rsidP="00A84433">
      <w:pPr>
        <w:jc w:val="both"/>
        <w:rPr>
          <w:b/>
          <w:i/>
          <w:iCs/>
          <w:strike/>
          <w:sz w:val="24"/>
          <w:szCs w:val="24"/>
        </w:rPr>
      </w:pPr>
      <w:r w:rsidRPr="00EB3C14">
        <w:rPr>
          <w:b/>
          <w:i/>
          <w:iCs/>
          <w:strike/>
          <w:sz w:val="24"/>
          <w:szCs w:val="24"/>
        </w:rPr>
        <w:t xml:space="preserve">CARGO: CINEGRAFISTA </w:t>
      </w:r>
    </w:p>
    <w:p w14:paraId="388C64F1" w14:textId="77777777" w:rsidR="00A84433" w:rsidRPr="00EB3C14" w:rsidRDefault="00A84433" w:rsidP="00A84433">
      <w:pPr>
        <w:keepNext/>
        <w:outlineLvl w:val="2"/>
        <w:rPr>
          <w:b/>
          <w:bCs/>
          <w:i/>
          <w:iCs/>
          <w:strike/>
          <w:sz w:val="24"/>
          <w:szCs w:val="24"/>
        </w:rPr>
      </w:pPr>
      <w:r w:rsidRPr="00EB3C14">
        <w:rPr>
          <w:b/>
          <w:bCs/>
          <w:i/>
          <w:iCs/>
          <w:strike/>
          <w:sz w:val="24"/>
          <w:szCs w:val="24"/>
        </w:rPr>
        <w:t>Referência: CE-05</w:t>
      </w:r>
    </w:p>
    <w:p w14:paraId="7D0950B5"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696A23D1" w14:textId="77777777" w:rsidR="00A84433" w:rsidRPr="00EB3C14" w:rsidRDefault="00A84433" w:rsidP="00A84433">
      <w:pPr>
        <w:numPr>
          <w:ilvl w:val="0"/>
          <w:numId w:val="36"/>
        </w:numPr>
        <w:jc w:val="both"/>
        <w:rPr>
          <w:strike/>
          <w:sz w:val="24"/>
          <w:szCs w:val="24"/>
        </w:rPr>
      </w:pPr>
      <w:r w:rsidRPr="00EB3C14">
        <w:rPr>
          <w:strike/>
          <w:sz w:val="24"/>
          <w:szCs w:val="24"/>
        </w:rPr>
        <w:t>Instrução: Ensino Médio</w:t>
      </w:r>
    </w:p>
    <w:p w14:paraId="27ECF0B4" w14:textId="77777777" w:rsidR="00A84433" w:rsidRPr="00EB3C14" w:rsidRDefault="00A84433" w:rsidP="00A84433">
      <w:pPr>
        <w:numPr>
          <w:ilvl w:val="0"/>
          <w:numId w:val="36"/>
        </w:numPr>
        <w:jc w:val="both"/>
        <w:rPr>
          <w:strike/>
          <w:sz w:val="24"/>
          <w:szCs w:val="24"/>
        </w:rPr>
      </w:pPr>
      <w:r w:rsidRPr="00EB3C14">
        <w:rPr>
          <w:strike/>
          <w:sz w:val="24"/>
          <w:szCs w:val="24"/>
        </w:rPr>
        <w:t>Habilitação: Conhecimentos necessários para o bom desenvolvimento de suas tarefas, sujeito a trabalho externo, atendimento ao público e ao uso de uniforme.</w:t>
      </w:r>
    </w:p>
    <w:p w14:paraId="47DAF2D2" w14:textId="77777777" w:rsidR="00A84433" w:rsidRPr="00EB3C14" w:rsidRDefault="00A84433" w:rsidP="00A84433">
      <w:pPr>
        <w:numPr>
          <w:ilvl w:val="0"/>
          <w:numId w:val="37"/>
        </w:numPr>
        <w:jc w:val="both"/>
        <w:rPr>
          <w:strike/>
          <w:sz w:val="24"/>
          <w:szCs w:val="24"/>
        </w:rPr>
      </w:pPr>
      <w:r w:rsidRPr="00EB3C14">
        <w:rPr>
          <w:strike/>
          <w:sz w:val="24"/>
          <w:szCs w:val="24"/>
        </w:rPr>
        <w:t>Jornada: 40 horas semanais.</w:t>
      </w:r>
    </w:p>
    <w:p w14:paraId="35A23C6E" w14:textId="77777777" w:rsidR="00A84433" w:rsidRPr="00EB3C14" w:rsidRDefault="00A84433" w:rsidP="00A84433">
      <w:pPr>
        <w:numPr>
          <w:ilvl w:val="0"/>
          <w:numId w:val="37"/>
        </w:numPr>
        <w:jc w:val="both"/>
        <w:rPr>
          <w:strike/>
          <w:sz w:val="24"/>
          <w:szCs w:val="24"/>
        </w:rPr>
      </w:pPr>
      <w:r w:rsidRPr="00EB3C14">
        <w:rPr>
          <w:strike/>
          <w:sz w:val="24"/>
          <w:szCs w:val="24"/>
        </w:rPr>
        <w:t>Especial: O exercício do cargo e/ou função poderá determinar a prestação de serviços externos, à noite, sábados, domingos e feriados, atendimento ao público e ao uso de uniforme.</w:t>
      </w:r>
    </w:p>
    <w:p w14:paraId="2BF50F25"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7352C758" w14:textId="77777777" w:rsidR="00A84433" w:rsidRPr="00EB3C14" w:rsidRDefault="00A84433" w:rsidP="00A84433">
      <w:pPr>
        <w:jc w:val="both"/>
        <w:rPr>
          <w:strike/>
          <w:sz w:val="24"/>
          <w:szCs w:val="24"/>
        </w:rPr>
      </w:pPr>
      <w:r w:rsidRPr="00EB3C14">
        <w:rPr>
          <w:bCs/>
          <w:strike/>
          <w:sz w:val="24"/>
          <w:szCs w:val="24"/>
        </w:rPr>
        <w:t>a) Descrição Sumária:</w:t>
      </w:r>
      <w:r w:rsidRPr="00EB3C14">
        <w:rPr>
          <w:b/>
          <w:strike/>
          <w:sz w:val="24"/>
          <w:szCs w:val="24"/>
        </w:rPr>
        <w:t xml:space="preserve"> </w:t>
      </w:r>
      <w:r w:rsidRPr="00EB3C14">
        <w:rPr>
          <w:strike/>
          <w:sz w:val="24"/>
          <w:szCs w:val="24"/>
        </w:rPr>
        <w:t xml:space="preserve">Assessorar na comunicação social do Poder Legislativo e executar cobertura </w:t>
      </w:r>
      <w:proofErr w:type="spellStart"/>
      <w:r w:rsidRPr="00EB3C14">
        <w:rPr>
          <w:strike/>
          <w:sz w:val="24"/>
          <w:szCs w:val="24"/>
        </w:rPr>
        <w:t>fotocinematográfica</w:t>
      </w:r>
      <w:proofErr w:type="spellEnd"/>
      <w:r w:rsidRPr="00EB3C14">
        <w:rPr>
          <w:strike/>
          <w:sz w:val="24"/>
          <w:szCs w:val="24"/>
        </w:rPr>
        <w:t xml:space="preserve"> de todos os eventos ligados à Câmara Municipal.</w:t>
      </w:r>
    </w:p>
    <w:p w14:paraId="49B6710E" w14:textId="77777777" w:rsidR="00A84433" w:rsidRPr="00EB3C14" w:rsidRDefault="00A84433" w:rsidP="00A84433">
      <w:pPr>
        <w:jc w:val="both"/>
        <w:rPr>
          <w:bCs/>
          <w:strike/>
          <w:sz w:val="24"/>
          <w:szCs w:val="24"/>
        </w:rPr>
      </w:pPr>
      <w:r w:rsidRPr="00EB3C14">
        <w:rPr>
          <w:bCs/>
          <w:strike/>
          <w:sz w:val="24"/>
          <w:szCs w:val="24"/>
        </w:rPr>
        <w:t>b) Descrição Detalhada</w:t>
      </w:r>
    </w:p>
    <w:p w14:paraId="771C0A1D" w14:textId="77777777" w:rsidR="00A84433" w:rsidRPr="00EB3C14" w:rsidRDefault="00A84433" w:rsidP="00A84433">
      <w:pPr>
        <w:numPr>
          <w:ilvl w:val="0"/>
          <w:numId w:val="38"/>
        </w:numPr>
        <w:jc w:val="both"/>
        <w:rPr>
          <w:strike/>
          <w:sz w:val="24"/>
          <w:szCs w:val="24"/>
        </w:rPr>
      </w:pPr>
      <w:r w:rsidRPr="00EB3C14">
        <w:rPr>
          <w:strike/>
          <w:sz w:val="24"/>
          <w:szCs w:val="24"/>
        </w:rPr>
        <w:lastRenderedPageBreak/>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 Extraordinárias.</w:t>
      </w:r>
    </w:p>
    <w:p w14:paraId="09BCE72F" w14:textId="77777777" w:rsidR="00A84433" w:rsidRPr="00EB3C14" w:rsidRDefault="00A84433" w:rsidP="00A84433">
      <w:pPr>
        <w:numPr>
          <w:ilvl w:val="0"/>
          <w:numId w:val="38"/>
        </w:numPr>
        <w:jc w:val="both"/>
        <w:rPr>
          <w:strike/>
          <w:sz w:val="24"/>
          <w:szCs w:val="24"/>
        </w:rPr>
      </w:pPr>
      <w:r w:rsidRPr="00EB3C14">
        <w:rPr>
          <w:strike/>
          <w:sz w:val="24"/>
          <w:szCs w:val="24"/>
        </w:rPr>
        <w:t xml:space="preserve">Realizar a manutenção e os cuidados necessários com equipamentos </w:t>
      </w:r>
      <w:proofErr w:type="spellStart"/>
      <w:r w:rsidRPr="00EB3C14">
        <w:rPr>
          <w:strike/>
          <w:sz w:val="24"/>
          <w:szCs w:val="24"/>
        </w:rPr>
        <w:t>fotocinematográfico</w:t>
      </w:r>
      <w:proofErr w:type="spellEnd"/>
      <w:r w:rsidRPr="00EB3C14">
        <w:rPr>
          <w:strike/>
          <w:sz w:val="24"/>
          <w:szCs w:val="24"/>
        </w:rPr>
        <w:t xml:space="preserve"> e com equipamentos de som.</w:t>
      </w:r>
    </w:p>
    <w:p w14:paraId="2EFDB83D" w14:textId="77777777" w:rsidR="00A84433" w:rsidRPr="00EB3C14" w:rsidRDefault="00A84433" w:rsidP="00A84433">
      <w:pPr>
        <w:numPr>
          <w:ilvl w:val="0"/>
          <w:numId w:val="38"/>
        </w:numPr>
        <w:jc w:val="both"/>
        <w:rPr>
          <w:strike/>
          <w:sz w:val="24"/>
          <w:szCs w:val="24"/>
        </w:rPr>
      </w:pPr>
      <w:r w:rsidRPr="00EB3C14">
        <w:rPr>
          <w:strike/>
          <w:sz w:val="24"/>
          <w:szCs w:val="24"/>
        </w:rPr>
        <w:t>Executar funções relativas aos cuidados com aparelhos de som e vídeo em cerimoniais, eventos e sessões realizadas pela Câmara Municipal.</w:t>
      </w:r>
    </w:p>
    <w:p w14:paraId="5691BE8C" w14:textId="77777777" w:rsidR="00A84433" w:rsidRPr="00EB3C14" w:rsidRDefault="00A84433" w:rsidP="00A84433">
      <w:pPr>
        <w:numPr>
          <w:ilvl w:val="0"/>
          <w:numId w:val="38"/>
        </w:numPr>
        <w:jc w:val="both"/>
        <w:rPr>
          <w:strike/>
          <w:sz w:val="24"/>
          <w:szCs w:val="24"/>
        </w:rPr>
      </w:pPr>
      <w:r w:rsidRPr="00EB3C14">
        <w:rPr>
          <w:strike/>
          <w:sz w:val="24"/>
          <w:szCs w:val="24"/>
        </w:rPr>
        <w:t>Realizar o arquivamento de negativos, fotos, das fitas de vídeo.</w:t>
      </w:r>
    </w:p>
    <w:p w14:paraId="3047D827" w14:textId="77777777" w:rsidR="00A84433" w:rsidRPr="00EB3C14" w:rsidRDefault="00A84433" w:rsidP="00A84433">
      <w:pPr>
        <w:numPr>
          <w:ilvl w:val="0"/>
          <w:numId w:val="38"/>
        </w:numPr>
        <w:jc w:val="both"/>
        <w:rPr>
          <w:strike/>
          <w:sz w:val="24"/>
          <w:szCs w:val="24"/>
        </w:rPr>
      </w:pPr>
      <w:r w:rsidRPr="00EB3C14">
        <w:rPr>
          <w:strike/>
          <w:sz w:val="24"/>
          <w:szCs w:val="24"/>
        </w:rPr>
        <w:t>Auxiliar na divulgação das notícias do Legislativo Municipal.</w:t>
      </w:r>
    </w:p>
    <w:p w14:paraId="4F3C1B18" w14:textId="77777777" w:rsidR="00A84433" w:rsidRPr="00EB3C14" w:rsidRDefault="00A84433" w:rsidP="00A84433">
      <w:pPr>
        <w:numPr>
          <w:ilvl w:val="0"/>
          <w:numId w:val="38"/>
        </w:numPr>
        <w:jc w:val="both"/>
        <w:rPr>
          <w:strike/>
          <w:sz w:val="24"/>
          <w:szCs w:val="24"/>
        </w:rPr>
      </w:pPr>
      <w:r w:rsidRPr="00EB3C14">
        <w:rPr>
          <w:strike/>
          <w:sz w:val="24"/>
          <w:szCs w:val="24"/>
        </w:rPr>
        <w:t>Participar dos serviços de plenários, efetuando as devidas anotações das deliberações, auxiliando os meios de comunicação que realizem a cobertura das Sessões Solenes, Ordinárias ou Extraordinárias.</w:t>
      </w:r>
    </w:p>
    <w:p w14:paraId="4FE85A22" w14:textId="77777777" w:rsidR="00A84433" w:rsidRPr="00EB3C14" w:rsidRDefault="00A84433" w:rsidP="00A84433">
      <w:pPr>
        <w:numPr>
          <w:ilvl w:val="0"/>
          <w:numId w:val="38"/>
        </w:numPr>
        <w:jc w:val="both"/>
        <w:rPr>
          <w:strike/>
          <w:sz w:val="24"/>
          <w:szCs w:val="24"/>
        </w:rPr>
      </w:pPr>
      <w:r w:rsidRPr="00EB3C14">
        <w:rPr>
          <w:strike/>
          <w:sz w:val="24"/>
          <w:szCs w:val="24"/>
        </w:rPr>
        <w:t>Fazer apresentações públicas formais e informais de interesse da administração da Câmara Municipal.</w:t>
      </w:r>
    </w:p>
    <w:p w14:paraId="1FD6B234" w14:textId="77777777" w:rsidR="00A84433" w:rsidRPr="00EB3C14" w:rsidRDefault="00A84433" w:rsidP="00A84433">
      <w:pPr>
        <w:numPr>
          <w:ilvl w:val="0"/>
          <w:numId w:val="38"/>
        </w:numPr>
        <w:jc w:val="both"/>
        <w:rPr>
          <w:strike/>
          <w:sz w:val="24"/>
          <w:szCs w:val="24"/>
        </w:rPr>
      </w:pPr>
      <w:r w:rsidRPr="00EB3C14">
        <w:rPr>
          <w:strike/>
          <w:sz w:val="24"/>
          <w:szCs w:val="24"/>
        </w:rPr>
        <w:t>Executar outras tarefas correlatas que lhe forem determinadas pelo superior imediato.</w:t>
      </w:r>
    </w:p>
    <w:p w14:paraId="0A7F454B" w14:textId="77777777" w:rsidR="00A84433" w:rsidRPr="00EB3C14" w:rsidRDefault="00A84433" w:rsidP="00A84433">
      <w:pPr>
        <w:numPr>
          <w:ilvl w:val="0"/>
          <w:numId w:val="38"/>
        </w:numPr>
        <w:jc w:val="both"/>
        <w:rPr>
          <w:strike/>
          <w:sz w:val="24"/>
          <w:szCs w:val="24"/>
        </w:rPr>
      </w:pPr>
    </w:p>
    <w:p w14:paraId="4F91FDE6" w14:textId="77777777" w:rsidR="00A84433" w:rsidRPr="00EB3C14" w:rsidRDefault="00A84433" w:rsidP="00A84433">
      <w:pPr>
        <w:keepNext/>
        <w:jc w:val="both"/>
        <w:outlineLvl w:val="1"/>
        <w:rPr>
          <w:b/>
          <w:bCs/>
          <w:strike/>
          <w:sz w:val="24"/>
          <w:szCs w:val="24"/>
        </w:rPr>
      </w:pPr>
      <w:r w:rsidRPr="00EB3C14">
        <w:rPr>
          <w:b/>
          <w:bCs/>
          <w:strike/>
          <w:sz w:val="24"/>
          <w:szCs w:val="24"/>
        </w:rPr>
        <w:t>CARGO: ASSISTENTE ADMINISTRATIVO</w:t>
      </w:r>
    </w:p>
    <w:p w14:paraId="2EC64E7A" w14:textId="77777777" w:rsidR="00A84433" w:rsidRPr="00EB3C14" w:rsidRDefault="00A84433" w:rsidP="00A84433">
      <w:pPr>
        <w:jc w:val="both"/>
        <w:rPr>
          <w:b/>
          <w:i/>
          <w:iCs/>
          <w:strike/>
          <w:sz w:val="24"/>
          <w:szCs w:val="24"/>
        </w:rPr>
      </w:pPr>
      <w:r w:rsidRPr="00EB3C14">
        <w:rPr>
          <w:b/>
          <w:i/>
          <w:iCs/>
          <w:strike/>
          <w:sz w:val="24"/>
          <w:szCs w:val="24"/>
        </w:rPr>
        <w:t>Referência: CE - 06</w:t>
      </w:r>
    </w:p>
    <w:p w14:paraId="08BD63B5"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64A6D1DF" w14:textId="77777777" w:rsidR="00A84433" w:rsidRPr="00EB3C14" w:rsidRDefault="00A84433" w:rsidP="00A84433">
      <w:pPr>
        <w:numPr>
          <w:ilvl w:val="0"/>
          <w:numId w:val="17"/>
        </w:numPr>
        <w:jc w:val="both"/>
        <w:rPr>
          <w:strike/>
          <w:sz w:val="24"/>
          <w:szCs w:val="24"/>
        </w:rPr>
      </w:pPr>
      <w:r w:rsidRPr="00EB3C14">
        <w:rPr>
          <w:strike/>
          <w:sz w:val="24"/>
          <w:szCs w:val="24"/>
        </w:rPr>
        <w:t>Instrução: Ensino Médio</w:t>
      </w:r>
    </w:p>
    <w:p w14:paraId="6ECE3DE9" w14:textId="77777777" w:rsidR="00A84433" w:rsidRPr="00EB3C14" w:rsidRDefault="00A84433" w:rsidP="00A84433">
      <w:pPr>
        <w:numPr>
          <w:ilvl w:val="0"/>
          <w:numId w:val="17"/>
        </w:numPr>
        <w:jc w:val="both"/>
        <w:rPr>
          <w:strike/>
          <w:sz w:val="24"/>
          <w:szCs w:val="24"/>
        </w:rPr>
      </w:pPr>
      <w:r w:rsidRPr="00EB3C14">
        <w:rPr>
          <w:strike/>
          <w:sz w:val="24"/>
          <w:szCs w:val="24"/>
        </w:rPr>
        <w:t>Habilitação: Conhecimentos necessários para o bom desenvolvimento de suas tarefas.</w:t>
      </w:r>
    </w:p>
    <w:p w14:paraId="792A150B" w14:textId="77777777" w:rsidR="00A84433" w:rsidRPr="00EB3C14" w:rsidRDefault="00A84433" w:rsidP="00A84433">
      <w:pPr>
        <w:keepNext/>
        <w:jc w:val="center"/>
        <w:outlineLvl w:val="4"/>
        <w:rPr>
          <w:strike/>
          <w:sz w:val="24"/>
          <w:szCs w:val="24"/>
          <w:lang w:val="en-US"/>
        </w:rPr>
      </w:pPr>
      <w:proofErr w:type="spellStart"/>
      <w:r w:rsidRPr="00EB3C14">
        <w:rPr>
          <w:strike/>
          <w:sz w:val="24"/>
          <w:szCs w:val="24"/>
          <w:lang w:val="en-US"/>
        </w:rPr>
        <w:t>Condições</w:t>
      </w:r>
      <w:proofErr w:type="spellEnd"/>
      <w:r w:rsidRPr="00EB3C14">
        <w:rPr>
          <w:strike/>
          <w:sz w:val="24"/>
          <w:szCs w:val="24"/>
          <w:lang w:val="en-US"/>
        </w:rPr>
        <w:t xml:space="preserve"> de </w:t>
      </w:r>
      <w:proofErr w:type="spellStart"/>
      <w:r w:rsidRPr="00EB3C14">
        <w:rPr>
          <w:strike/>
          <w:sz w:val="24"/>
          <w:szCs w:val="24"/>
          <w:lang w:val="en-US"/>
        </w:rPr>
        <w:t>trabalho</w:t>
      </w:r>
      <w:proofErr w:type="spellEnd"/>
    </w:p>
    <w:p w14:paraId="5E763B82" w14:textId="77777777" w:rsidR="00A84433" w:rsidRPr="00EB3C14" w:rsidRDefault="00A84433" w:rsidP="00A84433">
      <w:pPr>
        <w:numPr>
          <w:ilvl w:val="0"/>
          <w:numId w:val="18"/>
        </w:numPr>
        <w:tabs>
          <w:tab w:val="clear" w:pos="360"/>
          <w:tab w:val="num" w:pos="720"/>
        </w:tabs>
        <w:ind w:left="720"/>
        <w:jc w:val="both"/>
        <w:rPr>
          <w:strike/>
          <w:sz w:val="24"/>
          <w:szCs w:val="24"/>
        </w:rPr>
      </w:pPr>
      <w:r w:rsidRPr="00EB3C14">
        <w:rPr>
          <w:strike/>
          <w:sz w:val="24"/>
          <w:szCs w:val="24"/>
        </w:rPr>
        <w:t>Jornada: 40 horas semanais</w:t>
      </w:r>
    </w:p>
    <w:p w14:paraId="78D5D572" w14:textId="77777777" w:rsidR="00A84433" w:rsidRPr="00EB3C14" w:rsidRDefault="00A84433" w:rsidP="00A84433">
      <w:pPr>
        <w:numPr>
          <w:ilvl w:val="0"/>
          <w:numId w:val="18"/>
        </w:numPr>
        <w:tabs>
          <w:tab w:val="clear" w:pos="360"/>
          <w:tab w:val="num" w:pos="720"/>
        </w:tabs>
        <w:ind w:left="720"/>
        <w:jc w:val="both"/>
        <w:rPr>
          <w:strike/>
          <w:sz w:val="24"/>
          <w:szCs w:val="24"/>
        </w:rPr>
      </w:pPr>
      <w:r w:rsidRPr="00EB3C14">
        <w:rPr>
          <w:strike/>
          <w:sz w:val="24"/>
          <w:szCs w:val="24"/>
        </w:rPr>
        <w:t>Especial: sujeito a trabalho externo, atendimento ao público e ao uso de uniforme.</w:t>
      </w:r>
    </w:p>
    <w:p w14:paraId="3E6A73D8" w14:textId="77777777" w:rsidR="00A84433" w:rsidRPr="00EB3C14" w:rsidRDefault="00A84433" w:rsidP="00A84433">
      <w:pPr>
        <w:outlineLvl w:val="6"/>
        <w:rPr>
          <w:b/>
          <w:iCs/>
          <w:strike/>
          <w:sz w:val="24"/>
          <w:szCs w:val="24"/>
        </w:rPr>
      </w:pPr>
      <w:r w:rsidRPr="00EB3C14">
        <w:rPr>
          <w:b/>
          <w:iCs/>
          <w:strike/>
          <w:sz w:val="24"/>
          <w:szCs w:val="24"/>
        </w:rPr>
        <w:t>Atribuições</w:t>
      </w:r>
    </w:p>
    <w:p w14:paraId="14EB0202" w14:textId="77777777" w:rsidR="00A84433" w:rsidRPr="00EB3C14" w:rsidRDefault="00A84433" w:rsidP="00A84433">
      <w:pPr>
        <w:outlineLvl w:val="6"/>
        <w:rPr>
          <w:bCs/>
          <w:strike/>
          <w:sz w:val="24"/>
          <w:szCs w:val="24"/>
        </w:rPr>
      </w:pPr>
      <w:r w:rsidRPr="00EB3C14">
        <w:rPr>
          <w:bCs/>
          <w:strike/>
          <w:sz w:val="24"/>
          <w:szCs w:val="24"/>
        </w:rPr>
        <w:t>a) Descrição Sumária: Atender ao público em geral, identificando e averiguando suas pretensões para prestar-lhes informações e/ou encaminhá-los às pessoas solicitadas. Auxiliar nas tarefas da administração da Câmara Municipal; auxiliar as Comissões e Vereadores no desenvolvimento dos trabalhos legislativos.</w:t>
      </w:r>
    </w:p>
    <w:p w14:paraId="16B8C6B8" w14:textId="77777777" w:rsidR="00A84433" w:rsidRPr="00EB3C14" w:rsidRDefault="00A84433" w:rsidP="00A84433">
      <w:pPr>
        <w:jc w:val="both"/>
        <w:rPr>
          <w:bCs/>
          <w:strike/>
          <w:sz w:val="24"/>
          <w:szCs w:val="24"/>
        </w:rPr>
      </w:pPr>
      <w:r w:rsidRPr="00EB3C14">
        <w:rPr>
          <w:bCs/>
          <w:strike/>
          <w:sz w:val="24"/>
          <w:szCs w:val="24"/>
        </w:rPr>
        <w:t>b) Descrição Detalhada</w:t>
      </w:r>
    </w:p>
    <w:p w14:paraId="49AC38F7" w14:textId="77777777" w:rsidR="00A84433" w:rsidRPr="00EB3C14" w:rsidRDefault="00A84433" w:rsidP="00A84433">
      <w:pPr>
        <w:numPr>
          <w:ilvl w:val="0"/>
          <w:numId w:val="19"/>
        </w:numPr>
        <w:jc w:val="both"/>
        <w:rPr>
          <w:strike/>
          <w:sz w:val="24"/>
          <w:szCs w:val="24"/>
        </w:rPr>
      </w:pPr>
      <w:r w:rsidRPr="00EB3C14">
        <w:rPr>
          <w:strike/>
          <w:sz w:val="24"/>
          <w:szCs w:val="24"/>
        </w:rPr>
        <w:t>Executar serviços internos, entregando documentos, mensagens e pequenos volumes, em unidades da própria organização.</w:t>
      </w:r>
    </w:p>
    <w:p w14:paraId="6F123771" w14:textId="77777777" w:rsidR="00A84433" w:rsidRPr="00EB3C14" w:rsidRDefault="00A84433" w:rsidP="00A84433">
      <w:pPr>
        <w:numPr>
          <w:ilvl w:val="0"/>
          <w:numId w:val="19"/>
        </w:numPr>
        <w:jc w:val="both"/>
        <w:rPr>
          <w:strike/>
          <w:sz w:val="24"/>
          <w:szCs w:val="24"/>
        </w:rPr>
      </w:pPr>
      <w:r w:rsidRPr="00EB3C14">
        <w:rPr>
          <w:strike/>
          <w:sz w:val="24"/>
          <w:szCs w:val="24"/>
        </w:rPr>
        <w:t>Assistente de portaria e protocolo, em missão de atendimento ao Público;</w:t>
      </w:r>
    </w:p>
    <w:p w14:paraId="28E5D07B" w14:textId="77777777" w:rsidR="00A84433" w:rsidRPr="00EB3C14" w:rsidRDefault="00A84433" w:rsidP="00A84433">
      <w:pPr>
        <w:numPr>
          <w:ilvl w:val="0"/>
          <w:numId w:val="19"/>
        </w:numPr>
        <w:jc w:val="both"/>
        <w:rPr>
          <w:strike/>
          <w:sz w:val="24"/>
          <w:szCs w:val="24"/>
        </w:rPr>
      </w:pPr>
      <w:r w:rsidRPr="00EB3C14">
        <w:rPr>
          <w:strike/>
          <w:sz w:val="24"/>
          <w:szCs w:val="24"/>
        </w:rPr>
        <w:t>Assistente de serviços de expedição, comunicação interna e externa e atendimento telefônico;</w:t>
      </w:r>
    </w:p>
    <w:p w14:paraId="137BBDDA" w14:textId="77777777" w:rsidR="00A84433" w:rsidRPr="00EB3C14" w:rsidRDefault="00A84433" w:rsidP="00A84433">
      <w:pPr>
        <w:numPr>
          <w:ilvl w:val="0"/>
          <w:numId w:val="19"/>
        </w:numPr>
        <w:jc w:val="both"/>
        <w:rPr>
          <w:b/>
          <w:strike/>
          <w:sz w:val="24"/>
          <w:szCs w:val="24"/>
        </w:rPr>
      </w:pPr>
      <w:r w:rsidRPr="00EB3C14">
        <w:rPr>
          <w:strike/>
          <w:sz w:val="24"/>
          <w:szCs w:val="24"/>
        </w:rPr>
        <w:t>Operar mesa, aparelhos telefônicos e mesa de ligação.</w:t>
      </w:r>
    </w:p>
    <w:p w14:paraId="0D2F0C65" w14:textId="77777777" w:rsidR="00A84433" w:rsidRPr="00EB3C14" w:rsidRDefault="00A84433" w:rsidP="00A84433">
      <w:pPr>
        <w:numPr>
          <w:ilvl w:val="0"/>
          <w:numId w:val="19"/>
        </w:numPr>
        <w:jc w:val="both"/>
        <w:rPr>
          <w:b/>
          <w:strike/>
          <w:sz w:val="24"/>
          <w:szCs w:val="24"/>
        </w:rPr>
      </w:pPr>
      <w:r w:rsidRPr="00EB3C14">
        <w:rPr>
          <w:strike/>
          <w:sz w:val="24"/>
          <w:szCs w:val="24"/>
        </w:rPr>
        <w:t>Registrar os telefonemas atendidos, anotando os dados pessoais e comerciais dos munícipes, para possibilitar o controle dos atendimentos diários.</w:t>
      </w:r>
    </w:p>
    <w:p w14:paraId="60FB3B02" w14:textId="77777777" w:rsidR="00A84433" w:rsidRPr="00EB3C14" w:rsidRDefault="00A84433" w:rsidP="00A84433">
      <w:pPr>
        <w:numPr>
          <w:ilvl w:val="0"/>
          <w:numId w:val="19"/>
        </w:numPr>
        <w:jc w:val="both"/>
        <w:rPr>
          <w:b/>
          <w:strike/>
          <w:sz w:val="24"/>
          <w:szCs w:val="24"/>
        </w:rPr>
      </w:pPr>
      <w:r w:rsidRPr="00EB3C14">
        <w:rPr>
          <w:strike/>
          <w:sz w:val="24"/>
          <w:szCs w:val="24"/>
        </w:rPr>
        <w:t>Atender e efetuar ligações externas e internas, operando equipamentos telefônicos, consultando listas e/ou agendas, visando a comunicação entre o usuário e o destinatário.</w:t>
      </w:r>
    </w:p>
    <w:p w14:paraId="21139E09" w14:textId="77777777" w:rsidR="00A84433" w:rsidRPr="00EB3C14" w:rsidRDefault="00A84433" w:rsidP="00A84433">
      <w:pPr>
        <w:numPr>
          <w:ilvl w:val="0"/>
          <w:numId w:val="19"/>
        </w:numPr>
        <w:jc w:val="both"/>
        <w:rPr>
          <w:b/>
          <w:strike/>
          <w:sz w:val="24"/>
          <w:szCs w:val="24"/>
        </w:rPr>
      </w:pPr>
      <w:r w:rsidRPr="00EB3C14">
        <w:rPr>
          <w:strike/>
          <w:sz w:val="24"/>
          <w:szCs w:val="24"/>
        </w:rPr>
        <w:t>Redigir os atos administrativos, expedientes, atas, resoluções, projetos de lei, etc.</w:t>
      </w:r>
    </w:p>
    <w:p w14:paraId="08A27EBD" w14:textId="77777777" w:rsidR="00A84433" w:rsidRPr="00EB3C14" w:rsidRDefault="00A84433" w:rsidP="00A84433">
      <w:pPr>
        <w:numPr>
          <w:ilvl w:val="0"/>
          <w:numId w:val="19"/>
        </w:numPr>
        <w:jc w:val="both"/>
        <w:rPr>
          <w:b/>
          <w:strike/>
          <w:sz w:val="24"/>
          <w:szCs w:val="24"/>
        </w:rPr>
      </w:pPr>
      <w:r w:rsidRPr="00EB3C14">
        <w:rPr>
          <w:strike/>
          <w:sz w:val="24"/>
          <w:szCs w:val="24"/>
        </w:rPr>
        <w:t>Registrar as ligações interurbanas efetuadas, anotando em formulários apropriados o nome do solicitante, localidade e destinatário, para possibilitar o controle de custos.</w:t>
      </w:r>
    </w:p>
    <w:p w14:paraId="5CE4C65D" w14:textId="77777777" w:rsidR="00A84433" w:rsidRPr="00EB3C14" w:rsidRDefault="00A84433" w:rsidP="00A84433">
      <w:pPr>
        <w:numPr>
          <w:ilvl w:val="0"/>
          <w:numId w:val="19"/>
        </w:numPr>
        <w:jc w:val="both"/>
        <w:rPr>
          <w:b/>
          <w:strike/>
          <w:sz w:val="24"/>
          <w:szCs w:val="24"/>
        </w:rPr>
      </w:pPr>
      <w:r w:rsidRPr="00EB3C14">
        <w:rPr>
          <w:strike/>
          <w:sz w:val="24"/>
          <w:szCs w:val="24"/>
        </w:rPr>
        <w:t>Zelar do equipamento telefônico, comunicando defeitos e solicitando seu conserto e manutenção para assegurar o perfeito funcionamento.</w:t>
      </w:r>
    </w:p>
    <w:p w14:paraId="4F9AD658" w14:textId="77777777" w:rsidR="00A84433" w:rsidRPr="00EB3C14" w:rsidRDefault="00A84433" w:rsidP="00A84433">
      <w:pPr>
        <w:numPr>
          <w:ilvl w:val="0"/>
          <w:numId w:val="19"/>
        </w:numPr>
        <w:jc w:val="both"/>
        <w:rPr>
          <w:b/>
          <w:strike/>
          <w:sz w:val="24"/>
          <w:szCs w:val="24"/>
        </w:rPr>
      </w:pPr>
      <w:r w:rsidRPr="00EB3C14">
        <w:rPr>
          <w:strike/>
          <w:sz w:val="24"/>
          <w:szCs w:val="24"/>
        </w:rPr>
        <w:lastRenderedPageBreak/>
        <w:t>Manter atualizadas e sob sua guarda as listas telefônicas internas, externas e de outras localidades, para facilitar consultas.</w:t>
      </w:r>
    </w:p>
    <w:p w14:paraId="021DD1C7" w14:textId="77777777" w:rsidR="00A84433" w:rsidRPr="00EB3C14" w:rsidRDefault="00A84433" w:rsidP="00A84433">
      <w:pPr>
        <w:numPr>
          <w:ilvl w:val="0"/>
          <w:numId w:val="19"/>
        </w:numPr>
        <w:jc w:val="both"/>
        <w:rPr>
          <w:strike/>
          <w:sz w:val="24"/>
          <w:szCs w:val="24"/>
        </w:rPr>
      </w:pPr>
      <w:r w:rsidRPr="00EB3C14">
        <w:rPr>
          <w:strike/>
          <w:sz w:val="24"/>
          <w:szCs w:val="24"/>
        </w:rPr>
        <w:t>Executar outras tarefas correlatas determinadas pelo superior imediato.</w:t>
      </w:r>
    </w:p>
    <w:p w14:paraId="4D0570AC" w14:textId="77777777" w:rsidR="00A84433" w:rsidRPr="00EB3C14" w:rsidRDefault="00A84433" w:rsidP="00A84433">
      <w:pPr>
        <w:jc w:val="both"/>
        <w:rPr>
          <w:strike/>
          <w:sz w:val="24"/>
          <w:szCs w:val="24"/>
        </w:rPr>
      </w:pPr>
    </w:p>
    <w:p w14:paraId="64C044DC" w14:textId="77777777" w:rsidR="00B3143E" w:rsidRPr="00EB3C14" w:rsidRDefault="00B3143E" w:rsidP="00A84433">
      <w:pPr>
        <w:jc w:val="both"/>
        <w:rPr>
          <w:strike/>
          <w:sz w:val="24"/>
          <w:szCs w:val="24"/>
        </w:rPr>
      </w:pPr>
    </w:p>
    <w:p w14:paraId="3F1E9C9D" w14:textId="77777777" w:rsidR="00250DAD" w:rsidRPr="00EB3C14" w:rsidRDefault="00B3143E" w:rsidP="00250DAD">
      <w:pPr>
        <w:jc w:val="both"/>
        <w:rPr>
          <w:strike/>
          <w:sz w:val="24"/>
          <w:szCs w:val="24"/>
        </w:rPr>
      </w:pPr>
      <w:r w:rsidRPr="00EB3C14">
        <w:rPr>
          <w:b/>
          <w:bCs/>
          <w:i/>
          <w:iCs/>
          <w:strike/>
          <w:sz w:val="24"/>
          <w:szCs w:val="24"/>
        </w:rPr>
        <w:t>CARGO: ASSISTENTE ADMINISTRATIVO</w:t>
      </w:r>
      <w:r w:rsidR="00250DAD">
        <w:rPr>
          <w:b/>
          <w:bCs/>
          <w:i/>
          <w:iCs/>
          <w:strike/>
          <w:sz w:val="24"/>
          <w:szCs w:val="24"/>
        </w:rPr>
        <w:t xml:space="preserve"> </w:t>
      </w:r>
      <w:r w:rsidR="00250DAD" w:rsidRPr="00322010">
        <w:rPr>
          <w:iCs/>
          <w:strike/>
          <w:color w:val="0000FF"/>
          <w:sz w:val="24"/>
          <w:szCs w:val="24"/>
        </w:rPr>
        <w:t>(Redação dada pela LC nº 142</w:t>
      </w:r>
      <w:r w:rsidR="00250DAD">
        <w:rPr>
          <w:iCs/>
          <w:strike/>
          <w:color w:val="0000FF"/>
          <w:sz w:val="24"/>
          <w:szCs w:val="24"/>
        </w:rPr>
        <w:t>/</w:t>
      </w:r>
      <w:r w:rsidR="00250DAD" w:rsidRPr="00322010">
        <w:rPr>
          <w:iCs/>
          <w:strike/>
          <w:color w:val="0000FF"/>
          <w:sz w:val="24"/>
          <w:szCs w:val="24"/>
        </w:rPr>
        <w:t>2011)</w:t>
      </w:r>
    </w:p>
    <w:p w14:paraId="146B1412" w14:textId="77777777" w:rsidR="00B3143E" w:rsidRPr="00EB3C14" w:rsidRDefault="00B3143E" w:rsidP="00B3143E">
      <w:pPr>
        <w:keepNext/>
        <w:autoSpaceDE w:val="0"/>
        <w:autoSpaceDN w:val="0"/>
        <w:adjustRightInd w:val="0"/>
        <w:jc w:val="both"/>
        <w:rPr>
          <w:b/>
          <w:bCs/>
          <w:i/>
          <w:iCs/>
          <w:strike/>
          <w:sz w:val="24"/>
          <w:szCs w:val="24"/>
        </w:rPr>
      </w:pPr>
    </w:p>
    <w:p w14:paraId="6AEDB2A1" w14:textId="77777777" w:rsidR="00B3143E" w:rsidRPr="00EB3C14" w:rsidRDefault="00B3143E" w:rsidP="00B3143E">
      <w:pPr>
        <w:autoSpaceDE w:val="0"/>
        <w:autoSpaceDN w:val="0"/>
        <w:adjustRightInd w:val="0"/>
        <w:jc w:val="both"/>
        <w:rPr>
          <w:b/>
          <w:bCs/>
          <w:i/>
          <w:iCs/>
          <w:strike/>
          <w:sz w:val="24"/>
          <w:szCs w:val="24"/>
        </w:rPr>
      </w:pPr>
      <w:r w:rsidRPr="00EB3C14">
        <w:rPr>
          <w:b/>
          <w:bCs/>
          <w:i/>
          <w:iCs/>
          <w:strike/>
          <w:sz w:val="24"/>
          <w:szCs w:val="24"/>
        </w:rPr>
        <w:t>Referência: CE - 06</w:t>
      </w:r>
    </w:p>
    <w:p w14:paraId="3BEABE41" w14:textId="77777777" w:rsidR="00B3143E" w:rsidRPr="00EB3C14" w:rsidRDefault="00B3143E" w:rsidP="00B3143E">
      <w:pPr>
        <w:autoSpaceDE w:val="0"/>
        <w:autoSpaceDN w:val="0"/>
        <w:adjustRightInd w:val="0"/>
        <w:jc w:val="both"/>
        <w:rPr>
          <w:b/>
          <w:bCs/>
          <w:i/>
          <w:iCs/>
          <w:strike/>
          <w:sz w:val="24"/>
          <w:szCs w:val="24"/>
        </w:rPr>
      </w:pPr>
      <w:r w:rsidRPr="00EB3C14">
        <w:rPr>
          <w:b/>
          <w:bCs/>
          <w:i/>
          <w:iCs/>
          <w:strike/>
          <w:sz w:val="24"/>
          <w:szCs w:val="24"/>
        </w:rPr>
        <w:t>Requisitos para o Provimento</w:t>
      </w:r>
    </w:p>
    <w:p w14:paraId="37918F84" w14:textId="77777777" w:rsidR="00B3143E" w:rsidRPr="00EB3C14" w:rsidRDefault="00B3143E" w:rsidP="00186EAC">
      <w:pPr>
        <w:numPr>
          <w:ilvl w:val="0"/>
          <w:numId w:val="72"/>
        </w:numPr>
        <w:tabs>
          <w:tab w:val="left" w:pos="720"/>
        </w:tabs>
        <w:autoSpaceDE w:val="0"/>
        <w:autoSpaceDN w:val="0"/>
        <w:adjustRightInd w:val="0"/>
        <w:jc w:val="both"/>
        <w:rPr>
          <w:i/>
          <w:iCs/>
          <w:strike/>
          <w:sz w:val="24"/>
          <w:szCs w:val="24"/>
        </w:rPr>
      </w:pPr>
      <w:r w:rsidRPr="00EB3C14">
        <w:rPr>
          <w:i/>
          <w:iCs/>
          <w:strike/>
          <w:sz w:val="24"/>
          <w:szCs w:val="24"/>
        </w:rPr>
        <w:t>Instrução: Ensino Médio</w:t>
      </w:r>
    </w:p>
    <w:p w14:paraId="663B94DD" w14:textId="77777777" w:rsidR="00B3143E" w:rsidRPr="00EB3C14" w:rsidRDefault="00B3143E" w:rsidP="00186EAC">
      <w:pPr>
        <w:numPr>
          <w:ilvl w:val="0"/>
          <w:numId w:val="72"/>
        </w:numPr>
        <w:tabs>
          <w:tab w:val="left" w:pos="720"/>
        </w:tabs>
        <w:autoSpaceDE w:val="0"/>
        <w:autoSpaceDN w:val="0"/>
        <w:adjustRightInd w:val="0"/>
        <w:jc w:val="both"/>
        <w:rPr>
          <w:i/>
          <w:iCs/>
          <w:strike/>
          <w:sz w:val="24"/>
          <w:szCs w:val="24"/>
        </w:rPr>
      </w:pPr>
      <w:r w:rsidRPr="00EB3C14">
        <w:rPr>
          <w:i/>
          <w:iCs/>
          <w:strike/>
          <w:sz w:val="24"/>
          <w:szCs w:val="24"/>
        </w:rPr>
        <w:t>Habilitação: Conhecimentos necessários para o bom desenvolvimento de suas tarefas.</w:t>
      </w:r>
    </w:p>
    <w:p w14:paraId="16CAE14B" w14:textId="77777777" w:rsidR="00B3143E" w:rsidRPr="00EB3C14" w:rsidRDefault="00B3143E" w:rsidP="00B3143E">
      <w:pPr>
        <w:keepNext/>
        <w:autoSpaceDE w:val="0"/>
        <w:autoSpaceDN w:val="0"/>
        <w:adjustRightInd w:val="0"/>
        <w:rPr>
          <w:b/>
          <w:bCs/>
          <w:i/>
          <w:iCs/>
          <w:strike/>
          <w:sz w:val="24"/>
          <w:szCs w:val="24"/>
        </w:rPr>
      </w:pPr>
      <w:r w:rsidRPr="00EB3C14">
        <w:rPr>
          <w:b/>
          <w:bCs/>
          <w:i/>
          <w:iCs/>
          <w:strike/>
          <w:sz w:val="24"/>
          <w:szCs w:val="24"/>
        </w:rPr>
        <w:t>Condições de Trabalho</w:t>
      </w:r>
    </w:p>
    <w:p w14:paraId="0031A928" w14:textId="77777777" w:rsidR="00B3143E" w:rsidRPr="00EB3C14" w:rsidRDefault="00B3143E" w:rsidP="00186EAC">
      <w:pPr>
        <w:numPr>
          <w:ilvl w:val="0"/>
          <w:numId w:val="74"/>
        </w:numPr>
        <w:tabs>
          <w:tab w:val="left" w:pos="720"/>
        </w:tabs>
        <w:autoSpaceDE w:val="0"/>
        <w:autoSpaceDN w:val="0"/>
        <w:adjustRightInd w:val="0"/>
        <w:ind w:left="720"/>
        <w:jc w:val="both"/>
        <w:rPr>
          <w:i/>
          <w:iCs/>
          <w:strike/>
          <w:sz w:val="24"/>
          <w:szCs w:val="24"/>
        </w:rPr>
      </w:pPr>
      <w:r w:rsidRPr="00EB3C14">
        <w:rPr>
          <w:i/>
          <w:iCs/>
          <w:strike/>
          <w:sz w:val="24"/>
          <w:szCs w:val="24"/>
        </w:rPr>
        <w:t>Jornada: 40 horas semanais</w:t>
      </w:r>
    </w:p>
    <w:p w14:paraId="0C330BC5" w14:textId="77777777" w:rsidR="00B3143E" w:rsidRPr="00EB3C14" w:rsidRDefault="00B3143E" w:rsidP="00186EAC">
      <w:pPr>
        <w:numPr>
          <w:ilvl w:val="0"/>
          <w:numId w:val="74"/>
        </w:numPr>
        <w:tabs>
          <w:tab w:val="left" w:pos="720"/>
        </w:tabs>
        <w:autoSpaceDE w:val="0"/>
        <w:autoSpaceDN w:val="0"/>
        <w:adjustRightInd w:val="0"/>
        <w:ind w:left="720"/>
        <w:jc w:val="both"/>
        <w:rPr>
          <w:i/>
          <w:iCs/>
          <w:strike/>
          <w:sz w:val="24"/>
          <w:szCs w:val="24"/>
        </w:rPr>
      </w:pPr>
      <w:r w:rsidRPr="00EB3C14">
        <w:rPr>
          <w:i/>
          <w:iCs/>
          <w:strike/>
          <w:sz w:val="24"/>
          <w:szCs w:val="24"/>
        </w:rPr>
        <w:t>Especial: sujeito a trabalho externo, atendimento ao público e ao uso de uniforme.</w:t>
      </w:r>
    </w:p>
    <w:p w14:paraId="1D574CCD" w14:textId="77777777" w:rsidR="00B3143E" w:rsidRPr="00EB3C14" w:rsidRDefault="00B3143E" w:rsidP="00B3143E">
      <w:pPr>
        <w:autoSpaceDE w:val="0"/>
        <w:autoSpaceDN w:val="0"/>
        <w:adjustRightInd w:val="0"/>
        <w:rPr>
          <w:b/>
          <w:bCs/>
          <w:i/>
          <w:iCs/>
          <w:strike/>
          <w:sz w:val="24"/>
          <w:szCs w:val="24"/>
        </w:rPr>
      </w:pPr>
      <w:r w:rsidRPr="00EB3C14">
        <w:rPr>
          <w:b/>
          <w:bCs/>
          <w:i/>
          <w:iCs/>
          <w:strike/>
          <w:sz w:val="24"/>
          <w:szCs w:val="24"/>
        </w:rPr>
        <w:t>Atribuições</w:t>
      </w:r>
    </w:p>
    <w:p w14:paraId="392A1A39" w14:textId="77777777" w:rsidR="00B3143E" w:rsidRPr="00EB3C14" w:rsidRDefault="00B3143E" w:rsidP="00B3143E">
      <w:pPr>
        <w:autoSpaceDE w:val="0"/>
        <w:autoSpaceDN w:val="0"/>
        <w:adjustRightInd w:val="0"/>
        <w:jc w:val="both"/>
        <w:rPr>
          <w:i/>
          <w:iCs/>
          <w:strike/>
          <w:sz w:val="24"/>
          <w:szCs w:val="24"/>
        </w:rPr>
      </w:pPr>
      <w:r w:rsidRPr="00EB3C14">
        <w:rPr>
          <w:i/>
          <w:iCs/>
          <w:strike/>
          <w:sz w:val="24"/>
          <w:szCs w:val="24"/>
        </w:rPr>
        <w:t>a) Descrição Sumária: Atender ao público em geral, identificando e averiguando suas pretensões para prestar-lhes informações e/ou encaminhá-los às pessoas solicitadas. Auxiliar nas tarefas da administração da Câmara Municipal; auxiliar as Comissões e Vereadores no desenvolvimento dos trabalhos legislativos.</w:t>
      </w:r>
    </w:p>
    <w:p w14:paraId="1F3CCB6C" w14:textId="77777777" w:rsidR="00B3143E" w:rsidRPr="00EB3C14" w:rsidRDefault="00B3143E" w:rsidP="00B3143E">
      <w:pPr>
        <w:autoSpaceDE w:val="0"/>
        <w:autoSpaceDN w:val="0"/>
        <w:adjustRightInd w:val="0"/>
        <w:jc w:val="both"/>
        <w:rPr>
          <w:i/>
          <w:iCs/>
          <w:strike/>
          <w:sz w:val="24"/>
          <w:szCs w:val="24"/>
        </w:rPr>
      </w:pPr>
      <w:r w:rsidRPr="00EB3C14">
        <w:rPr>
          <w:i/>
          <w:iCs/>
          <w:strike/>
          <w:sz w:val="24"/>
          <w:szCs w:val="24"/>
        </w:rPr>
        <w:t>b) Descrição Detalhada</w:t>
      </w:r>
    </w:p>
    <w:p w14:paraId="7A54ADC5"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Executar serviços simples de suporte administrativo nas diversas atividades da Câmara Municipal, mediante supervisão e orientação específica, a fim de prestar o auxílio necessário às rotinas administrativas e fluxo normal de tarefas dos órgãos e entidade; </w:t>
      </w:r>
    </w:p>
    <w:p w14:paraId="1D9B5FF8"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Armazenar, obedecendo às orientações recebidas, objetos ou materiais de suprimentos entregues e/ou transportados, procedendo à entrega dos mesmos quando necessário.</w:t>
      </w:r>
    </w:p>
    <w:p w14:paraId="6CBD7B3E"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Executar serviços de apoio ao recebimento, conferência, cadastramento e controle de entrada e saída de materiais no almoxarifado, efetuando registros, preenchendo formulários, atendendo solicitações a fim de suprir as diversas áreas da Câmara Municipal de acordo com as orientações recebidas do superior imediato;</w:t>
      </w:r>
    </w:p>
    <w:p w14:paraId="3C2DE4AC"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Auxiliar no recebimento e conferência do material adquirido, efetuando os registros adequados nos formulários de controle; </w:t>
      </w:r>
    </w:p>
    <w:p w14:paraId="47AA6ABC"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Prestar apoio ao controle físico dos materiais estocados, armazenando-os, organizando-os e mantendo-os atualizados, possibilitando consultas rápidas e consistentes. </w:t>
      </w:r>
    </w:p>
    <w:p w14:paraId="6FCD7660"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Auxiliar na elaboração de inventários, balanços e relatórios sobre material, máquinas e equipamentos; </w:t>
      </w:r>
    </w:p>
    <w:p w14:paraId="3843370A"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Executar serviços de entrega de documentos nos setores da Câmara Municipal, protocolando-os;</w:t>
      </w:r>
    </w:p>
    <w:p w14:paraId="05A33F59"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Executar serviços gerais de escritório do setor em que está lotado, tais como separação e classificação de documentos e correspondências, transcrição de dados, lançamentos, prestação de informações e orientações, arquivamento de documentos, zelando pelos arquivos, facilitando a identificação dos mesmos sempre que se fizer necessário, visando atender as necessidades administrativas; </w:t>
      </w:r>
    </w:p>
    <w:p w14:paraId="62C1DC19"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Atender às chamadas telefônicas, anotando ou enviando recados, para obter ou fornecer informações; </w:t>
      </w:r>
    </w:p>
    <w:p w14:paraId="42258FB6"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Comunicar imediatamente à chefia imediata quaisquer defeitos verificados em equipamentos, a fim de que seja providenciado seu reparo; </w:t>
      </w:r>
    </w:p>
    <w:p w14:paraId="360710C9"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lastRenderedPageBreak/>
        <w:t xml:space="preserve">Zelar pela conservação dos equipamentos que utiliza; </w:t>
      </w:r>
    </w:p>
    <w:p w14:paraId="481BB66D" w14:textId="77777777" w:rsidR="00B3143E" w:rsidRPr="00EB3C14" w:rsidRDefault="00B3143E" w:rsidP="00186EAC">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Recepcionar pessoas, procurando identificá-las, averiguando suas pretensões, para prestar-lhes informações, marcar entrevistas, receber recados ou encaminhá-las a pessoas ou setores procurados bem como registrar os atendimentos realizados, anotando dados pessoais e comerciais, para possibilitar o controle dos mesmos; </w:t>
      </w:r>
    </w:p>
    <w:p w14:paraId="6A325168" w14:textId="77777777" w:rsidR="00761D6A" w:rsidRDefault="00B3143E" w:rsidP="00761D6A">
      <w:pPr>
        <w:numPr>
          <w:ilvl w:val="0"/>
          <w:numId w:val="73"/>
        </w:numPr>
        <w:tabs>
          <w:tab w:val="left" w:pos="644"/>
        </w:tabs>
        <w:autoSpaceDE w:val="0"/>
        <w:autoSpaceDN w:val="0"/>
        <w:adjustRightInd w:val="0"/>
        <w:jc w:val="both"/>
        <w:rPr>
          <w:i/>
          <w:iCs/>
          <w:strike/>
          <w:color w:val="000000"/>
          <w:sz w:val="24"/>
          <w:szCs w:val="24"/>
        </w:rPr>
      </w:pPr>
      <w:r w:rsidRPr="00EB3C14">
        <w:rPr>
          <w:i/>
          <w:iCs/>
          <w:strike/>
          <w:color w:val="000000"/>
          <w:sz w:val="24"/>
          <w:szCs w:val="24"/>
        </w:rPr>
        <w:t xml:space="preserve">Digitar textos, documentos, tabelas e outros; </w:t>
      </w:r>
    </w:p>
    <w:p w14:paraId="2769EC82" w14:textId="77777777" w:rsidR="00B3143E" w:rsidRPr="00761D6A" w:rsidRDefault="00B3143E" w:rsidP="00761D6A">
      <w:pPr>
        <w:numPr>
          <w:ilvl w:val="0"/>
          <w:numId w:val="73"/>
        </w:numPr>
        <w:tabs>
          <w:tab w:val="left" w:pos="644"/>
        </w:tabs>
        <w:autoSpaceDE w:val="0"/>
        <w:autoSpaceDN w:val="0"/>
        <w:adjustRightInd w:val="0"/>
        <w:jc w:val="both"/>
        <w:rPr>
          <w:i/>
          <w:iCs/>
          <w:strike/>
          <w:color w:val="000000"/>
          <w:sz w:val="24"/>
          <w:szCs w:val="24"/>
        </w:rPr>
      </w:pPr>
      <w:r w:rsidRPr="00761D6A">
        <w:rPr>
          <w:i/>
          <w:iCs/>
          <w:strike/>
          <w:sz w:val="24"/>
          <w:szCs w:val="24"/>
        </w:rPr>
        <w:t>Executar outras tarefas correlatas determinadas pelo superior imediato</w:t>
      </w:r>
      <w:r w:rsidRPr="00761D6A">
        <w:rPr>
          <w:i/>
          <w:iCs/>
          <w:strike/>
        </w:rPr>
        <w:t>.”</w:t>
      </w:r>
      <w:r w:rsidRPr="00761D6A">
        <w:rPr>
          <w:i/>
          <w:iCs/>
          <w:strike/>
          <w:color w:val="0000FF"/>
        </w:rPr>
        <w:t xml:space="preserve"> </w:t>
      </w:r>
      <w:r w:rsidRPr="00761D6A">
        <w:rPr>
          <w:iCs/>
          <w:strike/>
          <w:color w:val="0000FF"/>
          <w:sz w:val="24"/>
          <w:szCs w:val="24"/>
        </w:rPr>
        <w:t>(Redação dada pela LC nº 142</w:t>
      </w:r>
      <w:r w:rsidR="00322010" w:rsidRPr="00761D6A">
        <w:rPr>
          <w:iCs/>
          <w:strike/>
          <w:color w:val="0000FF"/>
          <w:sz w:val="24"/>
          <w:szCs w:val="24"/>
        </w:rPr>
        <w:t>/</w:t>
      </w:r>
      <w:r w:rsidRPr="00761D6A">
        <w:rPr>
          <w:iCs/>
          <w:strike/>
          <w:color w:val="0000FF"/>
          <w:sz w:val="24"/>
          <w:szCs w:val="24"/>
        </w:rPr>
        <w:t>2011)</w:t>
      </w:r>
    </w:p>
    <w:p w14:paraId="25A2F605" w14:textId="77777777" w:rsidR="00B3143E" w:rsidRPr="00EB3C14" w:rsidRDefault="00B3143E" w:rsidP="00A84433">
      <w:pPr>
        <w:jc w:val="both"/>
        <w:rPr>
          <w:strike/>
          <w:sz w:val="24"/>
          <w:szCs w:val="24"/>
        </w:rPr>
      </w:pPr>
    </w:p>
    <w:p w14:paraId="77C4D988" w14:textId="77777777" w:rsidR="00B3143E" w:rsidRPr="00EB3C14" w:rsidRDefault="00B3143E" w:rsidP="00A84433">
      <w:pPr>
        <w:jc w:val="both"/>
        <w:rPr>
          <w:strike/>
          <w:sz w:val="24"/>
          <w:szCs w:val="24"/>
        </w:rPr>
      </w:pPr>
    </w:p>
    <w:p w14:paraId="55DA2DB1" w14:textId="77777777" w:rsidR="00B3143E" w:rsidRPr="00EB3C14" w:rsidRDefault="00B3143E" w:rsidP="00A84433">
      <w:pPr>
        <w:jc w:val="both"/>
        <w:rPr>
          <w:strike/>
          <w:sz w:val="24"/>
          <w:szCs w:val="24"/>
        </w:rPr>
      </w:pPr>
    </w:p>
    <w:p w14:paraId="2E17BFBC" w14:textId="77777777" w:rsidR="00B3143E" w:rsidRPr="00EB3C14" w:rsidRDefault="00B3143E" w:rsidP="00A84433">
      <w:pPr>
        <w:jc w:val="both"/>
        <w:rPr>
          <w:strike/>
          <w:sz w:val="24"/>
          <w:szCs w:val="24"/>
        </w:rPr>
      </w:pPr>
    </w:p>
    <w:p w14:paraId="6023605E" w14:textId="77777777" w:rsidR="00A84433" w:rsidRPr="00EB3C14" w:rsidRDefault="00A84433" w:rsidP="00A84433">
      <w:pPr>
        <w:jc w:val="both"/>
        <w:rPr>
          <w:b/>
          <w:i/>
          <w:iCs/>
          <w:strike/>
          <w:sz w:val="24"/>
          <w:szCs w:val="24"/>
        </w:rPr>
      </w:pPr>
      <w:r w:rsidRPr="00EB3C14">
        <w:rPr>
          <w:b/>
          <w:i/>
          <w:iCs/>
          <w:strike/>
          <w:sz w:val="24"/>
          <w:szCs w:val="24"/>
        </w:rPr>
        <w:t>CARGO: TÉCNICO EM INFORMÁTICA</w:t>
      </w:r>
    </w:p>
    <w:p w14:paraId="4834E485" w14:textId="77777777" w:rsidR="00A84433" w:rsidRPr="00EB3C14" w:rsidRDefault="00A84433" w:rsidP="00A84433">
      <w:pPr>
        <w:jc w:val="both"/>
        <w:rPr>
          <w:b/>
          <w:i/>
          <w:iCs/>
          <w:strike/>
          <w:sz w:val="24"/>
          <w:szCs w:val="24"/>
        </w:rPr>
      </w:pPr>
      <w:r w:rsidRPr="00EB3C14">
        <w:rPr>
          <w:b/>
          <w:i/>
          <w:iCs/>
          <w:strike/>
          <w:sz w:val="24"/>
          <w:szCs w:val="24"/>
        </w:rPr>
        <w:t>Referência: CE - 07</w:t>
      </w:r>
    </w:p>
    <w:p w14:paraId="302F8B26"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2AF9F990" w14:textId="77777777" w:rsidR="00A84433" w:rsidRPr="00EB3C14" w:rsidRDefault="00A84433" w:rsidP="00A84433">
      <w:pPr>
        <w:numPr>
          <w:ilvl w:val="0"/>
          <w:numId w:val="30"/>
        </w:numPr>
        <w:jc w:val="both"/>
        <w:rPr>
          <w:strike/>
          <w:sz w:val="24"/>
          <w:szCs w:val="24"/>
        </w:rPr>
      </w:pPr>
      <w:r w:rsidRPr="00EB3C14">
        <w:rPr>
          <w:strike/>
          <w:sz w:val="24"/>
          <w:szCs w:val="24"/>
        </w:rPr>
        <w:t>Instrução: Ensino Superior em Engenharia da Computação.</w:t>
      </w:r>
    </w:p>
    <w:p w14:paraId="52E7CB19" w14:textId="77777777" w:rsidR="00A84433" w:rsidRPr="00EB3C14" w:rsidRDefault="00A84433" w:rsidP="00A84433">
      <w:pPr>
        <w:numPr>
          <w:ilvl w:val="0"/>
          <w:numId w:val="30"/>
        </w:numPr>
        <w:jc w:val="both"/>
        <w:rPr>
          <w:strike/>
          <w:sz w:val="24"/>
          <w:szCs w:val="24"/>
        </w:rPr>
      </w:pPr>
      <w:r w:rsidRPr="00EB3C14">
        <w:rPr>
          <w:strike/>
          <w:sz w:val="24"/>
          <w:szCs w:val="24"/>
        </w:rPr>
        <w:t>Habilitação: Conhecimentos necessários para o bom desenvolvimento de suas tarefas, com experiência comprovada na assessoria em órgão público.</w:t>
      </w:r>
    </w:p>
    <w:p w14:paraId="21676A5B"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1767EA98" w14:textId="77777777" w:rsidR="00A84433" w:rsidRPr="00EB3C14" w:rsidRDefault="00A84433" w:rsidP="00A84433">
      <w:pPr>
        <w:numPr>
          <w:ilvl w:val="0"/>
          <w:numId w:val="31"/>
        </w:numPr>
        <w:jc w:val="both"/>
        <w:rPr>
          <w:strike/>
          <w:sz w:val="24"/>
          <w:szCs w:val="24"/>
        </w:rPr>
      </w:pPr>
      <w:r w:rsidRPr="00EB3C14">
        <w:rPr>
          <w:strike/>
          <w:sz w:val="24"/>
          <w:szCs w:val="24"/>
        </w:rPr>
        <w:t>Jornada: 40 horas semanais.</w:t>
      </w:r>
    </w:p>
    <w:p w14:paraId="089F9247" w14:textId="77777777" w:rsidR="00A84433" w:rsidRPr="00EB3C14" w:rsidRDefault="00A84433" w:rsidP="00A84433">
      <w:pPr>
        <w:numPr>
          <w:ilvl w:val="0"/>
          <w:numId w:val="31"/>
        </w:numPr>
        <w:jc w:val="both"/>
        <w:rPr>
          <w:strike/>
          <w:sz w:val="24"/>
          <w:szCs w:val="24"/>
        </w:rPr>
      </w:pPr>
      <w:r w:rsidRPr="00EB3C14">
        <w:rPr>
          <w:strike/>
          <w:sz w:val="24"/>
          <w:szCs w:val="24"/>
        </w:rPr>
        <w:t>Especial: O exercício do cargo e/ou função poderá determinar a prestação de serviços externos, à noite, sábados, domingos e feriados, atendimento ao público e ao uso de uniforme.</w:t>
      </w:r>
    </w:p>
    <w:p w14:paraId="6CBB6516"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6C21FF24"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Prestar assessoria de informática a Câmara Municipal.</w:t>
      </w:r>
    </w:p>
    <w:p w14:paraId="6F45F58C" w14:textId="77777777" w:rsidR="00A84433" w:rsidRPr="00EB3C14" w:rsidRDefault="00A84433" w:rsidP="00A84433">
      <w:pPr>
        <w:jc w:val="both"/>
        <w:rPr>
          <w:bCs/>
          <w:strike/>
          <w:sz w:val="24"/>
          <w:szCs w:val="24"/>
        </w:rPr>
      </w:pPr>
      <w:r w:rsidRPr="00EB3C14">
        <w:rPr>
          <w:bCs/>
          <w:strike/>
          <w:sz w:val="24"/>
          <w:szCs w:val="24"/>
        </w:rPr>
        <w:t>b) Descrição Detalhada</w:t>
      </w:r>
    </w:p>
    <w:p w14:paraId="69E9E43B" w14:textId="77777777" w:rsidR="00A84433" w:rsidRPr="00EB3C14" w:rsidRDefault="00A84433" w:rsidP="00A84433">
      <w:pPr>
        <w:numPr>
          <w:ilvl w:val="0"/>
          <w:numId w:val="32"/>
        </w:numPr>
        <w:jc w:val="both"/>
        <w:rPr>
          <w:strike/>
          <w:sz w:val="24"/>
          <w:szCs w:val="24"/>
        </w:rPr>
      </w:pPr>
      <w:r w:rsidRPr="00EB3C14">
        <w:rPr>
          <w:strike/>
          <w:sz w:val="24"/>
          <w:szCs w:val="24"/>
        </w:rPr>
        <w:t>Prestar suporte técnico imediato na manutenção dos equipamentos e nos sistemas de informática da Câmara Municipal.</w:t>
      </w:r>
    </w:p>
    <w:p w14:paraId="4CE5ACAF" w14:textId="77777777" w:rsidR="00A84433" w:rsidRPr="00EB3C14" w:rsidRDefault="00A84433" w:rsidP="00A84433">
      <w:pPr>
        <w:numPr>
          <w:ilvl w:val="0"/>
          <w:numId w:val="32"/>
        </w:numPr>
        <w:jc w:val="both"/>
        <w:rPr>
          <w:strike/>
          <w:sz w:val="24"/>
          <w:szCs w:val="24"/>
        </w:rPr>
      </w:pPr>
      <w:r w:rsidRPr="00EB3C14">
        <w:rPr>
          <w:strike/>
          <w:sz w:val="24"/>
          <w:szCs w:val="24"/>
        </w:rPr>
        <w:t>Controlar o acesso dos usuários ao sistema de informática da Câmara Municipal.</w:t>
      </w:r>
    </w:p>
    <w:p w14:paraId="221E9C14" w14:textId="77777777" w:rsidR="00A84433" w:rsidRPr="00EB3C14" w:rsidRDefault="00A84433" w:rsidP="00A84433">
      <w:pPr>
        <w:numPr>
          <w:ilvl w:val="0"/>
          <w:numId w:val="32"/>
        </w:numPr>
        <w:jc w:val="both"/>
        <w:rPr>
          <w:strike/>
          <w:sz w:val="24"/>
          <w:szCs w:val="24"/>
        </w:rPr>
      </w:pPr>
      <w:r w:rsidRPr="00EB3C14">
        <w:rPr>
          <w:strike/>
          <w:sz w:val="24"/>
          <w:szCs w:val="24"/>
        </w:rPr>
        <w:t>Fazer as atualizações periódicas dos dados nos sistemas de informática da Câmara Municipal.</w:t>
      </w:r>
    </w:p>
    <w:p w14:paraId="0B567154" w14:textId="77777777" w:rsidR="00A84433" w:rsidRPr="00EB3C14" w:rsidRDefault="00A84433" w:rsidP="00A84433">
      <w:pPr>
        <w:numPr>
          <w:ilvl w:val="0"/>
          <w:numId w:val="32"/>
        </w:numPr>
        <w:jc w:val="both"/>
        <w:rPr>
          <w:strike/>
          <w:sz w:val="24"/>
          <w:szCs w:val="24"/>
        </w:rPr>
      </w:pPr>
      <w:r w:rsidRPr="00EB3C14">
        <w:rPr>
          <w:strike/>
          <w:sz w:val="24"/>
          <w:szCs w:val="24"/>
        </w:rPr>
        <w:t xml:space="preserve">Supervisionar as atualizações da </w:t>
      </w:r>
      <w:r w:rsidRPr="00EB3C14">
        <w:rPr>
          <w:i/>
          <w:iCs/>
          <w:strike/>
          <w:sz w:val="24"/>
          <w:szCs w:val="24"/>
        </w:rPr>
        <w:t>home-</w:t>
      </w:r>
      <w:proofErr w:type="spellStart"/>
      <w:r w:rsidRPr="00EB3C14">
        <w:rPr>
          <w:i/>
          <w:iCs/>
          <w:strike/>
          <w:sz w:val="24"/>
          <w:szCs w:val="24"/>
        </w:rPr>
        <w:t>page</w:t>
      </w:r>
      <w:proofErr w:type="spellEnd"/>
      <w:r w:rsidRPr="00EB3C14">
        <w:rPr>
          <w:strike/>
          <w:sz w:val="24"/>
          <w:szCs w:val="24"/>
        </w:rPr>
        <w:t xml:space="preserve"> da Câmara Municipal.</w:t>
      </w:r>
    </w:p>
    <w:p w14:paraId="0E4650A0" w14:textId="77777777" w:rsidR="00A84433" w:rsidRPr="00EB3C14" w:rsidRDefault="00A84433" w:rsidP="00A84433">
      <w:pPr>
        <w:numPr>
          <w:ilvl w:val="0"/>
          <w:numId w:val="32"/>
        </w:numPr>
        <w:jc w:val="both"/>
        <w:rPr>
          <w:strike/>
          <w:sz w:val="24"/>
          <w:szCs w:val="24"/>
        </w:rPr>
      </w:pPr>
      <w:r w:rsidRPr="00EB3C14">
        <w:rPr>
          <w:strike/>
          <w:sz w:val="24"/>
          <w:szCs w:val="24"/>
        </w:rPr>
        <w:t>Orientar e dirimir dúvidas dos usuários dos sistemas.</w:t>
      </w:r>
    </w:p>
    <w:p w14:paraId="3A8FCAF0" w14:textId="77777777" w:rsidR="00A84433" w:rsidRPr="00EB3C14" w:rsidRDefault="00A84433" w:rsidP="00A84433">
      <w:pPr>
        <w:numPr>
          <w:ilvl w:val="0"/>
          <w:numId w:val="32"/>
        </w:numPr>
        <w:jc w:val="both"/>
        <w:rPr>
          <w:strike/>
          <w:sz w:val="24"/>
          <w:szCs w:val="24"/>
        </w:rPr>
      </w:pPr>
      <w:r w:rsidRPr="00EB3C14">
        <w:rPr>
          <w:strike/>
          <w:sz w:val="24"/>
          <w:szCs w:val="24"/>
        </w:rPr>
        <w:t>Assessorar quanto às especificações técnicas nas aquisições ou locação de equipamentos ou sistemas de informática.</w:t>
      </w:r>
    </w:p>
    <w:p w14:paraId="39693799" w14:textId="77777777" w:rsidR="00A84433" w:rsidRPr="00EB3C14" w:rsidRDefault="00A84433" w:rsidP="00A84433">
      <w:pPr>
        <w:numPr>
          <w:ilvl w:val="0"/>
          <w:numId w:val="32"/>
        </w:numPr>
        <w:jc w:val="both"/>
        <w:rPr>
          <w:strike/>
          <w:sz w:val="24"/>
          <w:szCs w:val="24"/>
        </w:rPr>
      </w:pPr>
      <w:r w:rsidRPr="00EB3C14">
        <w:rPr>
          <w:strike/>
          <w:sz w:val="24"/>
          <w:szCs w:val="24"/>
        </w:rPr>
        <w:t>Zelar pelo bom uso e controle do painel eletrônico do Plenário da Câmara Municipal.</w:t>
      </w:r>
    </w:p>
    <w:p w14:paraId="1486BD54" w14:textId="77777777" w:rsidR="00A84433" w:rsidRPr="00EB3C14" w:rsidRDefault="00A84433" w:rsidP="00A84433">
      <w:pPr>
        <w:numPr>
          <w:ilvl w:val="0"/>
          <w:numId w:val="32"/>
        </w:numPr>
        <w:jc w:val="both"/>
        <w:rPr>
          <w:strike/>
          <w:sz w:val="24"/>
          <w:szCs w:val="24"/>
        </w:rPr>
      </w:pPr>
      <w:r w:rsidRPr="00EB3C14">
        <w:rPr>
          <w:strike/>
          <w:sz w:val="24"/>
          <w:szCs w:val="24"/>
        </w:rPr>
        <w:t>Instalação, configuração, operação e manutenção do sistema de votação eletrônica.</w:t>
      </w:r>
    </w:p>
    <w:p w14:paraId="101A03B4" w14:textId="77777777" w:rsidR="00A84433" w:rsidRPr="00EB3C14" w:rsidRDefault="00A84433" w:rsidP="00A84433">
      <w:pPr>
        <w:numPr>
          <w:ilvl w:val="0"/>
          <w:numId w:val="32"/>
        </w:numPr>
        <w:jc w:val="both"/>
        <w:rPr>
          <w:strike/>
          <w:sz w:val="24"/>
          <w:szCs w:val="24"/>
        </w:rPr>
      </w:pPr>
      <w:r w:rsidRPr="00EB3C14">
        <w:rPr>
          <w:strike/>
          <w:sz w:val="24"/>
          <w:szCs w:val="24"/>
        </w:rPr>
        <w:t>Acompanhar e supervisionar as transmissões on-line das sessões e ou outras programações do Legislativo.</w:t>
      </w:r>
    </w:p>
    <w:p w14:paraId="510CCF1B" w14:textId="77777777" w:rsidR="00A84433" w:rsidRPr="00EB3C14" w:rsidRDefault="00A84433" w:rsidP="00A84433">
      <w:pPr>
        <w:numPr>
          <w:ilvl w:val="0"/>
          <w:numId w:val="32"/>
        </w:numPr>
        <w:jc w:val="both"/>
        <w:rPr>
          <w:strike/>
          <w:sz w:val="24"/>
          <w:szCs w:val="24"/>
        </w:rPr>
      </w:pPr>
      <w:r w:rsidRPr="00EB3C14">
        <w:rPr>
          <w:strike/>
          <w:sz w:val="24"/>
          <w:szCs w:val="24"/>
        </w:rPr>
        <w:t xml:space="preserve">Instalação, configuração, operação e manutenção dos servidores </w:t>
      </w:r>
      <w:proofErr w:type="spellStart"/>
      <w:r w:rsidRPr="00EB3C14">
        <w:rPr>
          <w:strike/>
          <w:sz w:val="24"/>
          <w:szCs w:val="24"/>
        </w:rPr>
        <w:t>linux</w:t>
      </w:r>
      <w:proofErr w:type="spellEnd"/>
      <w:r w:rsidRPr="00EB3C14">
        <w:rPr>
          <w:strike/>
          <w:sz w:val="24"/>
          <w:szCs w:val="24"/>
        </w:rPr>
        <w:t xml:space="preserve"> e </w:t>
      </w:r>
      <w:proofErr w:type="spellStart"/>
      <w:r w:rsidRPr="00EB3C14">
        <w:rPr>
          <w:strike/>
          <w:sz w:val="24"/>
          <w:szCs w:val="24"/>
        </w:rPr>
        <w:t>windows</w:t>
      </w:r>
      <w:proofErr w:type="spellEnd"/>
      <w:r w:rsidRPr="00EB3C14">
        <w:rPr>
          <w:strike/>
          <w:sz w:val="24"/>
          <w:szCs w:val="24"/>
        </w:rPr>
        <w:t xml:space="preserve"> .</w:t>
      </w:r>
    </w:p>
    <w:p w14:paraId="737219EB" w14:textId="77777777" w:rsidR="00A84433" w:rsidRPr="00EB3C14" w:rsidRDefault="00A84433" w:rsidP="00A84433">
      <w:pPr>
        <w:numPr>
          <w:ilvl w:val="0"/>
          <w:numId w:val="32"/>
        </w:numPr>
        <w:jc w:val="both"/>
        <w:rPr>
          <w:strike/>
          <w:sz w:val="24"/>
          <w:szCs w:val="24"/>
        </w:rPr>
      </w:pPr>
      <w:r w:rsidRPr="00EB3C14">
        <w:rPr>
          <w:strike/>
          <w:sz w:val="24"/>
          <w:szCs w:val="24"/>
        </w:rPr>
        <w:t>Instalação, configuração, operação e manutenção de redes de computadores.</w:t>
      </w:r>
    </w:p>
    <w:p w14:paraId="7B5947C6" w14:textId="77777777" w:rsidR="00A84433" w:rsidRPr="00EB3C14" w:rsidRDefault="00A84433" w:rsidP="00A84433">
      <w:pPr>
        <w:numPr>
          <w:ilvl w:val="0"/>
          <w:numId w:val="32"/>
        </w:numPr>
        <w:jc w:val="both"/>
        <w:rPr>
          <w:strike/>
          <w:sz w:val="24"/>
          <w:szCs w:val="24"/>
        </w:rPr>
      </w:pPr>
      <w:r w:rsidRPr="00EB3C14">
        <w:rPr>
          <w:strike/>
          <w:sz w:val="24"/>
          <w:szCs w:val="24"/>
        </w:rPr>
        <w:t>Zelar pelo bom funcionamento dos equipamentos de informática da Câmara Municipal.</w:t>
      </w:r>
    </w:p>
    <w:p w14:paraId="2B237D6D" w14:textId="77777777" w:rsidR="00A84433" w:rsidRPr="00EB3C14" w:rsidRDefault="00A84433" w:rsidP="00A84433">
      <w:pPr>
        <w:numPr>
          <w:ilvl w:val="0"/>
          <w:numId w:val="32"/>
        </w:numPr>
        <w:jc w:val="both"/>
        <w:rPr>
          <w:strike/>
          <w:sz w:val="24"/>
          <w:szCs w:val="24"/>
        </w:rPr>
      </w:pPr>
      <w:r w:rsidRPr="00EB3C14">
        <w:rPr>
          <w:strike/>
          <w:sz w:val="24"/>
          <w:szCs w:val="24"/>
        </w:rPr>
        <w:t>Executar outras tarefas que lhe forem determinadas pelo superior imediato.</w:t>
      </w:r>
    </w:p>
    <w:p w14:paraId="0B8F9A3D" w14:textId="77777777" w:rsidR="00A84433" w:rsidRPr="00EB3C14" w:rsidRDefault="00A84433" w:rsidP="00A84433">
      <w:pPr>
        <w:jc w:val="both"/>
        <w:rPr>
          <w:strike/>
          <w:sz w:val="24"/>
          <w:szCs w:val="24"/>
        </w:rPr>
      </w:pPr>
    </w:p>
    <w:p w14:paraId="1F1CCF42" w14:textId="77777777" w:rsidR="00A84433" w:rsidRPr="00EB3C14" w:rsidRDefault="00A84433" w:rsidP="00A84433">
      <w:pPr>
        <w:keepNext/>
        <w:jc w:val="both"/>
        <w:outlineLvl w:val="1"/>
        <w:rPr>
          <w:b/>
          <w:bCs/>
          <w:strike/>
          <w:sz w:val="24"/>
          <w:szCs w:val="24"/>
        </w:rPr>
      </w:pPr>
      <w:r w:rsidRPr="00EB3C14">
        <w:rPr>
          <w:b/>
          <w:bCs/>
          <w:strike/>
          <w:sz w:val="24"/>
          <w:szCs w:val="24"/>
        </w:rPr>
        <w:t>CARGO: GESTOR LEGISLATIVO</w:t>
      </w:r>
    </w:p>
    <w:p w14:paraId="2F47DA30" w14:textId="77777777" w:rsidR="00A84433" w:rsidRPr="00EB3C14" w:rsidRDefault="00A84433" w:rsidP="00A84433">
      <w:pPr>
        <w:jc w:val="both"/>
        <w:rPr>
          <w:b/>
          <w:i/>
          <w:iCs/>
          <w:strike/>
          <w:sz w:val="24"/>
          <w:szCs w:val="24"/>
        </w:rPr>
      </w:pPr>
      <w:r w:rsidRPr="00EB3C14">
        <w:rPr>
          <w:b/>
          <w:i/>
          <w:iCs/>
          <w:strike/>
          <w:sz w:val="24"/>
          <w:szCs w:val="24"/>
        </w:rPr>
        <w:t>Referência: CE - 08</w:t>
      </w:r>
    </w:p>
    <w:p w14:paraId="728A3AA7" w14:textId="77777777" w:rsidR="00A84433" w:rsidRPr="00EB3C14" w:rsidRDefault="00A84433" w:rsidP="00A84433">
      <w:pPr>
        <w:jc w:val="both"/>
        <w:rPr>
          <w:b/>
          <w:i/>
          <w:iCs/>
          <w:strike/>
          <w:sz w:val="24"/>
          <w:szCs w:val="24"/>
        </w:rPr>
      </w:pPr>
      <w:r w:rsidRPr="00EB3C14">
        <w:rPr>
          <w:b/>
          <w:i/>
          <w:iCs/>
          <w:strike/>
          <w:sz w:val="24"/>
          <w:szCs w:val="24"/>
        </w:rPr>
        <w:lastRenderedPageBreak/>
        <w:t>Requisitos para o Provimento</w:t>
      </w:r>
    </w:p>
    <w:p w14:paraId="3BF902FE" w14:textId="77777777" w:rsidR="00A84433" w:rsidRPr="00EB3C14" w:rsidRDefault="00A84433" w:rsidP="00A84433">
      <w:pPr>
        <w:numPr>
          <w:ilvl w:val="0"/>
          <w:numId w:val="55"/>
        </w:numPr>
        <w:jc w:val="both"/>
        <w:rPr>
          <w:strike/>
          <w:sz w:val="24"/>
          <w:szCs w:val="24"/>
        </w:rPr>
      </w:pPr>
      <w:r w:rsidRPr="00EB3C14">
        <w:rPr>
          <w:strike/>
          <w:sz w:val="24"/>
          <w:szCs w:val="24"/>
        </w:rPr>
        <w:t>Instrução: Ensino Médio</w:t>
      </w:r>
    </w:p>
    <w:p w14:paraId="5AF49A85" w14:textId="77777777" w:rsidR="00A84433" w:rsidRPr="00EB3C14" w:rsidRDefault="00A84433" w:rsidP="00A84433">
      <w:pPr>
        <w:numPr>
          <w:ilvl w:val="0"/>
          <w:numId w:val="55"/>
        </w:numPr>
        <w:jc w:val="both"/>
        <w:rPr>
          <w:strike/>
          <w:sz w:val="24"/>
          <w:szCs w:val="24"/>
        </w:rPr>
      </w:pPr>
      <w:r w:rsidRPr="00EB3C14">
        <w:rPr>
          <w:strike/>
          <w:sz w:val="24"/>
          <w:szCs w:val="24"/>
        </w:rPr>
        <w:t>Habilitação: Conhecimentos necessários para o bom desenvolvimento de suas tarefas.</w:t>
      </w:r>
    </w:p>
    <w:p w14:paraId="74D8CEC2" w14:textId="77777777" w:rsidR="00A84433" w:rsidRPr="00EB3C14" w:rsidRDefault="00A84433" w:rsidP="00A84433">
      <w:pPr>
        <w:keepNext/>
        <w:jc w:val="center"/>
        <w:outlineLvl w:val="4"/>
        <w:rPr>
          <w:strike/>
          <w:sz w:val="24"/>
          <w:szCs w:val="24"/>
          <w:lang w:val="en-US"/>
        </w:rPr>
      </w:pPr>
      <w:proofErr w:type="spellStart"/>
      <w:r w:rsidRPr="00EB3C14">
        <w:rPr>
          <w:strike/>
          <w:sz w:val="24"/>
          <w:szCs w:val="24"/>
          <w:lang w:val="en-US"/>
        </w:rPr>
        <w:t>Condições</w:t>
      </w:r>
      <w:proofErr w:type="spellEnd"/>
      <w:r w:rsidRPr="00EB3C14">
        <w:rPr>
          <w:strike/>
          <w:sz w:val="24"/>
          <w:szCs w:val="24"/>
          <w:lang w:val="en-US"/>
        </w:rPr>
        <w:t xml:space="preserve"> de </w:t>
      </w:r>
      <w:proofErr w:type="spellStart"/>
      <w:r w:rsidRPr="00EB3C14">
        <w:rPr>
          <w:strike/>
          <w:sz w:val="24"/>
          <w:szCs w:val="24"/>
          <w:lang w:val="en-US"/>
        </w:rPr>
        <w:t>Trabalho</w:t>
      </w:r>
      <w:proofErr w:type="spellEnd"/>
    </w:p>
    <w:p w14:paraId="3C80DEA4" w14:textId="77777777" w:rsidR="00A84433" w:rsidRPr="00EB3C14" w:rsidRDefault="00A84433" w:rsidP="00A84433">
      <w:pPr>
        <w:numPr>
          <w:ilvl w:val="0"/>
          <w:numId w:val="55"/>
        </w:numPr>
        <w:jc w:val="both"/>
        <w:rPr>
          <w:strike/>
          <w:sz w:val="24"/>
          <w:szCs w:val="24"/>
        </w:rPr>
      </w:pPr>
      <w:r w:rsidRPr="00EB3C14">
        <w:rPr>
          <w:strike/>
          <w:sz w:val="24"/>
          <w:szCs w:val="24"/>
        </w:rPr>
        <w:t>Jornada: 40 horas semanais</w:t>
      </w:r>
    </w:p>
    <w:p w14:paraId="36E9FE4A" w14:textId="77777777" w:rsidR="00A84433" w:rsidRPr="00EB3C14" w:rsidRDefault="00A84433" w:rsidP="00A84433">
      <w:pPr>
        <w:numPr>
          <w:ilvl w:val="0"/>
          <w:numId w:val="55"/>
        </w:numPr>
        <w:jc w:val="both"/>
        <w:rPr>
          <w:strike/>
          <w:sz w:val="24"/>
          <w:szCs w:val="24"/>
        </w:rPr>
      </w:pPr>
      <w:r w:rsidRPr="00EB3C14">
        <w:rPr>
          <w:strike/>
          <w:sz w:val="24"/>
          <w:szCs w:val="24"/>
        </w:rPr>
        <w:t>Especial: sujeito a trabalho externo, atendimento ao público e ao uso de uniforme.</w:t>
      </w:r>
    </w:p>
    <w:p w14:paraId="49CD2603"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5E3825B8" w14:textId="77777777" w:rsidR="00A84433" w:rsidRPr="00EB3C14" w:rsidRDefault="00A84433" w:rsidP="00A84433">
      <w:pPr>
        <w:jc w:val="both"/>
        <w:rPr>
          <w:strike/>
          <w:sz w:val="24"/>
          <w:szCs w:val="24"/>
        </w:rPr>
      </w:pPr>
      <w:r w:rsidRPr="00EB3C14">
        <w:rPr>
          <w:bCs/>
          <w:strike/>
          <w:sz w:val="24"/>
          <w:szCs w:val="24"/>
        </w:rPr>
        <w:t>a) Descrição Sumária: Executar trabalhos que envolvam a elaboração de projetos de leis e outras proposituras, interpretação e aplicação das leis e normas administrativas, atendimento ao público</w:t>
      </w:r>
      <w:r w:rsidRPr="00EB3C14">
        <w:rPr>
          <w:strike/>
          <w:sz w:val="24"/>
          <w:szCs w:val="24"/>
        </w:rPr>
        <w:t>, recursos humanos e materiais. Executar e desenvolver trabalhos de suporte administrativo que envolva serviços de informação, redação, digitação, expedição, distribuição e arquivamento de documentos.</w:t>
      </w:r>
    </w:p>
    <w:p w14:paraId="2B0BDB83" w14:textId="77777777" w:rsidR="00A84433" w:rsidRPr="00EB3C14" w:rsidRDefault="00A84433" w:rsidP="00A84433">
      <w:pPr>
        <w:jc w:val="both"/>
        <w:rPr>
          <w:bCs/>
          <w:strike/>
          <w:sz w:val="24"/>
          <w:szCs w:val="24"/>
        </w:rPr>
      </w:pPr>
      <w:r w:rsidRPr="00EB3C14">
        <w:rPr>
          <w:bCs/>
          <w:strike/>
          <w:sz w:val="24"/>
          <w:szCs w:val="24"/>
        </w:rPr>
        <w:t>b) Descrição Detalhada</w:t>
      </w:r>
    </w:p>
    <w:p w14:paraId="00F0F800" w14:textId="77777777" w:rsidR="00A84433" w:rsidRPr="00EB3C14" w:rsidRDefault="00A84433" w:rsidP="00A84433">
      <w:pPr>
        <w:numPr>
          <w:ilvl w:val="0"/>
          <w:numId w:val="20"/>
        </w:numPr>
        <w:jc w:val="both"/>
        <w:rPr>
          <w:strike/>
          <w:sz w:val="24"/>
          <w:szCs w:val="24"/>
        </w:rPr>
      </w:pPr>
      <w:r w:rsidRPr="00EB3C14">
        <w:rPr>
          <w:strike/>
          <w:sz w:val="24"/>
          <w:szCs w:val="24"/>
        </w:rPr>
        <w:t>Planejar e promover a execução de todas as atividades que for submetido, baseando-se nos objetivos a serem alcançados, para assegurar o bom andamento dos trabalhos legislativos.</w:t>
      </w:r>
    </w:p>
    <w:p w14:paraId="3766CF73" w14:textId="77777777" w:rsidR="00A84433" w:rsidRPr="00EB3C14" w:rsidRDefault="00A84433" w:rsidP="00A84433">
      <w:pPr>
        <w:numPr>
          <w:ilvl w:val="0"/>
          <w:numId w:val="20"/>
        </w:numPr>
        <w:jc w:val="both"/>
        <w:rPr>
          <w:strike/>
          <w:sz w:val="24"/>
          <w:szCs w:val="24"/>
        </w:rPr>
      </w:pPr>
      <w:r w:rsidRPr="00EB3C14">
        <w:rPr>
          <w:strike/>
          <w:sz w:val="24"/>
          <w:szCs w:val="24"/>
        </w:rPr>
        <w:t>Elaborar controles, quadros, gráficos, demonstrativos e relatórios diversos.</w:t>
      </w:r>
    </w:p>
    <w:p w14:paraId="7E313223" w14:textId="77777777" w:rsidR="00A84433" w:rsidRPr="00EB3C14" w:rsidRDefault="00A84433" w:rsidP="00A84433">
      <w:pPr>
        <w:numPr>
          <w:ilvl w:val="0"/>
          <w:numId w:val="20"/>
        </w:numPr>
        <w:jc w:val="both"/>
        <w:rPr>
          <w:strike/>
          <w:sz w:val="24"/>
          <w:szCs w:val="24"/>
        </w:rPr>
      </w:pPr>
      <w:r w:rsidRPr="00EB3C14">
        <w:rPr>
          <w:strike/>
          <w:sz w:val="24"/>
          <w:szCs w:val="24"/>
        </w:rPr>
        <w:t>Executar serviços gerais de redação e técnica legislativa.</w:t>
      </w:r>
    </w:p>
    <w:p w14:paraId="405D5955" w14:textId="77777777" w:rsidR="00A84433" w:rsidRPr="00EB3C14" w:rsidRDefault="00A84433" w:rsidP="00A84433">
      <w:pPr>
        <w:numPr>
          <w:ilvl w:val="0"/>
          <w:numId w:val="20"/>
        </w:numPr>
        <w:jc w:val="both"/>
        <w:rPr>
          <w:strike/>
          <w:sz w:val="24"/>
          <w:szCs w:val="24"/>
        </w:rPr>
      </w:pPr>
      <w:r w:rsidRPr="00EB3C14">
        <w:rPr>
          <w:strike/>
          <w:sz w:val="24"/>
          <w:szCs w:val="24"/>
        </w:rPr>
        <w:t>Auxiliar na preparação de material para publicação na imprensa, objetivando a divulgação dos atos do legislativo.</w:t>
      </w:r>
    </w:p>
    <w:p w14:paraId="5838EC04" w14:textId="77777777" w:rsidR="00A84433" w:rsidRPr="00EB3C14" w:rsidRDefault="00A84433" w:rsidP="00A84433">
      <w:pPr>
        <w:numPr>
          <w:ilvl w:val="0"/>
          <w:numId w:val="20"/>
        </w:numPr>
        <w:jc w:val="both"/>
        <w:rPr>
          <w:strike/>
          <w:sz w:val="24"/>
          <w:szCs w:val="24"/>
        </w:rPr>
      </w:pPr>
      <w:r w:rsidRPr="00EB3C14">
        <w:rPr>
          <w:strike/>
          <w:sz w:val="24"/>
          <w:szCs w:val="24"/>
        </w:rPr>
        <w:t>Auxiliar na organização das sessões ordinárias, extraordinárias, solenes e itinerantes;</w:t>
      </w:r>
    </w:p>
    <w:p w14:paraId="1AC34300" w14:textId="77777777" w:rsidR="00A84433" w:rsidRPr="00EB3C14" w:rsidRDefault="00A84433" w:rsidP="00A84433">
      <w:pPr>
        <w:numPr>
          <w:ilvl w:val="0"/>
          <w:numId w:val="20"/>
        </w:numPr>
        <w:jc w:val="both"/>
        <w:rPr>
          <w:strike/>
          <w:sz w:val="24"/>
          <w:szCs w:val="24"/>
        </w:rPr>
      </w:pPr>
      <w:r w:rsidRPr="00EB3C14">
        <w:rPr>
          <w:strike/>
          <w:sz w:val="24"/>
          <w:szCs w:val="24"/>
        </w:rPr>
        <w:t>Organizar e arquivar a legislação municipal.</w:t>
      </w:r>
    </w:p>
    <w:p w14:paraId="4FEE1FE8" w14:textId="77777777" w:rsidR="00A84433" w:rsidRPr="00EB3C14" w:rsidRDefault="00A84433" w:rsidP="00A84433">
      <w:pPr>
        <w:numPr>
          <w:ilvl w:val="0"/>
          <w:numId w:val="20"/>
        </w:numPr>
        <w:jc w:val="both"/>
        <w:rPr>
          <w:strike/>
          <w:sz w:val="24"/>
          <w:szCs w:val="24"/>
        </w:rPr>
      </w:pPr>
      <w:r w:rsidRPr="00EB3C14">
        <w:rPr>
          <w:strike/>
          <w:sz w:val="24"/>
          <w:szCs w:val="24"/>
        </w:rPr>
        <w:t>Desenvolver os trabalhos pertinentes às Coordenadorias</w:t>
      </w:r>
    </w:p>
    <w:p w14:paraId="7D4AD700" w14:textId="77777777" w:rsidR="00A84433" w:rsidRPr="00EB3C14" w:rsidRDefault="00A84433" w:rsidP="00A84433">
      <w:pPr>
        <w:numPr>
          <w:ilvl w:val="0"/>
          <w:numId w:val="20"/>
        </w:numPr>
        <w:jc w:val="both"/>
        <w:rPr>
          <w:strike/>
          <w:sz w:val="24"/>
          <w:szCs w:val="24"/>
        </w:rPr>
      </w:pPr>
      <w:r w:rsidRPr="00EB3C14">
        <w:rPr>
          <w:strike/>
          <w:sz w:val="24"/>
          <w:szCs w:val="24"/>
        </w:rPr>
        <w:t>Executar trabalhos relativos à unidade interna de recursos humanos e materiais;</w:t>
      </w:r>
    </w:p>
    <w:p w14:paraId="3B272565" w14:textId="77777777" w:rsidR="00A84433" w:rsidRPr="00EB3C14" w:rsidRDefault="00A84433" w:rsidP="00A84433">
      <w:pPr>
        <w:numPr>
          <w:ilvl w:val="0"/>
          <w:numId w:val="20"/>
        </w:numPr>
        <w:jc w:val="both"/>
        <w:rPr>
          <w:strike/>
          <w:sz w:val="24"/>
          <w:szCs w:val="24"/>
        </w:rPr>
      </w:pPr>
      <w:r w:rsidRPr="00EB3C14">
        <w:rPr>
          <w:strike/>
          <w:sz w:val="24"/>
          <w:szCs w:val="24"/>
        </w:rPr>
        <w:t>Executar quaisquer outras atividades correlatas.</w:t>
      </w:r>
    </w:p>
    <w:p w14:paraId="67D25A0C" w14:textId="77777777" w:rsidR="00A84433" w:rsidRPr="00EB3C14" w:rsidRDefault="00A84433" w:rsidP="00A84433">
      <w:pPr>
        <w:jc w:val="both"/>
        <w:rPr>
          <w:b/>
          <w:strike/>
          <w:sz w:val="24"/>
          <w:szCs w:val="24"/>
        </w:rPr>
      </w:pPr>
    </w:p>
    <w:p w14:paraId="0BD56DB5" w14:textId="77777777" w:rsidR="00A84433" w:rsidRPr="00EB3C14" w:rsidRDefault="00A84433" w:rsidP="002D764F">
      <w:pPr>
        <w:keepNext/>
        <w:outlineLvl w:val="1"/>
        <w:rPr>
          <w:b/>
          <w:bCs/>
          <w:strike/>
          <w:sz w:val="24"/>
          <w:szCs w:val="24"/>
        </w:rPr>
      </w:pPr>
      <w:r w:rsidRPr="00EB3C14">
        <w:rPr>
          <w:b/>
          <w:bCs/>
          <w:strike/>
          <w:sz w:val="24"/>
          <w:szCs w:val="24"/>
        </w:rPr>
        <w:t>CARGO: AGENTE DE FINANÇAS E CONTROLE</w:t>
      </w:r>
    </w:p>
    <w:p w14:paraId="15DE6916" w14:textId="77777777" w:rsidR="00A84433" w:rsidRPr="00EB3C14" w:rsidRDefault="00A84433" w:rsidP="002D764F">
      <w:pPr>
        <w:keepNext/>
        <w:outlineLvl w:val="4"/>
        <w:rPr>
          <w:strike/>
          <w:sz w:val="24"/>
          <w:szCs w:val="24"/>
        </w:rPr>
      </w:pPr>
      <w:r w:rsidRPr="00EB3C14">
        <w:rPr>
          <w:strike/>
          <w:sz w:val="24"/>
          <w:szCs w:val="24"/>
        </w:rPr>
        <w:t>Referência: CE - 08</w:t>
      </w:r>
    </w:p>
    <w:p w14:paraId="10722A8A" w14:textId="77777777" w:rsidR="00A84433" w:rsidRPr="00EB3C14" w:rsidRDefault="00A84433" w:rsidP="002D764F">
      <w:pPr>
        <w:keepNext/>
        <w:outlineLvl w:val="4"/>
        <w:rPr>
          <w:strike/>
          <w:sz w:val="24"/>
          <w:szCs w:val="24"/>
        </w:rPr>
      </w:pPr>
      <w:r w:rsidRPr="00EB3C14">
        <w:rPr>
          <w:strike/>
          <w:sz w:val="24"/>
          <w:szCs w:val="24"/>
        </w:rPr>
        <w:t>Requisitos para o Provimento</w:t>
      </w:r>
    </w:p>
    <w:p w14:paraId="06D6B6CB" w14:textId="77777777" w:rsidR="00A84433" w:rsidRPr="00EB3C14" w:rsidRDefault="00A84433" w:rsidP="00A84433">
      <w:pPr>
        <w:numPr>
          <w:ilvl w:val="0"/>
          <w:numId w:val="21"/>
        </w:numPr>
        <w:jc w:val="both"/>
        <w:rPr>
          <w:strike/>
          <w:sz w:val="24"/>
          <w:szCs w:val="24"/>
        </w:rPr>
      </w:pPr>
      <w:r w:rsidRPr="00EB3C14">
        <w:rPr>
          <w:strike/>
          <w:sz w:val="24"/>
          <w:szCs w:val="24"/>
        </w:rPr>
        <w:t xml:space="preserve">Instrução: Ensino Médio </w:t>
      </w:r>
    </w:p>
    <w:p w14:paraId="762F483C" w14:textId="77777777" w:rsidR="00A84433" w:rsidRPr="00EB3C14" w:rsidRDefault="00A84433" w:rsidP="00A84433">
      <w:pPr>
        <w:numPr>
          <w:ilvl w:val="0"/>
          <w:numId w:val="21"/>
        </w:numPr>
        <w:jc w:val="both"/>
        <w:rPr>
          <w:strike/>
          <w:sz w:val="24"/>
          <w:szCs w:val="24"/>
        </w:rPr>
      </w:pPr>
      <w:r w:rsidRPr="00EB3C14">
        <w:rPr>
          <w:strike/>
          <w:sz w:val="24"/>
          <w:szCs w:val="24"/>
        </w:rPr>
        <w:t>Habilitação: Conhecimentos necessários para o bom desenvolvimento de suas tarefas.</w:t>
      </w:r>
    </w:p>
    <w:p w14:paraId="0EF3125F" w14:textId="77777777" w:rsidR="00A84433" w:rsidRPr="00EB3C14" w:rsidRDefault="00A84433" w:rsidP="00A84433">
      <w:pPr>
        <w:keepNext/>
        <w:outlineLvl w:val="2"/>
        <w:rPr>
          <w:b/>
          <w:bCs/>
          <w:i/>
          <w:iCs/>
          <w:strike/>
          <w:sz w:val="24"/>
          <w:szCs w:val="24"/>
        </w:rPr>
      </w:pPr>
      <w:r w:rsidRPr="00EB3C14">
        <w:rPr>
          <w:b/>
          <w:bCs/>
          <w:i/>
          <w:iCs/>
          <w:strike/>
          <w:sz w:val="24"/>
          <w:szCs w:val="24"/>
        </w:rPr>
        <w:t>Condições de Trabalho</w:t>
      </w:r>
    </w:p>
    <w:p w14:paraId="1E1481A2" w14:textId="77777777" w:rsidR="00A84433" w:rsidRPr="00EB3C14" w:rsidRDefault="00A84433" w:rsidP="00A84433">
      <w:pPr>
        <w:numPr>
          <w:ilvl w:val="0"/>
          <w:numId w:val="22"/>
        </w:numPr>
        <w:tabs>
          <w:tab w:val="clear" w:pos="360"/>
          <w:tab w:val="num" w:pos="720"/>
        </w:tabs>
        <w:ind w:left="720"/>
        <w:jc w:val="both"/>
        <w:rPr>
          <w:strike/>
          <w:sz w:val="24"/>
          <w:szCs w:val="24"/>
        </w:rPr>
      </w:pPr>
      <w:r w:rsidRPr="00EB3C14">
        <w:rPr>
          <w:strike/>
          <w:sz w:val="24"/>
          <w:szCs w:val="24"/>
        </w:rPr>
        <w:t>Jornada: 40 horas semanais</w:t>
      </w:r>
    </w:p>
    <w:p w14:paraId="13BDE365" w14:textId="77777777" w:rsidR="00A84433" w:rsidRPr="00EB3C14" w:rsidRDefault="00A84433" w:rsidP="00A84433">
      <w:pPr>
        <w:numPr>
          <w:ilvl w:val="0"/>
          <w:numId w:val="22"/>
        </w:numPr>
        <w:tabs>
          <w:tab w:val="clear" w:pos="360"/>
          <w:tab w:val="num" w:pos="720"/>
        </w:tabs>
        <w:ind w:left="720"/>
        <w:jc w:val="both"/>
        <w:rPr>
          <w:strike/>
          <w:sz w:val="24"/>
          <w:szCs w:val="24"/>
        </w:rPr>
      </w:pPr>
      <w:r w:rsidRPr="00EB3C14">
        <w:rPr>
          <w:strike/>
          <w:sz w:val="24"/>
          <w:szCs w:val="24"/>
        </w:rPr>
        <w:t>Especial: sujeito a trabalho externo, atendimento ao público e ao uso de uniforme.</w:t>
      </w:r>
    </w:p>
    <w:p w14:paraId="76C94E5D"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23D03A3A" w14:textId="77777777" w:rsidR="00A84433" w:rsidRPr="00EB3C14" w:rsidRDefault="00A84433" w:rsidP="00A84433">
      <w:pPr>
        <w:jc w:val="both"/>
        <w:rPr>
          <w:b/>
          <w:strike/>
          <w:sz w:val="24"/>
          <w:szCs w:val="24"/>
        </w:rPr>
      </w:pPr>
      <w:r w:rsidRPr="00EB3C14">
        <w:rPr>
          <w:bCs/>
          <w:strike/>
          <w:sz w:val="24"/>
          <w:szCs w:val="24"/>
        </w:rPr>
        <w:t xml:space="preserve">a) Descrição Sumária: </w:t>
      </w:r>
      <w:r w:rsidRPr="00EB3C14">
        <w:rPr>
          <w:strike/>
          <w:sz w:val="24"/>
          <w:szCs w:val="24"/>
        </w:rPr>
        <w:t>Supervisionar, coordenar e controlar serviços inerentes à contabilidade geral da Câmara Municipal.</w:t>
      </w:r>
    </w:p>
    <w:p w14:paraId="0656810A" w14:textId="77777777" w:rsidR="00A84433" w:rsidRPr="00EB3C14" w:rsidRDefault="00A84433" w:rsidP="00A84433">
      <w:pPr>
        <w:jc w:val="both"/>
        <w:rPr>
          <w:bCs/>
          <w:strike/>
          <w:sz w:val="24"/>
          <w:szCs w:val="24"/>
        </w:rPr>
      </w:pPr>
      <w:r w:rsidRPr="00EB3C14">
        <w:rPr>
          <w:bCs/>
          <w:strike/>
          <w:sz w:val="24"/>
          <w:szCs w:val="24"/>
        </w:rPr>
        <w:t>b) Descrição Detalhada</w:t>
      </w:r>
    </w:p>
    <w:p w14:paraId="3FA1186D" w14:textId="77777777" w:rsidR="00A84433" w:rsidRPr="00EB3C14" w:rsidRDefault="00A84433" w:rsidP="00A84433">
      <w:pPr>
        <w:numPr>
          <w:ilvl w:val="0"/>
          <w:numId w:val="23"/>
        </w:numPr>
        <w:jc w:val="both"/>
        <w:rPr>
          <w:strike/>
          <w:sz w:val="24"/>
          <w:szCs w:val="24"/>
        </w:rPr>
      </w:pPr>
      <w:r w:rsidRPr="00EB3C14">
        <w:rPr>
          <w:strike/>
          <w:sz w:val="24"/>
          <w:szCs w:val="24"/>
        </w:rPr>
        <w:t>Escriturar analiticamente os atos administrativos, efetuando os correspondentes lançamentos contábeis, para possibilitar o controle contábil e orçamentário.</w:t>
      </w:r>
    </w:p>
    <w:p w14:paraId="2232E57E" w14:textId="77777777" w:rsidR="00A84433" w:rsidRPr="00EB3C14" w:rsidRDefault="00A84433" w:rsidP="00A84433">
      <w:pPr>
        <w:numPr>
          <w:ilvl w:val="0"/>
          <w:numId w:val="23"/>
        </w:numPr>
        <w:jc w:val="both"/>
        <w:rPr>
          <w:b/>
          <w:strike/>
          <w:sz w:val="24"/>
          <w:szCs w:val="24"/>
        </w:rPr>
      </w:pPr>
      <w:r w:rsidRPr="00EB3C14">
        <w:rPr>
          <w:strike/>
          <w:sz w:val="24"/>
          <w:szCs w:val="24"/>
        </w:rPr>
        <w:t>Promover a prestação, acertos e conciliação de contas em geral, conferindo saldos, localizando e retificando possíveis erros, para assegurar a correção das operações contábeis.</w:t>
      </w:r>
    </w:p>
    <w:p w14:paraId="159AC8BA" w14:textId="77777777" w:rsidR="00A84433" w:rsidRPr="00EB3C14" w:rsidRDefault="00A84433" w:rsidP="00A84433">
      <w:pPr>
        <w:numPr>
          <w:ilvl w:val="0"/>
          <w:numId w:val="23"/>
        </w:numPr>
        <w:jc w:val="both"/>
        <w:rPr>
          <w:b/>
          <w:strike/>
          <w:sz w:val="24"/>
          <w:szCs w:val="24"/>
        </w:rPr>
      </w:pPr>
      <w:r w:rsidRPr="00EB3C14">
        <w:rPr>
          <w:strike/>
          <w:sz w:val="24"/>
          <w:szCs w:val="24"/>
        </w:rPr>
        <w:t>Examinar empenhos da despesa, verificando a classificação e a existência de recursos nas dotações orçamentárias, para o pagamento dos compromissos assumidos.</w:t>
      </w:r>
    </w:p>
    <w:p w14:paraId="6E1332A7" w14:textId="77777777" w:rsidR="00A84433" w:rsidRPr="00EB3C14" w:rsidRDefault="00A84433" w:rsidP="00A84433">
      <w:pPr>
        <w:numPr>
          <w:ilvl w:val="0"/>
          <w:numId w:val="23"/>
        </w:numPr>
        <w:jc w:val="both"/>
        <w:rPr>
          <w:b/>
          <w:strike/>
          <w:sz w:val="24"/>
          <w:szCs w:val="24"/>
        </w:rPr>
      </w:pPr>
      <w:r w:rsidRPr="00EB3C14">
        <w:rPr>
          <w:strike/>
          <w:sz w:val="24"/>
          <w:szCs w:val="24"/>
        </w:rPr>
        <w:t>Elaborar demonstrativos contábeis mensais, trimestrais, semestrais e anuais, relativos à execução orçamentária e financeira, em consonância com leis, regulamentos e normas vigentes, para apresentar resultados da situação patrimonial, econômica e financeira.</w:t>
      </w:r>
    </w:p>
    <w:p w14:paraId="718B1B83" w14:textId="77777777" w:rsidR="00A84433" w:rsidRPr="00EB3C14" w:rsidRDefault="00A84433" w:rsidP="00A84433">
      <w:pPr>
        <w:numPr>
          <w:ilvl w:val="0"/>
          <w:numId w:val="23"/>
        </w:numPr>
        <w:jc w:val="both"/>
        <w:rPr>
          <w:b/>
          <w:strike/>
          <w:sz w:val="24"/>
          <w:szCs w:val="24"/>
        </w:rPr>
      </w:pPr>
      <w:r w:rsidRPr="00EB3C14">
        <w:rPr>
          <w:strike/>
          <w:sz w:val="24"/>
          <w:szCs w:val="24"/>
        </w:rPr>
        <w:lastRenderedPageBreak/>
        <w:t>Executar trabalhos relativos a orçamento, materiais, protocolo, arquivo, contabilidade, patrimônio, almoxarifado, finanças, e outros.</w:t>
      </w:r>
    </w:p>
    <w:p w14:paraId="00AB71B2" w14:textId="77777777" w:rsidR="00A84433" w:rsidRPr="00EB3C14" w:rsidRDefault="00A84433" w:rsidP="00A84433">
      <w:pPr>
        <w:numPr>
          <w:ilvl w:val="0"/>
          <w:numId w:val="23"/>
        </w:numPr>
        <w:jc w:val="both"/>
        <w:rPr>
          <w:b/>
          <w:strike/>
          <w:sz w:val="24"/>
          <w:szCs w:val="24"/>
        </w:rPr>
      </w:pPr>
      <w:r w:rsidRPr="00EB3C14">
        <w:rPr>
          <w:strike/>
          <w:sz w:val="24"/>
          <w:szCs w:val="24"/>
        </w:rPr>
        <w:t>Elaborar controles, quadros, gráficos, demonstrativos e relatórios diversos.</w:t>
      </w:r>
    </w:p>
    <w:p w14:paraId="4C356BF1" w14:textId="77777777" w:rsidR="00A84433" w:rsidRPr="00EB3C14" w:rsidRDefault="00A84433" w:rsidP="00A84433">
      <w:pPr>
        <w:numPr>
          <w:ilvl w:val="0"/>
          <w:numId w:val="23"/>
        </w:numPr>
        <w:jc w:val="both"/>
        <w:rPr>
          <w:b/>
          <w:strike/>
          <w:sz w:val="24"/>
          <w:szCs w:val="24"/>
        </w:rPr>
      </w:pPr>
      <w:r w:rsidRPr="00EB3C14">
        <w:rPr>
          <w:strike/>
          <w:sz w:val="24"/>
          <w:szCs w:val="24"/>
        </w:rPr>
        <w:t>Verificar serviços realizados.</w:t>
      </w:r>
    </w:p>
    <w:p w14:paraId="387AD1D2" w14:textId="77777777" w:rsidR="00A84433" w:rsidRPr="00EB3C14" w:rsidRDefault="00A84433" w:rsidP="00A84433">
      <w:pPr>
        <w:numPr>
          <w:ilvl w:val="0"/>
          <w:numId w:val="23"/>
        </w:numPr>
        <w:jc w:val="both"/>
        <w:rPr>
          <w:b/>
          <w:strike/>
          <w:sz w:val="24"/>
          <w:szCs w:val="24"/>
        </w:rPr>
      </w:pPr>
      <w:r w:rsidRPr="00EB3C14">
        <w:rPr>
          <w:strike/>
          <w:sz w:val="24"/>
          <w:szCs w:val="24"/>
        </w:rPr>
        <w:t>Executar tarefas afins e de interesse da municipalidade.</w:t>
      </w:r>
    </w:p>
    <w:p w14:paraId="5AD03F5A" w14:textId="77777777" w:rsidR="00A84433" w:rsidRPr="00EB3C14" w:rsidRDefault="00A84433" w:rsidP="00A84433">
      <w:pPr>
        <w:jc w:val="both"/>
        <w:rPr>
          <w:strike/>
          <w:sz w:val="24"/>
          <w:szCs w:val="24"/>
        </w:rPr>
      </w:pPr>
    </w:p>
    <w:p w14:paraId="021B4647" w14:textId="77777777" w:rsidR="00A84433" w:rsidRPr="00EB3C14" w:rsidRDefault="00A84433" w:rsidP="00A84433">
      <w:pPr>
        <w:jc w:val="both"/>
        <w:rPr>
          <w:b/>
          <w:strike/>
          <w:sz w:val="24"/>
          <w:szCs w:val="24"/>
        </w:rPr>
      </w:pPr>
    </w:p>
    <w:p w14:paraId="6B63B874" w14:textId="77777777" w:rsidR="00A84433" w:rsidRPr="00EB3C14" w:rsidRDefault="00A84433" w:rsidP="00A84433">
      <w:pPr>
        <w:jc w:val="both"/>
        <w:rPr>
          <w:b/>
          <w:i/>
          <w:iCs/>
          <w:strike/>
          <w:sz w:val="24"/>
          <w:szCs w:val="24"/>
        </w:rPr>
      </w:pPr>
      <w:r w:rsidRPr="00EB3C14">
        <w:rPr>
          <w:b/>
          <w:i/>
          <w:iCs/>
          <w:strike/>
          <w:sz w:val="24"/>
          <w:szCs w:val="24"/>
        </w:rPr>
        <w:t>CARGO: TÉCNICO LEGISLATIVO</w:t>
      </w:r>
    </w:p>
    <w:p w14:paraId="6BA82FDA" w14:textId="77777777" w:rsidR="00A84433" w:rsidRPr="00EB3C14" w:rsidRDefault="00A84433" w:rsidP="00A84433">
      <w:pPr>
        <w:jc w:val="both"/>
        <w:rPr>
          <w:b/>
          <w:i/>
          <w:iCs/>
          <w:strike/>
          <w:sz w:val="24"/>
          <w:szCs w:val="24"/>
        </w:rPr>
      </w:pPr>
      <w:r w:rsidRPr="00EB3C14">
        <w:rPr>
          <w:b/>
          <w:i/>
          <w:iCs/>
          <w:strike/>
          <w:sz w:val="24"/>
          <w:szCs w:val="24"/>
        </w:rPr>
        <w:t>Referência: CE - 09</w:t>
      </w:r>
    </w:p>
    <w:p w14:paraId="2E40BCC0" w14:textId="77777777" w:rsidR="00A84433" w:rsidRPr="00EB3C14" w:rsidRDefault="00A84433" w:rsidP="00A84433">
      <w:pPr>
        <w:outlineLvl w:val="6"/>
        <w:rPr>
          <w:i/>
          <w:iCs/>
          <w:strike/>
          <w:sz w:val="24"/>
          <w:szCs w:val="24"/>
        </w:rPr>
      </w:pPr>
      <w:r w:rsidRPr="00EB3C14">
        <w:rPr>
          <w:i/>
          <w:iCs/>
          <w:strike/>
          <w:sz w:val="24"/>
          <w:szCs w:val="24"/>
        </w:rPr>
        <w:t>Requisitos para o Provimento</w:t>
      </w:r>
    </w:p>
    <w:p w14:paraId="0495E3A7" w14:textId="77777777" w:rsidR="00A84433" w:rsidRPr="00EB3C14" w:rsidRDefault="00A84433" w:rsidP="00A84433">
      <w:pPr>
        <w:numPr>
          <w:ilvl w:val="0"/>
          <w:numId w:val="48"/>
        </w:numPr>
        <w:jc w:val="both"/>
        <w:rPr>
          <w:strike/>
          <w:sz w:val="24"/>
          <w:szCs w:val="24"/>
        </w:rPr>
      </w:pPr>
      <w:r w:rsidRPr="00EB3C14">
        <w:rPr>
          <w:strike/>
          <w:sz w:val="24"/>
          <w:szCs w:val="24"/>
        </w:rPr>
        <w:t>Instrução: Nível Superior em Direito.</w:t>
      </w:r>
    </w:p>
    <w:p w14:paraId="054B1F3D" w14:textId="77777777" w:rsidR="00A84433" w:rsidRPr="00EB3C14" w:rsidRDefault="00A84433" w:rsidP="00A84433">
      <w:pPr>
        <w:numPr>
          <w:ilvl w:val="0"/>
          <w:numId w:val="48"/>
        </w:numPr>
        <w:jc w:val="both"/>
        <w:rPr>
          <w:strike/>
          <w:sz w:val="24"/>
          <w:szCs w:val="24"/>
        </w:rPr>
      </w:pPr>
      <w:r w:rsidRPr="00EB3C14">
        <w:rPr>
          <w:strike/>
          <w:sz w:val="24"/>
          <w:szCs w:val="24"/>
        </w:rPr>
        <w:t>Habilitação: Habilitação legal para o exercício da função com registro na OAB, ter experiência comprovada na Assessoria em Órgão Público.</w:t>
      </w:r>
    </w:p>
    <w:p w14:paraId="2DFA2906"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7104980E" w14:textId="77777777" w:rsidR="00A84433" w:rsidRPr="00EB3C14" w:rsidRDefault="00A84433" w:rsidP="00A84433">
      <w:pPr>
        <w:numPr>
          <w:ilvl w:val="0"/>
          <w:numId w:val="49"/>
        </w:numPr>
        <w:jc w:val="both"/>
        <w:rPr>
          <w:strike/>
          <w:sz w:val="24"/>
          <w:szCs w:val="24"/>
        </w:rPr>
      </w:pPr>
      <w:r w:rsidRPr="00EB3C14">
        <w:rPr>
          <w:strike/>
          <w:sz w:val="24"/>
          <w:szCs w:val="24"/>
        </w:rPr>
        <w:t>Jornada: 30 horas semanais.</w:t>
      </w:r>
    </w:p>
    <w:p w14:paraId="584A38DC" w14:textId="77777777" w:rsidR="00A84433" w:rsidRPr="00EB3C14" w:rsidRDefault="00A84433" w:rsidP="00A84433">
      <w:pPr>
        <w:numPr>
          <w:ilvl w:val="0"/>
          <w:numId w:val="49"/>
        </w:numPr>
        <w:jc w:val="both"/>
        <w:rPr>
          <w:strike/>
          <w:sz w:val="24"/>
          <w:szCs w:val="24"/>
        </w:rPr>
      </w:pPr>
      <w:r w:rsidRPr="00EB3C14">
        <w:rPr>
          <w:strike/>
          <w:sz w:val="24"/>
          <w:szCs w:val="24"/>
        </w:rPr>
        <w:t>Especial: O exercício do cargo e/ou função poderá determinar a prestação de serviços externos, à noite, sábados, domingos e feriados, atendimento ao público e ao uso de uniforme.</w:t>
      </w:r>
    </w:p>
    <w:p w14:paraId="32743FCA" w14:textId="77777777" w:rsidR="00A84433" w:rsidRPr="00EB3C14" w:rsidRDefault="00A84433" w:rsidP="00A84433">
      <w:pPr>
        <w:jc w:val="both"/>
        <w:rPr>
          <w:b/>
          <w:i/>
          <w:iCs/>
          <w:strike/>
          <w:sz w:val="24"/>
          <w:szCs w:val="24"/>
        </w:rPr>
      </w:pPr>
      <w:r w:rsidRPr="00EB3C14">
        <w:rPr>
          <w:b/>
          <w:i/>
          <w:iCs/>
          <w:strike/>
          <w:sz w:val="24"/>
          <w:szCs w:val="24"/>
        </w:rPr>
        <w:t>Atribuições:</w:t>
      </w:r>
    </w:p>
    <w:p w14:paraId="30C0097E"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Assessorar a administração da Câmara Municipal, as Comissões e Vereadores no planejamento, coordenação, orientação e direção das atividades relacionadas do processo legislativo e do protocolo da Câmara.</w:t>
      </w:r>
    </w:p>
    <w:p w14:paraId="5238E9D5" w14:textId="77777777" w:rsidR="00A84433" w:rsidRPr="00EB3C14" w:rsidRDefault="00A84433" w:rsidP="00A84433">
      <w:pPr>
        <w:jc w:val="both"/>
        <w:rPr>
          <w:bCs/>
          <w:strike/>
          <w:sz w:val="24"/>
          <w:szCs w:val="24"/>
        </w:rPr>
      </w:pPr>
      <w:r w:rsidRPr="00EB3C14">
        <w:rPr>
          <w:bCs/>
          <w:strike/>
          <w:sz w:val="24"/>
          <w:szCs w:val="24"/>
        </w:rPr>
        <w:t>b) Descrição Detalhada</w:t>
      </w:r>
    </w:p>
    <w:p w14:paraId="6C6F8005" w14:textId="77777777" w:rsidR="00A84433" w:rsidRPr="00EB3C14" w:rsidRDefault="00A84433" w:rsidP="00A84433">
      <w:pPr>
        <w:numPr>
          <w:ilvl w:val="0"/>
          <w:numId w:val="50"/>
        </w:numPr>
        <w:jc w:val="both"/>
        <w:rPr>
          <w:strike/>
          <w:sz w:val="24"/>
          <w:szCs w:val="24"/>
        </w:rPr>
      </w:pPr>
      <w:r w:rsidRPr="00EB3C14">
        <w:rPr>
          <w:strike/>
          <w:sz w:val="24"/>
          <w:szCs w:val="24"/>
        </w:rPr>
        <w:t>Assessorar as comissões na elaboração de pareceres.</w:t>
      </w:r>
    </w:p>
    <w:p w14:paraId="0C8F3263" w14:textId="77777777" w:rsidR="00A84433" w:rsidRPr="00EB3C14" w:rsidRDefault="00A84433" w:rsidP="00A84433">
      <w:pPr>
        <w:numPr>
          <w:ilvl w:val="0"/>
          <w:numId w:val="50"/>
        </w:numPr>
        <w:jc w:val="both"/>
        <w:rPr>
          <w:strike/>
          <w:sz w:val="24"/>
          <w:szCs w:val="24"/>
        </w:rPr>
      </w:pPr>
      <w:r w:rsidRPr="00EB3C14">
        <w:rPr>
          <w:strike/>
          <w:sz w:val="24"/>
          <w:szCs w:val="24"/>
        </w:rPr>
        <w:t>Auxiliar nos serviços de plenários, anotando as deliberações e fornecendo material de apoio como Leis, Doutrina, Jurisprudência e outros que se fizerem necessários para atender as solicitações dos Vereadores ou da Mesa da Câmara.</w:t>
      </w:r>
    </w:p>
    <w:p w14:paraId="6C8CA919" w14:textId="77777777" w:rsidR="00A84433" w:rsidRPr="00EB3C14" w:rsidRDefault="00A84433" w:rsidP="00A84433">
      <w:pPr>
        <w:numPr>
          <w:ilvl w:val="0"/>
          <w:numId w:val="50"/>
        </w:numPr>
        <w:jc w:val="both"/>
        <w:rPr>
          <w:strike/>
          <w:sz w:val="24"/>
          <w:szCs w:val="24"/>
        </w:rPr>
      </w:pPr>
      <w:r w:rsidRPr="00EB3C14">
        <w:rPr>
          <w:strike/>
          <w:sz w:val="24"/>
          <w:szCs w:val="24"/>
        </w:rPr>
        <w:t>Auxiliar na elaboração dos Projetos de Lei, de Decreto Legislativo, de Resoluções, Moções, Requerimentos e Indicações propostas pelos Vereadores.</w:t>
      </w:r>
    </w:p>
    <w:p w14:paraId="6B401991" w14:textId="77777777" w:rsidR="00A84433" w:rsidRPr="00EB3C14" w:rsidRDefault="00A84433" w:rsidP="00A84433">
      <w:pPr>
        <w:numPr>
          <w:ilvl w:val="0"/>
          <w:numId w:val="50"/>
        </w:numPr>
        <w:jc w:val="both"/>
        <w:rPr>
          <w:strike/>
          <w:sz w:val="24"/>
          <w:szCs w:val="24"/>
        </w:rPr>
      </w:pPr>
      <w:r w:rsidRPr="00EB3C14">
        <w:rPr>
          <w:strike/>
          <w:sz w:val="24"/>
          <w:szCs w:val="24"/>
        </w:rPr>
        <w:t>Executar serviços de redação e técnica legislativa.</w:t>
      </w:r>
    </w:p>
    <w:p w14:paraId="1521C8B0" w14:textId="77777777" w:rsidR="00A84433" w:rsidRPr="00EB3C14" w:rsidRDefault="00A84433" w:rsidP="00A84433">
      <w:pPr>
        <w:numPr>
          <w:ilvl w:val="0"/>
          <w:numId w:val="50"/>
        </w:numPr>
        <w:jc w:val="both"/>
        <w:rPr>
          <w:strike/>
          <w:sz w:val="24"/>
          <w:szCs w:val="24"/>
        </w:rPr>
      </w:pPr>
      <w:r w:rsidRPr="00EB3C14">
        <w:rPr>
          <w:strike/>
          <w:sz w:val="24"/>
          <w:szCs w:val="24"/>
        </w:rPr>
        <w:t>Fazer pesquisas de Leis juntamente com o Assessor Jurídico, armazenando em pastas, para fornecer subsídios na elaboração de Pareceres e Atas de Reuniões.</w:t>
      </w:r>
    </w:p>
    <w:p w14:paraId="4C1CC8E6" w14:textId="77777777" w:rsidR="00A84433" w:rsidRPr="00EB3C14" w:rsidRDefault="00A84433" w:rsidP="00A84433">
      <w:pPr>
        <w:numPr>
          <w:ilvl w:val="0"/>
          <w:numId w:val="50"/>
        </w:numPr>
        <w:jc w:val="both"/>
        <w:rPr>
          <w:b/>
          <w:strike/>
          <w:sz w:val="24"/>
          <w:szCs w:val="24"/>
        </w:rPr>
      </w:pPr>
      <w:r w:rsidRPr="00EB3C14">
        <w:rPr>
          <w:strike/>
          <w:sz w:val="24"/>
          <w:szCs w:val="24"/>
        </w:rPr>
        <w:t>Executar outras tarefas correlatas que lhe forem determinadas pelo superior imediato.</w:t>
      </w:r>
    </w:p>
    <w:p w14:paraId="07540BE8" w14:textId="77777777" w:rsidR="00A84433" w:rsidRPr="00EB3C14" w:rsidRDefault="00A84433" w:rsidP="00A84433">
      <w:pPr>
        <w:jc w:val="both"/>
        <w:rPr>
          <w:b/>
          <w:strike/>
          <w:sz w:val="24"/>
          <w:szCs w:val="24"/>
        </w:rPr>
      </w:pPr>
    </w:p>
    <w:p w14:paraId="3E59696C" w14:textId="77777777" w:rsidR="00A84433" w:rsidRPr="00EB3C14" w:rsidRDefault="00A84433" w:rsidP="00A84433">
      <w:pPr>
        <w:jc w:val="both"/>
        <w:rPr>
          <w:b/>
          <w:i/>
          <w:iCs/>
          <w:strike/>
          <w:sz w:val="24"/>
          <w:szCs w:val="24"/>
        </w:rPr>
      </w:pPr>
      <w:r w:rsidRPr="00EB3C14">
        <w:rPr>
          <w:b/>
          <w:i/>
          <w:iCs/>
          <w:strike/>
          <w:sz w:val="24"/>
          <w:szCs w:val="24"/>
        </w:rPr>
        <w:t>CARGO: OUVIDOR PARLAMENTAR</w:t>
      </w:r>
    </w:p>
    <w:p w14:paraId="072E192C" w14:textId="77777777" w:rsidR="00A84433" w:rsidRPr="00EB3C14" w:rsidRDefault="00A84433" w:rsidP="00A84433">
      <w:pPr>
        <w:jc w:val="both"/>
        <w:rPr>
          <w:b/>
          <w:i/>
          <w:iCs/>
          <w:strike/>
          <w:sz w:val="24"/>
          <w:szCs w:val="24"/>
        </w:rPr>
      </w:pPr>
      <w:r w:rsidRPr="00EB3C14">
        <w:rPr>
          <w:b/>
          <w:i/>
          <w:iCs/>
          <w:strike/>
          <w:sz w:val="24"/>
          <w:szCs w:val="24"/>
        </w:rPr>
        <w:t>Referência: CE - 09</w:t>
      </w:r>
    </w:p>
    <w:p w14:paraId="0E8864A9" w14:textId="77777777" w:rsidR="00A84433" w:rsidRPr="00EB3C14" w:rsidRDefault="00A84433" w:rsidP="00A84433">
      <w:pPr>
        <w:outlineLvl w:val="6"/>
        <w:rPr>
          <w:i/>
          <w:iCs/>
          <w:strike/>
          <w:sz w:val="24"/>
          <w:szCs w:val="24"/>
        </w:rPr>
      </w:pPr>
      <w:r w:rsidRPr="00EB3C14">
        <w:rPr>
          <w:i/>
          <w:iCs/>
          <w:strike/>
          <w:sz w:val="24"/>
          <w:szCs w:val="24"/>
        </w:rPr>
        <w:t>Requisitos para o Provimento</w:t>
      </w:r>
    </w:p>
    <w:p w14:paraId="218A594D" w14:textId="77777777" w:rsidR="00A84433" w:rsidRPr="00EB3C14" w:rsidRDefault="00A84433" w:rsidP="00A84433">
      <w:pPr>
        <w:numPr>
          <w:ilvl w:val="0"/>
          <w:numId w:val="51"/>
        </w:numPr>
        <w:jc w:val="both"/>
        <w:rPr>
          <w:strike/>
          <w:sz w:val="24"/>
          <w:szCs w:val="24"/>
        </w:rPr>
      </w:pPr>
      <w:r w:rsidRPr="00EB3C14">
        <w:rPr>
          <w:strike/>
          <w:sz w:val="24"/>
          <w:szCs w:val="24"/>
        </w:rPr>
        <w:t>Instrução: Nível Superior em Direito</w:t>
      </w:r>
    </w:p>
    <w:p w14:paraId="53909166" w14:textId="77777777" w:rsidR="00A84433" w:rsidRPr="00EB3C14" w:rsidRDefault="00A84433" w:rsidP="00A84433">
      <w:pPr>
        <w:numPr>
          <w:ilvl w:val="0"/>
          <w:numId w:val="51"/>
        </w:numPr>
        <w:jc w:val="both"/>
        <w:rPr>
          <w:strike/>
          <w:sz w:val="24"/>
          <w:szCs w:val="24"/>
        </w:rPr>
      </w:pPr>
      <w:r w:rsidRPr="00EB3C14">
        <w:rPr>
          <w:strike/>
          <w:sz w:val="24"/>
          <w:szCs w:val="24"/>
        </w:rPr>
        <w:t>Habilitação: Ter experiência comprovada na Assessoria em Órgão Público.</w:t>
      </w:r>
    </w:p>
    <w:p w14:paraId="6C26D942"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2969A5B3" w14:textId="77777777" w:rsidR="00A84433" w:rsidRPr="00EB3C14" w:rsidRDefault="00A84433" w:rsidP="00A84433">
      <w:pPr>
        <w:numPr>
          <w:ilvl w:val="0"/>
          <w:numId w:val="52"/>
        </w:numPr>
        <w:jc w:val="both"/>
        <w:rPr>
          <w:strike/>
          <w:sz w:val="24"/>
          <w:szCs w:val="24"/>
        </w:rPr>
      </w:pPr>
      <w:r w:rsidRPr="00EB3C14">
        <w:rPr>
          <w:strike/>
          <w:sz w:val="24"/>
          <w:szCs w:val="24"/>
        </w:rPr>
        <w:t>Jornada: 30 horas semanais</w:t>
      </w:r>
    </w:p>
    <w:p w14:paraId="55068D15" w14:textId="77777777" w:rsidR="00A84433" w:rsidRPr="00EB3C14" w:rsidRDefault="00A84433" w:rsidP="00A84433">
      <w:pPr>
        <w:numPr>
          <w:ilvl w:val="0"/>
          <w:numId w:val="52"/>
        </w:numPr>
        <w:jc w:val="both"/>
        <w:rPr>
          <w:strike/>
          <w:sz w:val="24"/>
          <w:szCs w:val="24"/>
        </w:rPr>
      </w:pPr>
      <w:r w:rsidRPr="00EB3C14">
        <w:rPr>
          <w:strike/>
          <w:sz w:val="24"/>
          <w:szCs w:val="24"/>
        </w:rPr>
        <w:t>Especial: O exercício do cargo e/ou função poderá determinar a prestação de serviços externos, à noite, sábados, domingos e feriados, atendimento ao público e ao uso de uniforme.</w:t>
      </w:r>
    </w:p>
    <w:p w14:paraId="775F3C49" w14:textId="77777777" w:rsidR="00A84433" w:rsidRPr="00EB3C14" w:rsidRDefault="00A84433" w:rsidP="00A84433">
      <w:pPr>
        <w:jc w:val="both"/>
        <w:rPr>
          <w:b/>
          <w:i/>
          <w:iCs/>
          <w:strike/>
          <w:sz w:val="24"/>
          <w:szCs w:val="24"/>
        </w:rPr>
      </w:pPr>
      <w:r w:rsidRPr="00EB3C14">
        <w:rPr>
          <w:b/>
          <w:i/>
          <w:iCs/>
          <w:strike/>
          <w:sz w:val="24"/>
          <w:szCs w:val="24"/>
        </w:rPr>
        <w:t>Atribuições:</w:t>
      </w:r>
    </w:p>
    <w:p w14:paraId="1B98BEAC" w14:textId="77777777" w:rsidR="00A84433" w:rsidRPr="00EB3C14" w:rsidRDefault="00A84433" w:rsidP="00A84433">
      <w:pPr>
        <w:jc w:val="both"/>
        <w:rPr>
          <w:bCs/>
          <w:strike/>
          <w:sz w:val="24"/>
          <w:szCs w:val="24"/>
        </w:rPr>
      </w:pPr>
      <w:r w:rsidRPr="00EB3C14">
        <w:rPr>
          <w:bCs/>
          <w:strike/>
          <w:sz w:val="24"/>
          <w:szCs w:val="24"/>
        </w:rPr>
        <w:lastRenderedPageBreak/>
        <w:t xml:space="preserve">a) Descrição Sumária: É a ponte de ligação entre os munícipes e o Legislativo Municipal no que diz respeito ao funcionamento administrativo da Casa, contribuirá para garantir os direitos individuais e coletivos, bem como para formulação de propostas que aperfeiçoe o atendimento </w:t>
      </w:r>
      <w:proofErr w:type="spellStart"/>
      <w:r w:rsidRPr="00EB3C14">
        <w:rPr>
          <w:bCs/>
          <w:strike/>
          <w:sz w:val="24"/>
          <w:szCs w:val="24"/>
        </w:rPr>
        <w:t>a</w:t>
      </w:r>
      <w:proofErr w:type="spellEnd"/>
      <w:r w:rsidRPr="00EB3C14">
        <w:rPr>
          <w:bCs/>
          <w:strike/>
          <w:sz w:val="24"/>
          <w:szCs w:val="24"/>
        </w:rPr>
        <w:t xml:space="preserve"> população no âmbito da Administração.</w:t>
      </w:r>
    </w:p>
    <w:p w14:paraId="4DD79397" w14:textId="77777777" w:rsidR="00A84433" w:rsidRPr="00EB3C14" w:rsidRDefault="00A84433" w:rsidP="00A84433">
      <w:pPr>
        <w:jc w:val="both"/>
        <w:rPr>
          <w:bCs/>
          <w:strike/>
          <w:sz w:val="24"/>
          <w:szCs w:val="24"/>
        </w:rPr>
      </w:pPr>
      <w:r w:rsidRPr="00EB3C14">
        <w:rPr>
          <w:bCs/>
          <w:strike/>
          <w:sz w:val="24"/>
          <w:szCs w:val="24"/>
        </w:rPr>
        <w:t>b) Descrição Detalhada</w:t>
      </w:r>
    </w:p>
    <w:p w14:paraId="6245F027" w14:textId="77777777" w:rsidR="00A84433" w:rsidRPr="00EB3C14" w:rsidRDefault="00A84433" w:rsidP="00A84433">
      <w:pPr>
        <w:numPr>
          <w:ilvl w:val="0"/>
          <w:numId w:val="41"/>
        </w:numPr>
        <w:jc w:val="both"/>
        <w:rPr>
          <w:strike/>
          <w:sz w:val="24"/>
          <w:szCs w:val="24"/>
        </w:rPr>
      </w:pPr>
      <w:r w:rsidRPr="00EB3C14">
        <w:rPr>
          <w:strike/>
          <w:sz w:val="24"/>
          <w:szCs w:val="24"/>
        </w:rPr>
        <w:t>Promover a organização e controle de todas as atividades e competências da Ouvidoria, estando apto a prestar conta de tarefas próprias, a qualquer tempo e sempre que solicitado.</w:t>
      </w:r>
    </w:p>
    <w:p w14:paraId="301B0261" w14:textId="77777777" w:rsidR="00A84433" w:rsidRPr="00EB3C14" w:rsidRDefault="00A84433" w:rsidP="00A84433">
      <w:pPr>
        <w:numPr>
          <w:ilvl w:val="0"/>
          <w:numId w:val="41"/>
        </w:numPr>
        <w:jc w:val="both"/>
        <w:rPr>
          <w:iCs/>
          <w:strike/>
          <w:sz w:val="24"/>
          <w:szCs w:val="24"/>
        </w:rPr>
      </w:pPr>
      <w:r w:rsidRPr="00EB3C14">
        <w:rPr>
          <w:strike/>
          <w:sz w:val="24"/>
          <w:szCs w:val="24"/>
        </w:rPr>
        <w:t>Desenvolver as ações de planejamento, coordenação, controle e avaliação das atividades, programas e atividades pertinentes promovidas pela Câmara Municipal;</w:t>
      </w:r>
    </w:p>
    <w:p w14:paraId="17370088" w14:textId="77777777" w:rsidR="00A84433" w:rsidRPr="00EB3C14" w:rsidRDefault="00A84433" w:rsidP="00A84433">
      <w:pPr>
        <w:numPr>
          <w:ilvl w:val="0"/>
          <w:numId w:val="41"/>
        </w:numPr>
        <w:jc w:val="both"/>
        <w:rPr>
          <w:strike/>
          <w:sz w:val="24"/>
          <w:szCs w:val="24"/>
        </w:rPr>
      </w:pPr>
      <w:r w:rsidRPr="00EB3C14">
        <w:rPr>
          <w:strike/>
          <w:sz w:val="24"/>
          <w:szCs w:val="24"/>
        </w:rPr>
        <w:t xml:space="preserve">Realizar a defesa dos direitos do cidadão em relação aos serviços públicos; </w:t>
      </w:r>
    </w:p>
    <w:p w14:paraId="341C2B36" w14:textId="77777777" w:rsidR="00A84433" w:rsidRPr="00EB3C14" w:rsidRDefault="00A84433" w:rsidP="00A84433">
      <w:pPr>
        <w:numPr>
          <w:ilvl w:val="0"/>
          <w:numId w:val="41"/>
        </w:numPr>
        <w:jc w:val="both"/>
        <w:rPr>
          <w:strike/>
          <w:sz w:val="24"/>
          <w:szCs w:val="24"/>
        </w:rPr>
      </w:pPr>
      <w:r w:rsidRPr="00EB3C14">
        <w:rPr>
          <w:strike/>
          <w:sz w:val="24"/>
          <w:szCs w:val="24"/>
        </w:rPr>
        <w:t xml:space="preserve">Receber e prestar esclarecimento de denúncias e reclamações sobre as atividades governamentais, apurando-as com brevidade; </w:t>
      </w:r>
    </w:p>
    <w:p w14:paraId="37B28D3C" w14:textId="77777777" w:rsidR="00A84433" w:rsidRPr="00EB3C14" w:rsidRDefault="00A84433" w:rsidP="00A84433">
      <w:pPr>
        <w:numPr>
          <w:ilvl w:val="0"/>
          <w:numId w:val="41"/>
        </w:numPr>
        <w:jc w:val="both"/>
        <w:rPr>
          <w:iCs/>
          <w:strike/>
          <w:sz w:val="24"/>
          <w:szCs w:val="24"/>
        </w:rPr>
      </w:pPr>
      <w:r w:rsidRPr="00EB3C14">
        <w:rPr>
          <w:strike/>
          <w:sz w:val="24"/>
          <w:szCs w:val="24"/>
        </w:rPr>
        <w:t>Recomendar a todos os organismos do Poder Legislativo, das medidas destinadas a prevenir, reprimir e fazer cessar as irregularidades detectadas;</w:t>
      </w:r>
    </w:p>
    <w:p w14:paraId="57E10FBC" w14:textId="77777777" w:rsidR="00A84433" w:rsidRPr="00EB3C14" w:rsidRDefault="00A84433" w:rsidP="00A84433">
      <w:pPr>
        <w:numPr>
          <w:ilvl w:val="0"/>
          <w:numId w:val="41"/>
        </w:numPr>
        <w:jc w:val="both"/>
        <w:rPr>
          <w:strike/>
          <w:sz w:val="24"/>
          <w:szCs w:val="24"/>
        </w:rPr>
      </w:pPr>
      <w:r w:rsidRPr="00EB3C14">
        <w:rPr>
          <w:strike/>
          <w:sz w:val="24"/>
          <w:szCs w:val="24"/>
        </w:rPr>
        <w:t>Analisar e emitir pareceres sobre assuntos que lhe forem encaminhados;</w:t>
      </w:r>
    </w:p>
    <w:p w14:paraId="70259070" w14:textId="77777777" w:rsidR="00A84433" w:rsidRPr="00EB3C14" w:rsidRDefault="00A84433" w:rsidP="00A84433">
      <w:pPr>
        <w:numPr>
          <w:ilvl w:val="0"/>
          <w:numId w:val="41"/>
        </w:numPr>
        <w:jc w:val="both"/>
        <w:rPr>
          <w:strike/>
          <w:sz w:val="24"/>
          <w:szCs w:val="24"/>
        </w:rPr>
      </w:pPr>
      <w:r w:rsidRPr="00EB3C14">
        <w:rPr>
          <w:strike/>
          <w:sz w:val="24"/>
          <w:szCs w:val="24"/>
        </w:rPr>
        <w:t xml:space="preserve">Prestar esclarecimentos ao cidadão, resguardando a boa gestão do setor público; </w:t>
      </w:r>
    </w:p>
    <w:p w14:paraId="6C22FD2A" w14:textId="77777777" w:rsidR="00A84433" w:rsidRPr="00EB3C14" w:rsidRDefault="00A84433" w:rsidP="00A84433">
      <w:pPr>
        <w:numPr>
          <w:ilvl w:val="0"/>
          <w:numId w:val="41"/>
        </w:numPr>
        <w:jc w:val="both"/>
        <w:rPr>
          <w:iCs/>
          <w:strike/>
          <w:sz w:val="24"/>
          <w:szCs w:val="24"/>
        </w:rPr>
      </w:pPr>
      <w:r w:rsidRPr="00EB3C14">
        <w:rPr>
          <w:strike/>
          <w:sz w:val="24"/>
          <w:szCs w:val="24"/>
        </w:rPr>
        <w:t>Comunicar por escrito, aos reclamantes ou denunciantes, a respeito das medidas corretivas a serem adotadas pelo município na questão apresentada;</w:t>
      </w:r>
    </w:p>
    <w:p w14:paraId="1557246E" w14:textId="77777777" w:rsidR="00A84433" w:rsidRPr="00EB3C14" w:rsidRDefault="00A84433" w:rsidP="00A84433">
      <w:pPr>
        <w:numPr>
          <w:ilvl w:val="0"/>
          <w:numId w:val="41"/>
        </w:numPr>
        <w:jc w:val="both"/>
        <w:rPr>
          <w:iCs/>
          <w:strike/>
          <w:sz w:val="24"/>
          <w:szCs w:val="24"/>
        </w:rPr>
      </w:pPr>
      <w:r w:rsidRPr="00EB3C14">
        <w:rPr>
          <w:strike/>
          <w:sz w:val="24"/>
          <w:szCs w:val="24"/>
        </w:rPr>
        <w:t xml:space="preserve">Prestar contas por escrito das informações requisitadas no prazo de até 15 (quinze) dias a contar do recebimento, e na impossibilidade de cumprir o prazo determinado deverá ser demonstrada, por escrito em prazo não superior a 72 (setenta e duas) horas; </w:t>
      </w:r>
    </w:p>
    <w:p w14:paraId="4B1D404A" w14:textId="77777777" w:rsidR="00A84433" w:rsidRPr="00EB3C14" w:rsidRDefault="00A84433" w:rsidP="00A84433">
      <w:pPr>
        <w:numPr>
          <w:ilvl w:val="0"/>
          <w:numId w:val="41"/>
        </w:numPr>
        <w:jc w:val="both"/>
        <w:rPr>
          <w:strike/>
          <w:sz w:val="24"/>
          <w:szCs w:val="24"/>
        </w:rPr>
      </w:pPr>
      <w:r w:rsidRPr="00EB3C14">
        <w:rPr>
          <w:strike/>
          <w:sz w:val="24"/>
          <w:szCs w:val="24"/>
        </w:rPr>
        <w:t xml:space="preserve">O Ouvidor no uso de suas atribuições poderá requisitar a quaisquer repartições municipais, documentos para exames e posterior divulgação. </w:t>
      </w:r>
    </w:p>
    <w:p w14:paraId="3C3836CB" w14:textId="77777777" w:rsidR="00A84433" w:rsidRPr="00EB3C14" w:rsidRDefault="00A84433" w:rsidP="00A84433">
      <w:pPr>
        <w:numPr>
          <w:ilvl w:val="0"/>
          <w:numId w:val="41"/>
        </w:numPr>
        <w:jc w:val="both"/>
        <w:rPr>
          <w:strike/>
          <w:sz w:val="24"/>
          <w:szCs w:val="24"/>
        </w:rPr>
      </w:pPr>
      <w:r w:rsidRPr="00EB3C14">
        <w:rPr>
          <w:strike/>
          <w:sz w:val="24"/>
          <w:szCs w:val="24"/>
        </w:rPr>
        <w:t>Na área jurídica:</w:t>
      </w:r>
    </w:p>
    <w:p w14:paraId="539AD067" w14:textId="77777777" w:rsidR="00A84433" w:rsidRPr="00EB3C14" w:rsidRDefault="00A84433" w:rsidP="00A84433">
      <w:pPr>
        <w:ind w:right="-5" w:firstLine="720"/>
        <w:jc w:val="both"/>
        <w:rPr>
          <w:bCs/>
          <w:iCs/>
          <w:strike/>
          <w:sz w:val="24"/>
          <w:szCs w:val="24"/>
        </w:rPr>
      </w:pPr>
      <w:r w:rsidRPr="00EB3C14">
        <w:rPr>
          <w:bCs/>
          <w:iCs/>
          <w:strike/>
          <w:sz w:val="24"/>
          <w:szCs w:val="24"/>
        </w:rPr>
        <w:t>a)</w:t>
      </w:r>
      <w:r w:rsidRPr="00EB3C14">
        <w:rPr>
          <w:b/>
          <w:bCs/>
          <w:iCs/>
          <w:strike/>
          <w:sz w:val="24"/>
          <w:szCs w:val="24"/>
        </w:rPr>
        <w:t xml:space="preserve"> </w:t>
      </w:r>
      <w:r w:rsidRPr="00EB3C14">
        <w:rPr>
          <w:bCs/>
          <w:iCs/>
          <w:strike/>
          <w:sz w:val="24"/>
          <w:szCs w:val="24"/>
        </w:rPr>
        <w:t>verificação e análise jurídica das questões encaminhadas pela comunidade;</w:t>
      </w:r>
    </w:p>
    <w:p w14:paraId="7539E445" w14:textId="77777777" w:rsidR="00A84433" w:rsidRPr="00EB3C14" w:rsidRDefault="00A84433" w:rsidP="00A84433">
      <w:pPr>
        <w:ind w:right="-5" w:firstLine="720"/>
        <w:jc w:val="both"/>
        <w:rPr>
          <w:bCs/>
          <w:iCs/>
          <w:strike/>
          <w:sz w:val="24"/>
          <w:szCs w:val="24"/>
        </w:rPr>
      </w:pPr>
      <w:r w:rsidRPr="00EB3C14">
        <w:rPr>
          <w:bCs/>
          <w:iCs/>
          <w:strike/>
          <w:sz w:val="24"/>
          <w:szCs w:val="24"/>
        </w:rPr>
        <w:t>b) proposição de medidas corretivas, nos aspectos jurídicos, em face das irregularidades detectadas;</w:t>
      </w:r>
    </w:p>
    <w:p w14:paraId="48F717A3" w14:textId="77777777" w:rsidR="00A84433" w:rsidRPr="00EB3C14" w:rsidRDefault="00A84433" w:rsidP="00A84433">
      <w:pPr>
        <w:ind w:right="-5" w:firstLine="720"/>
        <w:jc w:val="both"/>
        <w:rPr>
          <w:bCs/>
          <w:iCs/>
          <w:strike/>
          <w:sz w:val="24"/>
          <w:szCs w:val="24"/>
        </w:rPr>
      </w:pPr>
      <w:r w:rsidRPr="00EB3C14">
        <w:rPr>
          <w:bCs/>
          <w:iCs/>
          <w:strike/>
          <w:sz w:val="24"/>
          <w:szCs w:val="24"/>
        </w:rPr>
        <w:t>c) ter bom relacionamento com todo o sistema jurídico do Poder Executivo, objetivando o correto esclarecimento das questões propostas;</w:t>
      </w:r>
    </w:p>
    <w:p w14:paraId="4A52A9B2" w14:textId="77777777" w:rsidR="00A84433" w:rsidRPr="00EB3C14" w:rsidRDefault="00A84433" w:rsidP="00A84433">
      <w:pPr>
        <w:numPr>
          <w:ilvl w:val="0"/>
          <w:numId w:val="61"/>
        </w:numPr>
        <w:ind w:right="-5"/>
        <w:jc w:val="both"/>
        <w:rPr>
          <w:bCs/>
          <w:iCs/>
          <w:strike/>
          <w:sz w:val="24"/>
          <w:szCs w:val="24"/>
        </w:rPr>
      </w:pPr>
      <w:r w:rsidRPr="00EB3C14">
        <w:rPr>
          <w:bCs/>
          <w:iCs/>
          <w:strike/>
          <w:sz w:val="24"/>
          <w:szCs w:val="24"/>
        </w:rPr>
        <w:t>Na área técnica:</w:t>
      </w:r>
    </w:p>
    <w:p w14:paraId="6044F791" w14:textId="77777777" w:rsidR="00A84433" w:rsidRPr="00EB3C14" w:rsidRDefault="00A84433" w:rsidP="00A84433">
      <w:pPr>
        <w:ind w:right="-5" w:firstLine="720"/>
        <w:jc w:val="both"/>
        <w:rPr>
          <w:bCs/>
          <w:iCs/>
          <w:strike/>
          <w:sz w:val="24"/>
          <w:szCs w:val="24"/>
        </w:rPr>
      </w:pPr>
      <w:r w:rsidRPr="00EB3C14">
        <w:rPr>
          <w:bCs/>
          <w:iCs/>
          <w:strike/>
          <w:sz w:val="24"/>
          <w:szCs w:val="24"/>
        </w:rPr>
        <w:t>a) análise e emissão de pareceres das questões encaminhadas pela comunidade, visando resguardar os interesses do cidadão pela correta gestão do setor público;</w:t>
      </w:r>
    </w:p>
    <w:p w14:paraId="50DA50B7" w14:textId="77777777" w:rsidR="00A84433" w:rsidRPr="00EB3C14" w:rsidRDefault="00A84433" w:rsidP="00A84433">
      <w:pPr>
        <w:ind w:right="-5" w:firstLine="720"/>
        <w:jc w:val="both"/>
        <w:rPr>
          <w:bCs/>
          <w:iCs/>
          <w:strike/>
          <w:sz w:val="24"/>
          <w:szCs w:val="24"/>
        </w:rPr>
      </w:pPr>
      <w:r w:rsidRPr="00EB3C14">
        <w:rPr>
          <w:bCs/>
          <w:iCs/>
          <w:strike/>
          <w:sz w:val="24"/>
          <w:szCs w:val="24"/>
        </w:rPr>
        <w:t>b) proposição de ações técnicas corretivas com o objetivo de melhorar o desempenho dos organismos governamentais;</w:t>
      </w:r>
    </w:p>
    <w:p w14:paraId="62574A8E" w14:textId="77777777" w:rsidR="00A84433" w:rsidRPr="00EB3C14" w:rsidRDefault="00A84433" w:rsidP="00A84433">
      <w:pPr>
        <w:ind w:right="-5" w:firstLine="720"/>
        <w:jc w:val="both"/>
        <w:rPr>
          <w:bCs/>
          <w:iCs/>
          <w:strike/>
          <w:sz w:val="24"/>
          <w:szCs w:val="24"/>
        </w:rPr>
      </w:pPr>
      <w:r w:rsidRPr="00EB3C14">
        <w:rPr>
          <w:bCs/>
          <w:iCs/>
          <w:strike/>
          <w:sz w:val="24"/>
          <w:szCs w:val="24"/>
        </w:rPr>
        <w:t>c) relacionamento com todos os setores de planejamento, execução e controle do Poder Executivo, objetivando garantir o fluxo de informações adequadas para elucidação das questões propostas.</w:t>
      </w:r>
    </w:p>
    <w:p w14:paraId="49D40DC4" w14:textId="77777777" w:rsidR="00A84433" w:rsidRPr="00EB3C14" w:rsidRDefault="00A84433" w:rsidP="00A84433">
      <w:pPr>
        <w:numPr>
          <w:ilvl w:val="0"/>
          <w:numId w:val="61"/>
        </w:numPr>
        <w:ind w:right="-5"/>
        <w:jc w:val="both"/>
        <w:rPr>
          <w:bCs/>
          <w:iCs/>
          <w:strike/>
          <w:sz w:val="24"/>
          <w:szCs w:val="24"/>
        </w:rPr>
      </w:pPr>
      <w:r w:rsidRPr="00EB3C14">
        <w:rPr>
          <w:bCs/>
          <w:iCs/>
          <w:strike/>
          <w:sz w:val="24"/>
          <w:szCs w:val="24"/>
        </w:rPr>
        <w:t>publicar e divulgar os resultados das investigações realizadas;</w:t>
      </w:r>
    </w:p>
    <w:p w14:paraId="6720EC6C" w14:textId="77777777" w:rsidR="00A84433" w:rsidRPr="00EB3C14" w:rsidRDefault="00A84433" w:rsidP="00A84433">
      <w:pPr>
        <w:numPr>
          <w:ilvl w:val="0"/>
          <w:numId w:val="61"/>
        </w:numPr>
        <w:ind w:right="-5"/>
        <w:jc w:val="both"/>
        <w:rPr>
          <w:bCs/>
          <w:iCs/>
          <w:strike/>
          <w:sz w:val="24"/>
          <w:szCs w:val="24"/>
        </w:rPr>
      </w:pPr>
      <w:r w:rsidRPr="00EB3C14">
        <w:rPr>
          <w:bCs/>
          <w:iCs/>
          <w:strike/>
          <w:sz w:val="24"/>
          <w:szCs w:val="24"/>
        </w:rPr>
        <w:t>apresentar mensalmente relatório das atividades e dos resultados obtidos;</w:t>
      </w:r>
    </w:p>
    <w:p w14:paraId="751ACB5D" w14:textId="77777777" w:rsidR="00A84433" w:rsidRPr="00EB3C14" w:rsidRDefault="00A84433" w:rsidP="00A84433">
      <w:pPr>
        <w:numPr>
          <w:ilvl w:val="0"/>
          <w:numId w:val="61"/>
        </w:numPr>
        <w:ind w:right="-5"/>
        <w:jc w:val="both"/>
        <w:rPr>
          <w:bCs/>
          <w:iCs/>
          <w:strike/>
          <w:sz w:val="24"/>
          <w:szCs w:val="24"/>
        </w:rPr>
      </w:pPr>
      <w:r w:rsidRPr="00EB3C14">
        <w:rPr>
          <w:bCs/>
          <w:iCs/>
          <w:strike/>
          <w:sz w:val="24"/>
          <w:szCs w:val="24"/>
        </w:rPr>
        <w:t xml:space="preserve"> preencher formulário próprio da Ouvidoria a cada comunicação recebida, constando os dados do interessado e campo próprio para preenchimento exclusivo da Ouvidoria </w:t>
      </w:r>
      <w:proofErr w:type="spellStart"/>
      <w:r w:rsidRPr="00EB3C14">
        <w:rPr>
          <w:bCs/>
          <w:iCs/>
          <w:strike/>
          <w:sz w:val="24"/>
          <w:szCs w:val="24"/>
        </w:rPr>
        <w:t>a cerca</w:t>
      </w:r>
      <w:proofErr w:type="spellEnd"/>
      <w:r w:rsidRPr="00EB3C14">
        <w:rPr>
          <w:bCs/>
          <w:iCs/>
          <w:strike/>
          <w:sz w:val="24"/>
          <w:szCs w:val="24"/>
        </w:rPr>
        <w:t xml:space="preserve"> das providências e retorno ao interessado;</w:t>
      </w:r>
    </w:p>
    <w:p w14:paraId="1FF8B0B7" w14:textId="77777777" w:rsidR="00A84433" w:rsidRPr="00EB3C14" w:rsidRDefault="00A84433" w:rsidP="00A84433">
      <w:pPr>
        <w:numPr>
          <w:ilvl w:val="0"/>
          <w:numId w:val="62"/>
        </w:numPr>
        <w:ind w:right="-5"/>
        <w:jc w:val="both"/>
        <w:rPr>
          <w:bCs/>
          <w:iCs/>
          <w:strike/>
          <w:sz w:val="24"/>
          <w:szCs w:val="24"/>
        </w:rPr>
      </w:pPr>
      <w:r w:rsidRPr="00EB3C14">
        <w:rPr>
          <w:bCs/>
          <w:iCs/>
          <w:strike/>
          <w:sz w:val="24"/>
          <w:szCs w:val="24"/>
        </w:rPr>
        <w:t>remeter ao arquivo, mediante despacho fundamentado, as comunicações desprovidas de argumento verossímil;</w:t>
      </w:r>
    </w:p>
    <w:p w14:paraId="22A00EC2" w14:textId="77777777" w:rsidR="00A84433" w:rsidRPr="00EB3C14" w:rsidRDefault="00A84433" w:rsidP="00A84433">
      <w:pPr>
        <w:numPr>
          <w:ilvl w:val="0"/>
          <w:numId w:val="62"/>
        </w:numPr>
        <w:ind w:right="-5"/>
        <w:jc w:val="both"/>
        <w:rPr>
          <w:bCs/>
          <w:iCs/>
          <w:strike/>
          <w:sz w:val="24"/>
          <w:szCs w:val="24"/>
        </w:rPr>
      </w:pPr>
      <w:r w:rsidRPr="00EB3C14">
        <w:rPr>
          <w:bCs/>
          <w:iCs/>
          <w:strike/>
          <w:sz w:val="24"/>
          <w:szCs w:val="24"/>
        </w:rPr>
        <w:t xml:space="preserve"> notificar, quando for comprovada má fé na comunicação prestada, o  fato aos órgãos competentes para as providências legais;</w:t>
      </w:r>
    </w:p>
    <w:p w14:paraId="7162FDBE" w14:textId="77777777" w:rsidR="00A84433" w:rsidRPr="00EB3C14" w:rsidRDefault="00A84433" w:rsidP="00A84433">
      <w:pPr>
        <w:numPr>
          <w:ilvl w:val="0"/>
          <w:numId w:val="62"/>
        </w:numPr>
        <w:ind w:right="-5"/>
        <w:jc w:val="both"/>
        <w:rPr>
          <w:bCs/>
          <w:iCs/>
          <w:strike/>
          <w:sz w:val="24"/>
          <w:szCs w:val="24"/>
        </w:rPr>
      </w:pPr>
      <w:proofErr w:type="spellStart"/>
      <w:r w:rsidRPr="00EB3C14">
        <w:rPr>
          <w:bCs/>
          <w:iCs/>
          <w:strike/>
          <w:sz w:val="24"/>
          <w:szCs w:val="24"/>
        </w:rPr>
        <w:lastRenderedPageBreak/>
        <w:t>o</w:t>
      </w:r>
      <w:proofErr w:type="spellEnd"/>
      <w:r w:rsidRPr="00EB3C14">
        <w:rPr>
          <w:bCs/>
          <w:iCs/>
          <w:strike/>
          <w:sz w:val="24"/>
          <w:szCs w:val="24"/>
        </w:rPr>
        <w:t xml:space="preserve">  Ouvidor não tem competência para anular, revogar ou modificar atos administrativos sob sua avaliação ou apreciação, ou para apreciar ou intervir em questões pendentes de decisão judicial.</w:t>
      </w:r>
    </w:p>
    <w:p w14:paraId="7DAD56FC" w14:textId="77777777" w:rsidR="00A84433" w:rsidRPr="00EB3C14" w:rsidRDefault="00A84433" w:rsidP="00A84433">
      <w:pPr>
        <w:numPr>
          <w:ilvl w:val="0"/>
          <w:numId w:val="62"/>
        </w:numPr>
        <w:ind w:right="-5"/>
        <w:jc w:val="both"/>
        <w:rPr>
          <w:bCs/>
          <w:iCs/>
          <w:strike/>
          <w:sz w:val="24"/>
          <w:szCs w:val="24"/>
        </w:rPr>
      </w:pPr>
      <w:r w:rsidRPr="00EB3C14">
        <w:rPr>
          <w:bCs/>
          <w:iCs/>
          <w:strike/>
          <w:sz w:val="24"/>
          <w:szCs w:val="24"/>
        </w:rPr>
        <w:t>a intervenção do Ouvidor não suspenderá ou interromperá quaisquer prazos administrativos</w:t>
      </w:r>
    </w:p>
    <w:p w14:paraId="7DEEF036" w14:textId="77777777" w:rsidR="00A84433" w:rsidRPr="00EB3C14" w:rsidRDefault="00A84433" w:rsidP="00A84433">
      <w:pPr>
        <w:numPr>
          <w:ilvl w:val="0"/>
          <w:numId w:val="41"/>
        </w:numPr>
        <w:jc w:val="both"/>
        <w:rPr>
          <w:strike/>
          <w:sz w:val="24"/>
          <w:szCs w:val="24"/>
        </w:rPr>
      </w:pPr>
      <w:r w:rsidRPr="00EB3C14">
        <w:rPr>
          <w:strike/>
          <w:sz w:val="24"/>
          <w:szCs w:val="24"/>
        </w:rPr>
        <w:t>Desempenhar outras funções similares, que lhe forem atribuídas pelo Presidente.</w:t>
      </w:r>
    </w:p>
    <w:p w14:paraId="528252C2" w14:textId="77777777" w:rsidR="00A84433" w:rsidRPr="00EB3C14" w:rsidRDefault="00A84433" w:rsidP="00A84433">
      <w:pPr>
        <w:jc w:val="both"/>
        <w:rPr>
          <w:b/>
          <w:strike/>
          <w:sz w:val="24"/>
          <w:szCs w:val="24"/>
        </w:rPr>
      </w:pPr>
    </w:p>
    <w:p w14:paraId="6CADC227" w14:textId="77777777" w:rsidR="00B3143E" w:rsidRPr="00C24BBC" w:rsidRDefault="00B3143E" w:rsidP="00A84433">
      <w:pPr>
        <w:jc w:val="both"/>
        <w:rPr>
          <w:b/>
          <w:strike/>
          <w:sz w:val="24"/>
          <w:szCs w:val="24"/>
        </w:rPr>
      </w:pPr>
    </w:p>
    <w:p w14:paraId="60FE3EAA" w14:textId="77777777" w:rsidR="00B3143E" w:rsidRPr="00C24BBC" w:rsidRDefault="00B3143E" w:rsidP="00A84433">
      <w:pPr>
        <w:jc w:val="both"/>
        <w:rPr>
          <w:b/>
          <w:strike/>
          <w:sz w:val="24"/>
          <w:szCs w:val="24"/>
        </w:rPr>
      </w:pPr>
    </w:p>
    <w:p w14:paraId="14B6DA33" w14:textId="77777777" w:rsidR="0043599D" w:rsidRPr="00C24BBC" w:rsidRDefault="0043599D" w:rsidP="0043599D">
      <w:pPr>
        <w:autoSpaceDE w:val="0"/>
        <w:autoSpaceDN w:val="0"/>
        <w:adjustRightInd w:val="0"/>
        <w:jc w:val="both"/>
        <w:rPr>
          <w:b/>
          <w:bCs/>
          <w:strike/>
          <w:sz w:val="24"/>
          <w:szCs w:val="24"/>
        </w:rPr>
      </w:pPr>
      <w:r w:rsidRPr="00C24BBC">
        <w:rPr>
          <w:b/>
          <w:bCs/>
          <w:strike/>
          <w:sz w:val="24"/>
          <w:szCs w:val="24"/>
        </w:rPr>
        <w:t>CARGO: CONTADOR</w:t>
      </w:r>
      <w:r w:rsidR="002D764F" w:rsidRPr="00C24BBC">
        <w:rPr>
          <w:b/>
          <w:bCs/>
          <w:strike/>
          <w:sz w:val="24"/>
          <w:szCs w:val="24"/>
        </w:rPr>
        <w:t xml:space="preserve"> </w:t>
      </w:r>
      <w:r w:rsidR="002D764F" w:rsidRPr="00C24BBC">
        <w:rPr>
          <w:strike/>
          <w:color w:val="0000FF"/>
          <w:sz w:val="24"/>
          <w:szCs w:val="24"/>
        </w:rPr>
        <w:t>(Criado pela LC nº 142/2011)</w:t>
      </w:r>
    </w:p>
    <w:p w14:paraId="45DD9338" w14:textId="77777777" w:rsidR="0043599D" w:rsidRPr="00C24BBC" w:rsidRDefault="0043599D" w:rsidP="0043599D">
      <w:pPr>
        <w:autoSpaceDE w:val="0"/>
        <w:autoSpaceDN w:val="0"/>
        <w:adjustRightInd w:val="0"/>
        <w:jc w:val="both"/>
        <w:rPr>
          <w:b/>
          <w:bCs/>
          <w:strike/>
          <w:sz w:val="24"/>
          <w:szCs w:val="24"/>
        </w:rPr>
      </w:pPr>
      <w:r w:rsidRPr="00C24BBC">
        <w:rPr>
          <w:b/>
          <w:bCs/>
          <w:strike/>
          <w:sz w:val="24"/>
          <w:szCs w:val="24"/>
        </w:rPr>
        <w:t>Referência: CE - 09</w:t>
      </w:r>
    </w:p>
    <w:p w14:paraId="6065AA20" w14:textId="77777777" w:rsidR="0043599D" w:rsidRPr="00C24BBC" w:rsidRDefault="0043599D" w:rsidP="0043599D">
      <w:pPr>
        <w:autoSpaceDE w:val="0"/>
        <w:autoSpaceDN w:val="0"/>
        <w:adjustRightInd w:val="0"/>
        <w:rPr>
          <w:strike/>
          <w:sz w:val="24"/>
          <w:szCs w:val="24"/>
        </w:rPr>
      </w:pPr>
      <w:r w:rsidRPr="00C24BBC">
        <w:rPr>
          <w:strike/>
          <w:sz w:val="24"/>
          <w:szCs w:val="24"/>
        </w:rPr>
        <w:t>Requisitos para o Provimento</w:t>
      </w:r>
    </w:p>
    <w:p w14:paraId="373C8536" w14:textId="77777777" w:rsidR="0043599D" w:rsidRPr="00C24BBC" w:rsidRDefault="0043599D" w:rsidP="00186EAC">
      <w:pPr>
        <w:numPr>
          <w:ilvl w:val="0"/>
          <w:numId w:val="75"/>
        </w:numPr>
        <w:tabs>
          <w:tab w:val="left" w:pos="426"/>
        </w:tabs>
        <w:autoSpaceDE w:val="0"/>
        <w:autoSpaceDN w:val="0"/>
        <w:adjustRightInd w:val="0"/>
        <w:ind w:left="0" w:firstLine="0"/>
        <w:rPr>
          <w:strike/>
          <w:sz w:val="24"/>
          <w:szCs w:val="24"/>
        </w:rPr>
      </w:pPr>
      <w:r w:rsidRPr="00C24BBC">
        <w:rPr>
          <w:strike/>
          <w:sz w:val="24"/>
          <w:szCs w:val="24"/>
        </w:rPr>
        <w:t>Instrução: Ensino Superior</w:t>
      </w:r>
    </w:p>
    <w:p w14:paraId="27CF3E90" w14:textId="77777777" w:rsidR="0043599D" w:rsidRPr="00C24BBC" w:rsidRDefault="0043599D" w:rsidP="00186EAC">
      <w:pPr>
        <w:numPr>
          <w:ilvl w:val="0"/>
          <w:numId w:val="75"/>
        </w:numPr>
        <w:tabs>
          <w:tab w:val="left" w:pos="360"/>
        </w:tabs>
        <w:autoSpaceDE w:val="0"/>
        <w:autoSpaceDN w:val="0"/>
        <w:adjustRightInd w:val="0"/>
        <w:ind w:left="0" w:firstLine="0"/>
        <w:jc w:val="both"/>
        <w:rPr>
          <w:strike/>
          <w:sz w:val="24"/>
          <w:szCs w:val="24"/>
        </w:rPr>
      </w:pPr>
      <w:r w:rsidRPr="00C24BBC">
        <w:rPr>
          <w:strike/>
          <w:sz w:val="24"/>
          <w:szCs w:val="24"/>
        </w:rPr>
        <w:t>Habilitação: Diploma, devidamente registrado, de conclusão de curso de graduação de nível superior em Ciências Contábeis, fornecido por instituição de ensino oficial ou reconhecido pelo Ministério da Educação e registro no respectivo Órgão de Classe.</w:t>
      </w:r>
    </w:p>
    <w:p w14:paraId="549FDAE6" w14:textId="77777777" w:rsidR="0043599D" w:rsidRPr="00C24BBC" w:rsidRDefault="0043599D" w:rsidP="00186EAC">
      <w:pPr>
        <w:numPr>
          <w:ilvl w:val="0"/>
          <w:numId w:val="78"/>
        </w:numPr>
        <w:tabs>
          <w:tab w:val="left" w:pos="360"/>
        </w:tabs>
        <w:autoSpaceDE w:val="0"/>
        <w:autoSpaceDN w:val="0"/>
        <w:adjustRightInd w:val="0"/>
        <w:ind w:right="-5"/>
        <w:jc w:val="both"/>
        <w:rPr>
          <w:strike/>
          <w:sz w:val="24"/>
          <w:szCs w:val="24"/>
        </w:rPr>
      </w:pPr>
      <w:r w:rsidRPr="00C24BBC">
        <w:rPr>
          <w:strike/>
          <w:sz w:val="24"/>
          <w:szCs w:val="24"/>
        </w:rPr>
        <w:t>Idoneidade moral e reputação ilibada;</w:t>
      </w:r>
    </w:p>
    <w:p w14:paraId="139D996D" w14:textId="77777777" w:rsidR="0043599D" w:rsidRPr="00C24BBC" w:rsidRDefault="0043599D" w:rsidP="00186EAC">
      <w:pPr>
        <w:numPr>
          <w:ilvl w:val="0"/>
          <w:numId w:val="78"/>
        </w:numPr>
        <w:tabs>
          <w:tab w:val="left" w:pos="360"/>
        </w:tabs>
        <w:autoSpaceDE w:val="0"/>
        <w:autoSpaceDN w:val="0"/>
        <w:adjustRightInd w:val="0"/>
        <w:ind w:right="-5"/>
        <w:jc w:val="both"/>
        <w:rPr>
          <w:strike/>
          <w:sz w:val="24"/>
          <w:szCs w:val="24"/>
        </w:rPr>
      </w:pPr>
      <w:r w:rsidRPr="00C24BBC">
        <w:rPr>
          <w:strike/>
          <w:sz w:val="24"/>
          <w:szCs w:val="24"/>
        </w:rPr>
        <w:t>Notórios conhecimentos na área de contabilidade e de administração pública municipal.</w:t>
      </w:r>
    </w:p>
    <w:p w14:paraId="2013A558" w14:textId="77777777" w:rsidR="0043599D" w:rsidRPr="00C24BBC" w:rsidRDefault="0043599D" w:rsidP="0043599D">
      <w:pPr>
        <w:keepNext/>
        <w:autoSpaceDE w:val="0"/>
        <w:autoSpaceDN w:val="0"/>
        <w:adjustRightInd w:val="0"/>
        <w:rPr>
          <w:b/>
          <w:bCs/>
          <w:strike/>
          <w:sz w:val="24"/>
          <w:szCs w:val="24"/>
        </w:rPr>
      </w:pPr>
      <w:r w:rsidRPr="00C24BBC">
        <w:rPr>
          <w:b/>
          <w:bCs/>
          <w:strike/>
          <w:sz w:val="24"/>
          <w:szCs w:val="24"/>
        </w:rPr>
        <w:t>Condições de Trabalho</w:t>
      </w:r>
    </w:p>
    <w:p w14:paraId="2CBAE408" w14:textId="77777777" w:rsidR="0043599D" w:rsidRPr="00C24BBC" w:rsidRDefault="0043599D" w:rsidP="00186EAC">
      <w:pPr>
        <w:numPr>
          <w:ilvl w:val="0"/>
          <w:numId w:val="76"/>
        </w:numPr>
        <w:autoSpaceDE w:val="0"/>
        <w:autoSpaceDN w:val="0"/>
        <w:adjustRightInd w:val="0"/>
        <w:ind w:left="0" w:firstLine="0"/>
        <w:jc w:val="both"/>
        <w:rPr>
          <w:strike/>
          <w:sz w:val="24"/>
          <w:szCs w:val="24"/>
        </w:rPr>
      </w:pPr>
      <w:r w:rsidRPr="00C24BBC">
        <w:rPr>
          <w:strike/>
          <w:sz w:val="24"/>
          <w:szCs w:val="24"/>
        </w:rPr>
        <w:t>Jornada: 40 horas semanais.</w:t>
      </w:r>
    </w:p>
    <w:p w14:paraId="18CAD030" w14:textId="77777777" w:rsidR="0043599D" w:rsidRPr="00C24BBC" w:rsidRDefault="0043599D" w:rsidP="00186EAC">
      <w:pPr>
        <w:numPr>
          <w:ilvl w:val="0"/>
          <w:numId w:val="76"/>
        </w:numPr>
        <w:autoSpaceDE w:val="0"/>
        <w:autoSpaceDN w:val="0"/>
        <w:adjustRightInd w:val="0"/>
        <w:ind w:left="0" w:firstLine="0"/>
        <w:jc w:val="both"/>
        <w:rPr>
          <w:strike/>
          <w:sz w:val="24"/>
          <w:szCs w:val="24"/>
        </w:rPr>
      </w:pPr>
      <w:r w:rsidRPr="00C24BBC">
        <w:rPr>
          <w:strike/>
          <w:sz w:val="24"/>
          <w:szCs w:val="24"/>
        </w:rPr>
        <w:t>Especial: Sujeito a trabalho externo, atendimento ao público e ao uso de uniforme.</w:t>
      </w:r>
    </w:p>
    <w:p w14:paraId="37A18DA4" w14:textId="77777777" w:rsidR="0043599D" w:rsidRPr="00C24BBC" w:rsidRDefault="0043599D" w:rsidP="0043599D">
      <w:pPr>
        <w:autoSpaceDE w:val="0"/>
        <w:autoSpaceDN w:val="0"/>
        <w:adjustRightInd w:val="0"/>
        <w:jc w:val="both"/>
        <w:rPr>
          <w:strike/>
          <w:sz w:val="24"/>
          <w:szCs w:val="24"/>
        </w:rPr>
      </w:pPr>
      <w:r w:rsidRPr="00C24BBC">
        <w:rPr>
          <w:strike/>
          <w:sz w:val="24"/>
          <w:szCs w:val="24"/>
        </w:rPr>
        <w:t>Atribuições:</w:t>
      </w:r>
    </w:p>
    <w:p w14:paraId="4BC39C00" w14:textId="77777777" w:rsidR="0043599D" w:rsidRPr="00C24BBC" w:rsidRDefault="0043599D" w:rsidP="0043599D">
      <w:pPr>
        <w:autoSpaceDE w:val="0"/>
        <w:autoSpaceDN w:val="0"/>
        <w:adjustRightInd w:val="0"/>
        <w:ind w:right="-5"/>
        <w:jc w:val="both"/>
        <w:rPr>
          <w:strike/>
          <w:sz w:val="24"/>
          <w:szCs w:val="24"/>
        </w:rPr>
      </w:pPr>
      <w:r w:rsidRPr="00C24BBC">
        <w:rPr>
          <w:strike/>
          <w:sz w:val="24"/>
          <w:szCs w:val="24"/>
        </w:rPr>
        <w:t>a) Descrição Sumária: Exercer o controle contábil, financeiro, orçamentário, operacional e patrimonial da Câmara quanto à legalidade, legitimidade, economicidade, razoabilidade na aplicação dos recursos financeiros;</w:t>
      </w:r>
    </w:p>
    <w:p w14:paraId="2A449A85" w14:textId="77777777" w:rsidR="0043599D" w:rsidRPr="00C24BBC" w:rsidRDefault="0043599D" w:rsidP="0043599D">
      <w:pPr>
        <w:autoSpaceDE w:val="0"/>
        <w:autoSpaceDN w:val="0"/>
        <w:adjustRightInd w:val="0"/>
        <w:jc w:val="both"/>
        <w:rPr>
          <w:strike/>
          <w:sz w:val="24"/>
          <w:szCs w:val="24"/>
        </w:rPr>
      </w:pPr>
      <w:r w:rsidRPr="00C24BBC">
        <w:rPr>
          <w:strike/>
          <w:sz w:val="24"/>
          <w:szCs w:val="24"/>
        </w:rPr>
        <w:t>b) Descrição Detalhada</w:t>
      </w:r>
    </w:p>
    <w:p w14:paraId="24E8B716"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Atividades de nível superior, de grande complexidade, envolvendo supervisão, coordenação e execução de trabalhos relacionados com a área de contabilidade e sistema de processamento de dados. </w:t>
      </w:r>
    </w:p>
    <w:p w14:paraId="0EC48782"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Executar a previsão, programação, aplicação, registros e controle dos recursos financeiros, desenvolvendo as atividades da área econômica - financeira, que envolvam atribuições de orçamento, custos, contabilização, finanças e administração patrimonial. </w:t>
      </w:r>
    </w:p>
    <w:p w14:paraId="248F48C4"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Planejar os trabalhos inerentes às atividades contábeis, organizando o sistema de registro e operações, para possibilitar o controle e acompanhamento contábil-financeiro; </w:t>
      </w:r>
    </w:p>
    <w:p w14:paraId="27E74612"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Supervisionar os trabalhos de contabilização dos documentos, analisando-os e orientando seu processamento, para assegurar cumprimento do plano de contas adotado; </w:t>
      </w:r>
    </w:p>
    <w:p w14:paraId="6E77E339"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Proceder ou orientar a classificação e avaliação de despesas, examinando sua natureza, para apropriar custos serviços; </w:t>
      </w:r>
    </w:p>
    <w:p w14:paraId="0854F4E0"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Elaborar e organizar balancetes, balanços e demonstrativos de contas, aplicando as normas contábeis, para apresentar resultados parciais e gerais de situação patrimonial, econômica e financeira da Câmara Municipal; </w:t>
      </w:r>
    </w:p>
    <w:p w14:paraId="3E42EFE5"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Participar da elaboração do orçamento, fornecendo os dados contábeis, para servirem de base à montagem do mesmo. Efetuar, classificar e codificar contabilmente, os documentos recebidos;  </w:t>
      </w:r>
    </w:p>
    <w:p w14:paraId="28F9F8B6"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Planejar e executar auditorias contábeis, efetuando perícias, investigações e exames, apurações e exames, para assegurar cumprimento às exigências legais e administrativas; </w:t>
      </w:r>
    </w:p>
    <w:p w14:paraId="18C733C3"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lastRenderedPageBreak/>
        <w:t xml:space="preserve">Elaborar e analisar balancetes e demais documentos contábeis, gerando relatórios e pareceres técnicos; </w:t>
      </w:r>
    </w:p>
    <w:p w14:paraId="2D198AEB"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Elaborar anualmente relatório analítico sobre a situação patrimonial, econômica e financeira do órgão, apresentando dados estatísticos comparativos e pareceres técnicos; </w:t>
      </w:r>
    </w:p>
    <w:p w14:paraId="47F3335C"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Acompanhar a execução orçamentária, analisando as projeções de receitas e despesas, emitir notas de empenho e de lançamentos, classificar e orientar as despesas, administrar a liquidação de despesas e acompanhar os custos; </w:t>
      </w:r>
    </w:p>
    <w:p w14:paraId="58063007"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Assessorar a direção em problemas financeiros, contábeis e orçamentários, dando pareceres, a fim de contribuir para a correta elaboração de políticas e instrumentos de ação no referido setor; </w:t>
      </w:r>
    </w:p>
    <w:p w14:paraId="006D740F"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Efetuar estudos e pesquisas aplicáveis em assuntos de interesse da Administração pública na sua área de atuação; </w:t>
      </w:r>
    </w:p>
    <w:p w14:paraId="020A0C11"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Utilizar ferramentas de informática adequadas a sua área de atuação; </w:t>
      </w:r>
    </w:p>
    <w:p w14:paraId="567D8686"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Executar outras atividades necessárias à consecução dos serviços técnicos contábil, inerentes a sua área de atuação. </w:t>
      </w:r>
    </w:p>
    <w:p w14:paraId="289E9750"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Planejar o sistema de registro e operações, atendendo às necessidades administrativas e legais, para possibilitar controle contábil e orçamentário; </w:t>
      </w:r>
    </w:p>
    <w:p w14:paraId="671F8E02"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Supervisionar os trabalhos de contabilização dos documentos, analisando-os e orientando o seu processamento, adequando-os ao plano de contas, para assegurar a correta apropriação contábil; </w:t>
      </w:r>
    </w:p>
    <w:p w14:paraId="4097DA8A"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Analisar, conferir, elaborar e assinar balanços e demonstrativos de contas e empenhos, observando sua correta classificação e lançamento, verificando a documentação pertinente, para atender a exigências legais e formais de controle; </w:t>
      </w:r>
    </w:p>
    <w:p w14:paraId="1CA7A49F"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Controlar execução orçamentária, analisando documentos, elaborando relatórios e demonstrativos; </w:t>
      </w:r>
    </w:p>
    <w:p w14:paraId="66631BFC"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Analisar aspectos financeiros, contábeis e orçamentários da execução de contratos, acordos e atos que geram direitos e obrigações, verificando a propriedade na aplicação de recursos repassados, analisando cláusulas contratuais, dando orientação aos executores, a fim de assegurar o cumprimento da legislação aplicável; </w:t>
      </w:r>
    </w:p>
    <w:p w14:paraId="0335838B"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Analisar os atos de natureza orçamentária, financeira, contábil e patrimonial, verificando sua correção, para determinar medidas de aperfeiçoamento de controle interno; </w:t>
      </w:r>
    </w:p>
    <w:p w14:paraId="37041BAD"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Planejar, programar, coordenar bem como orientar a organização de rotinas e procedimentos que envolvem o setor de contabilidade; </w:t>
      </w:r>
    </w:p>
    <w:p w14:paraId="33A68DD3"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Proceder, pelos métodos de partida-dobrada, ao registro de atos e fatos administrativos, de conformidade com o plano de contas; </w:t>
      </w:r>
    </w:p>
    <w:p w14:paraId="179B9732"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Preparar os balancetes mensais e balanço geral do exercício; </w:t>
      </w:r>
    </w:p>
    <w:p w14:paraId="47040DD7"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Emitir empenho de despesa e sua anulação, quando for o caso, e proceder aos registros de controle; </w:t>
      </w:r>
    </w:p>
    <w:p w14:paraId="0193BF2F"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Proceder </w:t>
      </w:r>
      <w:proofErr w:type="spellStart"/>
      <w:r w:rsidRPr="00C24BBC">
        <w:rPr>
          <w:strike/>
          <w:sz w:val="24"/>
          <w:szCs w:val="24"/>
        </w:rPr>
        <w:t>á</w:t>
      </w:r>
      <w:proofErr w:type="spellEnd"/>
      <w:r w:rsidRPr="00C24BBC">
        <w:rPr>
          <w:strike/>
          <w:sz w:val="24"/>
          <w:szCs w:val="24"/>
        </w:rPr>
        <w:t xml:space="preserve"> liquidação de processos de despesa, observados os trâmites regulamentares; </w:t>
      </w:r>
    </w:p>
    <w:p w14:paraId="1C1A2BE5"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Colaborar nos trabalhos de tomada de contas; </w:t>
      </w:r>
    </w:p>
    <w:p w14:paraId="33129E0D"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Proceder ao controle de credores por empenho através de fichas próprias; </w:t>
      </w:r>
    </w:p>
    <w:p w14:paraId="6C461DFE"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Realizar o controle prévio da execução orçamentária, financeira e patrimonial da Câmara Municipal; </w:t>
      </w:r>
    </w:p>
    <w:p w14:paraId="58F9837C"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Assessorar tecnicamente as chefias da área com relação às contas da Câmara Municipal, em anos anteriores e da utilização como fonte de consulta; </w:t>
      </w:r>
    </w:p>
    <w:p w14:paraId="773604FC"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Instrumentalizar e conferir processos a serem encaminhadas ao Tribunal de Contas; </w:t>
      </w:r>
    </w:p>
    <w:p w14:paraId="6E6A28B0"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lastRenderedPageBreak/>
        <w:t xml:space="preserve">Preparar balancetes com impacto da folha de pagamento; </w:t>
      </w:r>
    </w:p>
    <w:p w14:paraId="79A7CC90"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Desempenhar outras atribuições compatíveis com sua especialização profissional. </w:t>
      </w:r>
    </w:p>
    <w:p w14:paraId="355FAE6B"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Elaboração de relatórios e demonstrativos exigidos pela Lei de Responsabilidade Fiscal; </w:t>
      </w:r>
    </w:p>
    <w:p w14:paraId="32B30D52"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Elaboração de relatórios e demonstrativos contábeis diversos (STN, TC, etc.); </w:t>
      </w:r>
    </w:p>
    <w:p w14:paraId="1A12E373"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Inscrição de restos a pagar; </w:t>
      </w:r>
    </w:p>
    <w:p w14:paraId="61AC7264"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Fiscalização da abertura dos saldos orçamentários lançados no sistema com a LOA; </w:t>
      </w:r>
    </w:p>
    <w:p w14:paraId="2FAD4856"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Encerramento de Balancetes e Balanços, abertura dos saldos financeiros e patrimoniais;  </w:t>
      </w:r>
    </w:p>
    <w:p w14:paraId="25BCD533"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Elaboração de roteiros, normas e manuais de instruções contábeis; </w:t>
      </w:r>
    </w:p>
    <w:p w14:paraId="584BC3B7"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Alertar gestores sobre a iminência da prática de atos ou ocorrência de fatos que possam caracterizar improbidade ou irregularidade na gestão de recursos públicos, subsidiando informações para o Sistema de Controle Interno;  </w:t>
      </w:r>
    </w:p>
    <w:p w14:paraId="6DA03A8A"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Dar suporte aos trabalhos realizados nas Unidades de Auditoria Interna e nas Inspeções;  </w:t>
      </w:r>
    </w:p>
    <w:p w14:paraId="36F2B206"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Apoio às atividades de controle externo de competência do Tribunal de Contas do Estado; </w:t>
      </w:r>
    </w:p>
    <w:p w14:paraId="17A46D9E"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Avaliar a execução orçamentária e o cumprimento das metas estabelecidas no Plano Plurianual e na Lei de Diretrizes Orçamentárias; </w:t>
      </w:r>
    </w:p>
    <w:p w14:paraId="1A0E0D49"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Supervisionar o registro dos créditos orçamentários, inclusive os adicionais e suplementares;  </w:t>
      </w:r>
    </w:p>
    <w:p w14:paraId="2820568E" w14:textId="77777777" w:rsidR="0043599D" w:rsidRPr="00C24BBC" w:rsidRDefault="0043599D" w:rsidP="00186EAC">
      <w:pPr>
        <w:numPr>
          <w:ilvl w:val="0"/>
          <w:numId w:val="77"/>
        </w:numPr>
        <w:autoSpaceDE w:val="0"/>
        <w:autoSpaceDN w:val="0"/>
        <w:adjustRightInd w:val="0"/>
        <w:ind w:left="0" w:firstLine="0"/>
        <w:jc w:val="both"/>
        <w:rPr>
          <w:strike/>
          <w:sz w:val="24"/>
          <w:szCs w:val="24"/>
        </w:rPr>
      </w:pPr>
      <w:r w:rsidRPr="00C24BBC">
        <w:rPr>
          <w:strike/>
          <w:sz w:val="24"/>
          <w:szCs w:val="24"/>
        </w:rPr>
        <w:t xml:space="preserve">Emitir relatórios, nota técnica e informações sobre assuntos orçamentários, financeiros, contábeis e patrimoniais;  </w:t>
      </w:r>
    </w:p>
    <w:p w14:paraId="7BA53F6D" w14:textId="77777777" w:rsidR="0043599D" w:rsidRPr="00C24BBC" w:rsidRDefault="0043599D" w:rsidP="0043599D">
      <w:pPr>
        <w:autoSpaceDE w:val="0"/>
        <w:autoSpaceDN w:val="0"/>
        <w:adjustRightInd w:val="0"/>
        <w:jc w:val="both"/>
        <w:rPr>
          <w:strike/>
          <w:color w:val="FF0000"/>
          <w:sz w:val="24"/>
          <w:szCs w:val="24"/>
        </w:rPr>
      </w:pPr>
      <w:r w:rsidRPr="00C24BBC">
        <w:rPr>
          <w:strike/>
          <w:sz w:val="24"/>
          <w:szCs w:val="24"/>
        </w:rPr>
        <w:t xml:space="preserve">Desenvolver e desempenhar outras tarefas de execução qualificada, de trabalhos relativos às atividades de administração financeira e contábil.” </w:t>
      </w:r>
      <w:r w:rsidRPr="00C24BBC">
        <w:rPr>
          <w:strike/>
          <w:color w:val="0000FF"/>
          <w:sz w:val="24"/>
          <w:szCs w:val="24"/>
        </w:rPr>
        <w:t>(</w:t>
      </w:r>
      <w:r w:rsidR="00261E21" w:rsidRPr="00C24BBC">
        <w:rPr>
          <w:strike/>
          <w:color w:val="0000FF"/>
          <w:sz w:val="24"/>
          <w:szCs w:val="24"/>
        </w:rPr>
        <w:t>Criado pela LC nº 142</w:t>
      </w:r>
      <w:r w:rsidR="002D764F" w:rsidRPr="00C24BBC">
        <w:rPr>
          <w:strike/>
          <w:color w:val="0000FF"/>
          <w:sz w:val="24"/>
          <w:szCs w:val="24"/>
        </w:rPr>
        <w:t>/</w:t>
      </w:r>
      <w:r w:rsidR="00261E21" w:rsidRPr="00C24BBC">
        <w:rPr>
          <w:strike/>
          <w:color w:val="0000FF"/>
          <w:sz w:val="24"/>
          <w:szCs w:val="24"/>
        </w:rPr>
        <w:t>2011)</w:t>
      </w:r>
    </w:p>
    <w:p w14:paraId="0D7F417F" w14:textId="77777777" w:rsidR="00B3143E" w:rsidRPr="00C24BBC" w:rsidRDefault="00B3143E" w:rsidP="00A84433">
      <w:pPr>
        <w:jc w:val="both"/>
        <w:rPr>
          <w:b/>
          <w:strike/>
          <w:sz w:val="24"/>
          <w:szCs w:val="24"/>
        </w:rPr>
      </w:pPr>
    </w:p>
    <w:p w14:paraId="66005337" w14:textId="77777777" w:rsidR="00B3143E" w:rsidRPr="00C24BBC" w:rsidRDefault="00B3143E" w:rsidP="00A84433">
      <w:pPr>
        <w:jc w:val="both"/>
        <w:rPr>
          <w:b/>
          <w:strike/>
          <w:sz w:val="24"/>
          <w:szCs w:val="24"/>
        </w:rPr>
      </w:pPr>
    </w:p>
    <w:p w14:paraId="35855A05" w14:textId="77777777" w:rsidR="00887CBD" w:rsidRPr="00EB3C14" w:rsidRDefault="00887CBD" w:rsidP="00887CBD">
      <w:pPr>
        <w:rPr>
          <w:b/>
          <w:bCs/>
          <w:iCs/>
          <w:strike/>
          <w:sz w:val="24"/>
          <w:szCs w:val="24"/>
        </w:rPr>
      </w:pPr>
      <w:r w:rsidRPr="00EB3C14">
        <w:rPr>
          <w:b/>
          <w:bCs/>
          <w:iCs/>
          <w:strike/>
          <w:sz w:val="24"/>
          <w:szCs w:val="24"/>
        </w:rPr>
        <w:t>CARGO: CONTROLADOR INTERNO</w:t>
      </w:r>
    </w:p>
    <w:p w14:paraId="57DB4104" w14:textId="77777777" w:rsidR="00887CBD" w:rsidRPr="00EB3C14" w:rsidRDefault="00887CBD" w:rsidP="00887CBD">
      <w:pPr>
        <w:rPr>
          <w:bCs/>
          <w:iCs/>
          <w:strike/>
          <w:sz w:val="24"/>
          <w:szCs w:val="24"/>
        </w:rPr>
      </w:pPr>
      <w:r w:rsidRPr="00EB3C14">
        <w:rPr>
          <w:bCs/>
          <w:iCs/>
          <w:strike/>
          <w:sz w:val="24"/>
          <w:szCs w:val="24"/>
        </w:rPr>
        <w:t>Referência: CE - 11</w:t>
      </w:r>
    </w:p>
    <w:p w14:paraId="115A1012" w14:textId="77777777" w:rsidR="00887CBD" w:rsidRPr="00EB3C14" w:rsidRDefault="00887CBD" w:rsidP="00887CBD">
      <w:pPr>
        <w:jc w:val="both"/>
        <w:rPr>
          <w:bCs/>
          <w:iCs/>
          <w:strike/>
          <w:sz w:val="24"/>
          <w:szCs w:val="24"/>
        </w:rPr>
      </w:pPr>
      <w:r w:rsidRPr="00EB3C14">
        <w:rPr>
          <w:bCs/>
          <w:iCs/>
          <w:strike/>
          <w:sz w:val="24"/>
          <w:szCs w:val="24"/>
        </w:rPr>
        <w:t>Requisitos para o Provimento:</w:t>
      </w:r>
    </w:p>
    <w:p w14:paraId="47273F4E" w14:textId="77777777" w:rsidR="00887CBD" w:rsidRPr="00EB3C14" w:rsidRDefault="00887CBD" w:rsidP="00186EAC">
      <w:pPr>
        <w:widowControl w:val="0"/>
        <w:numPr>
          <w:ilvl w:val="0"/>
          <w:numId w:val="68"/>
        </w:numPr>
        <w:autoSpaceDE w:val="0"/>
        <w:autoSpaceDN w:val="0"/>
        <w:adjustRightInd w:val="0"/>
        <w:ind w:left="993" w:hanging="284"/>
        <w:jc w:val="both"/>
        <w:rPr>
          <w:bCs/>
          <w:iCs/>
          <w:strike/>
          <w:sz w:val="24"/>
          <w:szCs w:val="24"/>
        </w:rPr>
      </w:pPr>
      <w:r w:rsidRPr="00EB3C14">
        <w:rPr>
          <w:bCs/>
          <w:iCs/>
          <w:strike/>
          <w:sz w:val="24"/>
          <w:szCs w:val="24"/>
        </w:rPr>
        <w:t>Instrução: Nível Superior.</w:t>
      </w:r>
    </w:p>
    <w:p w14:paraId="47B47917" w14:textId="77777777" w:rsidR="00887CBD" w:rsidRPr="00EB3C14" w:rsidRDefault="00887CBD" w:rsidP="00186EAC">
      <w:pPr>
        <w:widowControl w:val="0"/>
        <w:numPr>
          <w:ilvl w:val="0"/>
          <w:numId w:val="68"/>
        </w:numPr>
        <w:autoSpaceDE w:val="0"/>
        <w:autoSpaceDN w:val="0"/>
        <w:adjustRightInd w:val="0"/>
        <w:ind w:left="993" w:hanging="284"/>
        <w:jc w:val="both"/>
        <w:rPr>
          <w:bCs/>
          <w:iCs/>
          <w:strike/>
          <w:sz w:val="24"/>
          <w:szCs w:val="24"/>
        </w:rPr>
      </w:pPr>
      <w:r w:rsidRPr="00EB3C14">
        <w:rPr>
          <w:bCs/>
          <w:iCs/>
          <w:strike/>
          <w:sz w:val="24"/>
          <w:szCs w:val="24"/>
        </w:rPr>
        <w:t>Habilitação: Conhecimentos necessários para o bom funcionamento de suas tarefas.</w:t>
      </w:r>
    </w:p>
    <w:p w14:paraId="71963474" w14:textId="77777777" w:rsidR="00887CBD" w:rsidRPr="00EB3C14" w:rsidRDefault="00887CBD" w:rsidP="00887CBD">
      <w:pPr>
        <w:keepNext/>
        <w:tabs>
          <w:tab w:val="left" w:pos="284"/>
        </w:tabs>
        <w:jc w:val="both"/>
        <w:rPr>
          <w:b/>
          <w:bCs/>
          <w:iCs/>
          <w:strike/>
          <w:sz w:val="24"/>
          <w:szCs w:val="24"/>
        </w:rPr>
      </w:pPr>
      <w:r w:rsidRPr="00EB3C14">
        <w:rPr>
          <w:b/>
          <w:bCs/>
          <w:iCs/>
          <w:strike/>
          <w:sz w:val="24"/>
          <w:szCs w:val="24"/>
        </w:rPr>
        <w:t>Condições de Trabalho:</w:t>
      </w:r>
    </w:p>
    <w:p w14:paraId="2A6742D3" w14:textId="77777777" w:rsidR="00887CBD" w:rsidRPr="00EB3C14" w:rsidRDefault="00887CBD" w:rsidP="00186EAC">
      <w:pPr>
        <w:widowControl w:val="0"/>
        <w:numPr>
          <w:ilvl w:val="0"/>
          <w:numId w:val="69"/>
        </w:numPr>
        <w:autoSpaceDE w:val="0"/>
        <w:autoSpaceDN w:val="0"/>
        <w:adjustRightInd w:val="0"/>
        <w:ind w:left="993" w:hanging="284"/>
        <w:jc w:val="both"/>
        <w:rPr>
          <w:bCs/>
          <w:iCs/>
          <w:strike/>
          <w:sz w:val="24"/>
          <w:szCs w:val="24"/>
        </w:rPr>
      </w:pPr>
      <w:r w:rsidRPr="00EB3C14">
        <w:rPr>
          <w:bCs/>
          <w:iCs/>
          <w:strike/>
          <w:sz w:val="24"/>
          <w:szCs w:val="24"/>
        </w:rPr>
        <w:t>Jornada: 30 horas semanais.</w:t>
      </w:r>
    </w:p>
    <w:p w14:paraId="567B55B8" w14:textId="77777777" w:rsidR="00887CBD" w:rsidRPr="00EB3C14" w:rsidRDefault="00887CBD" w:rsidP="00186EAC">
      <w:pPr>
        <w:widowControl w:val="0"/>
        <w:numPr>
          <w:ilvl w:val="0"/>
          <w:numId w:val="69"/>
        </w:numPr>
        <w:autoSpaceDE w:val="0"/>
        <w:autoSpaceDN w:val="0"/>
        <w:adjustRightInd w:val="0"/>
        <w:ind w:left="993" w:hanging="284"/>
        <w:jc w:val="both"/>
        <w:rPr>
          <w:bCs/>
          <w:iCs/>
          <w:strike/>
          <w:sz w:val="24"/>
          <w:szCs w:val="24"/>
        </w:rPr>
      </w:pPr>
      <w:r w:rsidRPr="00EB3C14">
        <w:rPr>
          <w:bCs/>
          <w:iCs/>
          <w:strike/>
          <w:sz w:val="24"/>
          <w:szCs w:val="24"/>
        </w:rPr>
        <w:t>Especial: O exercício do cargo e/ou função poderá determinar a prestação de serviços externos, à noite, sábados, domingos e feriados e atendimento ao público.</w:t>
      </w:r>
    </w:p>
    <w:p w14:paraId="54944F1B" w14:textId="77777777" w:rsidR="00887CBD" w:rsidRPr="00EB3C14" w:rsidRDefault="00887CBD" w:rsidP="00887CBD">
      <w:pPr>
        <w:jc w:val="both"/>
        <w:rPr>
          <w:bCs/>
          <w:iCs/>
          <w:strike/>
          <w:sz w:val="24"/>
          <w:szCs w:val="24"/>
        </w:rPr>
      </w:pPr>
    </w:p>
    <w:p w14:paraId="58ABA1CA" w14:textId="77777777" w:rsidR="00887CBD" w:rsidRPr="00EB3C14" w:rsidRDefault="00887CBD" w:rsidP="00887CBD">
      <w:pPr>
        <w:jc w:val="both"/>
        <w:rPr>
          <w:b/>
          <w:bCs/>
          <w:iCs/>
          <w:strike/>
          <w:sz w:val="24"/>
          <w:szCs w:val="24"/>
        </w:rPr>
      </w:pPr>
      <w:r w:rsidRPr="00EB3C14">
        <w:rPr>
          <w:b/>
          <w:bCs/>
          <w:iCs/>
          <w:strike/>
          <w:sz w:val="24"/>
          <w:szCs w:val="24"/>
        </w:rPr>
        <w:t>Atribuições:</w:t>
      </w:r>
    </w:p>
    <w:p w14:paraId="4B6A9A33" w14:textId="77777777" w:rsidR="00887CBD" w:rsidRPr="00EB3C14" w:rsidRDefault="00887CBD" w:rsidP="00887CBD">
      <w:pPr>
        <w:ind w:right="-5"/>
        <w:jc w:val="both"/>
        <w:rPr>
          <w:bCs/>
          <w:iCs/>
          <w:strike/>
          <w:sz w:val="24"/>
          <w:szCs w:val="24"/>
        </w:rPr>
      </w:pPr>
      <w:r w:rsidRPr="00EB3C14">
        <w:rPr>
          <w:bCs/>
          <w:iCs/>
          <w:strike/>
          <w:sz w:val="24"/>
          <w:szCs w:val="24"/>
        </w:rPr>
        <w:t>a) Descrição Sumária: Exercer o controle contábil, financeiro, orçamentário, operacional e patrimonial da Câmara quanto à legalidade, legitimidade, economicidade, razoabilidade na aplicação dos recursos financeiros;</w:t>
      </w:r>
    </w:p>
    <w:p w14:paraId="53AA6BDF" w14:textId="77777777" w:rsidR="00887CBD" w:rsidRPr="00EB3C14" w:rsidRDefault="00887CBD" w:rsidP="00887CBD">
      <w:pPr>
        <w:jc w:val="both"/>
        <w:rPr>
          <w:bCs/>
          <w:iCs/>
          <w:strike/>
          <w:sz w:val="24"/>
          <w:szCs w:val="24"/>
        </w:rPr>
      </w:pPr>
      <w:r w:rsidRPr="00EB3C14">
        <w:rPr>
          <w:bCs/>
          <w:iCs/>
          <w:strike/>
          <w:sz w:val="24"/>
          <w:szCs w:val="24"/>
        </w:rPr>
        <w:t>b) Descrição Detalhada:</w:t>
      </w:r>
    </w:p>
    <w:p w14:paraId="4BF91F94"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Compete ao Controle Interno, além do que rege a Constituição Federal em seu Artigo 74, a Lei Complementar n° 016/2004 e legislação pertinente:</w:t>
      </w:r>
    </w:p>
    <w:p w14:paraId="2F3D5B3D"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Examinar as demonstrações contábeis, orçamentárias e financeiras, qualquer que seja o objetivo, inclusive as notas explicativas e relatórios, das coordenadorias e assessorias da administração;</w:t>
      </w:r>
    </w:p>
    <w:p w14:paraId="5FE21145"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 xml:space="preserve"> Apoiar o controle externo no exercício de sua missão institucional;</w:t>
      </w:r>
    </w:p>
    <w:p w14:paraId="7EBD634C"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 xml:space="preserve"> Examinar as prestações de contas dos agentes da administração responsáveis por bens </w:t>
      </w:r>
      <w:r w:rsidRPr="00EB3C14">
        <w:rPr>
          <w:bCs/>
          <w:iCs/>
          <w:strike/>
          <w:sz w:val="24"/>
          <w:szCs w:val="24"/>
        </w:rPr>
        <w:lastRenderedPageBreak/>
        <w:t>e valores pertencentes ou confiados à Coordenadoria Administrativa;</w:t>
      </w:r>
    </w:p>
    <w:p w14:paraId="429755A4"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 xml:space="preserve"> Controlar os custos e preços dos serviços de qualquer natureza mantidos pela Câmara Municipal;</w:t>
      </w:r>
    </w:p>
    <w:p w14:paraId="42BD584F"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Realizar o controle sobre o cumprimento do limite de gastos totais do legislativo municipal, inclusive no que se refere as metas fiscais a serem atingidas, nos termos da Constituição Federal e da LC n° 101/2000, informando sobre a necessidade de providências e, em caso de não atendimento, informar o Tribunal de contas;</w:t>
      </w:r>
    </w:p>
    <w:p w14:paraId="74F19F78"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Os responsáveis pelo controle interno, ao tomarem conhecimento de qualquer irregularidade ou ilegalidade, dela darão ciência ao Tribunal de Contas, sob pena de responsabilidade solidária;</w:t>
      </w:r>
    </w:p>
    <w:p w14:paraId="747FB773" w14:textId="77777777" w:rsidR="00887CBD" w:rsidRPr="00EB3C14" w:rsidRDefault="00887CBD"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Realizar verificações ou inspeções nos setores da administração, emitindo parecer sobre a situação encontrada;</w:t>
      </w:r>
    </w:p>
    <w:p w14:paraId="62ADB687" w14:textId="77777777" w:rsidR="00A84433" w:rsidRPr="00EB3C14" w:rsidRDefault="00887CBD" w:rsidP="00887CBD">
      <w:pPr>
        <w:numPr>
          <w:ilvl w:val="0"/>
          <w:numId w:val="60"/>
        </w:numPr>
        <w:tabs>
          <w:tab w:val="clear" w:pos="720"/>
          <w:tab w:val="num" w:pos="0"/>
        </w:tabs>
        <w:ind w:left="0" w:right="-5" w:firstLine="0"/>
        <w:jc w:val="both"/>
        <w:rPr>
          <w:bCs/>
          <w:strike/>
          <w:color w:val="FF0000"/>
          <w:sz w:val="24"/>
          <w:szCs w:val="24"/>
        </w:rPr>
      </w:pPr>
      <w:r w:rsidRPr="00EB3C14">
        <w:rPr>
          <w:bCs/>
          <w:iCs/>
          <w:strike/>
          <w:sz w:val="24"/>
          <w:szCs w:val="24"/>
        </w:rPr>
        <w:t xml:space="preserve"> Verificar e assinar juntamente com o Contabilista e o Responsável pela administração financeira, o relatório de Gestão Fiscal do Chefe do Poder Legislativo e o Relatório Resumido da Execução Orçamentária, ambos previstos, respectivamente, nos </w:t>
      </w:r>
      <w:proofErr w:type="spellStart"/>
      <w:r w:rsidRPr="00EB3C14">
        <w:rPr>
          <w:bCs/>
          <w:iCs/>
          <w:strike/>
          <w:sz w:val="24"/>
          <w:szCs w:val="24"/>
        </w:rPr>
        <w:t>arts</w:t>
      </w:r>
      <w:proofErr w:type="spellEnd"/>
      <w:r w:rsidRPr="00EB3C14">
        <w:rPr>
          <w:bCs/>
          <w:iCs/>
          <w:strike/>
          <w:sz w:val="24"/>
          <w:szCs w:val="24"/>
        </w:rPr>
        <w:t>. 52 e 54 da LC n° 101/2000.</w:t>
      </w:r>
      <w:r w:rsidR="00D36024" w:rsidRPr="00EB3C14">
        <w:rPr>
          <w:bCs/>
          <w:iCs/>
          <w:strike/>
          <w:sz w:val="24"/>
          <w:szCs w:val="24"/>
        </w:rPr>
        <w:t xml:space="preserve"> </w:t>
      </w:r>
      <w:r w:rsidR="00D36024" w:rsidRPr="00291431">
        <w:rPr>
          <w:bCs/>
          <w:iCs/>
          <w:strike/>
          <w:color w:val="0000FF"/>
          <w:sz w:val="24"/>
          <w:szCs w:val="24"/>
        </w:rPr>
        <w:t>(Retirado por meio da LC nº 112</w:t>
      </w:r>
      <w:r w:rsidR="00291431">
        <w:rPr>
          <w:bCs/>
          <w:iCs/>
          <w:strike/>
          <w:color w:val="0000FF"/>
          <w:sz w:val="24"/>
          <w:szCs w:val="24"/>
        </w:rPr>
        <w:t>/</w:t>
      </w:r>
      <w:r w:rsidR="00D36024" w:rsidRPr="00291431">
        <w:rPr>
          <w:bCs/>
          <w:iCs/>
          <w:strike/>
          <w:color w:val="0000FF"/>
          <w:sz w:val="24"/>
          <w:szCs w:val="24"/>
        </w:rPr>
        <w:t>2010).</w:t>
      </w:r>
    </w:p>
    <w:p w14:paraId="3D404DB5" w14:textId="77777777" w:rsidR="00A84433" w:rsidRPr="00EB3C14" w:rsidRDefault="00A84433" w:rsidP="00A84433">
      <w:pPr>
        <w:ind w:right="-5"/>
        <w:jc w:val="both"/>
        <w:rPr>
          <w:b/>
          <w:bCs/>
          <w:strike/>
          <w:color w:val="FF0000"/>
          <w:sz w:val="24"/>
          <w:szCs w:val="24"/>
        </w:rPr>
      </w:pPr>
    </w:p>
    <w:p w14:paraId="66F1EB79" w14:textId="77777777" w:rsidR="00A84433" w:rsidRPr="00EB3C14" w:rsidRDefault="00A84433" w:rsidP="00A84433">
      <w:pPr>
        <w:jc w:val="both"/>
        <w:rPr>
          <w:b/>
          <w:strike/>
          <w:sz w:val="24"/>
          <w:szCs w:val="24"/>
        </w:rPr>
      </w:pPr>
    </w:p>
    <w:p w14:paraId="69E36F2D" w14:textId="77777777" w:rsidR="00A84433" w:rsidRPr="00EB3C14" w:rsidRDefault="00A84433" w:rsidP="00A84433">
      <w:pPr>
        <w:jc w:val="both"/>
        <w:rPr>
          <w:b/>
          <w:strike/>
          <w:sz w:val="24"/>
          <w:szCs w:val="24"/>
        </w:rPr>
      </w:pPr>
    </w:p>
    <w:p w14:paraId="552CF29B" w14:textId="77777777" w:rsidR="00A84433" w:rsidRPr="00EB3C14" w:rsidRDefault="00A84433" w:rsidP="00A84433">
      <w:pPr>
        <w:jc w:val="both"/>
        <w:rPr>
          <w:b/>
          <w:strike/>
          <w:sz w:val="24"/>
          <w:szCs w:val="24"/>
        </w:rPr>
      </w:pPr>
    </w:p>
    <w:p w14:paraId="3863F54F" w14:textId="77777777" w:rsidR="00233240" w:rsidRPr="00EB3C14" w:rsidRDefault="00233240" w:rsidP="00233240">
      <w:pPr>
        <w:jc w:val="center"/>
        <w:rPr>
          <w:b/>
          <w:strike/>
          <w:sz w:val="24"/>
          <w:szCs w:val="24"/>
        </w:rPr>
      </w:pPr>
      <w:r w:rsidRPr="00EB3C14">
        <w:rPr>
          <w:b/>
          <w:strike/>
          <w:sz w:val="24"/>
          <w:szCs w:val="24"/>
        </w:rPr>
        <w:t>ANEXO IV</w:t>
      </w:r>
    </w:p>
    <w:p w14:paraId="6DC698BC" w14:textId="77777777" w:rsidR="00233240" w:rsidRPr="00EB3C14" w:rsidRDefault="00233240" w:rsidP="00233240">
      <w:pPr>
        <w:jc w:val="center"/>
        <w:rPr>
          <w:b/>
          <w:strike/>
          <w:sz w:val="24"/>
          <w:szCs w:val="24"/>
        </w:rPr>
      </w:pPr>
    </w:p>
    <w:p w14:paraId="76DE579C" w14:textId="77777777" w:rsidR="00233240" w:rsidRPr="00EB3C14" w:rsidRDefault="00233240" w:rsidP="00233240">
      <w:pPr>
        <w:jc w:val="center"/>
        <w:rPr>
          <w:b/>
          <w:strike/>
          <w:sz w:val="24"/>
          <w:szCs w:val="24"/>
        </w:rPr>
      </w:pPr>
    </w:p>
    <w:p w14:paraId="4AD3EA7E" w14:textId="77777777" w:rsidR="00233240" w:rsidRPr="00EB3C14" w:rsidRDefault="00233240" w:rsidP="00233240">
      <w:pPr>
        <w:jc w:val="center"/>
        <w:rPr>
          <w:b/>
          <w:strike/>
          <w:sz w:val="24"/>
          <w:szCs w:val="24"/>
        </w:rPr>
      </w:pPr>
      <w:r w:rsidRPr="00EB3C14">
        <w:rPr>
          <w:b/>
          <w:strike/>
          <w:sz w:val="24"/>
          <w:szCs w:val="24"/>
        </w:rPr>
        <w:t>ATRIBUIÇÕES DOS CARGOS EM PROVIMENTO EFETIVO</w:t>
      </w:r>
    </w:p>
    <w:p w14:paraId="3ED7B020" w14:textId="77777777" w:rsidR="00233240" w:rsidRPr="00EB3C14" w:rsidRDefault="00233240" w:rsidP="00233240">
      <w:pPr>
        <w:rPr>
          <w:b/>
          <w:strike/>
          <w:sz w:val="24"/>
          <w:szCs w:val="24"/>
        </w:rPr>
      </w:pPr>
    </w:p>
    <w:p w14:paraId="738C98FC" w14:textId="77777777" w:rsidR="00A17273" w:rsidRPr="00A17273" w:rsidRDefault="00A17273" w:rsidP="00A17273">
      <w:pPr>
        <w:keepNext/>
        <w:jc w:val="center"/>
        <w:outlineLvl w:val="2"/>
        <w:rPr>
          <w:b/>
          <w:bCs/>
          <w:strike/>
          <w:color w:val="0000FF"/>
          <w:sz w:val="24"/>
          <w:szCs w:val="24"/>
        </w:rPr>
      </w:pPr>
      <w:r>
        <w:rPr>
          <w:b/>
          <w:bCs/>
          <w:strike/>
          <w:color w:val="0000FF"/>
          <w:sz w:val="24"/>
          <w:szCs w:val="24"/>
        </w:rPr>
        <w:t>(</w:t>
      </w:r>
      <w:r w:rsidRPr="00A17273">
        <w:rPr>
          <w:b/>
          <w:bCs/>
          <w:strike/>
          <w:color w:val="0000FF"/>
          <w:sz w:val="24"/>
          <w:szCs w:val="24"/>
        </w:rPr>
        <w:t>Redação dada pela LC nº 163/2013</w:t>
      </w:r>
      <w:r>
        <w:rPr>
          <w:b/>
          <w:bCs/>
          <w:strike/>
          <w:color w:val="0000FF"/>
          <w:sz w:val="24"/>
          <w:szCs w:val="24"/>
        </w:rPr>
        <w:t>)</w:t>
      </w:r>
    </w:p>
    <w:p w14:paraId="73D5E1D2" w14:textId="77777777" w:rsidR="00233240" w:rsidRPr="00EB3C14" w:rsidRDefault="00233240" w:rsidP="00233240">
      <w:pPr>
        <w:jc w:val="center"/>
        <w:rPr>
          <w:b/>
          <w:strike/>
          <w:sz w:val="24"/>
          <w:szCs w:val="24"/>
        </w:rPr>
      </w:pPr>
    </w:p>
    <w:p w14:paraId="6F45333E" w14:textId="77777777" w:rsidR="00233240" w:rsidRPr="00EB3C14" w:rsidRDefault="00233240" w:rsidP="00233240">
      <w:pPr>
        <w:jc w:val="both"/>
        <w:rPr>
          <w:b/>
          <w:i/>
          <w:iCs/>
          <w:strike/>
          <w:sz w:val="24"/>
          <w:szCs w:val="24"/>
        </w:rPr>
      </w:pPr>
      <w:r w:rsidRPr="00EB3C14">
        <w:rPr>
          <w:b/>
          <w:i/>
          <w:iCs/>
          <w:strike/>
          <w:sz w:val="24"/>
          <w:szCs w:val="24"/>
        </w:rPr>
        <w:t>CARGO: AUXILIAR DE SERVIÇOS GERAIS</w:t>
      </w:r>
    </w:p>
    <w:p w14:paraId="4CCBB866" w14:textId="77777777" w:rsidR="00233240" w:rsidRPr="00EB3C14" w:rsidRDefault="00233240" w:rsidP="00233240">
      <w:pPr>
        <w:jc w:val="both"/>
        <w:rPr>
          <w:b/>
          <w:i/>
          <w:iCs/>
          <w:strike/>
          <w:sz w:val="24"/>
          <w:szCs w:val="24"/>
        </w:rPr>
      </w:pPr>
      <w:r w:rsidRPr="00EB3C14">
        <w:rPr>
          <w:b/>
          <w:i/>
          <w:iCs/>
          <w:strike/>
          <w:sz w:val="24"/>
          <w:szCs w:val="24"/>
        </w:rPr>
        <w:t>Referência: CE – 01</w:t>
      </w:r>
    </w:p>
    <w:p w14:paraId="3E6E0A08" w14:textId="77777777" w:rsidR="00233240" w:rsidRPr="00EB3C14" w:rsidRDefault="00233240" w:rsidP="00233240">
      <w:pPr>
        <w:keepNext/>
        <w:jc w:val="both"/>
        <w:outlineLvl w:val="1"/>
        <w:rPr>
          <w:b/>
          <w:bCs/>
          <w:i/>
          <w:strike/>
          <w:sz w:val="24"/>
          <w:szCs w:val="24"/>
        </w:rPr>
      </w:pPr>
      <w:r w:rsidRPr="00EB3C14">
        <w:rPr>
          <w:b/>
          <w:bCs/>
          <w:i/>
          <w:strike/>
          <w:sz w:val="24"/>
          <w:szCs w:val="24"/>
        </w:rPr>
        <w:t>Requisitos para o Provimento:</w:t>
      </w:r>
    </w:p>
    <w:p w14:paraId="1E839ABE" w14:textId="77777777" w:rsidR="00233240" w:rsidRPr="00EB3C14" w:rsidRDefault="00233240" w:rsidP="00233240">
      <w:pPr>
        <w:numPr>
          <w:ilvl w:val="0"/>
          <w:numId w:val="8"/>
        </w:numPr>
        <w:jc w:val="both"/>
        <w:rPr>
          <w:strike/>
          <w:sz w:val="24"/>
          <w:szCs w:val="24"/>
        </w:rPr>
      </w:pPr>
      <w:r w:rsidRPr="00EB3C14">
        <w:rPr>
          <w:strike/>
          <w:sz w:val="24"/>
          <w:szCs w:val="24"/>
        </w:rPr>
        <w:t>Instrução: Alfabetizado</w:t>
      </w:r>
    </w:p>
    <w:p w14:paraId="39D42997" w14:textId="77777777" w:rsidR="00233240" w:rsidRPr="00EB3C14" w:rsidRDefault="00233240" w:rsidP="00233240">
      <w:pPr>
        <w:numPr>
          <w:ilvl w:val="0"/>
          <w:numId w:val="8"/>
        </w:numPr>
        <w:jc w:val="both"/>
        <w:rPr>
          <w:strike/>
          <w:sz w:val="24"/>
          <w:szCs w:val="24"/>
        </w:rPr>
      </w:pPr>
      <w:r w:rsidRPr="00EB3C14">
        <w:rPr>
          <w:strike/>
          <w:sz w:val="24"/>
          <w:szCs w:val="24"/>
        </w:rPr>
        <w:t>Habilitação: Conhecimentos necessários para o bom desenvolvimento de suas tarefas.</w:t>
      </w:r>
    </w:p>
    <w:p w14:paraId="1B4C5309" w14:textId="77777777" w:rsidR="00233240" w:rsidRPr="00EB3C14" w:rsidRDefault="00233240" w:rsidP="00233240">
      <w:pPr>
        <w:keepNext/>
        <w:outlineLvl w:val="4"/>
        <w:rPr>
          <w:b/>
          <w:strike/>
          <w:sz w:val="24"/>
          <w:szCs w:val="24"/>
          <w:lang w:val="en-US"/>
        </w:rPr>
      </w:pPr>
      <w:proofErr w:type="spellStart"/>
      <w:r w:rsidRPr="00EB3C14">
        <w:rPr>
          <w:b/>
          <w:strike/>
          <w:sz w:val="24"/>
          <w:szCs w:val="24"/>
          <w:lang w:val="en-US"/>
        </w:rPr>
        <w:t>Condições</w:t>
      </w:r>
      <w:proofErr w:type="spellEnd"/>
      <w:r w:rsidRPr="00EB3C14">
        <w:rPr>
          <w:b/>
          <w:strike/>
          <w:sz w:val="24"/>
          <w:szCs w:val="24"/>
          <w:lang w:val="en-US"/>
        </w:rPr>
        <w:t xml:space="preserve"> de </w:t>
      </w:r>
      <w:proofErr w:type="spellStart"/>
      <w:r w:rsidRPr="00EB3C14">
        <w:rPr>
          <w:b/>
          <w:strike/>
          <w:sz w:val="24"/>
          <w:szCs w:val="24"/>
          <w:lang w:val="en-US"/>
        </w:rPr>
        <w:t>trabalho</w:t>
      </w:r>
      <w:proofErr w:type="spellEnd"/>
      <w:r w:rsidRPr="00EB3C14">
        <w:rPr>
          <w:b/>
          <w:strike/>
          <w:sz w:val="24"/>
          <w:szCs w:val="24"/>
          <w:lang w:val="en-US"/>
        </w:rPr>
        <w:t>:</w:t>
      </w:r>
    </w:p>
    <w:p w14:paraId="5A1A3731" w14:textId="77777777" w:rsidR="00233240" w:rsidRPr="00EB3C14" w:rsidRDefault="00233240" w:rsidP="00233240">
      <w:pPr>
        <w:numPr>
          <w:ilvl w:val="0"/>
          <w:numId w:val="9"/>
        </w:numPr>
        <w:tabs>
          <w:tab w:val="clear" w:pos="360"/>
          <w:tab w:val="num" w:pos="720"/>
        </w:tabs>
        <w:ind w:left="720"/>
        <w:jc w:val="both"/>
        <w:rPr>
          <w:b/>
          <w:bCs/>
          <w:i/>
          <w:iCs/>
          <w:strike/>
          <w:sz w:val="24"/>
          <w:szCs w:val="24"/>
        </w:rPr>
      </w:pPr>
      <w:r w:rsidRPr="00EB3C14">
        <w:rPr>
          <w:b/>
          <w:bCs/>
          <w:i/>
          <w:iCs/>
          <w:strike/>
          <w:sz w:val="24"/>
          <w:szCs w:val="24"/>
        </w:rPr>
        <w:t>Jornada: 40 horas semanais.</w:t>
      </w:r>
    </w:p>
    <w:p w14:paraId="3AC4321C" w14:textId="77777777" w:rsidR="00233240" w:rsidRPr="00EB3C14" w:rsidRDefault="00233240" w:rsidP="00233240">
      <w:pPr>
        <w:numPr>
          <w:ilvl w:val="0"/>
          <w:numId w:val="9"/>
        </w:numPr>
        <w:tabs>
          <w:tab w:val="clear" w:pos="360"/>
          <w:tab w:val="num" w:pos="720"/>
        </w:tabs>
        <w:ind w:left="720"/>
        <w:jc w:val="both"/>
        <w:rPr>
          <w:strike/>
          <w:sz w:val="24"/>
          <w:szCs w:val="24"/>
        </w:rPr>
      </w:pPr>
      <w:r w:rsidRPr="00EB3C14">
        <w:rPr>
          <w:b/>
          <w:strike/>
          <w:sz w:val="24"/>
          <w:szCs w:val="24"/>
        </w:rPr>
        <w:t>Especial:</w:t>
      </w:r>
      <w:r w:rsidRPr="00EB3C14">
        <w:rPr>
          <w:strike/>
          <w:sz w:val="24"/>
          <w:szCs w:val="24"/>
        </w:rPr>
        <w:t xml:space="preserve"> Sujeito a trabalho externo, atendimento ao público e uso de uniforme.</w:t>
      </w:r>
    </w:p>
    <w:p w14:paraId="13C337D0" w14:textId="77777777" w:rsidR="00233240" w:rsidRPr="00EB3C14" w:rsidRDefault="00233240" w:rsidP="00233240">
      <w:pPr>
        <w:keepNext/>
        <w:outlineLvl w:val="2"/>
        <w:rPr>
          <w:b/>
          <w:bCs/>
          <w:i/>
          <w:iCs/>
          <w:strike/>
          <w:sz w:val="24"/>
          <w:szCs w:val="24"/>
        </w:rPr>
      </w:pPr>
      <w:r w:rsidRPr="00EB3C14">
        <w:rPr>
          <w:b/>
          <w:bCs/>
          <w:i/>
          <w:iCs/>
          <w:strike/>
          <w:sz w:val="24"/>
          <w:szCs w:val="24"/>
        </w:rPr>
        <w:t>Atribuições:</w:t>
      </w:r>
    </w:p>
    <w:p w14:paraId="4340DFA8" w14:textId="77777777" w:rsidR="00233240" w:rsidRPr="00EB3C14" w:rsidRDefault="00233240" w:rsidP="00233240">
      <w:pPr>
        <w:jc w:val="both"/>
        <w:rPr>
          <w:strike/>
          <w:sz w:val="24"/>
          <w:szCs w:val="24"/>
        </w:rPr>
      </w:pPr>
      <w:r w:rsidRPr="00EB3C14">
        <w:rPr>
          <w:bCs/>
          <w:strike/>
          <w:sz w:val="24"/>
          <w:szCs w:val="24"/>
        </w:rPr>
        <w:t xml:space="preserve">a) </w:t>
      </w:r>
      <w:r w:rsidRPr="00EB3C14">
        <w:rPr>
          <w:b/>
          <w:bCs/>
          <w:strike/>
          <w:sz w:val="24"/>
          <w:szCs w:val="24"/>
        </w:rPr>
        <w:t>Descrição Sumária:</w:t>
      </w:r>
      <w:r w:rsidRPr="00EB3C14">
        <w:rPr>
          <w:b/>
          <w:strike/>
          <w:sz w:val="24"/>
          <w:szCs w:val="24"/>
        </w:rPr>
        <w:t xml:space="preserve"> </w:t>
      </w:r>
      <w:r w:rsidRPr="00EB3C14">
        <w:rPr>
          <w:strike/>
          <w:sz w:val="24"/>
          <w:szCs w:val="24"/>
        </w:rPr>
        <w:t>Executar serviços de zeladoria, conservação e manutenção da Câmara Municipal, garantindo o bom funcionamento, assegurando-lhes as condições de higiene e segurança; preparar e servir café, chá, água e outros; zelar pela ordem e limpeza da copa.</w:t>
      </w:r>
    </w:p>
    <w:p w14:paraId="2AD1199B" w14:textId="77777777" w:rsidR="00233240" w:rsidRPr="00EB3C14" w:rsidRDefault="00233240" w:rsidP="00233240">
      <w:pPr>
        <w:jc w:val="both"/>
        <w:rPr>
          <w:b/>
          <w:i/>
          <w:iCs/>
          <w:strike/>
          <w:sz w:val="24"/>
          <w:szCs w:val="24"/>
        </w:rPr>
      </w:pPr>
      <w:r w:rsidRPr="00EB3C14">
        <w:rPr>
          <w:b/>
          <w:i/>
          <w:iCs/>
          <w:strike/>
          <w:sz w:val="24"/>
          <w:szCs w:val="24"/>
        </w:rPr>
        <w:t>b) Descrição Detalhada:</w:t>
      </w:r>
    </w:p>
    <w:p w14:paraId="32D02687" w14:textId="77777777" w:rsidR="00233240" w:rsidRPr="00EB3C14" w:rsidRDefault="00233240" w:rsidP="00233240">
      <w:pPr>
        <w:numPr>
          <w:ilvl w:val="0"/>
          <w:numId w:val="79"/>
        </w:numPr>
        <w:jc w:val="both"/>
        <w:rPr>
          <w:strike/>
          <w:sz w:val="24"/>
          <w:szCs w:val="24"/>
        </w:rPr>
      </w:pPr>
      <w:r w:rsidRPr="00EB3C14">
        <w:rPr>
          <w:strike/>
          <w:sz w:val="24"/>
          <w:szCs w:val="24"/>
        </w:rPr>
        <w:t>Executar serviços de zeladoria no prédio da Câmara Municipal, promovendo a limpeza e conservação, vigiando o cumprimento do regulamento interno para assegurar o asseio, ordem e segurança do prédio e o bem estar de seus ocupantes.</w:t>
      </w:r>
    </w:p>
    <w:p w14:paraId="7662CD00" w14:textId="77777777" w:rsidR="00233240" w:rsidRPr="00EB3C14" w:rsidRDefault="00233240" w:rsidP="00233240">
      <w:pPr>
        <w:numPr>
          <w:ilvl w:val="0"/>
          <w:numId w:val="79"/>
        </w:numPr>
        <w:jc w:val="both"/>
        <w:rPr>
          <w:strike/>
          <w:sz w:val="24"/>
          <w:szCs w:val="24"/>
        </w:rPr>
      </w:pPr>
      <w:r w:rsidRPr="00EB3C14">
        <w:rPr>
          <w:strike/>
          <w:sz w:val="24"/>
          <w:szCs w:val="24"/>
        </w:rPr>
        <w:t>Inspecionar as dependências da Câmara, efetuando os trabalhos de limpeza, remoção ou incineração de resíduos para assegurar o bem estar dos ocupantes.</w:t>
      </w:r>
    </w:p>
    <w:p w14:paraId="475F6F89" w14:textId="77777777" w:rsidR="00233240" w:rsidRPr="00EB3C14" w:rsidRDefault="00233240" w:rsidP="00233240">
      <w:pPr>
        <w:numPr>
          <w:ilvl w:val="0"/>
          <w:numId w:val="79"/>
        </w:numPr>
        <w:jc w:val="both"/>
        <w:rPr>
          <w:strike/>
          <w:sz w:val="24"/>
          <w:szCs w:val="24"/>
        </w:rPr>
      </w:pPr>
      <w:r w:rsidRPr="00EB3C14">
        <w:rPr>
          <w:strike/>
          <w:sz w:val="24"/>
          <w:szCs w:val="24"/>
        </w:rPr>
        <w:lastRenderedPageBreak/>
        <w:t>Preparar e servir café, chá, sucos, água e lanches rápidos, para atender os funcionários e visitantes da Câmara Municipal.</w:t>
      </w:r>
    </w:p>
    <w:p w14:paraId="3346C265" w14:textId="77777777" w:rsidR="00233240" w:rsidRPr="00EB3C14" w:rsidRDefault="00233240" w:rsidP="00233240">
      <w:pPr>
        <w:numPr>
          <w:ilvl w:val="0"/>
          <w:numId w:val="79"/>
        </w:numPr>
        <w:jc w:val="both"/>
        <w:rPr>
          <w:strike/>
          <w:sz w:val="24"/>
          <w:szCs w:val="24"/>
        </w:rPr>
      </w:pPr>
      <w:r w:rsidRPr="00EB3C14">
        <w:rPr>
          <w:strike/>
          <w:sz w:val="24"/>
          <w:szCs w:val="24"/>
        </w:rPr>
        <w:t xml:space="preserve">Lavar e guardar os utensílios, para assegurar sua posterior utilização. </w:t>
      </w:r>
    </w:p>
    <w:p w14:paraId="3C9C7E8C" w14:textId="77777777" w:rsidR="00233240" w:rsidRPr="00EB3C14" w:rsidRDefault="00233240" w:rsidP="00233240">
      <w:pPr>
        <w:numPr>
          <w:ilvl w:val="0"/>
          <w:numId w:val="79"/>
        </w:numPr>
        <w:jc w:val="both"/>
        <w:rPr>
          <w:strike/>
          <w:sz w:val="24"/>
          <w:szCs w:val="24"/>
        </w:rPr>
      </w:pPr>
      <w:r w:rsidRPr="00EB3C14">
        <w:rPr>
          <w:strike/>
          <w:sz w:val="24"/>
          <w:szCs w:val="24"/>
        </w:rPr>
        <w:t>Efetuar limpeza e higienização da copa, lavando pisos, peças, azulejos e outros, para manter um bom aspecto de higiene e limpeza.</w:t>
      </w:r>
    </w:p>
    <w:p w14:paraId="5AAFA33D" w14:textId="77777777" w:rsidR="00233240" w:rsidRPr="00EB3C14" w:rsidRDefault="00233240" w:rsidP="00233240">
      <w:pPr>
        <w:numPr>
          <w:ilvl w:val="0"/>
          <w:numId w:val="79"/>
        </w:numPr>
        <w:jc w:val="both"/>
        <w:rPr>
          <w:strike/>
          <w:sz w:val="24"/>
          <w:szCs w:val="24"/>
        </w:rPr>
      </w:pPr>
      <w:r w:rsidRPr="00EB3C14">
        <w:rPr>
          <w:strike/>
          <w:sz w:val="24"/>
          <w:szCs w:val="24"/>
        </w:rPr>
        <w:t xml:space="preserve">Receber, armazenar e controlar o estoque dos produtos alimentícios e material de limpeza, requisitando a sua reposição sempre que necessário, a fim de atender ao expediente da Câmara. </w:t>
      </w:r>
    </w:p>
    <w:p w14:paraId="1F1647F5" w14:textId="77777777" w:rsidR="00233240" w:rsidRPr="00EB3C14" w:rsidRDefault="00233240" w:rsidP="00233240">
      <w:pPr>
        <w:numPr>
          <w:ilvl w:val="0"/>
          <w:numId w:val="79"/>
        </w:numPr>
        <w:jc w:val="both"/>
        <w:rPr>
          <w:strike/>
          <w:sz w:val="24"/>
          <w:szCs w:val="24"/>
        </w:rPr>
      </w:pPr>
      <w:r w:rsidRPr="00EB3C14">
        <w:rPr>
          <w:strike/>
          <w:sz w:val="24"/>
          <w:szCs w:val="24"/>
        </w:rPr>
        <w:t>Executar outras tarefas correlatas, determinadas pelo superior imediato.</w:t>
      </w:r>
    </w:p>
    <w:p w14:paraId="34D351F4" w14:textId="77777777" w:rsidR="00233240" w:rsidRPr="00EB3C14" w:rsidRDefault="00233240" w:rsidP="00233240">
      <w:pPr>
        <w:jc w:val="both"/>
        <w:rPr>
          <w:strike/>
          <w:sz w:val="24"/>
          <w:szCs w:val="24"/>
        </w:rPr>
      </w:pPr>
    </w:p>
    <w:p w14:paraId="29FBD037" w14:textId="77777777" w:rsidR="00233240" w:rsidRPr="00EB3C14" w:rsidRDefault="00233240" w:rsidP="00233240">
      <w:pPr>
        <w:jc w:val="both"/>
        <w:rPr>
          <w:strike/>
          <w:sz w:val="24"/>
          <w:szCs w:val="24"/>
        </w:rPr>
      </w:pPr>
    </w:p>
    <w:p w14:paraId="3C6F87E7" w14:textId="77777777" w:rsidR="00233240" w:rsidRPr="00EB3C14" w:rsidRDefault="00233240" w:rsidP="00233240">
      <w:pPr>
        <w:outlineLvl w:val="6"/>
        <w:rPr>
          <w:b/>
          <w:iCs/>
          <w:strike/>
          <w:sz w:val="24"/>
          <w:szCs w:val="24"/>
        </w:rPr>
      </w:pPr>
      <w:r w:rsidRPr="00EB3C14">
        <w:rPr>
          <w:b/>
          <w:iCs/>
          <w:strike/>
          <w:sz w:val="24"/>
          <w:szCs w:val="24"/>
        </w:rPr>
        <w:t>CARGO: MOTORISTA I</w:t>
      </w:r>
    </w:p>
    <w:p w14:paraId="1DBD6C0E" w14:textId="77777777" w:rsidR="00233240" w:rsidRPr="00EB3C14" w:rsidRDefault="00233240" w:rsidP="00233240">
      <w:pPr>
        <w:jc w:val="both"/>
        <w:rPr>
          <w:b/>
          <w:i/>
          <w:iCs/>
          <w:strike/>
          <w:sz w:val="24"/>
          <w:szCs w:val="24"/>
        </w:rPr>
      </w:pPr>
      <w:r w:rsidRPr="00EB3C14">
        <w:rPr>
          <w:b/>
          <w:i/>
          <w:iCs/>
          <w:strike/>
          <w:sz w:val="24"/>
          <w:szCs w:val="24"/>
        </w:rPr>
        <w:t>Referência: CE - 02</w:t>
      </w:r>
    </w:p>
    <w:p w14:paraId="06E72557" w14:textId="77777777" w:rsidR="00233240" w:rsidRPr="00EB3C14" w:rsidRDefault="00233240" w:rsidP="00233240">
      <w:pPr>
        <w:keepNext/>
        <w:outlineLvl w:val="1"/>
        <w:rPr>
          <w:b/>
          <w:bCs/>
          <w:i/>
          <w:strike/>
          <w:sz w:val="24"/>
          <w:szCs w:val="24"/>
        </w:rPr>
      </w:pPr>
      <w:r w:rsidRPr="00EB3C14">
        <w:rPr>
          <w:b/>
          <w:bCs/>
          <w:i/>
          <w:strike/>
          <w:sz w:val="24"/>
          <w:szCs w:val="24"/>
        </w:rPr>
        <w:t>Requisitos para o Provimento:</w:t>
      </w:r>
    </w:p>
    <w:p w14:paraId="6C901C52" w14:textId="77777777" w:rsidR="00233240" w:rsidRPr="00EB3C14" w:rsidRDefault="00233240" w:rsidP="00233240">
      <w:pPr>
        <w:numPr>
          <w:ilvl w:val="0"/>
          <w:numId w:val="11"/>
        </w:numPr>
        <w:jc w:val="both"/>
        <w:rPr>
          <w:strike/>
          <w:sz w:val="24"/>
          <w:szCs w:val="24"/>
        </w:rPr>
      </w:pPr>
      <w:r w:rsidRPr="00EB3C14">
        <w:rPr>
          <w:strike/>
          <w:sz w:val="24"/>
          <w:szCs w:val="24"/>
        </w:rPr>
        <w:t>Instrução: Alfabetizado</w:t>
      </w:r>
    </w:p>
    <w:p w14:paraId="6F9B6BF3" w14:textId="77777777" w:rsidR="00233240" w:rsidRPr="00EB3C14" w:rsidRDefault="00233240" w:rsidP="00233240">
      <w:pPr>
        <w:numPr>
          <w:ilvl w:val="0"/>
          <w:numId w:val="11"/>
        </w:numPr>
        <w:jc w:val="both"/>
        <w:rPr>
          <w:strike/>
          <w:sz w:val="24"/>
          <w:szCs w:val="24"/>
        </w:rPr>
      </w:pPr>
      <w:r w:rsidRPr="00EB3C14">
        <w:rPr>
          <w:strike/>
          <w:sz w:val="24"/>
          <w:szCs w:val="24"/>
        </w:rPr>
        <w:t>Habilitação: Conhecimentos necessários para o bom desenvolvimento de suas tarefas, Carteira Nacional de Habilitação - Categoria C.</w:t>
      </w:r>
    </w:p>
    <w:p w14:paraId="3889345A" w14:textId="77777777" w:rsidR="00233240" w:rsidRPr="00EB3C14" w:rsidRDefault="00233240" w:rsidP="00233240">
      <w:pPr>
        <w:keepNext/>
        <w:outlineLvl w:val="4"/>
        <w:rPr>
          <w:b/>
          <w:strike/>
          <w:sz w:val="24"/>
          <w:szCs w:val="24"/>
          <w:lang w:val="en-US"/>
        </w:rPr>
      </w:pPr>
      <w:proofErr w:type="spellStart"/>
      <w:r w:rsidRPr="00EB3C14">
        <w:rPr>
          <w:b/>
          <w:strike/>
          <w:sz w:val="24"/>
          <w:szCs w:val="24"/>
          <w:lang w:val="en-US"/>
        </w:rPr>
        <w:t>Condições</w:t>
      </w:r>
      <w:proofErr w:type="spellEnd"/>
      <w:r w:rsidRPr="00EB3C14">
        <w:rPr>
          <w:b/>
          <w:strike/>
          <w:sz w:val="24"/>
          <w:szCs w:val="24"/>
          <w:lang w:val="en-US"/>
        </w:rPr>
        <w:t xml:space="preserve"> de </w:t>
      </w:r>
      <w:proofErr w:type="spellStart"/>
      <w:r w:rsidRPr="00EB3C14">
        <w:rPr>
          <w:b/>
          <w:strike/>
          <w:sz w:val="24"/>
          <w:szCs w:val="24"/>
          <w:lang w:val="en-US"/>
        </w:rPr>
        <w:t>Trabalho</w:t>
      </w:r>
      <w:proofErr w:type="spellEnd"/>
      <w:r w:rsidRPr="00EB3C14">
        <w:rPr>
          <w:b/>
          <w:strike/>
          <w:sz w:val="24"/>
          <w:szCs w:val="24"/>
          <w:lang w:val="en-US"/>
        </w:rPr>
        <w:t>:</w:t>
      </w:r>
    </w:p>
    <w:p w14:paraId="02AA29E8" w14:textId="77777777" w:rsidR="00233240" w:rsidRPr="00EB3C14" w:rsidRDefault="00233240" w:rsidP="00233240">
      <w:pPr>
        <w:numPr>
          <w:ilvl w:val="0"/>
          <w:numId w:val="12"/>
        </w:numPr>
        <w:tabs>
          <w:tab w:val="clear" w:pos="360"/>
          <w:tab w:val="num" w:pos="720"/>
        </w:tabs>
        <w:ind w:left="720"/>
        <w:jc w:val="both"/>
        <w:rPr>
          <w:strike/>
          <w:sz w:val="24"/>
          <w:szCs w:val="24"/>
        </w:rPr>
      </w:pPr>
      <w:r w:rsidRPr="00EB3C14">
        <w:rPr>
          <w:b/>
          <w:strike/>
          <w:sz w:val="24"/>
          <w:szCs w:val="24"/>
        </w:rPr>
        <w:t>Jornada:</w:t>
      </w:r>
      <w:r w:rsidRPr="00EB3C14">
        <w:rPr>
          <w:strike/>
          <w:sz w:val="24"/>
          <w:szCs w:val="24"/>
        </w:rPr>
        <w:t xml:space="preserve"> 40 horas semanais</w:t>
      </w:r>
    </w:p>
    <w:p w14:paraId="55164827" w14:textId="77777777" w:rsidR="00233240" w:rsidRPr="00EB3C14" w:rsidRDefault="00233240" w:rsidP="00233240">
      <w:pPr>
        <w:numPr>
          <w:ilvl w:val="0"/>
          <w:numId w:val="12"/>
        </w:numPr>
        <w:tabs>
          <w:tab w:val="clear" w:pos="360"/>
          <w:tab w:val="num" w:pos="720"/>
        </w:tabs>
        <w:ind w:left="720"/>
        <w:jc w:val="both"/>
        <w:rPr>
          <w:strike/>
          <w:sz w:val="24"/>
          <w:szCs w:val="24"/>
        </w:rPr>
      </w:pPr>
      <w:r w:rsidRPr="00EB3C14">
        <w:rPr>
          <w:b/>
          <w:strike/>
          <w:sz w:val="24"/>
          <w:szCs w:val="24"/>
        </w:rPr>
        <w:t>Especial:</w:t>
      </w:r>
      <w:r w:rsidRPr="00EB3C14">
        <w:rPr>
          <w:strike/>
          <w:sz w:val="24"/>
          <w:szCs w:val="24"/>
        </w:rPr>
        <w:t xml:space="preserve"> O exercício do cargo e/ou função poderá determinar a realização de viagens e trabalhos aos sábados, domingos e feriados. Sujeito ao uso de uniforme.</w:t>
      </w:r>
    </w:p>
    <w:p w14:paraId="52DAD3B7" w14:textId="77777777" w:rsidR="00233240" w:rsidRPr="00EB3C14" w:rsidRDefault="00233240" w:rsidP="00233240">
      <w:pPr>
        <w:ind w:left="720"/>
        <w:jc w:val="both"/>
        <w:rPr>
          <w:strike/>
          <w:sz w:val="24"/>
          <w:szCs w:val="24"/>
        </w:rPr>
      </w:pPr>
    </w:p>
    <w:p w14:paraId="2FF8F244" w14:textId="77777777" w:rsidR="00233240" w:rsidRPr="00EB3C14" w:rsidRDefault="00233240" w:rsidP="00233240">
      <w:pPr>
        <w:tabs>
          <w:tab w:val="num" w:pos="720"/>
        </w:tabs>
        <w:jc w:val="both"/>
        <w:rPr>
          <w:b/>
          <w:i/>
          <w:iCs/>
          <w:strike/>
          <w:sz w:val="24"/>
          <w:szCs w:val="24"/>
        </w:rPr>
      </w:pPr>
      <w:r w:rsidRPr="00EB3C14">
        <w:rPr>
          <w:b/>
          <w:i/>
          <w:iCs/>
          <w:strike/>
          <w:sz w:val="24"/>
          <w:szCs w:val="24"/>
        </w:rPr>
        <w:t>Atribuições:</w:t>
      </w:r>
    </w:p>
    <w:p w14:paraId="7C72EBEC" w14:textId="77777777" w:rsidR="00233240" w:rsidRPr="00EB3C14" w:rsidRDefault="00233240" w:rsidP="00233240">
      <w:pPr>
        <w:jc w:val="both"/>
        <w:rPr>
          <w:strike/>
          <w:sz w:val="24"/>
          <w:szCs w:val="24"/>
        </w:rPr>
      </w:pPr>
      <w:r w:rsidRPr="00EB3C14">
        <w:rPr>
          <w:bCs/>
          <w:strike/>
          <w:sz w:val="24"/>
          <w:szCs w:val="24"/>
        </w:rPr>
        <w:t xml:space="preserve">a) Descrição Sumária: </w:t>
      </w:r>
      <w:r w:rsidRPr="00EB3C14">
        <w:rPr>
          <w:strike/>
          <w:sz w:val="24"/>
          <w:szCs w:val="24"/>
        </w:rPr>
        <w:t>Dirigir com segurança e zelo os veículos automotores da Câmara Municipal, observando as normas de trânsito e as instruções recebidas do Chefe do Poder Legislativo, ou servidor por ele designado.</w:t>
      </w:r>
    </w:p>
    <w:p w14:paraId="5FD1B90A" w14:textId="77777777" w:rsidR="00233240" w:rsidRPr="00EB3C14" w:rsidRDefault="00233240" w:rsidP="00233240">
      <w:pPr>
        <w:jc w:val="both"/>
        <w:rPr>
          <w:bCs/>
          <w:strike/>
          <w:sz w:val="24"/>
          <w:szCs w:val="24"/>
        </w:rPr>
      </w:pPr>
      <w:r w:rsidRPr="00EB3C14">
        <w:rPr>
          <w:bCs/>
          <w:strike/>
          <w:sz w:val="24"/>
          <w:szCs w:val="24"/>
        </w:rPr>
        <w:t>b) Descrição Detalhada</w:t>
      </w:r>
    </w:p>
    <w:p w14:paraId="0BB49BAA"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Inspecionar o veículo antes da saída, verificando o estado dos pneus, os níveis de combustível, água e óleo do cárter, testando freios, parte elétrica, e outros mecanismos, para certificar-se de suas condições de funcionamento e segurança.</w:t>
      </w:r>
    </w:p>
    <w:p w14:paraId="2AC472DE"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4D778BA2"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Agir com polidez e delicadeza, dentro dos padrões de urbanidade recomendáveis.</w:t>
      </w:r>
    </w:p>
    <w:p w14:paraId="7E34AFA6"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46435F6D"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Providenciar, sempre que necessário, o abastecimento de combustível, água e lubrificantes.</w:t>
      </w:r>
    </w:p>
    <w:p w14:paraId="21B0B6A3"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Efetuar reparos de emergência e troca de pneus no veículo, garantindo a sua utilização em perfeitas condições.</w:t>
      </w:r>
    </w:p>
    <w:p w14:paraId="135B3D1F"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Recolher o veículo após liberação, deixando-o, estacionado e fechado, corretamente.</w:t>
      </w:r>
    </w:p>
    <w:p w14:paraId="2E4480B1" w14:textId="77777777" w:rsidR="005E5292" w:rsidRPr="00EB3C14" w:rsidRDefault="00233240" w:rsidP="005E5292">
      <w:pPr>
        <w:numPr>
          <w:ilvl w:val="0"/>
          <w:numId w:val="80"/>
        </w:numPr>
        <w:tabs>
          <w:tab w:val="clear" w:pos="644"/>
          <w:tab w:val="num" w:pos="720"/>
        </w:tabs>
        <w:ind w:left="76"/>
        <w:jc w:val="both"/>
        <w:rPr>
          <w:strike/>
          <w:sz w:val="24"/>
          <w:szCs w:val="24"/>
        </w:rPr>
      </w:pPr>
      <w:r w:rsidRPr="00EB3C14">
        <w:rPr>
          <w:strike/>
          <w:sz w:val="24"/>
          <w:szCs w:val="24"/>
        </w:rPr>
        <w:t>Realizar serviços prioritariamente na cidade e ou interior do município.</w:t>
      </w:r>
      <w:r w:rsidR="005E5292" w:rsidRPr="00EB3C14">
        <w:rPr>
          <w:strike/>
          <w:sz w:val="24"/>
          <w:szCs w:val="24"/>
        </w:rPr>
        <w:t xml:space="preserve"> </w:t>
      </w:r>
    </w:p>
    <w:p w14:paraId="1509C325" w14:textId="77777777" w:rsidR="005E5292" w:rsidRPr="00EB3C14" w:rsidRDefault="005E5292" w:rsidP="005E5292">
      <w:pPr>
        <w:numPr>
          <w:ilvl w:val="0"/>
          <w:numId w:val="80"/>
        </w:numPr>
        <w:jc w:val="both"/>
        <w:rPr>
          <w:strike/>
          <w:color w:val="FF0000"/>
          <w:sz w:val="24"/>
          <w:szCs w:val="24"/>
        </w:rPr>
      </w:pPr>
      <w:r w:rsidRPr="00EB3C14">
        <w:rPr>
          <w:strike/>
          <w:sz w:val="24"/>
          <w:szCs w:val="24"/>
        </w:rPr>
        <w:t xml:space="preserve">Realizar serviços no Município, no interior e fora do Município e outras tarefas designadas pelo (a) Presidente da Câmara Municipal, tais como: entrega de correspondências, ofícios, convites e outros documentos do Poder Legislativo. </w:t>
      </w:r>
      <w:r w:rsidRPr="00957767">
        <w:rPr>
          <w:strike/>
          <w:color w:val="0000FF"/>
          <w:sz w:val="24"/>
          <w:szCs w:val="24"/>
        </w:rPr>
        <w:t>(Redação dada pela LC nº 166</w:t>
      </w:r>
      <w:r w:rsidR="00957767">
        <w:rPr>
          <w:strike/>
          <w:color w:val="0000FF"/>
          <w:sz w:val="24"/>
          <w:szCs w:val="24"/>
        </w:rPr>
        <w:t>/</w:t>
      </w:r>
      <w:r w:rsidRPr="00957767">
        <w:rPr>
          <w:strike/>
          <w:color w:val="0000FF"/>
          <w:sz w:val="24"/>
          <w:szCs w:val="24"/>
        </w:rPr>
        <w:t>2013)</w:t>
      </w:r>
    </w:p>
    <w:p w14:paraId="329028CD"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lastRenderedPageBreak/>
        <w:t>Executar outras tarefas correlatas determinadas pelo Presidente da Câmara ou servidor por ele designado.</w:t>
      </w:r>
    </w:p>
    <w:p w14:paraId="5F7A0974" w14:textId="77777777" w:rsidR="00233240" w:rsidRPr="00EB3C14" w:rsidRDefault="00233240" w:rsidP="00233240">
      <w:pPr>
        <w:jc w:val="both"/>
        <w:rPr>
          <w:strike/>
          <w:sz w:val="24"/>
          <w:szCs w:val="24"/>
        </w:rPr>
      </w:pPr>
    </w:p>
    <w:p w14:paraId="67C97DD5" w14:textId="77777777" w:rsidR="00233240" w:rsidRPr="00EB3C14" w:rsidRDefault="00233240" w:rsidP="00233240">
      <w:pPr>
        <w:outlineLvl w:val="6"/>
        <w:rPr>
          <w:b/>
          <w:iCs/>
          <w:strike/>
          <w:sz w:val="24"/>
          <w:szCs w:val="24"/>
        </w:rPr>
      </w:pPr>
      <w:r w:rsidRPr="00EB3C14">
        <w:rPr>
          <w:b/>
          <w:iCs/>
          <w:strike/>
          <w:sz w:val="24"/>
          <w:szCs w:val="24"/>
        </w:rPr>
        <w:t>CARGO: MOTORISTA II</w:t>
      </w:r>
    </w:p>
    <w:p w14:paraId="37ED344A" w14:textId="77777777" w:rsidR="00233240" w:rsidRPr="00EB3C14" w:rsidRDefault="00233240" w:rsidP="00233240">
      <w:pPr>
        <w:jc w:val="both"/>
        <w:rPr>
          <w:b/>
          <w:i/>
          <w:iCs/>
          <w:strike/>
          <w:sz w:val="24"/>
          <w:szCs w:val="24"/>
        </w:rPr>
      </w:pPr>
      <w:r w:rsidRPr="00EB3C14">
        <w:rPr>
          <w:b/>
          <w:i/>
          <w:iCs/>
          <w:strike/>
          <w:sz w:val="24"/>
          <w:szCs w:val="24"/>
        </w:rPr>
        <w:t>Referência: CE - 03</w:t>
      </w:r>
    </w:p>
    <w:p w14:paraId="21FBC18B" w14:textId="77777777" w:rsidR="00233240" w:rsidRPr="00EB3C14" w:rsidRDefault="00233240" w:rsidP="00233240">
      <w:pPr>
        <w:keepNext/>
        <w:outlineLvl w:val="1"/>
        <w:rPr>
          <w:b/>
          <w:bCs/>
          <w:i/>
          <w:strike/>
          <w:sz w:val="24"/>
          <w:szCs w:val="24"/>
        </w:rPr>
      </w:pPr>
      <w:r w:rsidRPr="00EB3C14">
        <w:rPr>
          <w:b/>
          <w:bCs/>
          <w:i/>
          <w:strike/>
          <w:sz w:val="24"/>
          <w:szCs w:val="24"/>
        </w:rPr>
        <w:t>Requisitos para o Provimento:</w:t>
      </w:r>
    </w:p>
    <w:p w14:paraId="523CAFFC" w14:textId="77777777" w:rsidR="00233240" w:rsidRPr="00EB3C14" w:rsidRDefault="00233240" w:rsidP="00233240">
      <w:pPr>
        <w:pStyle w:val="PargrafodaLista"/>
        <w:numPr>
          <w:ilvl w:val="0"/>
          <w:numId w:val="90"/>
        </w:numPr>
        <w:spacing w:after="0" w:line="240" w:lineRule="auto"/>
        <w:jc w:val="both"/>
        <w:rPr>
          <w:rFonts w:ascii="Times New Roman" w:hAnsi="Times New Roman"/>
          <w:strike/>
          <w:sz w:val="24"/>
          <w:szCs w:val="24"/>
        </w:rPr>
      </w:pPr>
      <w:r w:rsidRPr="00EB3C14">
        <w:rPr>
          <w:rFonts w:ascii="Times New Roman" w:hAnsi="Times New Roman"/>
          <w:b/>
          <w:strike/>
          <w:sz w:val="24"/>
          <w:szCs w:val="24"/>
        </w:rPr>
        <w:t>Instrução:</w:t>
      </w:r>
      <w:r w:rsidRPr="00EB3C14">
        <w:rPr>
          <w:rFonts w:ascii="Times New Roman" w:hAnsi="Times New Roman"/>
          <w:strike/>
          <w:sz w:val="24"/>
          <w:szCs w:val="24"/>
        </w:rPr>
        <w:t xml:space="preserve"> Ensino Fundamental</w:t>
      </w:r>
    </w:p>
    <w:p w14:paraId="7D38431D" w14:textId="77777777" w:rsidR="00233240" w:rsidRPr="00EB3C14" w:rsidRDefault="00233240" w:rsidP="00233240">
      <w:pPr>
        <w:pStyle w:val="PargrafodaLista"/>
        <w:numPr>
          <w:ilvl w:val="0"/>
          <w:numId w:val="90"/>
        </w:numPr>
        <w:spacing w:after="0" w:line="240" w:lineRule="auto"/>
        <w:jc w:val="both"/>
        <w:rPr>
          <w:rFonts w:ascii="Times New Roman" w:hAnsi="Times New Roman"/>
          <w:strike/>
          <w:sz w:val="24"/>
          <w:szCs w:val="24"/>
        </w:rPr>
      </w:pPr>
      <w:r w:rsidRPr="00EB3C14">
        <w:rPr>
          <w:rFonts w:ascii="Times New Roman" w:hAnsi="Times New Roman"/>
          <w:b/>
          <w:strike/>
          <w:sz w:val="24"/>
          <w:szCs w:val="24"/>
        </w:rPr>
        <w:t>Habilitação:</w:t>
      </w:r>
      <w:r w:rsidRPr="00EB3C14">
        <w:rPr>
          <w:rFonts w:ascii="Times New Roman" w:hAnsi="Times New Roman"/>
          <w:strike/>
          <w:sz w:val="24"/>
          <w:szCs w:val="24"/>
        </w:rPr>
        <w:t xml:space="preserve"> Conhecimentos necessários para o bom desenvolvimento de suas tarefas, Carteira Nacional de Habilitação - Categoria C.</w:t>
      </w:r>
    </w:p>
    <w:p w14:paraId="7273B74D" w14:textId="77777777" w:rsidR="00233240" w:rsidRPr="00EB3C14" w:rsidRDefault="00233240" w:rsidP="00233240">
      <w:pPr>
        <w:keepNext/>
        <w:outlineLvl w:val="4"/>
        <w:rPr>
          <w:b/>
          <w:strike/>
          <w:sz w:val="24"/>
          <w:szCs w:val="24"/>
          <w:lang w:val="en-US"/>
        </w:rPr>
      </w:pPr>
      <w:proofErr w:type="spellStart"/>
      <w:r w:rsidRPr="00EB3C14">
        <w:rPr>
          <w:b/>
          <w:strike/>
          <w:sz w:val="24"/>
          <w:szCs w:val="24"/>
          <w:lang w:val="en-US"/>
        </w:rPr>
        <w:t>Condições</w:t>
      </w:r>
      <w:proofErr w:type="spellEnd"/>
      <w:r w:rsidRPr="00EB3C14">
        <w:rPr>
          <w:b/>
          <w:strike/>
          <w:sz w:val="24"/>
          <w:szCs w:val="24"/>
          <w:lang w:val="en-US"/>
        </w:rPr>
        <w:t xml:space="preserve"> de </w:t>
      </w:r>
      <w:proofErr w:type="spellStart"/>
      <w:r w:rsidRPr="00EB3C14">
        <w:rPr>
          <w:b/>
          <w:strike/>
          <w:sz w:val="24"/>
          <w:szCs w:val="24"/>
          <w:lang w:val="en-US"/>
        </w:rPr>
        <w:t>Trabalho</w:t>
      </w:r>
      <w:proofErr w:type="spellEnd"/>
      <w:r w:rsidRPr="00EB3C14">
        <w:rPr>
          <w:b/>
          <w:strike/>
          <w:sz w:val="24"/>
          <w:szCs w:val="24"/>
          <w:lang w:val="en-US"/>
        </w:rPr>
        <w:t>:</w:t>
      </w:r>
    </w:p>
    <w:p w14:paraId="5C4C0A45" w14:textId="77777777" w:rsidR="00233240" w:rsidRPr="00EB3C14" w:rsidRDefault="00233240" w:rsidP="00233240">
      <w:pPr>
        <w:pStyle w:val="PargrafodaLista"/>
        <w:numPr>
          <w:ilvl w:val="0"/>
          <w:numId w:val="91"/>
        </w:numPr>
        <w:spacing w:after="0" w:line="240" w:lineRule="auto"/>
        <w:ind w:left="720"/>
        <w:jc w:val="both"/>
        <w:rPr>
          <w:rFonts w:ascii="Times New Roman" w:hAnsi="Times New Roman"/>
          <w:strike/>
          <w:sz w:val="24"/>
          <w:szCs w:val="24"/>
        </w:rPr>
      </w:pPr>
      <w:r w:rsidRPr="00EB3C14">
        <w:rPr>
          <w:rFonts w:ascii="Times New Roman" w:hAnsi="Times New Roman"/>
          <w:b/>
          <w:strike/>
          <w:sz w:val="24"/>
          <w:szCs w:val="24"/>
        </w:rPr>
        <w:t>Jornada</w:t>
      </w:r>
      <w:r w:rsidRPr="00EB3C14">
        <w:rPr>
          <w:rFonts w:ascii="Times New Roman" w:hAnsi="Times New Roman"/>
          <w:strike/>
          <w:sz w:val="24"/>
          <w:szCs w:val="24"/>
        </w:rPr>
        <w:t>: 40 horas semanais</w:t>
      </w:r>
    </w:p>
    <w:p w14:paraId="6C32D84C" w14:textId="77777777" w:rsidR="00233240" w:rsidRPr="00EB3C14" w:rsidRDefault="00233240" w:rsidP="00233240">
      <w:pPr>
        <w:pStyle w:val="PargrafodaLista"/>
        <w:numPr>
          <w:ilvl w:val="0"/>
          <w:numId w:val="91"/>
        </w:numPr>
        <w:spacing w:after="0" w:line="240" w:lineRule="auto"/>
        <w:ind w:left="720"/>
        <w:jc w:val="both"/>
        <w:rPr>
          <w:rFonts w:ascii="Times New Roman" w:hAnsi="Times New Roman"/>
          <w:strike/>
          <w:sz w:val="24"/>
          <w:szCs w:val="24"/>
        </w:rPr>
      </w:pPr>
      <w:r w:rsidRPr="00EB3C14">
        <w:rPr>
          <w:rFonts w:ascii="Times New Roman" w:hAnsi="Times New Roman"/>
          <w:b/>
          <w:strike/>
          <w:sz w:val="24"/>
          <w:szCs w:val="24"/>
        </w:rPr>
        <w:t>Especial:</w:t>
      </w:r>
      <w:r w:rsidRPr="00EB3C14">
        <w:rPr>
          <w:rFonts w:ascii="Times New Roman" w:hAnsi="Times New Roman"/>
          <w:strike/>
          <w:sz w:val="24"/>
          <w:szCs w:val="24"/>
        </w:rPr>
        <w:t xml:space="preserve"> O exercício do cargo e/ou função poderá determinar a realização de viagens e trabalhos aos sábados, domingos e feriados. Sujeito ao uso de uniforme. </w:t>
      </w:r>
    </w:p>
    <w:p w14:paraId="75A0D6A4" w14:textId="77777777" w:rsidR="00233240" w:rsidRPr="00EB3C14" w:rsidRDefault="00233240" w:rsidP="00233240">
      <w:pPr>
        <w:tabs>
          <w:tab w:val="num" w:pos="720"/>
        </w:tabs>
        <w:jc w:val="both"/>
        <w:rPr>
          <w:b/>
          <w:i/>
          <w:iCs/>
          <w:strike/>
          <w:sz w:val="24"/>
          <w:szCs w:val="24"/>
        </w:rPr>
      </w:pPr>
      <w:r w:rsidRPr="00EB3C14">
        <w:rPr>
          <w:b/>
          <w:i/>
          <w:iCs/>
          <w:strike/>
          <w:sz w:val="24"/>
          <w:szCs w:val="24"/>
        </w:rPr>
        <w:t>Atribuições:</w:t>
      </w:r>
    </w:p>
    <w:p w14:paraId="3657354F" w14:textId="77777777" w:rsidR="00233240" w:rsidRPr="00EB3C14" w:rsidRDefault="00233240" w:rsidP="00233240">
      <w:pPr>
        <w:jc w:val="both"/>
        <w:rPr>
          <w:strike/>
          <w:sz w:val="24"/>
          <w:szCs w:val="24"/>
        </w:rPr>
      </w:pPr>
      <w:r w:rsidRPr="00EB3C14">
        <w:rPr>
          <w:bCs/>
          <w:strike/>
          <w:sz w:val="24"/>
          <w:szCs w:val="24"/>
        </w:rPr>
        <w:t xml:space="preserve">a) </w:t>
      </w:r>
      <w:r w:rsidRPr="00EB3C14">
        <w:rPr>
          <w:b/>
          <w:bCs/>
          <w:strike/>
          <w:sz w:val="24"/>
          <w:szCs w:val="24"/>
        </w:rPr>
        <w:t>Descrição Sumária:</w:t>
      </w:r>
      <w:r w:rsidRPr="00EB3C14">
        <w:rPr>
          <w:bCs/>
          <w:strike/>
          <w:sz w:val="24"/>
          <w:szCs w:val="24"/>
        </w:rPr>
        <w:t xml:space="preserve"> </w:t>
      </w:r>
      <w:r w:rsidRPr="00EB3C14">
        <w:rPr>
          <w:strike/>
          <w:sz w:val="24"/>
          <w:szCs w:val="24"/>
        </w:rPr>
        <w:t>Dirigir com segurança e zelo os veículos automotores da Câmara Municipal, observando as normas de trânsito e as instruções recebidas do Chefe do Poder Legislativo, ou servidor por ele designado.</w:t>
      </w:r>
    </w:p>
    <w:p w14:paraId="4AA4E88C" w14:textId="77777777" w:rsidR="00233240" w:rsidRPr="00EB3C14" w:rsidRDefault="00233240" w:rsidP="00233240">
      <w:pPr>
        <w:jc w:val="both"/>
        <w:rPr>
          <w:bCs/>
          <w:strike/>
          <w:sz w:val="24"/>
          <w:szCs w:val="24"/>
        </w:rPr>
      </w:pPr>
      <w:r w:rsidRPr="00EB3C14">
        <w:rPr>
          <w:bCs/>
          <w:strike/>
          <w:sz w:val="24"/>
          <w:szCs w:val="24"/>
        </w:rPr>
        <w:t xml:space="preserve">b) </w:t>
      </w:r>
      <w:r w:rsidRPr="00EB3C14">
        <w:rPr>
          <w:b/>
          <w:bCs/>
          <w:strike/>
          <w:sz w:val="24"/>
          <w:szCs w:val="24"/>
        </w:rPr>
        <w:t>Descrição Detalhada</w:t>
      </w:r>
    </w:p>
    <w:p w14:paraId="337A1C53"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Inspecionar o veículo antes da saída, verificando o estado dos pneus, os níveis de combustível, água e óleo do cárter, testando freios, parte elétrica, e outros mecanismos, para certificar-se de suas condições de funcionamento e segurança.</w:t>
      </w:r>
    </w:p>
    <w:p w14:paraId="6E9D7158"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29122AF7"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Agir com polidez e delicadeza, dentro dos padrões de urbanidade recomendáveis.</w:t>
      </w:r>
    </w:p>
    <w:p w14:paraId="39071215"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5F4D8CFD"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Providenciar, sempre que necessário, o abastecimento de combustível, água e lubrificantes.</w:t>
      </w:r>
    </w:p>
    <w:p w14:paraId="3D26AC30"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Efetuar reparos de emergência e troca de pneus no veículo, garantindo a sua utilização em perfeitas condições.</w:t>
      </w:r>
    </w:p>
    <w:p w14:paraId="0FA884F5"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Recolher o veículo após liberação, deixando-o, estacionado e fechado, corretamente.</w:t>
      </w:r>
    </w:p>
    <w:p w14:paraId="4F016479"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Realizar serviços prioritariamente para fora do município, tais como: em viagens levando vereadores, servidores da Câmara e ou outras tarefas designadas pelo Presidente da Câmara.</w:t>
      </w:r>
      <w:r w:rsidR="005E5292" w:rsidRPr="00EB3C14">
        <w:rPr>
          <w:strike/>
          <w:sz w:val="24"/>
          <w:szCs w:val="24"/>
        </w:rPr>
        <w:t xml:space="preserve"> </w:t>
      </w:r>
    </w:p>
    <w:p w14:paraId="03785C03" w14:textId="77777777" w:rsidR="005E5292" w:rsidRPr="00EB3C14" w:rsidRDefault="005E5292" w:rsidP="005E5292">
      <w:pPr>
        <w:numPr>
          <w:ilvl w:val="0"/>
          <w:numId w:val="80"/>
        </w:numPr>
        <w:jc w:val="both"/>
        <w:rPr>
          <w:strike/>
          <w:color w:val="FF0000"/>
          <w:sz w:val="24"/>
          <w:szCs w:val="24"/>
        </w:rPr>
      </w:pPr>
      <w:r w:rsidRPr="00EB3C14">
        <w:rPr>
          <w:strike/>
          <w:sz w:val="24"/>
          <w:szCs w:val="24"/>
        </w:rPr>
        <w:t xml:space="preserve">Realizar serviços prioritariamente para fora do Município, tais como: viagens levando vereadores, servidores da Câmara Municipal, bem como, outras tarefas designadas pelo (a) Presidente da Câmara Municipal, tais como: entrega de correspondências, ofícios, convites e outros documentos do Poder Legislativo. </w:t>
      </w:r>
      <w:r w:rsidRPr="00957767">
        <w:rPr>
          <w:strike/>
          <w:color w:val="0000FF"/>
          <w:sz w:val="24"/>
          <w:szCs w:val="24"/>
        </w:rPr>
        <w:t>(Redação dada pela LC nº 166</w:t>
      </w:r>
      <w:r w:rsidR="00957767" w:rsidRPr="00957767">
        <w:rPr>
          <w:strike/>
          <w:color w:val="0000FF"/>
          <w:sz w:val="24"/>
          <w:szCs w:val="24"/>
        </w:rPr>
        <w:t>/</w:t>
      </w:r>
      <w:r w:rsidRPr="00957767">
        <w:rPr>
          <w:strike/>
          <w:color w:val="0000FF"/>
          <w:sz w:val="24"/>
          <w:szCs w:val="24"/>
        </w:rPr>
        <w:t>2013)</w:t>
      </w:r>
    </w:p>
    <w:p w14:paraId="3B6EA1B4" w14:textId="77777777" w:rsidR="00233240" w:rsidRPr="00EB3C14" w:rsidRDefault="00233240" w:rsidP="00233240">
      <w:pPr>
        <w:numPr>
          <w:ilvl w:val="0"/>
          <w:numId w:val="80"/>
        </w:numPr>
        <w:tabs>
          <w:tab w:val="clear" w:pos="644"/>
          <w:tab w:val="num" w:pos="720"/>
        </w:tabs>
        <w:ind w:left="76"/>
        <w:jc w:val="both"/>
        <w:rPr>
          <w:strike/>
          <w:sz w:val="24"/>
          <w:szCs w:val="24"/>
        </w:rPr>
      </w:pPr>
      <w:r w:rsidRPr="00EB3C14">
        <w:rPr>
          <w:strike/>
          <w:sz w:val="24"/>
          <w:szCs w:val="24"/>
        </w:rPr>
        <w:t>Executar outras tarefas correlatas determinadas pelo Presidente da Câmara ou servidor por ele designado.</w:t>
      </w:r>
    </w:p>
    <w:p w14:paraId="1E3E3C3A" w14:textId="77777777" w:rsidR="00233240" w:rsidRPr="00EB3C14" w:rsidRDefault="00233240" w:rsidP="00233240">
      <w:pPr>
        <w:jc w:val="both"/>
        <w:rPr>
          <w:b/>
          <w:strike/>
          <w:sz w:val="24"/>
          <w:szCs w:val="24"/>
        </w:rPr>
      </w:pPr>
    </w:p>
    <w:p w14:paraId="54993BA2" w14:textId="77777777" w:rsidR="00233240" w:rsidRPr="00EB3C14" w:rsidRDefault="00233240" w:rsidP="00233240">
      <w:pPr>
        <w:jc w:val="both"/>
        <w:rPr>
          <w:b/>
          <w:iCs/>
          <w:strike/>
          <w:sz w:val="24"/>
          <w:szCs w:val="24"/>
        </w:rPr>
      </w:pPr>
      <w:r w:rsidRPr="00EB3C14">
        <w:rPr>
          <w:b/>
          <w:iCs/>
          <w:strike/>
          <w:sz w:val="24"/>
          <w:szCs w:val="24"/>
        </w:rPr>
        <w:t>CARGO: AUXILIAR ADMINISTRATIVO</w:t>
      </w:r>
    </w:p>
    <w:p w14:paraId="1591A965" w14:textId="77777777" w:rsidR="00233240" w:rsidRPr="00EB3C14" w:rsidRDefault="00233240" w:rsidP="00233240">
      <w:pPr>
        <w:jc w:val="both"/>
        <w:rPr>
          <w:b/>
          <w:i/>
          <w:iCs/>
          <w:strike/>
          <w:sz w:val="24"/>
          <w:szCs w:val="24"/>
        </w:rPr>
      </w:pPr>
      <w:r w:rsidRPr="00EB3C14">
        <w:rPr>
          <w:b/>
          <w:i/>
          <w:iCs/>
          <w:strike/>
          <w:sz w:val="24"/>
          <w:szCs w:val="24"/>
        </w:rPr>
        <w:t>Referência: CE - 04</w:t>
      </w:r>
    </w:p>
    <w:p w14:paraId="101C3E9E" w14:textId="77777777" w:rsidR="00233240" w:rsidRPr="00EB3C14" w:rsidRDefault="00233240" w:rsidP="00233240">
      <w:pPr>
        <w:jc w:val="both"/>
        <w:rPr>
          <w:b/>
          <w:i/>
          <w:iCs/>
          <w:strike/>
          <w:sz w:val="24"/>
          <w:szCs w:val="24"/>
        </w:rPr>
      </w:pPr>
      <w:r w:rsidRPr="00EB3C14">
        <w:rPr>
          <w:b/>
          <w:i/>
          <w:iCs/>
          <w:strike/>
          <w:sz w:val="24"/>
          <w:szCs w:val="24"/>
        </w:rPr>
        <w:t>Requisitos para o Provimento:</w:t>
      </w:r>
    </w:p>
    <w:p w14:paraId="269AEC59" w14:textId="77777777" w:rsidR="00233240" w:rsidRPr="00EB3C14" w:rsidRDefault="00233240" w:rsidP="00233240">
      <w:pPr>
        <w:numPr>
          <w:ilvl w:val="0"/>
          <w:numId w:val="14"/>
        </w:numPr>
        <w:jc w:val="both"/>
        <w:rPr>
          <w:strike/>
          <w:sz w:val="24"/>
          <w:szCs w:val="24"/>
        </w:rPr>
      </w:pPr>
      <w:r w:rsidRPr="00EB3C14">
        <w:rPr>
          <w:b/>
          <w:strike/>
          <w:sz w:val="24"/>
          <w:szCs w:val="24"/>
        </w:rPr>
        <w:t>Instrução:</w:t>
      </w:r>
      <w:r w:rsidRPr="00EB3C14">
        <w:rPr>
          <w:strike/>
          <w:sz w:val="24"/>
          <w:szCs w:val="24"/>
        </w:rPr>
        <w:t xml:space="preserve"> Ensino Fundamental</w:t>
      </w:r>
    </w:p>
    <w:p w14:paraId="2069C79C" w14:textId="77777777" w:rsidR="00233240" w:rsidRPr="00EB3C14" w:rsidRDefault="00233240" w:rsidP="00233240">
      <w:pPr>
        <w:numPr>
          <w:ilvl w:val="0"/>
          <w:numId w:val="14"/>
        </w:numPr>
        <w:jc w:val="both"/>
        <w:rPr>
          <w:strike/>
          <w:sz w:val="24"/>
          <w:szCs w:val="24"/>
        </w:rPr>
      </w:pPr>
      <w:r w:rsidRPr="00EB3C14">
        <w:rPr>
          <w:b/>
          <w:strike/>
          <w:sz w:val="24"/>
          <w:szCs w:val="24"/>
        </w:rPr>
        <w:lastRenderedPageBreak/>
        <w:t>Habilitação:</w:t>
      </w:r>
      <w:r w:rsidRPr="00EB3C14">
        <w:rPr>
          <w:strike/>
          <w:sz w:val="24"/>
          <w:szCs w:val="24"/>
        </w:rPr>
        <w:t xml:space="preserve"> Conhecimentos necessários para o bom desenvolvimento de suas tarefas.</w:t>
      </w:r>
    </w:p>
    <w:p w14:paraId="151B64C5" w14:textId="77777777" w:rsidR="00233240" w:rsidRPr="00EB3C14" w:rsidRDefault="00233240" w:rsidP="00233240">
      <w:pPr>
        <w:keepNext/>
        <w:outlineLvl w:val="4"/>
        <w:rPr>
          <w:b/>
          <w:strike/>
          <w:sz w:val="24"/>
          <w:szCs w:val="24"/>
          <w:lang w:val="en-US"/>
        </w:rPr>
      </w:pPr>
      <w:proofErr w:type="spellStart"/>
      <w:r w:rsidRPr="00EB3C14">
        <w:rPr>
          <w:b/>
          <w:strike/>
          <w:sz w:val="24"/>
          <w:szCs w:val="24"/>
          <w:lang w:val="en-US"/>
        </w:rPr>
        <w:t>Condições</w:t>
      </w:r>
      <w:proofErr w:type="spellEnd"/>
      <w:r w:rsidRPr="00EB3C14">
        <w:rPr>
          <w:b/>
          <w:strike/>
          <w:sz w:val="24"/>
          <w:szCs w:val="24"/>
          <w:lang w:val="en-US"/>
        </w:rPr>
        <w:t xml:space="preserve"> de </w:t>
      </w:r>
      <w:proofErr w:type="spellStart"/>
      <w:r w:rsidRPr="00EB3C14">
        <w:rPr>
          <w:b/>
          <w:strike/>
          <w:sz w:val="24"/>
          <w:szCs w:val="24"/>
          <w:lang w:val="en-US"/>
        </w:rPr>
        <w:t>Trabalho</w:t>
      </w:r>
      <w:proofErr w:type="spellEnd"/>
      <w:r w:rsidRPr="00EB3C14">
        <w:rPr>
          <w:b/>
          <w:strike/>
          <w:sz w:val="24"/>
          <w:szCs w:val="24"/>
          <w:lang w:val="en-US"/>
        </w:rPr>
        <w:t>:</w:t>
      </w:r>
    </w:p>
    <w:p w14:paraId="56F59CC7" w14:textId="77777777" w:rsidR="00233240" w:rsidRPr="00EB3C14" w:rsidRDefault="00233240" w:rsidP="00233240">
      <w:pPr>
        <w:numPr>
          <w:ilvl w:val="0"/>
          <w:numId w:val="15"/>
        </w:numPr>
        <w:tabs>
          <w:tab w:val="clear" w:pos="360"/>
          <w:tab w:val="num" w:pos="720"/>
        </w:tabs>
        <w:ind w:left="720"/>
        <w:jc w:val="both"/>
        <w:rPr>
          <w:strike/>
          <w:sz w:val="24"/>
          <w:szCs w:val="24"/>
        </w:rPr>
      </w:pPr>
      <w:r w:rsidRPr="00EB3C14">
        <w:rPr>
          <w:b/>
          <w:strike/>
          <w:sz w:val="24"/>
          <w:szCs w:val="24"/>
        </w:rPr>
        <w:t>Jornada:</w:t>
      </w:r>
      <w:r w:rsidRPr="00EB3C14">
        <w:rPr>
          <w:strike/>
          <w:sz w:val="24"/>
          <w:szCs w:val="24"/>
        </w:rPr>
        <w:t xml:space="preserve"> 40 horas semanais</w:t>
      </w:r>
    </w:p>
    <w:p w14:paraId="278C5583" w14:textId="77777777" w:rsidR="00233240" w:rsidRPr="00EB3C14" w:rsidRDefault="00233240" w:rsidP="00233240">
      <w:pPr>
        <w:numPr>
          <w:ilvl w:val="0"/>
          <w:numId w:val="15"/>
        </w:numPr>
        <w:tabs>
          <w:tab w:val="clear" w:pos="360"/>
          <w:tab w:val="num" w:pos="720"/>
        </w:tabs>
        <w:ind w:left="720"/>
        <w:jc w:val="both"/>
        <w:rPr>
          <w:strike/>
          <w:sz w:val="24"/>
          <w:szCs w:val="24"/>
        </w:rPr>
      </w:pPr>
      <w:r w:rsidRPr="00EB3C14">
        <w:rPr>
          <w:b/>
          <w:strike/>
          <w:sz w:val="24"/>
          <w:szCs w:val="24"/>
        </w:rPr>
        <w:t>Especial:</w:t>
      </w:r>
      <w:r w:rsidRPr="00EB3C14">
        <w:rPr>
          <w:strike/>
          <w:sz w:val="24"/>
          <w:szCs w:val="24"/>
        </w:rPr>
        <w:t xml:space="preserve"> sujeito a trabalho externo, atendimento ao público e ao uso de uniforme.</w:t>
      </w:r>
    </w:p>
    <w:p w14:paraId="4DB9468D" w14:textId="77777777" w:rsidR="00233240" w:rsidRPr="00EB3C14" w:rsidRDefault="00233240" w:rsidP="00233240">
      <w:pPr>
        <w:keepNext/>
        <w:outlineLvl w:val="2"/>
        <w:rPr>
          <w:b/>
          <w:bCs/>
          <w:i/>
          <w:iCs/>
          <w:strike/>
          <w:sz w:val="24"/>
          <w:szCs w:val="24"/>
        </w:rPr>
      </w:pPr>
      <w:r w:rsidRPr="00EB3C14">
        <w:rPr>
          <w:b/>
          <w:bCs/>
          <w:i/>
          <w:iCs/>
          <w:strike/>
          <w:sz w:val="24"/>
          <w:szCs w:val="24"/>
        </w:rPr>
        <w:t>Atribuições:</w:t>
      </w:r>
    </w:p>
    <w:p w14:paraId="57D45F65" w14:textId="77777777" w:rsidR="00233240" w:rsidRPr="00EB3C14" w:rsidRDefault="00233240" w:rsidP="00233240">
      <w:pPr>
        <w:jc w:val="both"/>
        <w:rPr>
          <w:strike/>
          <w:sz w:val="24"/>
          <w:szCs w:val="24"/>
        </w:rPr>
      </w:pPr>
      <w:r w:rsidRPr="00EB3C14">
        <w:rPr>
          <w:bCs/>
          <w:strike/>
          <w:sz w:val="24"/>
          <w:szCs w:val="24"/>
        </w:rPr>
        <w:t xml:space="preserve">a) </w:t>
      </w:r>
      <w:r w:rsidRPr="00EB3C14">
        <w:rPr>
          <w:b/>
          <w:bCs/>
          <w:strike/>
          <w:sz w:val="24"/>
          <w:szCs w:val="24"/>
        </w:rPr>
        <w:t>Descrição Sumária:</w:t>
      </w:r>
      <w:r w:rsidRPr="00EB3C14">
        <w:rPr>
          <w:bCs/>
          <w:strike/>
          <w:sz w:val="24"/>
          <w:szCs w:val="24"/>
        </w:rPr>
        <w:t xml:space="preserve"> Executar</w:t>
      </w:r>
      <w:r w:rsidRPr="00EB3C14">
        <w:rPr>
          <w:strike/>
          <w:sz w:val="24"/>
          <w:szCs w:val="24"/>
        </w:rPr>
        <w:t xml:space="preserve"> trabalhos de coleta e de entrega, interno e externo, de correspondências, documentos, encomendas e outros afins, para atender as solicitações e necessidades da administração da Câmara Municipal.</w:t>
      </w:r>
    </w:p>
    <w:p w14:paraId="095C8D2C" w14:textId="77777777" w:rsidR="00233240" w:rsidRPr="00EB3C14" w:rsidRDefault="00233240" w:rsidP="00233240">
      <w:pPr>
        <w:jc w:val="both"/>
        <w:rPr>
          <w:bCs/>
          <w:strike/>
          <w:sz w:val="24"/>
          <w:szCs w:val="24"/>
        </w:rPr>
      </w:pPr>
      <w:r w:rsidRPr="00EB3C14">
        <w:rPr>
          <w:bCs/>
          <w:strike/>
          <w:sz w:val="24"/>
          <w:szCs w:val="24"/>
        </w:rPr>
        <w:t xml:space="preserve">b) </w:t>
      </w:r>
      <w:r w:rsidRPr="00EB3C14">
        <w:rPr>
          <w:b/>
          <w:bCs/>
          <w:strike/>
          <w:sz w:val="24"/>
          <w:szCs w:val="24"/>
        </w:rPr>
        <w:t>Descrição Detalhada:</w:t>
      </w:r>
    </w:p>
    <w:p w14:paraId="3EA07E8B" w14:textId="77777777" w:rsidR="00233240" w:rsidRPr="00EB3C14" w:rsidRDefault="00233240" w:rsidP="00233240">
      <w:pPr>
        <w:numPr>
          <w:ilvl w:val="0"/>
          <w:numId w:val="81"/>
        </w:numPr>
        <w:jc w:val="both"/>
        <w:rPr>
          <w:strike/>
          <w:sz w:val="24"/>
          <w:szCs w:val="24"/>
        </w:rPr>
      </w:pPr>
      <w:r w:rsidRPr="00EB3C14">
        <w:rPr>
          <w:strike/>
          <w:sz w:val="24"/>
          <w:szCs w:val="24"/>
        </w:rPr>
        <w:t>Executar serviços internos, entregando documentos, mensagens e pequenos volumes, em unidades da própria organização.</w:t>
      </w:r>
    </w:p>
    <w:p w14:paraId="2E235EC2" w14:textId="77777777" w:rsidR="00233240" w:rsidRPr="00EB3C14" w:rsidRDefault="00233240" w:rsidP="00233240">
      <w:pPr>
        <w:numPr>
          <w:ilvl w:val="0"/>
          <w:numId w:val="81"/>
        </w:numPr>
        <w:jc w:val="both"/>
        <w:rPr>
          <w:strike/>
          <w:sz w:val="24"/>
          <w:szCs w:val="24"/>
        </w:rPr>
      </w:pPr>
      <w:r w:rsidRPr="00EB3C14">
        <w:rPr>
          <w:strike/>
          <w:sz w:val="24"/>
          <w:szCs w:val="24"/>
        </w:rPr>
        <w:t>Executar serviços externos, quando necessário, efetuando pequenas compras e pagamentos de contas da Administração da Câmara Municipal.</w:t>
      </w:r>
    </w:p>
    <w:p w14:paraId="1DF6FE2A" w14:textId="77777777" w:rsidR="00233240" w:rsidRPr="00EB3C14" w:rsidRDefault="00233240" w:rsidP="00233240">
      <w:pPr>
        <w:numPr>
          <w:ilvl w:val="0"/>
          <w:numId w:val="81"/>
        </w:numPr>
        <w:jc w:val="both"/>
        <w:rPr>
          <w:strike/>
          <w:sz w:val="24"/>
          <w:szCs w:val="24"/>
        </w:rPr>
      </w:pPr>
      <w:r w:rsidRPr="00EB3C14">
        <w:rPr>
          <w:strike/>
          <w:sz w:val="24"/>
          <w:szCs w:val="24"/>
        </w:rPr>
        <w:t>Executar serviços simples de escritório, arquivando, tirando cópias de documentos, atendendo telefone, anotando recados e outros, para auxiliar o andamento dos serviços administrativos.</w:t>
      </w:r>
    </w:p>
    <w:p w14:paraId="278141E3" w14:textId="77777777" w:rsidR="00233240" w:rsidRPr="00EB3C14" w:rsidRDefault="00233240" w:rsidP="00233240">
      <w:pPr>
        <w:numPr>
          <w:ilvl w:val="0"/>
          <w:numId w:val="81"/>
        </w:numPr>
        <w:jc w:val="both"/>
        <w:rPr>
          <w:strike/>
          <w:sz w:val="24"/>
          <w:szCs w:val="24"/>
        </w:rPr>
      </w:pPr>
      <w:r w:rsidRPr="00EB3C14">
        <w:rPr>
          <w:strike/>
          <w:sz w:val="24"/>
          <w:szCs w:val="24"/>
        </w:rPr>
        <w:t>Orientar e encaminhar visitantes às diversas unidades da organização, prestando informações necessárias, atendendo às solicitações dos mesmos.</w:t>
      </w:r>
    </w:p>
    <w:p w14:paraId="24C976E3" w14:textId="77777777" w:rsidR="00233240" w:rsidRPr="00EB3C14" w:rsidRDefault="00233240" w:rsidP="00233240">
      <w:pPr>
        <w:numPr>
          <w:ilvl w:val="0"/>
          <w:numId w:val="81"/>
        </w:numPr>
        <w:jc w:val="both"/>
        <w:rPr>
          <w:strike/>
          <w:sz w:val="24"/>
          <w:szCs w:val="24"/>
        </w:rPr>
      </w:pPr>
      <w:r w:rsidRPr="00EB3C14">
        <w:rPr>
          <w:strike/>
          <w:sz w:val="24"/>
          <w:szCs w:val="24"/>
        </w:rPr>
        <w:t>Executar outras tarefas correlatas determinadas pelo superior imediato.</w:t>
      </w:r>
    </w:p>
    <w:p w14:paraId="5FE298A3" w14:textId="77777777" w:rsidR="00233240" w:rsidRPr="00EB3C14" w:rsidRDefault="00233240" w:rsidP="00233240">
      <w:pPr>
        <w:jc w:val="both"/>
        <w:rPr>
          <w:b/>
          <w:strike/>
          <w:sz w:val="24"/>
          <w:szCs w:val="24"/>
        </w:rPr>
      </w:pPr>
    </w:p>
    <w:p w14:paraId="13068B92" w14:textId="77777777" w:rsidR="00233240" w:rsidRPr="00EB3C14" w:rsidRDefault="00233240" w:rsidP="00233240">
      <w:pPr>
        <w:jc w:val="both"/>
        <w:rPr>
          <w:b/>
          <w:iCs/>
          <w:strike/>
          <w:sz w:val="24"/>
          <w:szCs w:val="24"/>
          <w:highlight w:val="yellow"/>
        </w:rPr>
      </w:pPr>
    </w:p>
    <w:p w14:paraId="7D251828" w14:textId="77777777" w:rsidR="00233240" w:rsidRPr="00EB3C14" w:rsidRDefault="00233240" w:rsidP="00233240">
      <w:pPr>
        <w:jc w:val="both"/>
        <w:rPr>
          <w:b/>
          <w:iCs/>
          <w:strike/>
          <w:sz w:val="24"/>
          <w:szCs w:val="24"/>
        </w:rPr>
      </w:pPr>
      <w:r w:rsidRPr="00EB3C14">
        <w:rPr>
          <w:b/>
          <w:iCs/>
          <w:strike/>
          <w:sz w:val="24"/>
          <w:szCs w:val="24"/>
        </w:rPr>
        <w:t>CARGO: AUXILIAR DE INFORMÁTICA</w:t>
      </w:r>
    </w:p>
    <w:p w14:paraId="131CB89C" w14:textId="77777777" w:rsidR="00233240" w:rsidRPr="00EB3C14" w:rsidRDefault="00233240" w:rsidP="00233240">
      <w:pPr>
        <w:jc w:val="both"/>
        <w:rPr>
          <w:b/>
          <w:i/>
          <w:iCs/>
          <w:strike/>
          <w:sz w:val="24"/>
          <w:szCs w:val="24"/>
        </w:rPr>
      </w:pPr>
      <w:r w:rsidRPr="00EB3C14">
        <w:rPr>
          <w:b/>
          <w:i/>
          <w:iCs/>
          <w:strike/>
          <w:sz w:val="24"/>
          <w:szCs w:val="24"/>
        </w:rPr>
        <w:t>Referência: CE - 05</w:t>
      </w:r>
    </w:p>
    <w:p w14:paraId="4FE2F8BC" w14:textId="77777777" w:rsidR="00233240" w:rsidRPr="00EB3C14" w:rsidRDefault="00233240" w:rsidP="00233240">
      <w:pPr>
        <w:jc w:val="both"/>
        <w:rPr>
          <w:b/>
          <w:i/>
          <w:iCs/>
          <w:strike/>
          <w:sz w:val="24"/>
          <w:szCs w:val="24"/>
        </w:rPr>
      </w:pPr>
      <w:r w:rsidRPr="00EB3C14">
        <w:rPr>
          <w:b/>
          <w:i/>
          <w:iCs/>
          <w:strike/>
          <w:sz w:val="24"/>
          <w:szCs w:val="24"/>
        </w:rPr>
        <w:t>Requisitos para o Provimento</w:t>
      </w:r>
    </w:p>
    <w:p w14:paraId="516D29C0" w14:textId="77777777" w:rsidR="00233240" w:rsidRPr="00EB3C14" w:rsidRDefault="00233240" w:rsidP="00233240">
      <w:pPr>
        <w:numPr>
          <w:ilvl w:val="0"/>
          <w:numId w:val="30"/>
        </w:numPr>
        <w:jc w:val="both"/>
        <w:rPr>
          <w:strike/>
          <w:sz w:val="24"/>
          <w:szCs w:val="24"/>
        </w:rPr>
      </w:pPr>
      <w:r w:rsidRPr="00EB3C14">
        <w:rPr>
          <w:b/>
          <w:strike/>
          <w:sz w:val="24"/>
          <w:szCs w:val="24"/>
        </w:rPr>
        <w:t>Instrução:</w:t>
      </w:r>
      <w:r w:rsidRPr="00EB3C14">
        <w:rPr>
          <w:strike/>
          <w:sz w:val="24"/>
          <w:szCs w:val="24"/>
        </w:rPr>
        <w:t xml:space="preserve"> Ensino Médio Técnico em Informática.</w:t>
      </w:r>
    </w:p>
    <w:p w14:paraId="63E78257" w14:textId="77777777" w:rsidR="00233240" w:rsidRPr="00EB3C14" w:rsidRDefault="00233240" w:rsidP="00233240">
      <w:pPr>
        <w:numPr>
          <w:ilvl w:val="0"/>
          <w:numId w:val="30"/>
        </w:numPr>
        <w:jc w:val="both"/>
        <w:rPr>
          <w:strike/>
          <w:sz w:val="24"/>
          <w:szCs w:val="24"/>
        </w:rPr>
      </w:pPr>
      <w:r w:rsidRPr="00EB3C14">
        <w:rPr>
          <w:b/>
          <w:strike/>
          <w:sz w:val="24"/>
          <w:szCs w:val="24"/>
        </w:rPr>
        <w:t>Habilitação</w:t>
      </w:r>
      <w:r w:rsidRPr="00EB3C14">
        <w:rPr>
          <w:strike/>
          <w:sz w:val="24"/>
          <w:szCs w:val="24"/>
        </w:rPr>
        <w:t>: Conhecimentos necessários para o bom desenvolvimento de suas tarefas.</w:t>
      </w:r>
    </w:p>
    <w:p w14:paraId="43802A68" w14:textId="77777777" w:rsidR="00233240" w:rsidRPr="00EB3C14" w:rsidRDefault="00233240" w:rsidP="00233240">
      <w:pPr>
        <w:keepNext/>
        <w:jc w:val="both"/>
        <w:outlineLvl w:val="1"/>
        <w:rPr>
          <w:b/>
          <w:bCs/>
          <w:strike/>
          <w:sz w:val="24"/>
          <w:szCs w:val="24"/>
        </w:rPr>
      </w:pPr>
      <w:r w:rsidRPr="00EB3C14">
        <w:rPr>
          <w:b/>
          <w:bCs/>
          <w:strike/>
          <w:sz w:val="24"/>
          <w:szCs w:val="24"/>
        </w:rPr>
        <w:t>Condições de Trabalho:</w:t>
      </w:r>
    </w:p>
    <w:p w14:paraId="26E7B9B7" w14:textId="77777777" w:rsidR="00233240" w:rsidRPr="00EB3C14" w:rsidRDefault="00233240" w:rsidP="00233240">
      <w:pPr>
        <w:numPr>
          <w:ilvl w:val="0"/>
          <w:numId w:val="31"/>
        </w:numPr>
        <w:jc w:val="both"/>
        <w:rPr>
          <w:strike/>
          <w:sz w:val="24"/>
          <w:szCs w:val="24"/>
        </w:rPr>
      </w:pPr>
      <w:r w:rsidRPr="00EB3C14">
        <w:rPr>
          <w:b/>
          <w:strike/>
          <w:sz w:val="24"/>
          <w:szCs w:val="24"/>
        </w:rPr>
        <w:t>Jornada</w:t>
      </w:r>
      <w:r w:rsidRPr="00EB3C14">
        <w:rPr>
          <w:strike/>
          <w:sz w:val="24"/>
          <w:szCs w:val="24"/>
        </w:rPr>
        <w:t>: 40 horas semanais.</w:t>
      </w:r>
    </w:p>
    <w:p w14:paraId="22CC6478" w14:textId="77777777" w:rsidR="00233240" w:rsidRPr="00EB3C14" w:rsidRDefault="00233240" w:rsidP="00233240">
      <w:pPr>
        <w:numPr>
          <w:ilvl w:val="0"/>
          <w:numId w:val="31"/>
        </w:numPr>
        <w:jc w:val="both"/>
        <w:rPr>
          <w:strike/>
          <w:sz w:val="24"/>
          <w:szCs w:val="24"/>
        </w:rPr>
      </w:pPr>
      <w:r w:rsidRPr="00EB3C14">
        <w:rPr>
          <w:b/>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163711E8" w14:textId="77777777" w:rsidR="00233240" w:rsidRPr="00EB3C14" w:rsidRDefault="00233240" w:rsidP="00233240">
      <w:pPr>
        <w:keepNext/>
        <w:outlineLvl w:val="2"/>
        <w:rPr>
          <w:b/>
          <w:bCs/>
          <w:i/>
          <w:iCs/>
          <w:strike/>
          <w:sz w:val="24"/>
          <w:szCs w:val="24"/>
        </w:rPr>
      </w:pPr>
      <w:r w:rsidRPr="00EB3C14">
        <w:rPr>
          <w:b/>
          <w:bCs/>
          <w:i/>
          <w:iCs/>
          <w:strike/>
          <w:sz w:val="24"/>
          <w:szCs w:val="24"/>
        </w:rPr>
        <w:t>Atribuições:</w:t>
      </w:r>
    </w:p>
    <w:p w14:paraId="59B6C19A" w14:textId="77777777" w:rsidR="00233240" w:rsidRPr="00EB3C14" w:rsidRDefault="00233240" w:rsidP="00233240">
      <w:pPr>
        <w:jc w:val="both"/>
        <w:rPr>
          <w:strike/>
          <w:sz w:val="24"/>
          <w:szCs w:val="24"/>
        </w:rPr>
      </w:pPr>
      <w:r w:rsidRPr="00EB3C14">
        <w:rPr>
          <w:bCs/>
          <w:strike/>
          <w:sz w:val="24"/>
          <w:szCs w:val="24"/>
        </w:rPr>
        <w:t xml:space="preserve">a) </w:t>
      </w:r>
      <w:r w:rsidRPr="00EB3C14">
        <w:rPr>
          <w:b/>
          <w:bCs/>
          <w:strike/>
          <w:sz w:val="24"/>
          <w:szCs w:val="24"/>
        </w:rPr>
        <w:t>Descrição Sumária:</w:t>
      </w:r>
      <w:r w:rsidRPr="00EB3C14">
        <w:rPr>
          <w:bCs/>
          <w:strike/>
          <w:sz w:val="24"/>
          <w:szCs w:val="24"/>
        </w:rPr>
        <w:t xml:space="preserve"> </w:t>
      </w:r>
      <w:r w:rsidRPr="00EB3C14">
        <w:rPr>
          <w:strike/>
          <w:sz w:val="24"/>
          <w:szCs w:val="24"/>
        </w:rPr>
        <w:t>Prestar assessoria de informática a Câmara Municipal.</w:t>
      </w:r>
    </w:p>
    <w:p w14:paraId="532E265B" w14:textId="77777777" w:rsidR="00233240" w:rsidRPr="00EB3C14" w:rsidRDefault="00233240" w:rsidP="00233240">
      <w:pPr>
        <w:jc w:val="both"/>
        <w:rPr>
          <w:bCs/>
          <w:strike/>
          <w:sz w:val="24"/>
          <w:szCs w:val="24"/>
        </w:rPr>
      </w:pPr>
      <w:r w:rsidRPr="00EB3C14">
        <w:rPr>
          <w:bCs/>
          <w:strike/>
          <w:sz w:val="24"/>
          <w:szCs w:val="24"/>
        </w:rPr>
        <w:t xml:space="preserve">b) </w:t>
      </w:r>
      <w:r w:rsidRPr="00EB3C14">
        <w:rPr>
          <w:b/>
          <w:bCs/>
          <w:strike/>
          <w:sz w:val="24"/>
          <w:szCs w:val="24"/>
        </w:rPr>
        <w:t>Descrição Detalhada:</w:t>
      </w:r>
    </w:p>
    <w:p w14:paraId="2C82631A" w14:textId="77777777" w:rsidR="00233240" w:rsidRPr="00EB3C14" w:rsidRDefault="00233240" w:rsidP="00233240">
      <w:pPr>
        <w:numPr>
          <w:ilvl w:val="0"/>
          <w:numId w:val="84"/>
        </w:numPr>
        <w:jc w:val="both"/>
        <w:rPr>
          <w:strike/>
          <w:sz w:val="24"/>
          <w:szCs w:val="24"/>
        </w:rPr>
      </w:pPr>
      <w:r w:rsidRPr="00EB3C14">
        <w:rPr>
          <w:strike/>
          <w:sz w:val="24"/>
          <w:szCs w:val="24"/>
        </w:rPr>
        <w:t>Auxiliar na manutenção dos equipamentos e nos sistemas de informática da Câmara Municipal.</w:t>
      </w:r>
    </w:p>
    <w:p w14:paraId="2120A175" w14:textId="77777777" w:rsidR="00233240" w:rsidRPr="00EB3C14" w:rsidRDefault="00233240" w:rsidP="00233240">
      <w:pPr>
        <w:numPr>
          <w:ilvl w:val="0"/>
          <w:numId w:val="84"/>
        </w:numPr>
        <w:jc w:val="both"/>
        <w:rPr>
          <w:strike/>
          <w:sz w:val="24"/>
          <w:szCs w:val="24"/>
        </w:rPr>
      </w:pPr>
      <w:r w:rsidRPr="00EB3C14">
        <w:rPr>
          <w:strike/>
          <w:sz w:val="24"/>
          <w:szCs w:val="24"/>
        </w:rPr>
        <w:t>Manter atualizado os dados nos sistemas de informática da Câmara Municipal.</w:t>
      </w:r>
    </w:p>
    <w:p w14:paraId="7BDEC424" w14:textId="77777777" w:rsidR="00233240" w:rsidRPr="00EB3C14" w:rsidRDefault="00233240" w:rsidP="00233240">
      <w:pPr>
        <w:numPr>
          <w:ilvl w:val="0"/>
          <w:numId w:val="84"/>
        </w:numPr>
        <w:jc w:val="both"/>
        <w:rPr>
          <w:strike/>
          <w:sz w:val="24"/>
          <w:szCs w:val="24"/>
        </w:rPr>
      </w:pPr>
      <w:r w:rsidRPr="00EB3C14">
        <w:rPr>
          <w:strike/>
          <w:sz w:val="24"/>
          <w:szCs w:val="24"/>
        </w:rPr>
        <w:t xml:space="preserve">Manter atualizado a  </w:t>
      </w:r>
      <w:r w:rsidRPr="00EB3C14">
        <w:rPr>
          <w:i/>
          <w:iCs/>
          <w:strike/>
          <w:sz w:val="24"/>
          <w:szCs w:val="24"/>
        </w:rPr>
        <w:t>home-</w:t>
      </w:r>
      <w:proofErr w:type="spellStart"/>
      <w:r w:rsidRPr="00EB3C14">
        <w:rPr>
          <w:i/>
          <w:iCs/>
          <w:strike/>
          <w:sz w:val="24"/>
          <w:szCs w:val="24"/>
        </w:rPr>
        <w:t>page</w:t>
      </w:r>
      <w:proofErr w:type="spellEnd"/>
      <w:r w:rsidRPr="00EB3C14">
        <w:rPr>
          <w:strike/>
          <w:sz w:val="24"/>
          <w:szCs w:val="24"/>
        </w:rPr>
        <w:t xml:space="preserve"> da Câmara Municipal.</w:t>
      </w:r>
    </w:p>
    <w:p w14:paraId="2C179396" w14:textId="77777777" w:rsidR="00233240" w:rsidRPr="00EB3C14" w:rsidRDefault="00233240" w:rsidP="00233240">
      <w:pPr>
        <w:numPr>
          <w:ilvl w:val="0"/>
          <w:numId w:val="84"/>
        </w:numPr>
        <w:jc w:val="both"/>
        <w:rPr>
          <w:strike/>
          <w:sz w:val="24"/>
          <w:szCs w:val="24"/>
        </w:rPr>
      </w:pPr>
      <w:r w:rsidRPr="00EB3C14">
        <w:rPr>
          <w:strike/>
          <w:sz w:val="24"/>
          <w:szCs w:val="24"/>
        </w:rPr>
        <w:t xml:space="preserve">Assessorar no uso do painel eletrônico do Plenário da Câmara Municipal, transmissão </w:t>
      </w:r>
      <w:r w:rsidRPr="00EB3C14">
        <w:rPr>
          <w:i/>
          <w:strike/>
          <w:sz w:val="24"/>
          <w:szCs w:val="24"/>
        </w:rPr>
        <w:t xml:space="preserve">on-line </w:t>
      </w:r>
      <w:r w:rsidRPr="00EB3C14">
        <w:rPr>
          <w:strike/>
          <w:sz w:val="24"/>
          <w:szCs w:val="24"/>
        </w:rPr>
        <w:t>e pela TV das sessões ou outras programações da Câmara.</w:t>
      </w:r>
    </w:p>
    <w:p w14:paraId="1F85BABC" w14:textId="77777777" w:rsidR="00233240" w:rsidRPr="00EB3C14" w:rsidRDefault="00233240" w:rsidP="00233240">
      <w:pPr>
        <w:numPr>
          <w:ilvl w:val="0"/>
          <w:numId w:val="84"/>
        </w:numPr>
        <w:jc w:val="both"/>
        <w:rPr>
          <w:strike/>
          <w:sz w:val="24"/>
          <w:szCs w:val="24"/>
        </w:rPr>
      </w:pPr>
      <w:r w:rsidRPr="00EB3C14">
        <w:rPr>
          <w:strike/>
          <w:sz w:val="24"/>
          <w:szCs w:val="24"/>
        </w:rPr>
        <w:t>Auxiliar na instalação, configuração, operação e manutenção do sistema de votação eletrônica.</w:t>
      </w:r>
    </w:p>
    <w:p w14:paraId="68597E95" w14:textId="77777777" w:rsidR="00233240" w:rsidRPr="00EB3C14" w:rsidRDefault="00233240" w:rsidP="00233240">
      <w:pPr>
        <w:numPr>
          <w:ilvl w:val="0"/>
          <w:numId w:val="84"/>
        </w:numPr>
        <w:jc w:val="both"/>
        <w:rPr>
          <w:strike/>
          <w:sz w:val="24"/>
          <w:szCs w:val="24"/>
        </w:rPr>
      </w:pPr>
      <w:r w:rsidRPr="00EB3C14">
        <w:rPr>
          <w:strike/>
          <w:sz w:val="24"/>
          <w:szCs w:val="24"/>
        </w:rPr>
        <w:t>Auxiliar na instalação, configuração, operação e manutenção dos servidores</w:t>
      </w:r>
      <w:r w:rsidRPr="00EB3C14">
        <w:rPr>
          <w:i/>
          <w:strike/>
          <w:sz w:val="24"/>
          <w:szCs w:val="24"/>
        </w:rPr>
        <w:t xml:space="preserve"> </w:t>
      </w:r>
      <w:proofErr w:type="spellStart"/>
      <w:r w:rsidRPr="00EB3C14">
        <w:rPr>
          <w:i/>
          <w:strike/>
          <w:sz w:val="24"/>
          <w:szCs w:val="24"/>
        </w:rPr>
        <w:t>linux</w:t>
      </w:r>
      <w:proofErr w:type="spellEnd"/>
      <w:r w:rsidRPr="00EB3C14">
        <w:rPr>
          <w:strike/>
          <w:sz w:val="24"/>
          <w:szCs w:val="24"/>
        </w:rPr>
        <w:t xml:space="preserve"> e </w:t>
      </w:r>
      <w:r w:rsidRPr="00EB3C14">
        <w:rPr>
          <w:i/>
          <w:strike/>
          <w:sz w:val="24"/>
          <w:szCs w:val="24"/>
        </w:rPr>
        <w:t>Windows</w:t>
      </w:r>
      <w:r w:rsidRPr="00EB3C14">
        <w:rPr>
          <w:strike/>
          <w:sz w:val="24"/>
          <w:szCs w:val="24"/>
        </w:rPr>
        <w:t>.</w:t>
      </w:r>
    </w:p>
    <w:p w14:paraId="4C5A147D" w14:textId="77777777" w:rsidR="00233240" w:rsidRPr="00EB3C14" w:rsidRDefault="00233240" w:rsidP="00233240">
      <w:pPr>
        <w:numPr>
          <w:ilvl w:val="0"/>
          <w:numId w:val="84"/>
        </w:numPr>
        <w:jc w:val="both"/>
        <w:rPr>
          <w:strike/>
          <w:sz w:val="24"/>
          <w:szCs w:val="24"/>
        </w:rPr>
      </w:pPr>
      <w:r w:rsidRPr="00EB3C14">
        <w:rPr>
          <w:strike/>
          <w:sz w:val="24"/>
          <w:szCs w:val="24"/>
        </w:rPr>
        <w:t>Auxiliar na instalação, configuração, operação e manutenção de redes de computadores.</w:t>
      </w:r>
    </w:p>
    <w:p w14:paraId="36D0CAA4" w14:textId="77777777" w:rsidR="00233240" w:rsidRPr="00EB3C14" w:rsidRDefault="00233240" w:rsidP="00233240">
      <w:pPr>
        <w:numPr>
          <w:ilvl w:val="0"/>
          <w:numId w:val="84"/>
        </w:numPr>
        <w:jc w:val="both"/>
        <w:rPr>
          <w:strike/>
          <w:sz w:val="24"/>
          <w:szCs w:val="24"/>
        </w:rPr>
      </w:pPr>
      <w:r w:rsidRPr="00EB3C14">
        <w:rPr>
          <w:strike/>
          <w:sz w:val="24"/>
          <w:szCs w:val="24"/>
        </w:rPr>
        <w:t xml:space="preserve"> Notificar e informar aos usuários do sistema ou ao Técnico de Informática, sobre</w:t>
      </w:r>
    </w:p>
    <w:p w14:paraId="02FAB725" w14:textId="77777777" w:rsidR="00233240" w:rsidRPr="00EB3C14" w:rsidRDefault="00233240" w:rsidP="00233240">
      <w:pPr>
        <w:jc w:val="both"/>
        <w:rPr>
          <w:strike/>
          <w:sz w:val="24"/>
          <w:szCs w:val="24"/>
        </w:rPr>
      </w:pPr>
      <w:r w:rsidRPr="00EB3C14">
        <w:rPr>
          <w:strike/>
          <w:sz w:val="24"/>
          <w:szCs w:val="24"/>
        </w:rPr>
        <w:lastRenderedPageBreak/>
        <w:t>qualquer falha ocorrida.</w:t>
      </w:r>
    </w:p>
    <w:p w14:paraId="6750B771" w14:textId="77777777" w:rsidR="00233240" w:rsidRPr="00EB3C14" w:rsidRDefault="00233240" w:rsidP="00233240">
      <w:pPr>
        <w:numPr>
          <w:ilvl w:val="0"/>
          <w:numId w:val="84"/>
        </w:numPr>
        <w:jc w:val="both"/>
        <w:rPr>
          <w:strike/>
          <w:sz w:val="24"/>
          <w:szCs w:val="24"/>
        </w:rPr>
      </w:pPr>
      <w:r w:rsidRPr="00EB3C14">
        <w:rPr>
          <w:strike/>
          <w:sz w:val="24"/>
          <w:szCs w:val="24"/>
        </w:rPr>
        <w:t xml:space="preserve"> Executar e controlar os serviços de processamento de dados nos equipamentos que opera.</w:t>
      </w:r>
    </w:p>
    <w:p w14:paraId="1E9A6251" w14:textId="77777777" w:rsidR="00233240" w:rsidRPr="00EB3C14" w:rsidRDefault="00233240" w:rsidP="00233240">
      <w:pPr>
        <w:numPr>
          <w:ilvl w:val="0"/>
          <w:numId w:val="84"/>
        </w:numPr>
        <w:jc w:val="both"/>
        <w:rPr>
          <w:strike/>
          <w:sz w:val="24"/>
          <w:szCs w:val="24"/>
        </w:rPr>
      </w:pPr>
      <w:r w:rsidRPr="00EB3C14">
        <w:rPr>
          <w:strike/>
          <w:sz w:val="24"/>
          <w:szCs w:val="24"/>
        </w:rPr>
        <w:t>Executar e controlar os serviços de processamento de dados nos equipamentos que opera.</w:t>
      </w:r>
    </w:p>
    <w:p w14:paraId="23BA7600" w14:textId="77777777" w:rsidR="00233240" w:rsidRPr="00EB3C14" w:rsidRDefault="00233240" w:rsidP="00233240">
      <w:pPr>
        <w:numPr>
          <w:ilvl w:val="0"/>
          <w:numId w:val="84"/>
        </w:numPr>
        <w:jc w:val="both"/>
        <w:rPr>
          <w:strike/>
          <w:sz w:val="24"/>
          <w:szCs w:val="24"/>
        </w:rPr>
      </w:pPr>
      <w:r w:rsidRPr="00EB3C14">
        <w:rPr>
          <w:strike/>
          <w:sz w:val="24"/>
          <w:szCs w:val="24"/>
        </w:rPr>
        <w:t>Executar o suporte técnico necessário para garantir o bom funcionamento dos</w:t>
      </w:r>
    </w:p>
    <w:p w14:paraId="434D96CC" w14:textId="77777777" w:rsidR="00233240" w:rsidRPr="00EB3C14" w:rsidRDefault="00233240" w:rsidP="00233240">
      <w:pPr>
        <w:jc w:val="both"/>
        <w:rPr>
          <w:strike/>
          <w:sz w:val="24"/>
          <w:szCs w:val="24"/>
        </w:rPr>
      </w:pPr>
      <w:r w:rsidRPr="00EB3C14">
        <w:rPr>
          <w:strike/>
          <w:sz w:val="24"/>
          <w:szCs w:val="24"/>
        </w:rPr>
        <w:t>equipamentos, com substituição, configuração e instalação de módulos, partes e componentes.</w:t>
      </w:r>
    </w:p>
    <w:p w14:paraId="129EDDD0" w14:textId="77777777" w:rsidR="00233240" w:rsidRPr="00EB3C14" w:rsidRDefault="00233240" w:rsidP="00233240">
      <w:pPr>
        <w:numPr>
          <w:ilvl w:val="0"/>
          <w:numId w:val="84"/>
        </w:numPr>
        <w:jc w:val="both"/>
        <w:rPr>
          <w:strike/>
          <w:sz w:val="24"/>
          <w:szCs w:val="24"/>
        </w:rPr>
      </w:pPr>
      <w:r w:rsidRPr="00EB3C14">
        <w:rPr>
          <w:strike/>
          <w:sz w:val="24"/>
          <w:szCs w:val="24"/>
        </w:rPr>
        <w:t>Executar o controle dos fluxos de atividades, preparação e acompanhamento da fase de processamento dos serviços e/ou monitoramento do funcionamento de redes de</w:t>
      </w:r>
    </w:p>
    <w:p w14:paraId="73B035E6" w14:textId="77777777" w:rsidR="00233240" w:rsidRPr="00EB3C14" w:rsidRDefault="00233240" w:rsidP="00233240">
      <w:pPr>
        <w:jc w:val="both"/>
        <w:rPr>
          <w:strike/>
          <w:sz w:val="24"/>
          <w:szCs w:val="24"/>
        </w:rPr>
      </w:pPr>
      <w:r w:rsidRPr="00EB3C14">
        <w:rPr>
          <w:strike/>
          <w:sz w:val="24"/>
          <w:szCs w:val="24"/>
        </w:rPr>
        <w:t>computadores.</w:t>
      </w:r>
    </w:p>
    <w:p w14:paraId="4A10A161" w14:textId="77777777" w:rsidR="00233240" w:rsidRPr="00EB3C14" w:rsidRDefault="00233240" w:rsidP="00233240">
      <w:pPr>
        <w:numPr>
          <w:ilvl w:val="0"/>
          <w:numId w:val="84"/>
        </w:numPr>
        <w:jc w:val="both"/>
        <w:rPr>
          <w:strike/>
          <w:sz w:val="24"/>
          <w:szCs w:val="24"/>
        </w:rPr>
      </w:pPr>
      <w:r w:rsidRPr="00EB3C14">
        <w:rPr>
          <w:strike/>
          <w:sz w:val="24"/>
          <w:szCs w:val="24"/>
        </w:rPr>
        <w:t>Participar de programa de treinamento, quando convocado.</w:t>
      </w:r>
    </w:p>
    <w:p w14:paraId="7B0BE492" w14:textId="77777777" w:rsidR="00233240" w:rsidRPr="00EB3C14" w:rsidRDefault="00233240" w:rsidP="00233240">
      <w:pPr>
        <w:numPr>
          <w:ilvl w:val="0"/>
          <w:numId w:val="84"/>
        </w:numPr>
        <w:jc w:val="both"/>
        <w:rPr>
          <w:strike/>
          <w:sz w:val="24"/>
          <w:szCs w:val="24"/>
        </w:rPr>
      </w:pPr>
      <w:r w:rsidRPr="00EB3C14">
        <w:rPr>
          <w:strike/>
          <w:sz w:val="24"/>
          <w:szCs w:val="24"/>
        </w:rPr>
        <w:t>Auxiliar na execução de planos de manutenção, dos equipamentos, dos programas, das redes de computadores e dos sistemas operacionais.</w:t>
      </w:r>
    </w:p>
    <w:p w14:paraId="124CA92E" w14:textId="77777777" w:rsidR="00233240" w:rsidRPr="00EB3C14" w:rsidRDefault="00233240" w:rsidP="00233240">
      <w:pPr>
        <w:numPr>
          <w:ilvl w:val="0"/>
          <w:numId w:val="84"/>
        </w:numPr>
        <w:jc w:val="both"/>
        <w:rPr>
          <w:strike/>
          <w:sz w:val="24"/>
          <w:szCs w:val="24"/>
        </w:rPr>
      </w:pPr>
      <w:r w:rsidRPr="00EB3C14">
        <w:rPr>
          <w:strike/>
          <w:sz w:val="24"/>
          <w:szCs w:val="24"/>
        </w:rPr>
        <w:t>Zelar pelo bom funcionamento dos equipamentos de informática da Câmara Municipal.</w:t>
      </w:r>
    </w:p>
    <w:p w14:paraId="2203122B" w14:textId="77777777" w:rsidR="00233240" w:rsidRPr="00EB3C14" w:rsidRDefault="00233240" w:rsidP="00233240">
      <w:pPr>
        <w:numPr>
          <w:ilvl w:val="0"/>
          <w:numId w:val="84"/>
        </w:numPr>
        <w:jc w:val="both"/>
        <w:rPr>
          <w:strike/>
          <w:sz w:val="24"/>
          <w:szCs w:val="24"/>
        </w:rPr>
      </w:pPr>
      <w:r w:rsidRPr="00EB3C14">
        <w:rPr>
          <w:strike/>
          <w:sz w:val="24"/>
          <w:szCs w:val="24"/>
        </w:rPr>
        <w:t>Executar outras tarefas que lhe forem determinadas pelo superior imediato.</w:t>
      </w:r>
    </w:p>
    <w:p w14:paraId="6ADCC7E5" w14:textId="77777777" w:rsidR="00233240" w:rsidRPr="00EB3C14" w:rsidRDefault="00233240" w:rsidP="00233240">
      <w:pPr>
        <w:rPr>
          <w:strike/>
          <w:sz w:val="24"/>
          <w:szCs w:val="24"/>
        </w:rPr>
      </w:pPr>
    </w:p>
    <w:p w14:paraId="32ED98F3" w14:textId="77777777" w:rsidR="00233240" w:rsidRPr="00EB3C14" w:rsidRDefault="00233240" w:rsidP="00233240">
      <w:pPr>
        <w:rPr>
          <w:strike/>
          <w:sz w:val="24"/>
          <w:szCs w:val="24"/>
        </w:rPr>
      </w:pPr>
    </w:p>
    <w:p w14:paraId="60116663" w14:textId="77777777" w:rsidR="00233240" w:rsidRPr="00EB3C14" w:rsidRDefault="00233240" w:rsidP="00233240">
      <w:pPr>
        <w:keepNext/>
        <w:autoSpaceDE w:val="0"/>
        <w:autoSpaceDN w:val="0"/>
        <w:adjustRightInd w:val="0"/>
        <w:jc w:val="both"/>
        <w:rPr>
          <w:b/>
          <w:bCs/>
          <w:iCs/>
          <w:strike/>
          <w:sz w:val="24"/>
          <w:szCs w:val="24"/>
        </w:rPr>
      </w:pPr>
      <w:r w:rsidRPr="00EB3C14">
        <w:rPr>
          <w:b/>
          <w:bCs/>
          <w:iCs/>
          <w:strike/>
          <w:sz w:val="24"/>
          <w:szCs w:val="24"/>
        </w:rPr>
        <w:t>CARGO: ASSISTENTE ADMINISTRATIVO</w:t>
      </w:r>
    </w:p>
    <w:p w14:paraId="1691C214" w14:textId="77777777" w:rsidR="00233240" w:rsidRPr="00EB3C14" w:rsidRDefault="00233240" w:rsidP="00233240">
      <w:pPr>
        <w:autoSpaceDE w:val="0"/>
        <w:autoSpaceDN w:val="0"/>
        <w:adjustRightInd w:val="0"/>
        <w:jc w:val="both"/>
        <w:rPr>
          <w:b/>
          <w:bCs/>
          <w:iCs/>
          <w:strike/>
          <w:sz w:val="24"/>
          <w:szCs w:val="24"/>
        </w:rPr>
      </w:pPr>
      <w:r w:rsidRPr="00EB3C14">
        <w:rPr>
          <w:b/>
          <w:bCs/>
          <w:i/>
          <w:iCs/>
          <w:strike/>
          <w:sz w:val="24"/>
          <w:szCs w:val="24"/>
        </w:rPr>
        <w:t>Referência:</w:t>
      </w:r>
      <w:r w:rsidRPr="00EB3C14">
        <w:rPr>
          <w:b/>
          <w:bCs/>
          <w:iCs/>
          <w:strike/>
          <w:sz w:val="24"/>
          <w:szCs w:val="24"/>
        </w:rPr>
        <w:t xml:space="preserve"> CE - 06</w:t>
      </w:r>
    </w:p>
    <w:p w14:paraId="70CF3222" w14:textId="77777777" w:rsidR="00233240" w:rsidRPr="00EB3C14" w:rsidRDefault="00233240" w:rsidP="00233240">
      <w:pPr>
        <w:autoSpaceDE w:val="0"/>
        <w:autoSpaceDN w:val="0"/>
        <w:adjustRightInd w:val="0"/>
        <w:jc w:val="both"/>
        <w:rPr>
          <w:b/>
          <w:bCs/>
          <w:i/>
          <w:iCs/>
          <w:strike/>
          <w:sz w:val="24"/>
          <w:szCs w:val="24"/>
        </w:rPr>
      </w:pPr>
      <w:r w:rsidRPr="00EB3C14">
        <w:rPr>
          <w:b/>
          <w:bCs/>
          <w:i/>
          <w:iCs/>
          <w:strike/>
          <w:sz w:val="24"/>
          <w:szCs w:val="24"/>
        </w:rPr>
        <w:t>Requisitos para o Provimento:</w:t>
      </w:r>
    </w:p>
    <w:p w14:paraId="57C33D62" w14:textId="77777777" w:rsidR="00233240" w:rsidRPr="00EB3C14" w:rsidRDefault="00233240" w:rsidP="00233240">
      <w:pPr>
        <w:numPr>
          <w:ilvl w:val="0"/>
          <w:numId w:val="72"/>
        </w:numPr>
        <w:tabs>
          <w:tab w:val="left" w:pos="720"/>
        </w:tabs>
        <w:autoSpaceDE w:val="0"/>
        <w:autoSpaceDN w:val="0"/>
        <w:adjustRightInd w:val="0"/>
        <w:jc w:val="both"/>
        <w:rPr>
          <w:iCs/>
          <w:strike/>
          <w:sz w:val="24"/>
          <w:szCs w:val="24"/>
        </w:rPr>
      </w:pPr>
      <w:r w:rsidRPr="00EB3C14">
        <w:rPr>
          <w:b/>
          <w:iCs/>
          <w:strike/>
          <w:sz w:val="24"/>
          <w:szCs w:val="24"/>
        </w:rPr>
        <w:t>Instrução:</w:t>
      </w:r>
      <w:r w:rsidRPr="00EB3C14">
        <w:rPr>
          <w:iCs/>
          <w:strike/>
          <w:sz w:val="24"/>
          <w:szCs w:val="24"/>
        </w:rPr>
        <w:t xml:space="preserve"> Ensino Médio</w:t>
      </w:r>
    </w:p>
    <w:p w14:paraId="7816BC54" w14:textId="77777777" w:rsidR="00233240" w:rsidRPr="00EB3C14" w:rsidRDefault="00233240" w:rsidP="00233240">
      <w:pPr>
        <w:numPr>
          <w:ilvl w:val="0"/>
          <w:numId w:val="72"/>
        </w:numPr>
        <w:tabs>
          <w:tab w:val="left" w:pos="720"/>
        </w:tabs>
        <w:autoSpaceDE w:val="0"/>
        <w:autoSpaceDN w:val="0"/>
        <w:adjustRightInd w:val="0"/>
        <w:jc w:val="both"/>
        <w:rPr>
          <w:iCs/>
          <w:strike/>
          <w:sz w:val="24"/>
          <w:szCs w:val="24"/>
        </w:rPr>
      </w:pPr>
      <w:r w:rsidRPr="00EB3C14">
        <w:rPr>
          <w:b/>
          <w:iCs/>
          <w:strike/>
          <w:sz w:val="24"/>
          <w:szCs w:val="24"/>
        </w:rPr>
        <w:t>Habilitação</w:t>
      </w:r>
      <w:r w:rsidRPr="00EB3C14">
        <w:rPr>
          <w:iCs/>
          <w:strike/>
          <w:sz w:val="24"/>
          <w:szCs w:val="24"/>
        </w:rPr>
        <w:t>: Conhecimentos necessários para o bom desenvolvimento de suas tarefas.</w:t>
      </w:r>
    </w:p>
    <w:p w14:paraId="1B43D9A7" w14:textId="77777777" w:rsidR="00233240" w:rsidRPr="00EB3C14" w:rsidRDefault="00233240" w:rsidP="00233240">
      <w:pPr>
        <w:keepNext/>
        <w:autoSpaceDE w:val="0"/>
        <w:autoSpaceDN w:val="0"/>
        <w:adjustRightInd w:val="0"/>
        <w:rPr>
          <w:b/>
          <w:bCs/>
          <w:i/>
          <w:iCs/>
          <w:strike/>
          <w:sz w:val="24"/>
          <w:szCs w:val="24"/>
        </w:rPr>
      </w:pPr>
      <w:r w:rsidRPr="00EB3C14">
        <w:rPr>
          <w:b/>
          <w:bCs/>
          <w:i/>
          <w:iCs/>
          <w:strike/>
          <w:sz w:val="24"/>
          <w:szCs w:val="24"/>
        </w:rPr>
        <w:t>Condições de Trabalho:</w:t>
      </w:r>
    </w:p>
    <w:p w14:paraId="1501AE51" w14:textId="77777777" w:rsidR="00233240" w:rsidRPr="00EB3C14" w:rsidRDefault="00233240" w:rsidP="00233240">
      <w:pPr>
        <w:numPr>
          <w:ilvl w:val="0"/>
          <w:numId w:val="74"/>
        </w:numPr>
        <w:tabs>
          <w:tab w:val="left" w:pos="720"/>
        </w:tabs>
        <w:autoSpaceDE w:val="0"/>
        <w:autoSpaceDN w:val="0"/>
        <w:adjustRightInd w:val="0"/>
        <w:ind w:left="720"/>
        <w:jc w:val="both"/>
        <w:rPr>
          <w:iCs/>
          <w:strike/>
          <w:sz w:val="24"/>
          <w:szCs w:val="24"/>
        </w:rPr>
      </w:pPr>
      <w:r w:rsidRPr="00EB3C14">
        <w:rPr>
          <w:b/>
          <w:iCs/>
          <w:strike/>
          <w:sz w:val="24"/>
          <w:szCs w:val="24"/>
        </w:rPr>
        <w:t>Jornada:</w:t>
      </w:r>
      <w:r w:rsidRPr="00EB3C14">
        <w:rPr>
          <w:iCs/>
          <w:strike/>
          <w:sz w:val="24"/>
          <w:szCs w:val="24"/>
        </w:rPr>
        <w:t xml:space="preserve"> 40 horas semanais</w:t>
      </w:r>
    </w:p>
    <w:p w14:paraId="7C891A4F" w14:textId="77777777" w:rsidR="00233240" w:rsidRPr="00EB3C14" w:rsidRDefault="00233240" w:rsidP="00233240">
      <w:pPr>
        <w:numPr>
          <w:ilvl w:val="0"/>
          <w:numId w:val="74"/>
        </w:numPr>
        <w:tabs>
          <w:tab w:val="left" w:pos="720"/>
        </w:tabs>
        <w:autoSpaceDE w:val="0"/>
        <w:autoSpaceDN w:val="0"/>
        <w:adjustRightInd w:val="0"/>
        <w:ind w:left="720"/>
        <w:jc w:val="both"/>
        <w:rPr>
          <w:iCs/>
          <w:strike/>
          <w:sz w:val="24"/>
          <w:szCs w:val="24"/>
        </w:rPr>
      </w:pPr>
      <w:r w:rsidRPr="00EB3C14">
        <w:rPr>
          <w:b/>
          <w:iCs/>
          <w:strike/>
          <w:sz w:val="24"/>
          <w:szCs w:val="24"/>
        </w:rPr>
        <w:t>Especial:</w:t>
      </w:r>
      <w:r w:rsidRPr="00EB3C14">
        <w:rPr>
          <w:iCs/>
          <w:strike/>
          <w:sz w:val="24"/>
          <w:szCs w:val="24"/>
        </w:rPr>
        <w:t xml:space="preserve"> sujeito a trabalho externo, atendimento ao público e ao uso de uniforme.</w:t>
      </w:r>
    </w:p>
    <w:p w14:paraId="32C35471" w14:textId="77777777" w:rsidR="00233240" w:rsidRPr="00EB3C14" w:rsidRDefault="00233240" w:rsidP="00233240">
      <w:pPr>
        <w:autoSpaceDE w:val="0"/>
        <w:autoSpaceDN w:val="0"/>
        <w:adjustRightInd w:val="0"/>
        <w:rPr>
          <w:b/>
          <w:bCs/>
          <w:i/>
          <w:iCs/>
          <w:strike/>
          <w:sz w:val="24"/>
          <w:szCs w:val="24"/>
        </w:rPr>
      </w:pPr>
      <w:r w:rsidRPr="00EB3C14">
        <w:rPr>
          <w:b/>
          <w:bCs/>
          <w:i/>
          <w:iCs/>
          <w:strike/>
          <w:sz w:val="24"/>
          <w:szCs w:val="24"/>
        </w:rPr>
        <w:t>Atribuições:</w:t>
      </w:r>
    </w:p>
    <w:p w14:paraId="0A8B43C1" w14:textId="77777777" w:rsidR="00233240" w:rsidRPr="00EB3C14" w:rsidRDefault="00233240" w:rsidP="00233240">
      <w:pPr>
        <w:autoSpaceDE w:val="0"/>
        <w:autoSpaceDN w:val="0"/>
        <w:adjustRightInd w:val="0"/>
        <w:jc w:val="both"/>
        <w:rPr>
          <w:iCs/>
          <w:strike/>
          <w:sz w:val="24"/>
          <w:szCs w:val="24"/>
        </w:rPr>
      </w:pPr>
      <w:r w:rsidRPr="00EB3C14">
        <w:rPr>
          <w:iCs/>
          <w:strike/>
          <w:sz w:val="24"/>
          <w:szCs w:val="24"/>
        </w:rPr>
        <w:t xml:space="preserve">a) </w:t>
      </w:r>
      <w:r w:rsidRPr="00EB3C14">
        <w:rPr>
          <w:b/>
          <w:iCs/>
          <w:strike/>
          <w:sz w:val="24"/>
          <w:szCs w:val="24"/>
        </w:rPr>
        <w:t>Descrição Sumária</w:t>
      </w:r>
      <w:r w:rsidRPr="00EB3C14">
        <w:rPr>
          <w:iCs/>
          <w:strike/>
          <w:sz w:val="24"/>
          <w:szCs w:val="24"/>
        </w:rPr>
        <w:t>: Atender ao público em geral, identificando e averiguando suas pretensões para prestar-lhes informações e/ou encaminhá-los às pessoas solicitadas. Auxiliar nas tarefas da administração da Câmara Municipal; auxiliar as Comissões e Vereadores no desenvolvimento dos trabalhos legislativos.</w:t>
      </w:r>
    </w:p>
    <w:p w14:paraId="1BB2E848" w14:textId="77777777" w:rsidR="00233240" w:rsidRPr="00EB3C14" w:rsidRDefault="00233240" w:rsidP="00233240">
      <w:pPr>
        <w:autoSpaceDE w:val="0"/>
        <w:autoSpaceDN w:val="0"/>
        <w:adjustRightInd w:val="0"/>
        <w:jc w:val="both"/>
        <w:rPr>
          <w:iCs/>
          <w:strike/>
          <w:sz w:val="24"/>
          <w:szCs w:val="24"/>
        </w:rPr>
      </w:pPr>
      <w:r w:rsidRPr="00EB3C14">
        <w:rPr>
          <w:iCs/>
          <w:strike/>
          <w:sz w:val="24"/>
          <w:szCs w:val="24"/>
        </w:rPr>
        <w:t>b)</w:t>
      </w:r>
      <w:r w:rsidRPr="00EB3C14">
        <w:rPr>
          <w:b/>
          <w:iCs/>
          <w:strike/>
          <w:sz w:val="24"/>
          <w:szCs w:val="24"/>
        </w:rPr>
        <w:t xml:space="preserve"> Descrição Detalhada:</w:t>
      </w:r>
    </w:p>
    <w:p w14:paraId="3985C93B"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Executar serviços simples de suporte administrativo nas diversas atividades da Câmara Municipal, mediante supervisão e orientação específica, a fim de prestar o auxílio necessário às rotinas administrativas e fluxo normal de tarefas dos órgãos e entidade; </w:t>
      </w:r>
    </w:p>
    <w:p w14:paraId="5C85A350"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Armazenar, obedecendo às orientações recebidas, objetos ou materiais de suprimentos entregues e/ou transportados, procedendo à entrega dos mesmos quando necessário.</w:t>
      </w:r>
    </w:p>
    <w:p w14:paraId="0DD72DD3"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Executar serviços de apoio ao recebimento, conferência, cadastramento e controle de entrada e saída de materiais no almoxarifado, efetuando registros, preenchendo formulários, atendendo solicitações a fim de suprir as diversas áreas da Câmara Municipal de acordo com as orientações recebidas do superior imediato;</w:t>
      </w:r>
    </w:p>
    <w:p w14:paraId="1305B180"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Auxiliar no recebimento e conferência do material adquirido, efetuando os registros adequados nos formulários de controle; </w:t>
      </w:r>
    </w:p>
    <w:p w14:paraId="5C7737AA"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Prestar apoio ao controle físico dos materiais estocados, armazenando-os, organizando-os e mantendo-os atualizados, possibilitando consultas rápidas e consistentes. </w:t>
      </w:r>
    </w:p>
    <w:p w14:paraId="649F6F7D"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Auxiliar na elaboração de inventários, balanços e relatórios sobre material, máquinas e equipamentos; </w:t>
      </w:r>
    </w:p>
    <w:p w14:paraId="5384FC7B"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lastRenderedPageBreak/>
        <w:t>Executar serviços de entrega de documentos nos setores da Câmara Municipal, protocolando-os;</w:t>
      </w:r>
    </w:p>
    <w:p w14:paraId="2FD6CE01"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Executar serviços gerais de escritório do setor em que está lotado, tais como separação e classificação de documentos e correspondências, transcrição de dados, lançamentos, prestação de informações e orientações, arquivamento de documentos, zelando pelos arquivos, facilitando a identificação dos mesmos sempre que se fizer necessário, visando atender as necessidades administrativas; </w:t>
      </w:r>
    </w:p>
    <w:p w14:paraId="5EA9D59A"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Atender às chamadas telefônicas, anotando ou enviando recados, para obter ou fornecer informações; </w:t>
      </w:r>
    </w:p>
    <w:p w14:paraId="34745B99"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Comunicar imediatamente à chefia imediata quaisquer defeitos verificados em equipamentos, a fim de que seja providenciado seu reparo; </w:t>
      </w:r>
    </w:p>
    <w:p w14:paraId="6EEAD093"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Zelar pela conservação dos equipamentos que utiliza; </w:t>
      </w:r>
    </w:p>
    <w:p w14:paraId="415088FE"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Recepcionar pessoas, procurando identificá-las, averiguando suas pretensões, para prestar-lhes informações, marcar entrevistas, receber recados ou encaminhá-las a pessoas ou setores procurados bem como registrar os atendimentos realizados, anotando dados pessoais e comerciais, para possibilitar o controle dos mesmos; </w:t>
      </w:r>
    </w:p>
    <w:p w14:paraId="49A46033" w14:textId="77777777" w:rsidR="00233240" w:rsidRPr="00EB3C14" w:rsidRDefault="00233240" w:rsidP="00233240">
      <w:pPr>
        <w:numPr>
          <w:ilvl w:val="0"/>
          <w:numId w:val="73"/>
        </w:numPr>
        <w:tabs>
          <w:tab w:val="left" w:pos="644"/>
        </w:tabs>
        <w:autoSpaceDE w:val="0"/>
        <w:autoSpaceDN w:val="0"/>
        <w:adjustRightInd w:val="0"/>
        <w:ind w:left="360"/>
        <w:jc w:val="both"/>
        <w:rPr>
          <w:iCs/>
          <w:strike/>
          <w:color w:val="000000"/>
          <w:sz w:val="24"/>
          <w:szCs w:val="24"/>
        </w:rPr>
      </w:pPr>
      <w:r w:rsidRPr="00EB3C14">
        <w:rPr>
          <w:iCs/>
          <w:strike/>
          <w:color w:val="000000"/>
          <w:sz w:val="24"/>
          <w:szCs w:val="24"/>
        </w:rPr>
        <w:t xml:space="preserve">Digitar textos, documentos, tabelas e outros; </w:t>
      </w:r>
    </w:p>
    <w:p w14:paraId="420B5BE5" w14:textId="77777777" w:rsidR="00233240" w:rsidRPr="00EB3C14" w:rsidRDefault="00233240" w:rsidP="00233240">
      <w:pPr>
        <w:numPr>
          <w:ilvl w:val="0"/>
          <w:numId w:val="73"/>
        </w:numPr>
        <w:tabs>
          <w:tab w:val="left" w:pos="644"/>
        </w:tabs>
        <w:autoSpaceDE w:val="0"/>
        <w:autoSpaceDN w:val="0"/>
        <w:adjustRightInd w:val="0"/>
        <w:ind w:left="360"/>
        <w:jc w:val="both"/>
        <w:rPr>
          <w:iCs/>
          <w:strike/>
          <w:sz w:val="24"/>
          <w:szCs w:val="24"/>
        </w:rPr>
      </w:pPr>
      <w:r w:rsidRPr="00EB3C14">
        <w:rPr>
          <w:iCs/>
          <w:strike/>
          <w:sz w:val="24"/>
          <w:szCs w:val="24"/>
        </w:rPr>
        <w:t>Executar outras tarefas correlatas determinadas pelo superior imediato.</w:t>
      </w:r>
    </w:p>
    <w:p w14:paraId="48D13216" w14:textId="77777777" w:rsidR="00233240" w:rsidRPr="00EB3C14" w:rsidRDefault="00233240" w:rsidP="00233240">
      <w:pPr>
        <w:rPr>
          <w:strike/>
          <w:sz w:val="24"/>
          <w:szCs w:val="24"/>
        </w:rPr>
      </w:pPr>
    </w:p>
    <w:p w14:paraId="1C7B644A" w14:textId="77777777" w:rsidR="00233240" w:rsidRPr="00EB3C14" w:rsidRDefault="00233240" w:rsidP="00233240">
      <w:pPr>
        <w:rPr>
          <w:strike/>
          <w:sz w:val="24"/>
          <w:szCs w:val="24"/>
        </w:rPr>
      </w:pPr>
    </w:p>
    <w:p w14:paraId="44C32CBF" w14:textId="77777777" w:rsidR="00233240" w:rsidRPr="00EB3C14" w:rsidRDefault="00233240" w:rsidP="00233240">
      <w:pPr>
        <w:rPr>
          <w:strike/>
          <w:sz w:val="24"/>
          <w:szCs w:val="24"/>
        </w:rPr>
      </w:pPr>
    </w:p>
    <w:p w14:paraId="0E986844" w14:textId="77777777" w:rsidR="00233240" w:rsidRPr="00EB3C14" w:rsidRDefault="00233240" w:rsidP="00233240">
      <w:pPr>
        <w:jc w:val="both"/>
        <w:rPr>
          <w:b/>
          <w:iCs/>
          <w:strike/>
          <w:sz w:val="24"/>
          <w:szCs w:val="24"/>
        </w:rPr>
      </w:pPr>
      <w:r w:rsidRPr="00EB3C14">
        <w:rPr>
          <w:b/>
          <w:iCs/>
          <w:strike/>
          <w:sz w:val="24"/>
          <w:szCs w:val="24"/>
        </w:rPr>
        <w:t xml:space="preserve">CARGO: CINEGRAFISTA </w:t>
      </w:r>
    </w:p>
    <w:p w14:paraId="07E4BA1F" w14:textId="77777777" w:rsidR="00233240" w:rsidRPr="00EB3C14" w:rsidRDefault="00233240" w:rsidP="00233240">
      <w:pPr>
        <w:keepNext/>
        <w:outlineLvl w:val="2"/>
        <w:rPr>
          <w:b/>
          <w:bCs/>
          <w:i/>
          <w:iCs/>
          <w:strike/>
          <w:sz w:val="24"/>
          <w:szCs w:val="24"/>
        </w:rPr>
      </w:pPr>
      <w:r w:rsidRPr="00EB3C14">
        <w:rPr>
          <w:b/>
          <w:bCs/>
          <w:i/>
          <w:iCs/>
          <w:strike/>
          <w:sz w:val="24"/>
          <w:szCs w:val="24"/>
        </w:rPr>
        <w:t>Referência: CE-07</w:t>
      </w:r>
    </w:p>
    <w:p w14:paraId="6CC4DA53" w14:textId="77777777" w:rsidR="00233240" w:rsidRPr="00EB3C14" w:rsidRDefault="00233240" w:rsidP="00233240">
      <w:pPr>
        <w:jc w:val="both"/>
        <w:rPr>
          <w:b/>
          <w:i/>
          <w:iCs/>
          <w:strike/>
          <w:sz w:val="24"/>
          <w:szCs w:val="24"/>
        </w:rPr>
      </w:pPr>
      <w:r w:rsidRPr="00EB3C14">
        <w:rPr>
          <w:b/>
          <w:i/>
          <w:iCs/>
          <w:strike/>
          <w:sz w:val="24"/>
          <w:szCs w:val="24"/>
        </w:rPr>
        <w:t>Requisitos para o Provimento:</w:t>
      </w:r>
    </w:p>
    <w:p w14:paraId="56F8A2A7" w14:textId="77777777" w:rsidR="00233240" w:rsidRPr="00EB3C14" w:rsidRDefault="00233240" w:rsidP="00233240">
      <w:pPr>
        <w:numPr>
          <w:ilvl w:val="0"/>
          <w:numId w:val="36"/>
        </w:numPr>
        <w:jc w:val="both"/>
        <w:rPr>
          <w:strike/>
          <w:sz w:val="24"/>
          <w:szCs w:val="24"/>
        </w:rPr>
      </w:pPr>
      <w:r w:rsidRPr="00EB3C14">
        <w:rPr>
          <w:b/>
          <w:strike/>
          <w:sz w:val="24"/>
          <w:szCs w:val="24"/>
        </w:rPr>
        <w:t>Instrução:</w:t>
      </w:r>
      <w:r w:rsidRPr="00EB3C14">
        <w:rPr>
          <w:strike/>
          <w:sz w:val="24"/>
          <w:szCs w:val="24"/>
        </w:rPr>
        <w:t xml:space="preserve"> Ensino Médio</w:t>
      </w:r>
    </w:p>
    <w:p w14:paraId="1B84CE4A" w14:textId="77777777" w:rsidR="00233240" w:rsidRPr="00EB3C14" w:rsidRDefault="00233240" w:rsidP="00233240">
      <w:pPr>
        <w:numPr>
          <w:ilvl w:val="0"/>
          <w:numId w:val="36"/>
        </w:numPr>
        <w:jc w:val="both"/>
        <w:rPr>
          <w:strike/>
          <w:sz w:val="24"/>
          <w:szCs w:val="24"/>
        </w:rPr>
      </w:pPr>
      <w:r w:rsidRPr="00EB3C14">
        <w:rPr>
          <w:b/>
          <w:strike/>
          <w:sz w:val="24"/>
          <w:szCs w:val="24"/>
        </w:rPr>
        <w:t>Habilitação:</w:t>
      </w:r>
      <w:r w:rsidRPr="00EB3C14">
        <w:rPr>
          <w:strike/>
          <w:sz w:val="24"/>
          <w:szCs w:val="24"/>
        </w:rPr>
        <w:t xml:space="preserve"> Conhecimentos necessários para o bom desenvolvimento de suas tarefas, sujeito a trabalho externo, atendimento ao público e ao uso de uniforme.</w:t>
      </w:r>
    </w:p>
    <w:p w14:paraId="50EABCC1" w14:textId="77777777" w:rsidR="00233240" w:rsidRPr="00EB3C14" w:rsidRDefault="00233240" w:rsidP="00233240">
      <w:pPr>
        <w:jc w:val="both"/>
        <w:rPr>
          <w:i/>
          <w:strike/>
          <w:sz w:val="24"/>
          <w:szCs w:val="24"/>
        </w:rPr>
      </w:pPr>
      <w:r w:rsidRPr="00EB3C14">
        <w:rPr>
          <w:b/>
          <w:i/>
          <w:strike/>
          <w:sz w:val="24"/>
          <w:szCs w:val="24"/>
        </w:rPr>
        <w:t>Condições de Trabalho:</w:t>
      </w:r>
    </w:p>
    <w:p w14:paraId="58582A14" w14:textId="77777777" w:rsidR="00233240" w:rsidRPr="00EB3C14" w:rsidRDefault="00233240" w:rsidP="00233240">
      <w:pPr>
        <w:numPr>
          <w:ilvl w:val="0"/>
          <w:numId w:val="37"/>
        </w:numPr>
        <w:jc w:val="both"/>
        <w:rPr>
          <w:strike/>
          <w:sz w:val="24"/>
          <w:szCs w:val="24"/>
        </w:rPr>
      </w:pPr>
      <w:r w:rsidRPr="00EB3C14">
        <w:rPr>
          <w:b/>
          <w:strike/>
          <w:sz w:val="24"/>
          <w:szCs w:val="24"/>
        </w:rPr>
        <w:t>Jornada:</w:t>
      </w:r>
      <w:r w:rsidRPr="00EB3C14">
        <w:rPr>
          <w:strike/>
          <w:sz w:val="24"/>
          <w:szCs w:val="24"/>
        </w:rPr>
        <w:t xml:space="preserve"> 40 horas semanais.</w:t>
      </w:r>
    </w:p>
    <w:p w14:paraId="495325AB" w14:textId="77777777" w:rsidR="00233240" w:rsidRPr="00EB3C14" w:rsidRDefault="00233240" w:rsidP="00233240">
      <w:pPr>
        <w:numPr>
          <w:ilvl w:val="0"/>
          <w:numId w:val="37"/>
        </w:numPr>
        <w:jc w:val="both"/>
        <w:rPr>
          <w:strike/>
          <w:sz w:val="24"/>
          <w:szCs w:val="24"/>
        </w:rPr>
      </w:pPr>
      <w:r w:rsidRPr="00EB3C14">
        <w:rPr>
          <w:b/>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15D8FA40" w14:textId="77777777" w:rsidR="00233240" w:rsidRPr="00EB3C14" w:rsidRDefault="00233240" w:rsidP="00233240">
      <w:pPr>
        <w:keepNext/>
        <w:outlineLvl w:val="2"/>
        <w:rPr>
          <w:b/>
          <w:bCs/>
          <w:i/>
          <w:iCs/>
          <w:strike/>
          <w:sz w:val="24"/>
          <w:szCs w:val="24"/>
        </w:rPr>
      </w:pPr>
      <w:r w:rsidRPr="00EB3C14">
        <w:rPr>
          <w:b/>
          <w:bCs/>
          <w:i/>
          <w:iCs/>
          <w:strike/>
          <w:sz w:val="24"/>
          <w:szCs w:val="24"/>
        </w:rPr>
        <w:t>Atribuições:</w:t>
      </w:r>
    </w:p>
    <w:p w14:paraId="400516A8" w14:textId="77777777" w:rsidR="00233240" w:rsidRPr="00EB3C14" w:rsidRDefault="00233240" w:rsidP="00233240">
      <w:pPr>
        <w:jc w:val="both"/>
        <w:rPr>
          <w:strike/>
          <w:sz w:val="24"/>
          <w:szCs w:val="24"/>
        </w:rPr>
      </w:pPr>
      <w:r w:rsidRPr="00EB3C14">
        <w:rPr>
          <w:bCs/>
          <w:strike/>
          <w:sz w:val="24"/>
          <w:szCs w:val="24"/>
        </w:rPr>
        <w:t>a) Descrição Sumária:</w:t>
      </w:r>
      <w:r w:rsidRPr="00EB3C14">
        <w:rPr>
          <w:b/>
          <w:strike/>
          <w:sz w:val="24"/>
          <w:szCs w:val="24"/>
        </w:rPr>
        <w:t xml:space="preserve"> </w:t>
      </w:r>
      <w:r w:rsidRPr="00EB3C14">
        <w:rPr>
          <w:strike/>
          <w:sz w:val="24"/>
          <w:szCs w:val="24"/>
        </w:rPr>
        <w:t xml:space="preserve">Assessorar na comunicação social do Poder Legislativo e executar cobertura </w:t>
      </w:r>
      <w:proofErr w:type="spellStart"/>
      <w:r w:rsidRPr="00EB3C14">
        <w:rPr>
          <w:strike/>
          <w:sz w:val="24"/>
          <w:szCs w:val="24"/>
        </w:rPr>
        <w:t>fotocinematográfica</w:t>
      </w:r>
      <w:proofErr w:type="spellEnd"/>
      <w:r w:rsidRPr="00EB3C14">
        <w:rPr>
          <w:strike/>
          <w:sz w:val="24"/>
          <w:szCs w:val="24"/>
        </w:rPr>
        <w:t xml:space="preserve"> de todos os eventos ligados à Câmara Municipal.</w:t>
      </w:r>
    </w:p>
    <w:p w14:paraId="1E4307B8" w14:textId="77777777" w:rsidR="00233240" w:rsidRPr="00EB3C14" w:rsidRDefault="00233240" w:rsidP="00233240">
      <w:pPr>
        <w:jc w:val="both"/>
        <w:rPr>
          <w:bCs/>
          <w:strike/>
          <w:sz w:val="24"/>
          <w:szCs w:val="24"/>
        </w:rPr>
      </w:pPr>
      <w:r w:rsidRPr="00EB3C14">
        <w:rPr>
          <w:bCs/>
          <w:strike/>
          <w:sz w:val="24"/>
          <w:szCs w:val="24"/>
        </w:rPr>
        <w:t>b) Descrição Detalhada</w:t>
      </w:r>
    </w:p>
    <w:p w14:paraId="0C8BEBC6" w14:textId="77777777" w:rsidR="00233240" w:rsidRPr="00EB3C14" w:rsidRDefault="00233240" w:rsidP="00233240">
      <w:pPr>
        <w:numPr>
          <w:ilvl w:val="0"/>
          <w:numId w:val="85"/>
        </w:numPr>
        <w:jc w:val="both"/>
        <w:rPr>
          <w:strike/>
          <w:sz w:val="24"/>
          <w:szCs w:val="24"/>
        </w:rPr>
      </w:pPr>
      <w:r w:rsidRPr="00EB3C14">
        <w:rPr>
          <w:strike/>
          <w:sz w:val="24"/>
          <w:szCs w:val="24"/>
        </w:rPr>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 Extraordinárias.</w:t>
      </w:r>
    </w:p>
    <w:p w14:paraId="6EE0BACE" w14:textId="77777777" w:rsidR="00233240" w:rsidRPr="00EB3C14" w:rsidRDefault="00233240" w:rsidP="00233240">
      <w:pPr>
        <w:numPr>
          <w:ilvl w:val="0"/>
          <w:numId w:val="85"/>
        </w:numPr>
        <w:jc w:val="both"/>
        <w:rPr>
          <w:strike/>
          <w:sz w:val="24"/>
          <w:szCs w:val="24"/>
        </w:rPr>
      </w:pPr>
      <w:r w:rsidRPr="00EB3C14">
        <w:rPr>
          <w:strike/>
          <w:sz w:val="24"/>
          <w:szCs w:val="24"/>
        </w:rPr>
        <w:t xml:space="preserve">Realizar a manutenção e os cuidados necessários com equipamentos </w:t>
      </w:r>
      <w:proofErr w:type="spellStart"/>
      <w:r w:rsidRPr="00EB3C14">
        <w:rPr>
          <w:strike/>
          <w:sz w:val="24"/>
          <w:szCs w:val="24"/>
        </w:rPr>
        <w:t>fotocinematográfico</w:t>
      </w:r>
      <w:proofErr w:type="spellEnd"/>
      <w:r w:rsidRPr="00EB3C14">
        <w:rPr>
          <w:strike/>
          <w:sz w:val="24"/>
          <w:szCs w:val="24"/>
        </w:rPr>
        <w:t xml:space="preserve"> e com equipamentos de som.</w:t>
      </w:r>
    </w:p>
    <w:p w14:paraId="3E6B73A9" w14:textId="77777777" w:rsidR="00233240" w:rsidRPr="00EB3C14" w:rsidRDefault="00233240" w:rsidP="00233240">
      <w:pPr>
        <w:numPr>
          <w:ilvl w:val="0"/>
          <w:numId w:val="85"/>
        </w:numPr>
        <w:jc w:val="both"/>
        <w:rPr>
          <w:strike/>
          <w:sz w:val="24"/>
          <w:szCs w:val="24"/>
        </w:rPr>
      </w:pPr>
      <w:r w:rsidRPr="00EB3C14">
        <w:rPr>
          <w:strike/>
          <w:sz w:val="24"/>
          <w:szCs w:val="24"/>
        </w:rPr>
        <w:t>Executar funções relativas aos cuidados com aparelhos de som e vídeo em cerimoniais, eventos e sessões realizadas pela Câmara Municipal.</w:t>
      </w:r>
    </w:p>
    <w:p w14:paraId="3B40F9EE" w14:textId="77777777" w:rsidR="00233240" w:rsidRPr="00EB3C14" w:rsidRDefault="00233240" w:rsidP="00233240">
      <w:pPr>
        <w:numPr>
          <w:ilvl w:val="0"/>
          <w:numId w:val="85"/>
        </w:numPr>
        <w:jc w:val="both"/>
        <w:rPr>
          <w:strike/>
          <w:sz w:val="24"/>
          <w:szCs w:val="24"/>
        </w:rPr>
      </w:pPr>
      <w:r w:rsidRPr="00EB3C14">
        <w:rPr>
          <w:strike/>
          <w:sz w:val="24"/>
          <w:szCs w:val="24"/>
        </w:rPr>
        <w:t>Realizar o arquivamento de negativos, fotos, das fitas de vídeo.</w:t>
      </w:r>
    </w:p>
    <w:p w14:paraId="46C0E9A4" w14:textId="77777777" w:rsidR="00233240" w:rsidRPr="00EB3C14" w:rsidRDefault="00233240" w:rsidP="00233240">
      <w:pPr>
        <w:numPr>
          <w:ilvl w:val="0"/>
          <w:numId w:val="85"/>
        </w:numPr>
        <w:jc w:val="both"/>
        <w:rPr>
          <w:strike/>
          <w:sz w:val="24"/>
          <w:szCs w:val="24"/>
        </w:rPr>
      </w:pPr>
      <w:r w:rsidRPr="00EB3C14">
        <w:rPr>
          <w:strike/>
          <w:sz w:val="24"/>
          <w:szCs w:val="24"/>
        </w:rPr>
        <w:t>Auxiliar na divulgação das notícias do Legislativo Municipal.</w:t>
      </w:r>
    </w:p>
    <w:p w14:paraId="71D00BAC" w14:textId="77777777" w:rsidR="00233240" w:rsidRPr="00EB3C14" w:rsidRDefault="00233240" w:rsidP="00233240">
      <w:pPr>
        <w:numPr>
          <w:ilvl w:val="0"/>
          <w:numId w:val="85"/>
        </w:numPr>
        <w:jc w:val="both"/>
        <w:rPr>
          <w:strike/>
          <w:sz w:val="24"/>
          <w:szCs w:val="24"/>
        </w:rPr>
      </w:pPr>
      <w:r w:rsidRPr="00EB3C14">
        <w:rPr>
          <w:strike/>
          <w:sz w:val="24"/>
          <w:szCs w:val="24"/>
        </w:rPr>
        <w:lastRenderedPageBreak/>
        <w:t>Participar dos serviços de plenários, efetuando as devidas anotações das deliberações, auxiliando os meios de comunicação que realizem a cobertura das Sessões Solenes, Ordinárias ou Extraordinárias.</w:t>
      </w:r>
    </w:p>
    <w:p w14:paraId="555CB02E" w14:textId="77777777" w:rsidR="00233240" w:rsidRPr="00EB3C14" w:rsidRDefault="00233240" w:rsidP="00233240">
      <w:pPr>
        <w:numPr>
          <w:ilvl w:val="0"/>
          <w:numId w:val="85"/>
        </w:numPr>
        <w:jc w:val="both"/>
        <w:rPr>
          <w:strike/>
          <w:sz w:val="24"/>
          <w:szCs w:val="24"/>
        </w:rPr>
      </w:pPr>
      <w:r w:rsidRPr="00EB3C14">
        <w:rPr>
          <w:strike/>
          <w:sz w:val="24"/>
          <w:szCs w:val="24"/>
        </w:rPr>
        <w:t>Fazer apresentações públicas formais e informais de interesse da administração da Câmara Municipal.</w:t>
      </w:r>
    </w:p>
    <w:p w14:paraId="5FDFC7B9" w14:textId="77777777" w:rsidR="00233240" w:rsidRPr="00EB3C14" w:rsidRDefault="00233240" w:rsidP="00233240">
      <w:pPr>
        <w:numPr>
          <w:ilvl w:val="0"/>
          <w:numId w:val="85"/>
        </w:numPr>
        <w:jc w:val="both"/>
        <w:rPr>
          <w:strike/>
          <w:sz w:val="24"/>
          <w:szCs w:val="24"/>
        </w:rPr>
      </w:pPr>
      <w:r w:rsidRPr="00EB3C14">
        <w:rPr>
          <w:strike/>
          <w:sz w:val="24"/>
          <w:szCs w:val="24"/>
        </w:rPr>
        <w:t>Executar outras tarefas correlatas que lhe forem determinadas pelo superior imediato.</w:t>
      </w:r>
    </w:p>
    <w:p w14:paraId="26FDFD71" w14:textId="77777777" w:rsidR="00233240" w:rsidRPr="00EB3C14" w:rsidRDefault="00233240" w:rsidP="00233240">
      <w:pPr>
        <w:ind w:left="300"/>
        <w:jc w:val="both"/>
        <w:rPr>
          <w:strike/>
          <w:sz w:val="24"/>
          <w:szCs w:val="24"/>
        </w:rPr>
      </w:pPr>
    </w:p>
    <w:p w14:paraId="78F0ADD7" w14:textId="77777777" w:rsidR="00233240" w:rsidRPr="00EB3C14" w:rsidRDefault="00233240" w:rsidP="00233240">
      <w:pPr>
        <w:keepNext/>
        <w:jc w:val="both"/>
        <w:outlineLvl w:val="1"/>
        <w:rPr>
          <w:b/>
          <w:bCs/>
          <w:strike/>
          <w:sz w:val="24"/>
          <w:szCs w:val="24"/>
        </w:rPr>
      </w:pPr>
      <w:r w:rsidRPr="00EB3C14">
        <w:rPr>
          <w:b/>
          <w:bCs/>
          <w:strike/>
          <w:sz w:val="24"/>
          <w:szCs w:val="24"/>
        </w:rPr>
        <w:t>CARGO: GESTOR LEGISLATIVO</w:t>
      </w:r>
    </w:p>
    <w:p w14:paraId="444A107C" w14:textId="77777777" w:rsidR="00233240" w:rsidRPr="00EB3C14" w:rsidRDefault="00233240" w:rsidP="00233240">
      <w:pPr>
        <w:jc w:val="both"/>
        <w:rPr>
          <w:b/>
          <w:i/>
          <w:iCs/>
          <w:strike/>
          <w:sz w:val="24"/>
          <w:szCs w:val="24"/>
        </w:rPr>
      </w:pPr>
      <w:r w:rsidRPr="00EB3C14">
        <w:rPr>
          <w:b/>
          <w:i/>
          <w:iCs/>
          <w:strike/>
          <w:sz w:val="24"/>
          <w:szCs w:val="24"/>
        </w:rPr>
        <w:t>Referência: CE - 08</w:t>
      </w:r>
    </w:p>
    <w:p w14:paraId="686736CB" w14:textId="77777777" w:rsidR="00233240" w:rsidRPr="00EB3C14" w:rsidRDefault="00233240" w:rsidP="00233240">
      <w:pPr>
        <w:jc w:val="both"/>
        <w:rPr>
          <w:b/>
          <w:i/>
          <w:iCs/>
          <w:strike/>
          <w:sz w:val="24"/>
          <w:szCs w:val="24"/>
        </w:rPr>
      </w:pPr>
      <w:r w:rsidRPr="00EB3C14">
        <w:rPr>
          <w:b/>
          <w:i/>
          <w:iCs/>
          <w:strike/>
          <w:sz w:val="24"/>
          <w:szCs w:val="24"/>
        </w:rPr>
        <w:t>Requisitos para o Provimento:</w:t>
      </w:r>
    </w:p>
    <w:p w14:paraId="5AADEA1A" w14:textId="77777777" w:rsidR="00233240" w:rsidRPr="00EB3C14" w:rsidRDefault="00233240" w:rsidP="00233240">
      <w:pPr>
        <w:numPr>
          <w:ilvl w:val="0"/>
          <w:numId w:val="55"/>
        </w:numPr>
        <w:jc w:val="both"/>
        <w:rPr>
          <w:strike/>
          <w:sz w:val="24"/>
          <w:szCs w:val="24"/>
        </w:rPr>
      </w:pPr>
      <w:r w:rsidRPr="00EB3C14">
        <w:rPr>
          <w:b/>
          <w:strike/>
          <w:sz w:val="24"/>
          <w:szCs w:val="24"/>
        </w:rPr>
        <w:t>Instrução:</w:t>
      </w:r>
      <w:r w:rsidRPr="00EB3C14">
        <w:rPr>
          <w:strike/>
          <w:sz w:val="24"/>
          <w:szCs w:val="24"/>
        </w:rPr>
        <w:t xml:space="preserve"> Ensino Médio</w:t>
      </w:r>
    </w:p>
    <w:p w14:paraId="5CFAD7E9" w14:textId="77777777" w:rsidR="00233240" w:rsidRPr="00EB3C14" w:rsidRDefault="00233240" w:rsidP="00233240">
      <w:pPr>
        <w:numPr>
          <w:ilvl w:val="0"/>
          <w:numId w:val="55"/>
        </w:numPr>
        <w:jc w:val="both"/>
        <w:rPr>
          <w:strike/>
          <w:sz w:val="24"/>
          <w:szCs w:val="24"/>
        </w:rPr>
      </w:pPr>
      <w:r w:rsidRPr="00EB3C14">
        <w:rPr>
          <w:b/>
          <w:strike/>
          <w:sz w:val="24"/>
          <w:szCs w:val="24"/>
        </w:rPr>
        <w:t>Habilitação:</w:t>
      </w:r>
      <w:r w:rsidRPr="00EB3C14">
        <w:rPr>
          <w:strike/>
          <w:sz w:val="24"/>
          <w:szCs w:val="24"/>
        </w:rPr>
        <w:t xml:space="preserve"> Conhecimentos necessários para o bom desenvolvimento de suas tarefas.</w:t>
      </w:r>
    </w:p>
    <w:p w14:paraId="1E39F823" w14:textId="77777777" w:rsidR="00233240" w:rsidRPr="00EB3C14" w:rsidRDefault="00233240" w:rsidP="00233240">
      <w:pPr>
        <w:keepNext/>
        <w:outlineLvl w:val="4"/>
        <w:rPr>
          <w:b/>
          <w:strike/>
          <w:sz w:val="24"/>
          <w:szCs w:val="24"/>
          <w:lang w:val="en-US"/>
        </w:rPr>
      </w:pPr>
      <w:proofErr w:type="spellStart"/>
      <w:r w:rsidRPr="00EB3C14">
        <w:rPr>
          <w:b/>
          <w:strike/>
          <w:sz w:val="24"/>
          <w:szCs w:val="24"/>
          <w:lang w:val="en-US"/>
        </w:rPr>
        <w:t>Condições</w:t>
      </w:r>
      <w:proofErr w:type="spellEnd"/>
      <w:r w:rsidRPr="00EB3C14">
        <w:rPr>
          <w:b/>
          <w:strike/>
          <w:sz w:val="24"/>
          <w:szCs w:val="24"/>
          <w:lang w:val="en-US"/>
        </w:rPr>
        <w:t xml:space="preserve"> de </w:t>
      </w:r>
      <w:proofErr w:type="spellStart"/>
      <w:r w:rsidRPr="00EB3C14">
        <w:rPr>
          <w:b/>
          <w:strike/>
          <w:sz w:val="24"/>
          <w:szCs w:val="24"/>
          <w:lang w:val="en-US"/>
        </w:rPr>
        <w:t>Trabalho</w:t>
      </w:r>
      <w:proofErr w:type="spellEnd"/>
      <w:r w:rsidRPr="00EB3C14">
        <w:rPr>
          <w:b/>
          <w:strike/>
          <w:sz w:val="24"/>
          <w:szCs w:val="24"/>
          <w:lang w:val="en-US"/>
        </w:rPr>
        <w:t>:</w:t>
      </w:r>
    </w:p>
    <w:p w14:paraId="30F11F2C" w14:textId="77777777" w:rsidR="00233240" w:rsidRPr="00EB3C14" w:rsidRDefault="00233240" w:rsidP="00233240">
      <w:pPr>
        <w:pStyle w:val="PargrafodaLista"/>
        <w:numPr>
          <w:ilvl w:val="0"/>
          <w:numId w:val="92"/>
        </w:numPr>
        <w:spacing w:after="0" w:line="240" w:lineRule="auto"/>
        <w:jc w:val="both"/>
        <w:rPr>
          <w:rFonts w:ascii="Times New Roman" w:hAnsi="Times New Roman"/>
          <w:strike/>
          <w:sz w:val="24"/>
          <w:szCs w:val="24"/>
        </w:rPr>
      </w:pPr>
      <w:r w:rsidRPr="00EB3C14">
        <w:rPr>
          <w:rFonts w:ascii="Times New Roman" w:hAnsi="Times New Roman"/>
          <w:b/>
          <w:strike/>
          <w:sz w:val="24"/>
          <w:szCs w:val="24"/>
        </w:rPr>
        <w:t>Jornada:</w:t>
      </w:r>
      <w:r w:rsidRPr="00EB3C14">
        <w:rPr>
          <w:rFonts w:ascii="Times New Roman" w:hAnsi="Times New Roman"/>
          <w:strike/>
          <w:sz w:val="24"/>
          <w:szCs w:val="24"/>
        </w:rPr>
        <w:t xml:space="preserve"> 40 horas semanais</w:t>
      </w:r>
    </w:p>
    <w:p w14:paraId="2D45A743" w14:textId="77777777" w:rsidR="00233240" w:rsidRPr="00EB3C14" w:rsidRDefault="00233240" w:rsidP="00233240">
      <w:pPr>
        <w:numPr>
          <w:ilvl w:val="0"/>
          <w:numId w:val="92"/>
        </w:numPr>
        <w:jc w:val="both"/>
        <w:rPr>
          <w:strike/>
          <w:sz w:val="24"/>
          <w:szCs w:val="24"/>
        </w:rPr>
      </w:pPr>
      <w:r w:rsidRPr="00EB3C14">
        <w:rPr>
          <w:b/>
          <w:strike/>
          <w:sz w:val="24"/>
          <w:szCs w:val="24"/>
        </w:rPr>
        <w:t>Especial:</w:t>
      </w:r>
      <w:r w:rsidRPr="00EB3C14">
        <w:rPr>
          <w:strike/>
          <w:sz w:val="24"/>
          <w:szCs w:val="24"/>
        </w:rPr>
        <w:t xml:space="preserve"> sujeito a trabalho externo, atendimento ao público e ao uso de uniforme.</w:t>
      </w:r>
    </w:p>
    <w:p w14:paraId="642E8BBB" w14:textId="77777777" w:rsidR="00233240" w:rsidRPr="00EB3C14" w:rsidRDefault="00233240" w:rsidP="00233240">
      <w:pPr>
        <w:keepNext/>
        <w:outlineLvl w:val="2"/>
        <w:rPr>
          <w:b/>
          <w:bCs/>
          <w:i/>
          <w:iCs/>
          <w:strike/>
          <w:sz w:val="24"/>
          <w:szCs w:val="24"/>
        </w:rPr>
      </w:pPr>
      <w:r w:rsidRPr="00EB3C14">
        <w:rPr>
          <w:b/>
          <w:bCs/>
          <w:i/>
          <w:iCs/>
          <w:strike/>
          <w:sz w:val="24"/>
          <w:szCs w:val="24"/>
        </w:rPr>
        <w:t>Atribuições:</w:t>
      </w:r>
    </w:p>
    <w:p w14:paraId="68B36F54" w14:textId="77777777" w:rsidR="00233240" w:rsidRPr="00EB3C14" w:rsidRDefault="00233240" w:rsidP="00233240">
      <w:pPr>
        <w:jc w:val="both"/>
        <w:rPr>
          <w:strike/>
          <w:sz w:val="24"/>
          <w:szCs w:val="24"/>
        </w:rPr>
      </w:pPr>
      <w:r w:rsidRPr="00EB3C14">
        <w:rPr>
          <w:bCs/>
          <w:strike/>
          <w:sz w:val="24"/>
          <w:szCs w:val="24"/>
        </w:rPr>
        <w:t xml:space="preserve">a) </w:t>
      </w:r>
      <w:r w:rsidRPr="00EB3C14">
        <w:rPr>
          <w:b/>
          <w:bCs/>
          <w:strike/>
          <w:sz w:val="24"/>
          <w:szCs w:val="24"/>
        </w:rPr>
        <w:t>Descrição Sumária</w:t>
      </w:r>
      <w:r w:rsidRPr="00EB3C14">
        <w:rPr>
          <w:bCs/>
          <w:strike/>
          <w:sz w:val="24"/>
          <w:szCs w:val="24"/>
        </w:rPr>
        <w:t>: Executar trabalhos que envolvam a elaboração de projetos de leis e outras proposituras, interpretação e aplicação das leis e normas administrativas, atendimento ao público</w:t>
      </w:r>
      <w:r w:rsidRPr="00EB3C14">
        <w:rPr>
          <w:strike/>
          <w:sz w:val="24"/>
          <w:szCs w:val="24"/>
        </w:rPr>
        <w:t>, recursos humanos e materiais. Executar e desenvolver trabalhos de suporte administrativo que envolva serviços de informação, redação, digitação, expedição, distribuição e arquivamento de documentos.</w:t>
      </w:r>
    </w:p>
    <w:p w14:paraId="46C2E705" w14:textId="77777777" w:rsidR="00233240" w:rsidRPr="00EB3C14" w:rsidRDefault="00233240" w:rsidP="00233240">
      <w:pPr>
        <w:jc w:val="both"/>
        <w:rPr>
          <w:bCs/>
          <w:strike/>
          <w:sz w:val="24"/>
          <w:szCs w:val="24"/>
        </w:rPr>
      </w:pPr>
      <w:r w:rsidRPr="00EB3C14">
        <w:rPr>
          <w:bCs/>
          <w:strike/>
          <w:sz w:val="24"/>
          <w:szCs w:val="24"/>
        </w:rPr>
        <w:t xml:space="preserve">b) </w:t>
      </w:r>
      <w:r w:rsidRPr="00EB3C14">
        <w:rPr>
          <w:b/>
          <w:bCs/>
          <w:strike/>
          <w:sz w:val="24"/>
          <w:szCs w:val="24"/>
        </w:rPr>
        <w:t>Descrição Detalhada:</w:t>
      </w:r>
    </w:p>
    <w:p w14:paraId="3E258E2C" w14:textId="77777777" w:rsidR="00233240" w:rsidRPr="00EB3C14" w:rsidRDefault="00233240" w:rsidP="00233240">
      <w:pPr>
        <w:numPr>
          <w:ilvl w:val="0"/>
          <w:numId w:val="82"/>
        </w:numPr>
        <w:jc w:val="both"/>
        <w:rPr>
          <w:strike/>
          <w:sz w:val="24"/>
          <w:szCs w:val="24"/>
        </w:rPr>
      </w:pPr>
      <w:r w:rsidRPr="00EB3C14">
        <w:rPr>
          <w:strike/>
          <w:sz w:val="24"/>
          <w:szCs w:val="24"/>
        </w:rPr>
        <w:t>Planejar e promover a execução de todas as atividades que for submetido, baseando-se nos objetivos a serem alcançados, para assegurar o bom andamento dos trabalhos legislativos.</w:t>
      </w:r>
    </w:p>
    <w:p w14:paraId="41CC0247" w14:textId="77777777" w:rsidR="00233240" w:rsidRPr="00EB3C14" w:rsidRDefault="00233240" w:rsidP="00233240">
      <w:pPr>
        <w:numPr>
          <w:ilvl w:val="0"/>
          <w:numId w:val="82"/>
        </w:numPr>
        <w:jc w:val="both"/>
        <w:rPr>
          <w:strike/>
          <w:sz w:val="24"/>
          <w:szCs w:val="24"/>
        </w:rPr>
      </w:pPr>
      <w:r w:rsidRPr="00EB3C14">
        <w:rPr>
          <w:strike/>
          <w:sz w:val="24"/>
          <w:szCs w:val="24"/>
        </w:rPr>
        <w:t>Elaborar controles, quadros, gráficos, demonstrativos e relatórios diversos.</w:t>
      </w:r>
    </w:p>
    <w:p w14:paraId="4A8044E5" w14:textId="77777777" w:rsidR="00233240" w:rsidRPr="00EB3C14" w:rsidRDefault="00233240" w:rsidP="00233240">
      <w:pPr>
        <w:numPr>
          <w:ilvl w:val="0"/>
          <w:numId w:val="82"/>
        </w:numPr>
        <w:jc w:val="both"/>
        <w:rPr>
          <w:strike/>
          <w:sz w:val="24"/>
          <w:szCs w:val="24"/>
        </w:rPr>
      </w:pPr>
      <w:r w:rsidRPr="00EB3C14">
        <w:rPr>
          <w:strike/>
          <w:sz w:val="24"/>
          <w:szCs w:val="24"/>
        </w:rPr>
        <w:t>Executar serviços gerais de redação e técnica legislativa.</w:t>
      </w:r>
    </w:p>
    <w:p w14:paraId="35DFDCA2" w14:textId="77777777" w:rsidR="00233240" w:rsidRPr="00EB3C14" w:rsidRDefault="00233240" w:rsidP="00233240">
      <w:pPr>
        <w:numPr>
          <w:ilvl w:val="0"/>
          <w:numId w:val="82"/>
        </w:numPr>
        <w:jc w:val="both"/>
        <w:rPr>
          <w:strike/>
          <w:sz w:val="24"/>
          <w:szCs w:val="24"/>
        </w:rPr>
      </w:pPr>
      <w:r w:rsidRPr="00EB3C14">
        <w:rPr>
          <w:strike/>
          <w:sz w:val="24"/>
          <w:szCs w:val="24"/>
        </w:rPr>
        <w:t>Auxiliar na preparação de material para publicação na imprensa, objetivando a divulgação dos atos do legislativo.</w:t>
      </w:r>
    </w:p>
    <w:p w14:paraId="68200BB7" w14:textId="77777777" w:rsidR="00233240" w:rsidRPr="00EB3C14" w:rsidRDefault="00233240" w:rsidP="00233240">
      <w:pPr>
        <w:numPr>
          <w:ilvl w:val="0"/>
          <w:numId w:val="82"/>
        </w:numPr>
        <w:jc w:val="both"/>
        <w:rPr>
          <w:strike/>
          <w:sz w:val="24"/>
          <w:szCs w:val="24"/>
        </w:rPr>
      </w:pPr>
      <w:r w:rsidRPr="00EB3C14">
        <w:rPr>
          <w:strike/>
          <w:sz w:val="24"/>
          <w:szCs w:val="24"/>
        </w:rPr>
        <w:t>Auxiliar na organização das sessões ordinárias, extraordinárias, solenes e itinerantes;</w:t>
      </w:r>
    </w:p>
    <w:p w14:paraId="306E55A8" w14:textId="77777777" w:rsidR="00233240" w:rsidRPr="00EB3C14" w:rsidRDefault="00233240" w:rsidP="00233240">
      <w:pPr>
        <w:numPr>
          <w:ilvl w:val="0"/>
          <w:numId w:val="82"/>
        </w:numPr>
        <w:jc w:val="both"/>
        <w:rPr>
          <w:strike/>
          <w:sz w:val="24"/>
          <w:szCs w:val="24"/>
        </w:rPr>
      </w:pPr>
      <w:r w:rsidRPr="00EB3C14">
        <w:rPr>
          <w:strike/>
          <w:sz w:val="24"/>
          <w:szCs w:val="24"/>
        </w:rPr>
        <w:t>Organizar e arquivar a legislação municipal.</w:t>
      </w:r>
    </w:p>
    <w:p w14:paraId="13D8D045" w14:textId="77777777" w:rsidR="00233240" w:rsidRPr="00EB3C14" w:rsidRDefault="00233240" w:rsidP="00233240">
      <w:pPr>
        <w:numPr>
          <w:ilvl w:val="0"/>
          <w:numId w:val="82"/>
        </w:numPr>
        <w:jc w:val="both"/>
        <w:rPr>
          <w:strike/>
          <w:sz w:val="24"/>
          <w:szCs w:val="24"/>
        </w:rPr>
      </w:pPr>
      <w:r w:rsidRPr="00EB3C14">
        <w:rPr>
          <w:strike/>
          <w:sz w:val="24"/>
          <w:szCs w:val="24"/>
        </w:rPr>
        <w:t>Desenvolver os trabalhos pertinentes às Coordenadorias</w:t>
      </w:r>
    </w:p>
    <w:p w14:paraId="7FBAB06B" w14:textId="77777777" w:rsidR="00233240" w:rsidRPr="00EB3C14" w:rsidRDefault="00233240" w:rsidP="00233240">
      <w:pPr>
        <w:numPr>
          <w:ilvl w:val="0"/>
          <w:numId w:val="82"/>
        </w:numPr>
        <w:jc w:val="both"/>
        <w:rPr>
          <w:strike/>
          <w:sz w:val="24"/>
          <w:szCs w:val="24"/>
        </w:rPr>
      </w:pPr>
      <w:r w:rsidRPr="00EB3C14">
        <w:rPr>
          <w:strike/>
          <w:sz w:val="24"/>
          <w:szCs w:val="24"/>
        </w:rPr>
        <w:t>Executar trabalhos relativos à unidade interna de recursos humanos e materiais;</w:t>
      </w:r>
    </w:p>
    <w:p w14:paraId="380EF268" w14:textId="77777777" w:rsidR="00233240" w:rsidRPr="00EB3C14" w:rsidRDefault="00233240" w:rsidP="00233240">
      <w:pPr>
        <w:numPr>
          <w:ilvl w:val="0"/>
          <w:numId w:val="82"/>
        </w:numPr>
        <w:jc w:val="both"/>
        <w:rPr>
          <w:strike/>
          <w:sz w:val="24"/>
          <w:szCs w:val="24"/>
        </w:rPr>
      </w:pPr>
      <w:r w:rsidRPr="00EB3C14">
        <w:rPr>
          <w:strike/>
          <w:sz w:val="24"/>
          <w:szCs w:val="24"/>
        </w:rPr>
        <w:t>Executar quaisquer outras atividades correlatas.</w:t>
      </w:r>
    </w:p>
    <w:p w14:paraId="30764B3C" w14:textId="77777777" w:rsidR="00233240" w:rsidRPr="00EB3C14" w:rsidRDefault="00233240" w:rsidP="00233240">
      <w:pPr>
        <w:jc w:val="both"/>
        <w:rPr>
          <w:strike/>
          <w:sz w:val="24"/>
          <w:szCs w:val="24"/>
        </w:rPr>
      </w:pPr>
    </w:p>
    <w:p w14:paraId="45311344" w14:textId="77777777" w:rsidR="00233240" w:rsidRPr="00EB3C14" w:rsidRDefault="00233240" w:rsidP="00233240">
      <w:pPr>
        <w:keepNext/>
        <w:jc w:val="both"/>
        <w:outlineLvl w:val="1"/>
        <w:rPr>
          <w:b/>
          <w:bCs/>
          <w:strike/>
          <w:sz w:val="24"/>
          <w:szCs w:val="24"/>
        </w:rPr>
      </w:pPr>
      <w:r w:rsidRPr="00EB3C14">
        <w:rPr>
          <w:b/>
          <w:bCs/>
          <w:strike/>
          <w:sz w:val="24"/>
          <w:szCs w:val="24"/>
        </w:rPr>
        <w:t>CARGO: AGENTE DE FINANÇAS E CONTROLE</w:t>
      </w:r>
    </w:p>
    <w:p w14:paraId="06BCE2B6" w14:textId="77777777" w:rsidR="00233240" w:rsidRPr="00EB3C14" w:rsidRDefault="00233240" w:rsidP="00233240">
      <w:pPr>
        <w:keepNext/>
        <w:outlineLvl w:val="4"/>
        <w:rPr>
          <w:b/>
          <w:i/>
          <w:strike/>
          <w:sz w:val="24"/>
          <w:szCs w:val="24"/>
        </w:rPr>
      </w:pPr>
      <w:r w:rsidRPr="00EB3C14">
        <w:rPr>
          <w:b/>
          <w:i/>
          <w:strike/>
          <w:sz w:val="24"/>
          <w:szCs w:val="24"/>
        </w:rPr>
        <w:t>Referência: CE - 08</w:t>
      </w:r>
    </w:p>
    <w:p w14:paraId="17520CC7" w14:textId="77777777" w:rsidR="00233240" w:rsidRPr="00EB3C14" w:rsidRDefault="00233240" w:rsidP="00233240">
      <w:pPr>
        <w:keepNext/>
        <w:outlineLvl w:val="4"/>
        <w:rPr>
          <w:b/>
          <w:i/>
          <w:strike/>
          <w:sz w:val="24"/>
          <w:szCs w:val="24"/>
        </w:rPr>
      </w:pPr>
      <w:r w:rsidRPr="00EB3C14">
        <w:rPr>
          <w:b/>
          <w:i/>
          <w:strike/>
          <w:sz w:val="24"/>
          <w:szCs w:val="24"/>
        </w:rPr>
        <w:t>Requisitos para o Provimento:</w:t>
      </w:r>
    </w:p>
    <w:p w14:paraId="41C0EBA9" w14:textId="77777777" w:rsidR="00233240" w:rsidRPr="00EB3C14" w:rsidRDefault="00233240" w:rsidP="00233240">
      <w:pPr>
        <w:numPr>
          <w:ilvl w:val="0"/>
          <w:numId w:val="21"/>
        </w:numPr>
        <w:jc w:val="both"/>
        <w:rPr>
          <w:strike/>
          <w:sz w:val="24"/>
          <w:szCs w:val="24"/>
        </w:rPr>
      </w:pPr>
      <w:r w:rsidRPr="00EB3C14">
        <w:rPr>
          <w:b/>
          <w:strike/>
          <w:sz w:val="24"/>
          <w:szCs w:val="24"/>
        </w:rPr>
        <w:t>Instrução:</w:t>
      </w:r>
      <w:r w:rsidRPr="00EB3C14">
        <w:rPr>
          <w:strike/>
          <w:sz w:val="24"/>
          <w:szCs w:val="24"/>
        </w:rPr>
        <w:t xml:space="preserve"> Ensino Médio </w:t>
      </w:r>
    </w:p>
    <w:p w14:paraId="211D832B" w14:textId="77777777" w:rsidR="00233240" w:rsidRPr="00EB3C14" w:rsidRDefault="00233240" w:rsidP="00233240">
      <w:pPr>
        <w:numPr>
          <w:ilvl w:val="0"/>
          <w:numId w:val="21"/>
        </w:numPr>
        <w:jc w:val="both"/>
        <w:rPr>
          <w:strike/>
          <w:sz w:val="24"/>
          <w:szCs w:val="24"/>
        </w:rPr>
      </w:pPr>
      <w:r w:rsidRPr="00EB3C14">
        <w:rPr>
          <w:b/>
          <w:strike/>
          <w:sz w:val="24"/>
          <w:szCs w:val="24"/>
        </w:rPr>
        <w:t>Habilitação:</w:t>
      </w:r>
      <w:r w:rsidRPr="00EB3C14">
        <w:rPr>
          <w:strike/>
          <w:sz w:val="24"/>
          <w:szCs w:val="24"/>
        </w:rPr>
        <w:t xml:space="preserve"> Conhecimentos necessários para o bom desenvolvimento de suas tarefas.</w:t>
      </w:r>
    </w:p>
    <w:p w14:paraId="043DDB1F" w14:textId="77777777" w:rsidR="00233240" w:rsidRPr="00EB3C14" w:rsidRDefault="00233240" w:rsidP="00233240">
      <w:pPr>
        <w:keepNext/>
        <w:outlineLvl w:val="2"/>
        <w:rPr>
          <w:b/>
          <w:bCs/>
          <w:i/>
          <w:iCs/>
          <w:strike/>
          <w:sz w:val="24"/>
          <w:szCs w:val="24"/>
        </w:rPr>
      </w:pPr>
      <w:r w:rsidRPr="00EB3C14">
        <w:rPr>
          <w:b/>
          <w:bCs/>
          <w:i/>
          <w:iCs/>
          <w:strike/>
          <w:sz w:val="24"/>
          <w:szCs w:val="24"/>
        </w:rPr>
        <w:t>Condições de Trabalho:</w:t>
      </w:r>
    </w:p>
    <w:p w14:paraId="540BE736" w14:textId="77777777" w:rsidR="00233240" w:rsidRPr="00EB3C14" w:rsidRDefault="00233240" w:rsidP="00233240">
      <w:pPr>
        <w:numPr>
          <w:ilvl w:val="0"/>
          <w:numId w:val="22"/>
        </w:numPr>
        <w:tabs>
          <w:tab w:val="clear" w:pos="360"/>
          <w:tab w:val="num" w:pos="720"/>
        </w:tabs>
        <w:ind w:left="720"/>
        <w:jc w:val="both"/>
        <w:rPr>
          <w:strike/>
          <w:sz w:val="24"/>
          <w:szCs w:val="24"/>
        </w:rPr>
      </w:pPr>
      <w:r w:rsidRPr="00EB3C14">
        <w:rPr>
          <w:b/>
          <w:strike/>
          <w:sz w:val="24"/>
          <w:szCs w:val="24"/>
        </w:rPr>
        <w:t>Jornada:</w:t>
      </w:r>
      <w:r w:rsidRPr="00EB3C14">
        <w:rPr>
          <w:strike/>
          <w:sz w:val="24"/>
          <w:szCs w:val="24"/>
        </w:rPr>
        <w:t xml:space="preserve"> 40 horas semanais</w:t>
      </w:r>
    </w:p>
    <w:p w14:paraId="67B1F03C" w14:textId="77777777" w:rsidR="00233240" w:rsidRPr="00EB3C14" w:rsidRDefault="00233240" w:rsidP="00233240">
      <w:pPr>
        <w:numPr>
          <w:ilvl w:val="0"/>
          <w:numId w:val="22"/>
        </w:numPr>
        <w:tabs>
          <w:tab w:val="clear" w:pos="360"/>
          <w:tab w:val="num" w:pos="720"/>
        </w:tabs>
        <w:ind w:left="720"/>
        <w:jc w:val="both"/>
        <w:rPr>
          <w:strike/>
          <w:sz w:val="24"/>
          <w:szCs w:val="24"/>
        </w:rPr>
      </w:pPr>
      <w:r w:rsidRPr="00EB3C14">
        <w:rPr>
          <w:b/>
          <w:strike/>
          <w:sz w:val="24"/>
          <w:szCs w:val="24"/>
        </w:rPr>
        <w:t>Especial:</w:t>
      </w:r>
      <w:r w:rsidRPr="00EB3C14">
        <w:rPr>
          <w:strike/>
          <w:sz w:val="24"/>
          <w:szCs w:val="24"/>
        </w:rPr>
        <w:t xml:space="preserve"> sujeito a trabalho externo, atendimento ao público e ao uso de uniforme.</w:t>
      </w:r>
    </w:p>
    <w:p w14:paraId="305A2409" w14:textId="77777777" w:rsidR="00233240" w:rsidRPr="00EB3C14" w:rsidRDefault="00233240" w:rsidP="00233240">
      <w:pPr>
        <w:keepNext/>
        <w:outlineLvl w:val="2"/>
        <w:rPr>
          <w:b/>
          <w:bCs/>
          <w:i/>
          <w:iCs/>
          <w:strike/>
          <w:sz w:val="24"/>
          <w:szCs w:val="24"/>
        </w:rPr>
      </w:pPr>
      <w:r w:rsidRPr="00EB3C14">
        <w:rPr>
          <w:b/>
          <w:bCs/>
          <w:i/>
          <w:iCs/>
          <w:strike/>
          <w:sz w:val="24"/>
          <w:szCs w:val="24"/>
        </w:rPr>
        <w:t>Atribuições:</w:t>
      </w:r>
    </w:p>
    <w:p w14:paraId="0D2538E0" w14:textId="77777777" w:rsidR="00233240" w:rsidRPr="00EB3C14" w:rsidRDefault="00233240" w:rsidP="00233240">
      <w:pPr>
        <w:jc w:val="both"/>
        <w:rPr>
          <w:b/>
          <w:strike/>
          <w:sz w:val="24"/>
          <w:szCs w:val="24"/>
        </w:rPr>
      </w:pPr>
      <w:r w:rsidRPr="00EB3C14">
        <w:rPr>
          <w:bCs/>
          <w:strike/>
          <w:sz w:val="24"/>
          <w:szCs w:val="24"/>
        </w:rPr>
        <w:t xml:space="preserve">a) </w:t>
      </w:r>
      <w:r w:rsidRPr="00EB3C14">
        <w:rPr>
          <w:b/>
          <w:bCs/>
          <w:strike/>
          <w:sz w:val="24"/>
          <w:szCs w:val="24"/>
        </w:rPr>
        <w:t>Descrição Sumária:</w:t>
      </w:r>
      <w:r w:rsidRPr="00EB3C14">
        <w:rPr>
          <w:bCs/>
          <w:strike/>
          <w:sz w:val="24"/>
          <w:szCs w:val="24"/>
        </w:rPr>
        <w:t xml:space="preserve"> </w:t>
      </w:r>
      <w:r w:rsidRPr="00EB3C14">
        <w:rPr>
          <w:strike/>
          <w:sz w:val="24"/>
          <w:szCs w:val="24"/>
        </w:rPr>
        <w:t>Supervisionar, coordenar e controlar serviços inerentes à contabilidade geral da Câmara Municipal.</w:t>
      </w:r>
    </w:p>
    <w:p w14:paraId="6803A76A" w14:textId="77777777" w:rsidR="00233240" w:rsidRPr="00EB3C14" w:rsidRDefault="00233240" w:rsidP="00233240">
      <w:pPr>
        <w:jc w:val="both"/>
        <w:rPr>
          <w:bCs/>
          <w:strike/>
          <w:sz w:val="24"/>
          <w:szCs w:val="24"/>
        </w:rPr>
      </w:pPr>
      <w:r w:rsidRPr="00EB3C14">
        <w:rPr>
          <w:bCs/>
          <w:strike/>
          <w:sz w:val="24"/>
          <w:szCs w:val="24"/>
        </w:rPr>
        <w:t xml:space="preserve">b) </w:t>
      </w:r>
      <w:r w:rsidRPr="00EB3C14">
        <w:rPr>
          <w:b/>
          <w:bCs/>
          <w:strike/>
          <w:sz w:val="24"/>
          <w:szCs w:val="24"/>
        </w:rPr>
        <w:t>Descrição Detalhada:</w:t>
      </w:r>
    </w:p>
    <w:p w14:paraId="6F3A76A1" w14:textId="77777777" w:rsidR="00233240" w:rsidRPr="00EB3C14" w:rsidRDefault="00233240" w:rsidP="00233240">
      <w:pPr>
        <w:numPr>
          <w:ilvl w:val="0"/>
          <w:numId w:val="83"/>
        </w:numPr>
        <w:jc w:val="both"/>
        <w:rPr>
          <w:strike/>
          <w:sz w:val="24"/>
          <w:szCs w:val="24"/>
        </w:rPr>
      </w:pPr>
      <w:r w:rsidRPr="00EB3C14">
        <w:rPr>
          <w:strike/>
          <w:sz w:val="24"/>
          <w:szCs w:val="24"/>
        </w:rPr>
        <w:lastRenderedPageBreak/>
        <w:t>Escriturar analiticamente os atos administrativos, efetuando os correspondentes lançamentos contábeis, para possibilitar o controle contábil e orçamentário.</w:t>
      </w:r>
    </w:p>
    <w:p w14:paraId="30E5F89F" w14:textId="77777777" w:rsidR="00233240" w:rsidRPr="00EB3C14" w:rsidRDefault="00233240" w:rsidP="00233240">
      <w:pPr>
        <w:numPr>
          <w:ilvl w:val="0"/>
          <w:numId w:val="83"/>
        </w:numPr>
        <w:jc w:val="both"/>
        <w:rPr>
          <w:b/>
          <w:strike/>
          <w:sz w:val="24"/>
          <w:szCs w:val="24"/>
        </w:rPr>
      </w:pPr>
      <w:r w:rsidRPr="00EB3C14">
        <w:rPr>
          <w:strike/>
          <w:sz w:val="24"/>
          <w:szCs w:val="24"/>
        </w:rPr>
        <w:t>Promover a prestação, acertos e conciliação de contas em geral, conferindo saldos, localizando e retificando possíveis erros, para assegurar a correção das operações contábeis.</w:t>
      </w:r>
    </w:p>
    <w:p w14:paraId="017FC89A" w14:textId="77777777" w:rsidR="00233240" w:rsidRPr="00EB3C14" w:rsidRDefault="00233240" w:rsidP="00233240">
      <w:pPr>
        <w:numPr>
          <w:ilvl w:val="0"/>
          <w:numId w:val="83"/>
        </w:numPr>
        <w:jc w:val="both"/>
        <w:rPr>
          <w:b/>
          <w:strike/>
          <w:sz w:val="24"/>
          <w:szCs w:val="24"/>
        </w:rPr>
      </w:pPr>
      <w:r w:rsidRPr="00EB3C14">
        <w:rPr>
          <w:strike/>
          <w:sz w:val="24"/>
          <w:szCs w:val="24"/>
        </w:rPr>
        <w:t>Examinar empenhos da despesa, verificando a classificação e a existência de recursos nas dotações orçamentárias, para o pagamento dos compromissos assumidos.</w:t>
      </w:r>
    </w:p>
    <w:p w14:paraId="1E3F7172" w14:textId="77777777" w:rsidR="00233240" w:rsidRPr="00EB3C14" w:rsidRDefault="00233240" w:rsidP="00233240">
      <w:pPr>
        <w:numPr>
          <w:ilvl w:val="0"/>
          <w:numId w:val="83"/>
        </w:numPr>
        <w:jc w:val="both"/>
        <w:rPr>
          <w:b/>
          <w:strike/>
          <w:sz w:val="24"/>
          <w:szCs w:val="24"/>
        </w:rPr>
      </w:pPr>
      <w:r w:rsidRPr="00EB3C14">
        <w:rPr>
          <w:strike/>
          <w:sz w:val="24"/>
          <w:szCs w:val="24"/>
        </w:rPr>
        <w:t>Elaborar demonstrativos contábeis mensais, trimestrais, semestrais e anuais, relativos à execução orçamentária e financeira, em consonância com leis, regulamentos e normas vigentes, para apresentar resultados da situação patrimonial, econômica e financeira.</w:t>
      </w:r>
    </w:p>
    <w:p w14:paraId="02EFF06B" w14:textId="77777777" w:rsidR="00233240" w:rsidRPr="00EB3C14" w:rsidRDefault="00233240" w:rsidP="00233240">
      <w:pPr>
        <w:numPr>
          <w:ilvl w:val="0"/>
          <w:numId w:val="83"/>
        </w:numPr>
        <w:jc w:val="both"/>
        <w:rPr>
          <w:b/>
          <w:strike/>
          <w:sz w:val="24"/>
          <w:szCs w:val="24"/>
        </w:rPr>
      </w:pPr>
      <w:r w:rsidRPr="00EB3C14">
        <w:rPr>
          <w:strike/>
          <w:sz w:val="24"/>
          <w:szCs w:val="24"/>
        </w:rPr>
        <w:t>Executar trabalhos relativos a orçamento, materiais, protocolo, arquivo, contabilidade, patrimônio, almoxarifado, finanças, e outros.</w:t>
      </w:r>
    </w:p>
    <w:p w14:paraId="49E6FB38" w14:textId="77777777" w:rsidR="00233240" w:rsidRPr="00EB3C14" w:rsidRDefault="00233240" w:rsidP="00233240">
      <w:pPr>
        <w:numPr>
          <w:ilvl w:val="0"/>
          <w:numId w:val="83"/>
        </w:numPr>
        <w:jc w:val="both"/>
        <w:rPr>
          <w:b/>
          <w:strike/>
          <w:sz w:val="24"/>
          <w:szCs w:val="24"/>
        </w:rPr>
      </w:pPr>
      <w:r w:rsidRPr="00EB3C14">
        <w:rPr>
          <w:strike/>
          <w:sz w:val="24"/>
          <w:szCs w:val="24"/>
        </w:rPr>
        <w:t>Elaborar controles, quadros, gráficos, demonstrativos e relatórios diversos.</w:t>
      </w:r>
    </w:p>
    <w:p w14:paraId="3D407A56" w14:textId="77777777" w:rsidR="00233240" w:rsidRPr="00EB3C14" w:rsidRDefault="00233240" w:rsidP="00233240">
      <w:pPr>
        <w:numPr>
          <w:ilvl w:val="0"/>
          <w:numId w:val="83"/>
        </w:numPr>
        <w:jc w:val="both"/>
        <w:rPr>
          <w:b/>
          <w:strike/>
          <w:sz w:val="24"/>
          <w:szCs w:val="24"/>
        </w:rPr>
      </w:pPr>
      <w:r w:rsidRPr="00EB3C14">
        <w:rPr>
          <w:strike/>
          <w:sz w:val="24"/>
          <w:szCs w:val="24"/>
        </w:rPr>
        <w:t>Verificar serviços realizados.</w:t>
      </w:r>
    </w:p>
    <w:p w14:paraId="6DA20603" w14:textId="77777777" w:rsidR="00233240" w:rsidRPr="00EB3C14" w:rsidRDefault="00233240" w:rsidP="00233240">
      <w:pPr>
        <w:numPr>
          <w:ilvl w:val="0"/>
          <w:numId w:val="83"/>
        </w:numPr>
        <w:jc w:val="both"/>
        <w:rPr>
          <w:b/>
          <w:strike/>
          <w:sz w:val="24"/>
          <w:szCs w:val="24"/>
        </w:rPr>
      </w:pPr>
      <w:r w:rsidRPr="00EB3C14">
        <w:rPr>
          <w:strike/>
          <w:sz w:val="24"/>
          <w:szCs w:val="24"/>
        </w:rPr>
        <w:t>Executar tarefas afins e de interesse da municipalidade.</w:t>
      </w:r>
    </w:p>
    <w:p w14:paraId="7BCD99F2" w14:textId="77777777" w:rsidR="00233240" w:rsidRPr="00EB3C14" w:rsidRDefault="00233240" w:rsidP="00233240">
      <w:pPr>
        <w:jc w:val="both"/>
        <w:rPr>
          <w:strike/>
          <w:sz w:val="24"/>
          <w:szCs w:val="24"/>
        </w:rPr>
      </w:pPr>
    </w:p>
    <w:p w14:paraId="1997D8AB" w14:textId="77777777" w:rsidR="00233240" w:rsidRPr="00EB3C14" w:rsidRDefault="00233240" w:rsidP="00233240">
      <w:pPr>
        <w:jc w:val="both"/>
        <w:rPr>
          <w:b/>
          <w:iCs/>
          <w:strike/>
          <w:sz w:val="24"/>
          <w:szCs w:val="24"/>
        </w:rPr>
      </w:pPr>
    </w:p>
    <w:p w14:paraId="715FE66B" w14:textId="77777777" w:rsidR="00233240" w:rsidRPr="00EB3C14" w:rsidRDefault="00233240" w:rsidP="00233240">
      <w:pPr>
        <w:jc w:val="both"/>
        <w:rPr>
          <w:b/>
          <w:iCs/>
          <w:strike/>
          <w:sz w:val="24"/>
          <w:szCs w:val="24"/>
        </w:rPr>
      </w:pPr>
      <w:r w:rsidRPr="00EB3C14">
        <w:rPr>
          <w:b/>
          <w:iCs/>
          <w:strike/>
          <w:sz w:val="24"/>
          <w:szCs w:val="24"/>
        </w:rPr>
        <w:t>CARGO: TÉCNICO EM INFORMÁTICA</w:t>
      </w:r>
    </w:p>
    <w:p w14:paraId="07178FF6" w14:textId="77777777" w:rsidR="00233240" w:rsidRPr="00EB3C14" w:rsidRDefault="00233240" w:rsidP="00233240">
      <w:pPr>
        <w:jc w:val="both"/>
        <w:rPr>
          <w:b/>
          <w:i/>
          <w:iCs/>
          <w:strike/>
          <w:sz w:val="24"/>
          <w:szCs w:val="24"/>
        </w:rPr>
      </w:pPr>
      <w:r w:rsidRPr="00EB3C14">
        <w:rPr>
          <w:b/>
          <w:i/>
          <w:iCs/>
          <w:strike/>
          <w:sz w:val="24"/>
          <w:szCs w:val="24"/>
        </w:rPr>
        <w:t>Referência: CE - 09</w:t>
      </w:r>
    </w:p>
    <w:p w14:paraId="2DFA71DD" w14:textId="77777777" w:rsidR="00233240" w:rsidRPr="00EB3C14" w:rsidRDefault="00233240" w:rsidP="00233240">
      <w:pPr>
        <w:jc w:val="both"/>
        <w:rPr>
          <w:b/>
          <w:i/>
          <w:iCs/>
          <w:strike/>
          <w:sz w:val="24"/>
          <w:szCs w:val="24"/>
        </w:rPr>
      </w:pPr>
      <w:r w:rsidRPr="00EB3C14">
        <w:rPr>
          <w:b/>
          <w:i/>
          <w:iCs/>
          <w:strike/>
          <w:sz w:val="24"/>
          <w:szCs w:val="24"/>
        </w:rPr>
        <w:t>Requisitos para o Provimento:</w:t>
      </w:r>
    </w:p>
    <w:p w14:paraId="7BEEE62D" w14:textId="77777777" w:rsidR="00233240" w:rsidRPr="00EB3C14" w:rsidRDefault="00233240" w:rsidP="00233240">
      <w:pPr>
        <w:pStyle w:val="PargrafodaLista"/>
        <w:numPr>
          <w:ilvl w:val="0"/>
          <w:numId w:val="93"/>
        </w:numPr>
        <w:spacing w:after="0" w:line="240" w:lineRule="auto"/>
        <w:jc w:val="both"/>
        <w:rPr>
          <w:rFonts w:ascii="Times New Roman" w:hAnsi="Times New Roman"/>
          <w:strike/>
          <w:sz w:val="24"/>
          <w:szCs w:val="24"/>
        </w:rPr>
      </w:pPr>
      <w:r w:rsidRPr="00EB3C14">
        <w:rPr>
          <w:rFonts w:ascii="Times New Roman" w:hAnsi="Times New Roman"/>
          <w:b/>
          <w:strike/>
          <w:sz w:val="24"/>
          <w:szCs w:val="24"/>
        </w:rPr>
        <w:t>Instrução:</w:t>
      </w:r>
      <w:r w:rsidRPr="00EB3C14">
        <w:rPr>
          <w:rFonts w:ascii="Times New Roman" w:hAnsi="Times New Roman"/>
          <w:strike/>
          <w:sz w:val="24"/>
          <w:szCs w:val="24"/>
        </w:rPr>
        <w:t xml:space="preserve"> Ensino Superior em Engenharia da Computação.</w:t>
      </w:r>
    </w:p>
    <w:p w14:paraId="170143B6" w14:textId="77777777" w:rsidR="00233240" w:rsidRPr="00EB3C14" w:rsidRDefault="00233240" w:rsidP="00233240">
      <w:pPr>
        <w:pStyle w:val="PargrafodaLista"/>
        <w:numPr>
          <w:ilvl w:val="0"/>
          <w:numId w:val="93"/>
        </w:numPr>
        <w:spacing w:after="0" w:line="240" w:lineRule="auto"/>
        <w:ind w:left="0" w:firstLine="360"/>
        <w:jc w:val="both"/>
        <w:rPr>
          <w:rFonts w:ascii="Times New Roman" w:hAnsi="Times New Roman"/>
          <w:strike/>
          <w:sz w:val="24"/>
          <w:szCs w:val="24"/>
        </w:rPr>
      </w:pPr>
      <w:r w:rsidRPr="00EB3C14">
        <w:rPr>
          <w:rFonts w:ascii="Times New Roman" w:hAnsi="Times New Roman"/>
          <w:b/>
          <w:strike/>
          <w:sz w:val="24"/>
          <w:szCs w:val="24"/>
        </w:rPr>
        <w:t>Habilitação:</w:t>
      </w:r>
      <w:r w:rsidRPr="00EB3C14">
        <w:rPr>
          <w:rFonts w:ascii="Times New Roman" w:hAnsi="Times New Roman"/>
          <w:strike/>
          <w:sz w:val="24"/>
          <w:szCs w:val="24"/>
        </w:rPr>
        <w:t xml:space="preserve"> Conhecimentos necessários para o bom desenvolvimento de suas tarefas, com experiência comprovada na assessoria em órgão público.</w:t>
      </w:r>
    </w:p>
    <w:p w14:paraId="268F5E3B" w14:textId="77777777" w:rsidR="00233240" w:rsidRPr="00EB3C14" w:rsidRDefault="00233240" w:rsidP="00233240">
      <w:pPr>
        <w:keepNext/>
        <w:jc w:val="both"/>
        <w:outlineLvl w:val="1"/>
        <w:rPr>
          <w:b/>
          <w:bCs/>
          <w:strike/>
          <w:sz w:val="24"/>
          <w:szCs w:val="24"/>
        </w:rPr>
      </w:pPr>
      <w:r w:rsidRPr="00EB3C14">
        <w:rPr>
          <w:b/>
          <w:bCs/>
          <w:strike/>
          <w:sz w:val="24"/>
          <w:szCs w:val="24"/>
        </w:rPr>
        <w:t>Condições de Trabalho:</w:t>
      </w:r>
    </w:p>
    <w:p w14:paraId="651ED15A" w14:textId="77777777" w:rsidR="00233240" w:rsidRPr="00EB3C14" w:rsidRDefault="00233240" w:rsidP="00233240">
      <w:pPr>
        <w:pStyle w:val="PargrafodaLista"/>
        <w:numPr>
          <w:ilvl w:val="0"/>
          <w:numId w:val="94"/>
        </w:numPr>
        <w:spacing w:after="0" w:line="240" w:lineRule="auto"/>
        <w:jc w:val="both"/>
        <w:rPr>
          <w:rFonts w:ascii="Times New Roman" w:hAnsi="Times New Roman"/>
          <w:strike/>
          <w:sz w:val="24"/>
          <w:szCs w:val="24"/>
        </w:rPr>
      </w:pPr>
      <w:r w:rsidRPr="00EB3C14">
        <w:rPr>
          <w:rFonts w:ascii="Times New Roman" w:hAnsi="Times New Roman"/>
          <w:b/>
          <w:strike/>
          <w:sz w:val="24"/>
          <w:szCs w:val="24"/>
        </w:rPr>
        <w:t>Jornada:</w:t>
      </w:r>
      <w:r w:rsidRPr="00EB3C14">
        <w:rPr>
          <w:rFonts w:ascii="Times New Roman" w:hAnsi="Times New Roman"/>
          <w:strike/>
          <w:sz w:val="24"/>
          <w:szCs w:val="24"/>
        </w:rPr>
        <w:t xml:space="preserve"> 40 horas semanais.</w:t>
      </w:r>
    </w:p>
    <w:p w14:paraId="6A525451" w14:textId="77777777" w:rsidR="00233240" w:rsidRPr="00EB3C14" w:rsidRDefault="00233240" w:rsidP="00233240">
      <w:pPr>
        <w:pStyle w:val="PargrafodaLista"/>
        <w:numPr>
          <w:ilvl w:val="0"/>
          <w:numId w:val="94"/>
        </w:numPr>
        <w:spacing w:after="0" w:line="240" w:lineRule="auto"/>
        <w:ind w:left="0" w:firstLine="360"/>
        <w:jc w:val="both"/>
        <w:rPr>
          <w:rFonts w:ascii="Times New Roman" w:hAnsi="Times New Roman"/>
          <w:strike/>
          <w:sz w:val="24"/>
          <w:szCs w:val="24"/>
        </w:rPr>
      </w:pPr>
      <w:r w:rsidRPr="00EB3C14">
        <w:rPr>
          <w:rFonts w:ascii="Times New Roman" w:hAnsi="Times New Roman"/>
          <w:b/>
          <w:strike/>
          <w:sz w:val="24"/>
          <w:szCs w:val="24"/>
        </w:rPr>
        <w:t>Especial:</w:t>
      </w:r>
      <w:r w:rsidRPr="00EB3C14">
        <w:rPr>
          <w:rFonts w:ascii="Times New Roman" w:hAnsi="Times New Roman"/>
          <w:strike/>
          <w:sz w:val="24"/>
          <w:szCs w:val="24"/>
        </w:rPr>
        <w:t xml:space="preserve"> O exercício do cargo e/ou função poderá determinar a prestação de serviços externos, à noite, sábados, domingos e feriados, atendimento ao público e ao uso de uniforme.</w:t>
      </w:r>
    </w:p>
    <w:p w14:paraId="73799378" w14:textId="77777777" w:rsidR="00233240" w:rsidRPr="00EB3C14" w:rsidRDefault="00233240" w:rsidP="00233240">
      <w:pPr>
        <w:keepNext/>
        <w:outlineLvl w:val="2"/>
        <w:rPr>
          <w:b/>
          <w:bCs/>
          <w:i/>
          <w:iCs/>
          <w:strike/>
          <w:sz w:val="24"/>
          <w:szCs w:val="24"/>
        </w:rPr>
      </w:pPr>
      <w:r w:rsidRPr="00EB3C14">
        <w:rPr>
          <w:b/>
          <w:bCs/>
          <w:i/>
          <w:iCs/>
          <w:strike/>
          <w:sz w:val="24"/>
          <w:szCs w:val="24"/>
        </w:rPr>
        <w:t>Atribuições:</w:t>
      </w:r>
    </w:p>
    <w:p w14:paraId="1A1B5FF4" w14:textId="77777777" w:rsidR="00233240" w:rsidRPr="00EB3C14" w:rsidRDefault="00233240" w:rsidP="00233240">
      <w:pPr>
        <w:jc w:val="both"/>
        <w:rPr>
          <w:strike/>
          <w:sz w:val="24"/>
          <w:szCs w:val="24"/>
        </w:rPr>
      </w:pPr>
      <w:r w:rsidRPr="00EB3C14">
        <w:rPr>
          <w:b/>
          <w:bCs/>
          <w:strike/>
          <w:sz w:val="24"/>
          <w:szCs w:val="24"/>
        </w:rPr>
        <w:t>a)</w:t>
      </w:r>
      <w:r w:rsidRPr="00EB3C14">
        <w:rPr>
          <w:bCs/>
          <w:strike/>
          <w:sz w:val="24"/>
          <w:szCs w:val="24"/>
        </w:rPr>
        <w:t xml:space="preserve"> </w:t>
      </w:r>
      <w:r w:rsidRPr="00EB3C14">
        <w:rPr>
          <w:b/>
          <w:bCs/>
          <w:strike/>
          <w:sz w:val="24"/>
          <w:szCs w:val="24"/>
        </w:rPr>
        <w:t>Descrição Sumária:</w:t>
      </w:r>
      <w:r w:rsidRPr="00EB3C14">
        <w:rPr>
          <w:bCs/>
          <w:strike/>
          <w:sz w:val="24"/>
          <w:szCs w:val="24"/>
        </w:rPr>
        <w:t xml:space="preserve"> </w:t>
      </w:r>
      <w:r w:rsidRPr="00EB3C14">
        <w:rPr>
          <w:strike/>
          <w:sz w:val="24"/>
          <w:szCs w:val="24"/>
        </w:rPr>
        <w:t>Prestar assessoria de informática a Câmara Municipal.</w:t>
      </w:r>
    </w:p>
    <w:p w14:paraId="273CC2C6" w14:textId="77777777" w:rsidR="00233240" w:rsidRPr="00EB3C14" w:rsidRDefault="00233240" w:rsidP="00233240">
      <w:pPr>
        <w:jc w:val="both"/>
        <w:rPr>
          <w:b/>
          <w:bCs/>
          <w:strike/>
          <w:sz w:val="24"/>
          <w:szCs w:val="24"/>
        </w:rPr>
      </w:pPr>
      <w:r w:rsidRPr="00EB3C14">
        <w:rPr>
          <w:b/>
          <w:bCs/>
          <w:strike/>
          <w:sz w:val="24"/>
          <w:szCs w:val="24"/>
        </w:rPr>
        <w:t>b) Descrição Detalhada:</w:t>
      </w:r>
    </w:p>
    <w:p w14:paraId="6108E312" w14:textId="77777777" w:rsidR="00233240" w:rsidRPr="00EB3C14" w:rsidRDefault="00233240" w:rsidP="00233240">
      <w:pPr>
        <w:numPr>
          <w:ilvl w:val="0"/>
          <w:numId w:val="84"/>
        </w:numPr>
        <w:jc w:val="both"/>
        <w:rPr>
          <w:strike/>
          <w:sz w:val="24"/>
          <w:szCs w:val="24"/>
        </w:rPr>
      </w:pPr>
      <w:r w:rsidRPr="00EB3C14">
        <w:rPr>
          <w:strike/>
          <w:sz w:val="24"/>
          <w:szCs w:val="24"/>
        </w:rPr>
        <w:t>Prestar suporte técnico imediato na manutenção dos equipamentos e nos sistemas de informática da Câmara Municipal.</w:t>
      </w:r>
    </w:p>
    <w:p w14:paraId="2CFC0BC6" w14:textId="77777777" w:rsidR="00233240" w:rsidRPr="00EB3C14" w:rsidRDefault="00233240" w:rsidP="00233240">
      <w:pPr>
        <w:numPr>
          <w:ilvl w:val="0"/>
          <w:numId w:val="84"/>
        </w:numPr>
        <w:jc w:val="both"/>
        <w:rPr>
          <w:strike/>
          <w:sz w:val="24"/>
          <w:szCs w:val="24"/>
        </w:rPr>
      </w:pPr>
      <w:r w:rsidRPr="00EB3C14">
        <w:rPr>
          <w:strike/>
          <w:color w:val="000000"/>
          <w:sz w:val="24"/>
          <w:szCs w:val="24"/>
          <w:shd w:val="clear" w:color="auto" w:fill="FFFFFF"/>
        </w:rPr>
        <w:t>Prestar suporte técnico aos usuários de informática, verificando o funcionamento dos hardwares e softwares.</w:t>
      </w:r>
    </w:p>
    <w:p w14:paraId="5C5C636D" w14:textId="77777777" w:rsidR="00233240" w:rsidRPr="00EB3C14" w:rsidRDefault="00233240" w:rsidP="00233240">
      <w:pPr>
        <w:numPr>
          <w:ilvl w:val="0"/>
          <w:numId w:val="84"/>
        </w:numPr>
        <w:jc w:val="both"/>
        <w:rPr>
          <w:strike/>
          <w:sz w:val="24"/>
          <w:szCs w:val="24"/>
        </w:rPr>
      </w:pPr>
      <w:r w:rsidRPr="00EB3C14">
        <w:rPr>
          <w:strike/>
          <w:color w:val="000000"/>
          <w:sz w:val="24"/>
          <w:szCs w:val="24"/>
          <w:shd w:val="clear" w:color="auto" w:fill="FFFFFF"/>
        </w:rPr>
        <w:t>Realizar backup (cópia de segurança) dos sistemas existentes e controlar o arquivamento dos mesmos, visando resguardar os dados e informações da Câmara Municipal.</w:t>
      </w:r>
      <w:r w:rsidRPr="00EB3C14">
        <w:rPr>
          <w:rStyle w:val="apple-converted-space"/>
          <w:strike/>
          <w:color w:val="000000"/>
          <w:sz w:val="24"/>
          <w:szCs w:val="24"/>
        </w:rPr>
        <w:t> </w:t>
      </w:r>
    </w:p>
    <w:p w14:paraId="5F5F24C9" w14:textId="77777777" w:rsidR="00233240" w:rsidRPr="00EB3C14" w:rsidRDefault="00233240" w:rsidP="00233240">
      <w:pPr>
        <w:numPr>
          <w:ilvl w:val="0"/>
          <w:numId w:val="84"/>
        </w:numPr>
        <w:jc w:val="both"/>
        <w:rPr>
          <w:strike/>
          <w:sz w:val="24"/>
          <w:szCs w:val="24"/>
        </w:rPr>
      </w:pPr>
      <w:r w:rsidRPr="00EB3C14">
        <w:rPr>
          <w:strike/>
          <w:sz w:val="24"/>
          <w:szCs w:val="24"/>
        </w:rPr>
        <w:t>Fazer as atualizações periódicas dos dados nos sistemas de informática da Câmara Municipal.</w:t>
      </w:r>
    </w:p>
    <w:p w14:paraId="60132B34" w14:textId="77777777" w:rsidR="00233240" w:rsidRPr="00EB3C14" w:rsidRDefault="00233240" w:rsidP="00233240">
      <w:pPr>
        <w:numPr>
          <w:ilvl w:val="0"/>
          <w:numId w:val="84"/>
        </w:numPr>
        <w:jc w:val="both"/>
        <w:rPr>
          <w:strike/>
          <w:sz w:val="24"/>
          <w:szCs w:val="24"/>
        </w:rPr>
      </w:pPr>
      <w:r w:rsidRPr="00EB3C14">
        <w:rPr>
          <w:strike/>
          <w:sz w:val="24"/>
          <w:szCs w:val="24"/>
        </w:rPr>
        <w:t xml:space="preserve">Supervisionar as atualizações da </w:t>
      </w:r>
      <w:r w:rsidRPr="00EB3C14">
        <w:rPr>
          <w:i/>
          <w:iCs/>
          <w:strike/>
          <w:sz w:val="24"/>
          <w:szCs w:val="24"/>
        </w:rPr>
        <w:t>home-</w:t>
      </w:r>
      <w:proofErr w:type="spellStart"/>
      <w:r w:rsidRPr="00EB3C14">
        <w:rPr>
          <w:i/>
          <w:iCs/>
          <w:strike/>
          <w:sz w:val="24"/>
          <w:szCs w:val="24"/>
        </w:rPr>
        <w:t>page</w:t>
      </w:r>
      <w:proofErr w:type="spellEnd"/>
      <w:r w:rsidRPr="00EB3C14">
        <w:rPr>
          <w:strike/>
          <w:sz w:val="24"/>
          <w:szCs w:val="24"/>
        </w:rPr>
        <w:t xml:space="preserve"> da Câmara Municipal.</w:t>
      </w:r>
    </w:p>
    <w:p w14:paraId="5A6D5137" w14:textId="77777777" w:rsidR="00233240" w:rsidRPr="00EB3C14" w:rsidRDefault="00233240" w:rsidP="00233240">
      <w:pPr>
        <w:numPr>
          <w:ilvl w:val="0"/>
          <w:numId w:val="84"/>
        </w:numPr>
        <w:jc w:val="both"/>
        <w:rPr>
          <w:strike/>
          <w:sz w:val="24"/>
          <w:szCs w:val="24"/>
        </w:rPr>
      </w:pPr>
      <w:r w:rsidRPr="00EB3C14">
        <w:rPr>
          <w:strike/>
          <w:sz w:val="24"/>
          <w:szCs w:val="24"/>
        </w:rPr>
        <w:t>Assessorar quanto às especificações técnicas nas aquisições ou locação de equipamentos ou sistemas de informática.</w:t>
      </w:r>
    </w:p>
    <w:p w14:paraId="2ED19754" w14:textId="77777777" w:rsidR="00233240" w:rsidRPr="00EB3C14" w:rsidRDefault="00233240" w:rsidP="00233240">
      <w:pPr>
        <w:numPr>
          <w:ilvl w:val="0"/>
          <w:numId w:val="84"/>
        </w:numPr>
        <w:jc w:val="both"/>
        <w:rPr>
          <w:strike/>
          <w:sz w:val="24"/>
          <w:szCs w:val="24"/>
        </w:rPr>
      </w:pPr>
      <w:r w:rsidRPr="00EB3C14">
        <w:rPr>
          <w:strike/>
          <w:sz w:val="24"/>
          <w:szCs w:val="24"/>
        </w:rPr>
        <w:t>Controlar o acesso dos usuários ao sistema de informática da Câmara Municipal.</w:t>
      </w:r>
    </w:p>
    <w:p w14:paraId="39A73E05" w14:textId="77777777" w:rsidR="00233240" w:rsidRPr="00EB3C14" w:rsidRDefault="00233240" w:rsidP="00233240">
      <w:pPr>
        <w:numPr>
          <w:ilvl w:val="0"/>
          <w:numId w:val="84"/>
        </w:numPr>
        <w:jc w:val="both"/>
        <w:rPr>
          <w:strike/>
          <w:sz w:val="24"/>
          <w:szCs w:val="24"/>
        </w:rPr>
      </w:pPr>
      <w:r w:rsidRPr="00EB3C14">
        <w:rPr>
          <w:strike/>
          <w:sz w:val="24"/>
          <w:szCs w:val="24"/>
        </w:rPr>
        <w:t>Orientar e dirimir dúvidas dos usuários dos sistemas.</w:t>
      </w:r>
    </w:p>
    <w:p w14:paraId="60030AC0" w14:textId="77777777" w:rsidR="00233240" w:rsidRPr="00EB3C14" w:rsidRDefault="00233240" w:rsidP="00233240">
      <w:pPr>
        <w:numPr>
          <w:ilvl w:val="0"/>
          <w:numId w:val="84"/>
        </w:numPr>
        <w:jc w:val="both"/>
        <w:rPr>
          <w:strike/>
          <w:sz w:val="24"/>
          <w:szCs w:val="24"/>
        </w:rPr>
      </w:pPr>
      <w:r w:rsidRPr="00EB3C14">
        <w:rPr>
          <w:strike/>
          <w:sz w:val="24"/>
          <w:szCs w:val="24"/>
        </w:rPr>
        <w:t>Instalação, configuração, operação e manutenção do sistema de votação eletrônica.</w:t>
      </w:r>
    </w:p>
    <w:p w14:paraId="6FC045C8" w14:textId="77777777" w:rsidR="00233240" w:rsidRPr="00EB3C14" w:rsidRDefault="00233240" w:rsidP="00233240">
      <w:pPr>
        <w:numPr>
          <w:ilvl w:val="0"/>
          <w:numId w:val="84"/>
        </w:numPr>
        <w:jc w:val="both"/>
        <w:rPr>
          <w:strike/>
          <w:sz w:val="24"/>
          <w:szCs w:val="24"/>
        </w:rPr>
      </w:pPr>
      <w:r w:rsidRPr="00EB3C14">
        <w:rPr>
          <w:strike/>
          <w:sz w:val="24"/>
          <w:szCs w:val="24"/>
        </w:rPr>
        <w:t>Zelar pelo bom uso e controle do painel eletrônico do Plenário da Câmara Municipal.</w:t>
      </w:r>
    </w:p>
    <w:p w14:paraId="3E420849" w14:textId="77777777" w:rsidR="00233240" w:rsidRPr="00EB3C14" w:rsidRDefault="00233240" w:rsidP="00233240">
      <w:pPr>
        <w:numPr>
          <w:ilvl w:val="0"/>
          <w:numId w:val="84"/>
        </w:numPr>
        <w:jc w:val="both"/>
        <w:rPr>
          <w:strike/>
          <w:sz w:val="24"/>
          <w:szCs w:val="24"/>
        </w:rPr>
      </w:pPr>
      <w:r w:rsidRPr="00EB3C14">
        <w:rPr>
          <w:strike/>
          <w:sz w:val="24"/>
          <w:szCs w:val="24"/>
        </w:rPr>
        <w:t xml:space="preserve">Acompanhar e supervisionar as transmissões </w:t>
      </w:r>
      <w:r w:rsidRPr="00EB3C14">
        <w:rPr>
          <w:i/>
          <w:strike/>
          <w:sz w:val="24"/>
          <w:szCs w:val="24"/>
        </w:rPr>
        <w:t>on-line</w:t>
      </w:r>
      <w:r w:rsidRPr="00EB3C14">
        <w:rPr>
          <w:strike/>
          <w:sz w:val="24"/>
          <w:szCs w:val="24"/>
        </w:rPr>
        <w:t xml:space="preserve"> e pela TV das sessões e ou outras programações do Legislativo.</w:t>
      </w:r>
    </w:p>
    <w:p w14:paraId="0644B177" w14:textId="77777777" w:rsidR="00233240" w:rsidRPr="00EB3C14" w:rsidRDefault="00233240" w:rsidP="00233240">
      <w:pPr>
        <w:numPr>
          <w:ilvl w:val="0"/>
          <w:numId w:val="84"/>
        </w:numPr>
        <w:jc w:val="both"/>
        <w:rPr>
          <w:strike/>
          <w:sz w:val="24"/>
          <w:szCs w:val="24"/>
        </w:rPr>
      </w:pPr>
      <w:r w:rsidRPr="00EB3C14">
        <w:rPr>
          <w:strike/>
          <w:sz w:val="24"/>
          <w:szCs w:val="24"/>
        </w:rPr>
        <w:lastRenderedPageBreak/>
        <w:t xml:space="preserve">Instalação, configuração, operação e manutenção dos servidores </w:t>
      </w:r>
      <w:proofErr w:type="spellStart"/>
      <w:r w:rsidRPr="00EB3C14">
        <w:rPr>
          <w:strike/>
          <w:sz w:val="24"/>
          <w:szCs w:val="24"/>
        </w:rPr>
        <w:t>l</w:t>
      </w:r>
      <w:r w:rsidRPr="00EB3C14">
        <w:rPr>
          <w:i/>
          <w:strike/>
          <w:sz w:val="24"/>
          <w:szCs w:val="24"/>
        </w:rPr>
        <w:t>inux</w:t>
      </w:r>
      <w:proofErr w:type="spellEnd"/>
      <w:r w:rsidRPr="00EB3C14">
        <w:rPr>
          <w:strike/>
          <w:sz w:val="24"/>
          <w:szCs w:val="24"/>
        </w:rPr>
        <w:t xml:space="preserve"> e </w:t>
      </w:r>
      <w:r w:rsidRPr="00EB3C14">
        <w:rPr>
          <w:i/>
          <w:strike/>
          <w:sz w:val="24"/>
          <w:szCs w:val="24"/>
        </w:rPr>
        <w:t>Windows</w:t>
      </w:r>
      <w:r w:rsidRPr="00EB3C14">
        <w:rPr>
          <w:strike/>
          <w:sz w:val="24"/>
          <w:szCs w:val="24"/>
        </w:rPr>
        <w:t>.</w:t>
      </w:r>
    </w:p>
    <w:p w14:paraId="1458C6A6" w14:textId="77777777" w:rsidR="00233240" w:rsidRPr="00EB3C14" w:rsidRDefault="00233240" w:rsidP="00233240">
      <w:pPr>
        <w:numPr>
          <w:ilvl w:val="0"/>
          <w:numId w:val="84"/>
        </w:numPr>
        <w:jc w:val="both"/>
        <w:rPr>
          <w:strike/>
          <w:sz w:val="24"/>
          <w:szCs w:val="24"/>
        </w:rPr>
      </w:pPr>
      <w:r w:rsidRPr="00EB3C14">
        <w:rPr>
          <w:strike/>
          <w:sz w:val="24"/>
          <w:szCs w:val="24"/>
        </w:rPr>
        <w:t>Instalação, configuração, operação e manutenção de redes de computadores.</w:t>
      </w:r>
    </w:p>
    <w:p w14:paraId="2CC98C6C" w14:textId="77777777" w:rsidR="00233240" w:rsidRPr="00EB3C14" w:rsidRDefault="00233240" w:rsidP="00233240">
      <w:pPr>
        <w:numPr>
          <w:ilvl w:val="0"/>
          <w:numId w:val="84"/>
        </w:numPr>
        <w:jc w:val="both"/>
        <w:rPr>
          <w:strike/>
          <w:sz w:val="24"/>
          <w:szCs w:val="24"/>
        </w:rPr>
      </w:pPr>
      <w:r w:rsidRPr="00EB3C14">
        <w:rPr>
          <w:strike/>
          <w:sz w:val="24"/>
          <w:szCs w:val="24"/>
        </w:rPr>
        <w:t>Elaborar, atualizar e manter a documentação técnica necessária para a operação e</w:t>
      </w:r>
    </w:p>
    <w:p w14:paraId="4B1CD4F7" w14:textId="77777777" w:rsidR="00233240" w:rsidRPr="00EB3C14" w:rsidRDefault="00233240" w:rsidP="00233240">
      <w:pPr>
        <w:jc w:val="both"/>
        <w:rPr>
          <w:strike/>
          <w:sz w:val="24"/>
          <w:szCs w:val="24"/>
        </w:rPr>
      </w:pPr>
      <w:r w:rsidRPr="00EB3C14">
        <w:rPr>
          <w:strike/>
          <w:sz w:val="24"/>
          <w:szCs w:val="24"/>
        </w:rPr>
        <w:t>manutenção das redes de computadores.</w:t>
      </w:r>
    </w:p>
    <w:p w14:paraId="2C22D761" w14:textId="77777777" w:rsidR="00233240" w:rsidRPr="00EB3C14" w:rsidRDefault="00233240" w:rsidP="00233240">
      <w:pPr>
        <w:pStyle w:val="NormalWeb"/>
        <w:numPr>
          <w:ilvl w:val="0"/>
          <w:numId w:val="84"/>
        </w:numPr>
        <w:shd w:val="clear" w:color="auto" w:fill="FFFFFF"/>
        <w:spacing w:before="0" w:beforeAutospacing="0" w:after="0" w:afterAutospacing="0"/>
        <w:jc w:val="both"/>
        <w:rPr>
          <w:strike/>
          <w:color w:val="000000"/>
        </w:rPr>
      </w:pPr>
      <w:r w:rsidRPr="00EB3C14">
        <w:rPr>
          <w:strike/>
          <w:color w:val="000000"/>
        </w:rPr>
        <w:t>Homologar, instalar e testar os equipamentos adquiridos pela empresa controlando o termo de garantia e documentação dos mesmos.</w:t>
      </w:r>
    </w:p>
    <w:p w14:paraId="4FAD814C" w14:textId="77777777" w:rsidR="00233240" w:rsidRPr="00EB3C14" w:rsidRDefault="00233240" w:rsidP="00233240">
      <w:pPr>
        <w:numPr>
          <w:ilvl w:val="0"/>
          <w:numId w:val="84"/>
        </w:numPr>
        <w:jc w:val="both"/>
        <w:rPr>
          <w:strike/>
          <w:color w:val="000000"/>
          <w:sz w:val="24"/>
          <w:szCs w:val="24"/>
          <w:shd w:val="clear" w:color="auto" w:fill="FFFFFF"/>
        </w:rPr>
      </w:pPr>
      <w:r w:rsidRPr="00EB3C14">
        <w:rPr>
          <w:strike/>
          <w:color w:val="000000"/>
          <w:sz w:val="24"/>
          <w:szCs w:val="24"/>
          <w:shd w:val="clear" w:color="auto" w:fill="FFFFFF"/>
        </w:rPr>
        <w:t>Confeccionar cabos, extensões e outros condutores, com base nos manuais de instruções, criando meios facilitadores de utilização dos equipamentos.</w:t>
      </w:r>
    </w:p>
    <w:p w14:paraId="4E463160" w14:textId="77777777" w:rsidR="00233240" w:rsidRPr="00EB3C14" w:rsidRDefault="00233240" w:rsidP="00233240">
      <w:pPr>
        <w:numPr>
          <w:ilvl w:val="0"/>
          <w:numId w:val="84"/>
        </w:numPr>
        <w:jc w:val="both"/>
        <w:rPr>
          <w:strike/>
          <w:color w:val="000000"/>
          <w:sz w:val="24"/>
          <w:szCs w:val="24"/>
          <w:shd w:val="clear" w:color="auto" w:fill="FFFFFF"/>
        </w:rPr>
      </w:pPr>
      <w:r w:rsidRPr="00EB3C14">
        <w:rPr>
          <w:strike/>
          <w:color w:val="000000"/>
          <w:sz w:val="24"/>
          <w:szCs w:val="24"/>
          <w:shd w:val="clear" w:color="auto" w:fill="FFFFFF"/>
        </w:rPr>
        <w:t>Controlar o estoque de peças de reposição dos equipamentos.</w:t>
      </w:r>
    </w:p>
    <w:p w14:paraId="75E117DF" w14:textId="77777777" w:rsidR="00233240" w:rsidRPr="00EB3C14" w:rsidRDefault="00233240" w:rsidP="00233240">
      <w:pPr>
        <w:numPr>
          <w:ilvl w:val="0"/>
          <w:numId w:val="84"/>
        </w:numPr>
        <w:jc w:val="both"/>
        <w:rPr>
          <w:strike/>
          <w:sz w:val="24"/>
          <w:szCs w:val="24"/>
        </w:rPr>
      </w:pPr>
      <w:r w:rsidRPr="00EB3C14">
        <w:rPr>
          <w:strike/>
          <w:color w:val="000000"/>
          <w:sz w:val="24"/>
          <w:szCs w:val="24"/>
          <w:shd w:val="clear" w:color="auto" w:fill="FFFFFF"/>
        </w:rPr>
        <w:t>Providenciar o rodízio dos equipamentos, procurando evitar ociosidades e otimizando a utilização, de acordo com as necessidades dos usuários.</w:t>
      </w:r>
    </w:p>
    <w:p w14:paraId="575DCAB5" w14:textId="77777777" w:rsidR="00233240" w:rsidRPr="00EB3C14" w:rsidRDefault="00233240" w:rsidP="00233240">
      <w:pPr>
        <w:numPr>
          <w:ilvl w:val="0"/>
          <w:numId w:val="84"/>
        </w:numPr>
        <w:jc w:val="both"/>
        <w:rPr>
          <w:strike/>
          <w:sz w:val="24"/>
          <w:szCs w:val="24"/>
        </w:rPr>
      </w:pPr>
      <w:r w:rsidRPr="00EB3C14">
        <w:rPr>
          <w:strike/>
          <w:sz w:val="24"/>
          <w:szCs w:val="24"/>
        </w:rPr>
        <w:t>Participar de programa de treinamento, quando convocado.</w:t>
      </w:r>
    </w:p>
    <w:p w14:paraId="443675F8" w14:textId="77777777" w:rsidR="00233240" w:rsidRPr="00EB3C14" w:rsidRDefault="00233240" w:rsidP="00233240">
      <w:pPr>
        <w:numPr>
          <w:ilvl w:val="0"/>
          <w:numId w:val="84"/>
        </w:numPr>
        <w:jc w:val="both"/>
        <w:rPr>
          <w:strike/>
          <w:sz w:val="24"/>
          <w:szCs w:val="24"/>
        </w:rPr>
      </w:pPr>
      <w:r w:rsidRPr="00EB3C14">
        <w:rPr>
          <w:strike/>
          <w:sz w:val="24"/>
          <w:szCs w:val="24"/>
        </w:rPr>
        <w:t>Ministrar treinamento em área de seu conhecimento aos demais servidores da Câmara Municipal, quando for necessário.</w:t>
      </w:r>
    </w:p>
    <w:p w14:paraId="78587A5D" w14:textId="77777777" w:rsidR="00233240" w:rsidRPr="00EB3C14" w:rsidRDefault="00233240" w:rsidP="00233240">
      <w:pPr>
        <w:numPr>
          <w:ilvl w:val="0"/>
          <w:numId w:val="84"/>
        </w:numPr>
        <w:jc w:val="both"/>
        <w:rPr>
          <w:strike/>
          <w:sz w:val="24"/>
          <w:szCs w:val="24"/>
        </w:rPr>
      </w:pPr>
      <w:r w:rsidRPr="00EB3C14">
        <w:rPr>
          <w:strike/>
          <w:sz w:val="24"/>
          <w:szCs w:val="24"/>
        </w:rPr>
        <w:t>Zelar pelo bom funcionamento dos equipamentos de informática da Câmara Municipal.</w:t>
      </w:r>
    </w:p>
    <w:p w14:paraId="755B48BA" w14:textId="77777777" w:rsidR="00233240" w:rsidRPr="00EB3C14" w:rsidRDefault="00233240" w:rsidP="00233240">
      <w:pPr>
        <w:numPr>
          <w:ilvl w:val="0"/>
          <w:numId w:val="84"/>
        </w:numPr>
        <w:jc w:val="both"/>
        <w:rPr>
          <w:strike/>
          <w:sz w:val="24"/>
          <w:szCs w:val="24"/>
        </w:rPr>
      </w:pPr>
      <w:r w:rsidRPr="00EB3C14">
        <w:rPr>
          <w:strike/>
          <w:sz w:val="24"/>
          <w:szCs w:val="24"/>
        </w:rPr>
        <w:t>Executar outras tarefas que lhe forem determinadas pelo superior imediato.</w:t>
      </w:r>
    </w:p>
    <w:p w14:paraId="4A020D04" w14:textId="77777777" w:rsidR="00233240" w:rsidRPr="00EB3C14" w:rsidRDefault="00233240" w:rsidP="00233240">
      <w:pPr>
        <w:rPr>
          <w:strike/>
          <w:sz w:val="24"/>
          <w:szCs w:val="24"/>
        </w:rPr>
      </w:pPr>
    </w:p>
    <w:p w14:paraId="4BBA3FA0" w14:textId="77777777" w:rsidR="00233240" w:rsidRPr="00EB3C14" w:rsidRDefault="00233240" w:rsidP="00233240">
      <w:pPr>
        <w:jc w:val="both"/>
        <w:rPr>
          <w:b/>
          <w:iCs/>
          <w:strike/>
          <w:sz w:val="24"/>
          <w:szCs w:val="24"/>
        </w:rPr>
      </w:pPr>
      <w:r w:rsidRPr="00EB3C14">
        <w:rPr>
          <w:b/>
          <w:iCs/>
          <w:strike/>
          <w:sz w:val="24"/>
          <w:szCs w:val="24"/>
        </w:rPr>
        <w:t>CARGO: TÉCNICO LEGISLATIVO</w:t>
      </w:r>
    </w:p>
    <w:p w14:paraId="4327A98D" w14:textId="77777777" w:rsidR="00233240" w:rsidRPr="00EB3C14" w:rsidRDefault="00233240" w:rsidP="00233240">
      <w:pPr>
        <w:jc w:val="both"/>
        <w:rPr>
          <w:b/>
          <w:i/>
          <w:iCs/>
          <w:strike/>
          <w:sz w:val="24"/>
          <w:szCs w:val="24"/>
        </w:rPr>
      </w:pPr>
      <w:r w:rsidRPr="00EB3C14">
        <w:rPr>
          <w:b/>
          <w:i/>
          <w:iCs/>
          <w:strike/>
          <w:sz w:val="24"/>
          <w:szCs w:val="24"/>
        </w:rPr>
        <w:t>Referência: CE - 10</w:t>
      </w:r>
    </w:p>
    <w:p w14:paraId="63A06A8D" w14:textId="77777777" w:rsidR="00233240" w:rsidRPr="00EB3C14" w:rsidRDefault="00233240" w:rsidP="00233240">
      <w:pPr>
        <w:outlineLvl w:val="6"/>
        <w:rPr>
          <w:b/>
          <w:i/>
          <w:iCs/>
          <w:strike/>
          <w:sz w:val="24"/>
          <w:szCs w:val="24"/>
        </w:rPr>
      </w:pPr>
      <w:r w:rsidRPr="00EB3C14">
        <w:rPr>
          <w:b/>
          <w:i/>
          <w:iCs/>
          <w:strike/>
          <w:sz w:val="24"/>
          <w:szCs w:val="24"/>
        </w:rPr>
        <w:t>Requisitos para o Provimento:</w:t>
      </w:r>
    </w:p>
    <w:p w14:paraId="1C248562" w14:textId="77777777" w:rsidR="00233240" w:rsidRPr="00EB3C14" w:rsidRDefault="00233240" w:rsidP="00233240">
      <w:pPr>
        <w:numPr>
          <w:ilvl w:val="0"/>
          <w:numId w:val="48"/>
        </w:numPr>
        <w:jc w:val="both"/>
        <w:rPr>
          <w:strike/>
          <w:sz w:val="24"/>
          <w:szCs w:val="24"/>
        </w:rPr>
      </w:pPr>
      <w:r w:rsidRPr="00EB3C14">
        <w:rPr>
          <w:b/>
          <w:strike/>
          <w:sz w:val="24"/>
          <w:szCs w:val="24"/>
        </w:rPr>
        <w:t>Instrução:</w:t>
      </w:r>
      <w:r w:rsidRPr="00EB3C14">
        <w:rPr>
          <w:strike/>
          <w:sz w:val="24"/>
          <w:szCs w:val="24"/>
        </w:rPr>
        <w:t xml:space="preserve"> Nível Superior em Direito.</w:t>
      </w:r>
    </w:p>
    <w:p w14:paraId="401DB221" w14:textId="77777777" w:rsidR="00233240" w:rsidRPr="00EB3C14" w:rsidRDefault="00233240" w:rsidP="00233240">
      <w:pPr>
        <w:numPr>
          <w:ilvl w:val="0"/>
          <w:numId w:val="48"/>
        </w:numPr>
        <w:jc w:val="both"/>
        <w:rPr>
          <w:strike/>
          <w:sz w:val="24"/>
          <w:szCs w:val="24"/>
        </w:rPr>
      </w:pPr>
      <w:r w:rsidRPr="00EB3C14">
        <w:rPr>
          <w:b/>
          <w:strike/>
          <w:sz w:val="24"/>
          <w:szCs w:val="24"/>
        </w:rPr>
        <w:t>Habilitação:</w:t>
      </w:r>
      <w:r w:rsidRPr="00EB3C14">
        <w:rPr>
          <w:strike/>
          <w:sz w:val="24"/>
          <w:szCs w:val="24"/>
        </w:rPr>
        <w:t xml:space="preserve"> Habilitação legal para o exercício da função com registro na OAB, ter experiência comprovada na Assessoria em Órgão Público.</w:t>
      </w:r>
    </w:p>
    <w:p w14:paraId="4E47784D" w14:textId="77777777" w:rsidR="00233240" w:rsidRPr="00EB3C14" w:rsidRDefault="00233240" w:rsidP="00233240">
      <w:pPr>
        <w:keepNext/>
        <w:jc w:val="both"/>
        <w:outlineLvl w:val="1"/>
        <w:rPr>
          <w:b/>
          <w:bCs/>
          <w:strike/>
          <w:sz w:val="24"/>
          <w:szCs w:val="24"/>
        </w:rPr>
      </w:pPr>
      <w:r w:rsidRPr="00EB3C14">
        <w:rPr>
          <w:b/>
          <w:bCs/>
          <w:strike/>
          <w:sz w:val="24"/>
          <w:szCs w:val="24"/>
        </w:rPr>
        <w:t>Condições de Trabalho:</w:t>
      </w:r>
    </w:p>
    <w:p w14:paraId="26DEF36C" w14:textId="77777777" w:rsidR="00233240" w:rsidRPr="00EB3C14" w:rsidRDefault="00233240" w:rsidP="00233240">
      <w:pPr>
        <w:numPr>
          <w:ilvl w:val="0"/>
          <w:numId w:val="49"/>
        </w:numPr>
        <w:jc w:val="both"/>
        <w:rPr>
          <w:strike/>
          <w:sz w:val="24"/>
          <w:szCs w:val="24"/>
        </w:rPr>
      </w:pPr>
      <w:r w:rsidRPr="00EB3C14">
        <w:rPr>
          <w:b/>
          <w:strike/>
          <w:sz w:val="24"/>
          <w:szCs w:val="24"/>
        </w:rPr>
        <w:t>Jornada:</w:t>
      </w:r>
      <w:r w:rsidRPr="00EB3C14">
        <w:rPr>
          <w:strike/>
          <w:sz w:val="24"/>
          <w:szCs w:val="24"/>
        </w:rPr>
        <w:t xml:space="preserve"> 30 horas semanais.</w:t>
      </w:r>
    </w:p>
    <w:p w14:paraId="522D3AB8" w14:textId="77777777" w:rsidR="00233240" w:rsidRPr="00EB3C14" w:rsidRDefault="00233240" w:rsidP="00233240">
      <w:pPr>
        <w:numPr>
          <w:ilvl w:val="0"/>
          <w:numId w:val="49"/>
        </w:numPr>
        <w:jc w:val="both"/>
        <w:rPr>
          <w:strike/>
          <w:sz w:val="24"/>
          <w:szCs w:val="24"/>
        </w:rPr>
      </w:pPr>
      <w:r w:rsidRPr="00EB3C14">
        <w:rPr>
          <w:b/>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2C327F6F" w14:textId="77777777" w:rsidR="00233240" w:rsidRPr="00EB3C14" w:rsidRDefault="00233240" w:rsidP="00233240">
      <w:pPr>
        <w:jc w:val="both"/>
        <w:rPr>
          <w:b/>
          <w:i/>
          <w:iCs/>
          <w:strike/>
          <w:sz w:val="24"/>
          <w:szCs w:val="24"/>
        </w:rPr>
      </w:pPr>
      <w:r w:rsidRPr="00EB3C14">
        <w:rPr>
          <w:b/>
          <w:i/>
          <w:iCs/>
          <w:strike/>
          <w:sz w:val="24"/>
          <w:szCs w:val="24"/>
        </w:rPr>
        <w:t>Atribuições:</w:t>
      </w:r>
    </w:p>
    <w:p w14:paraId="284F8FF4" w14:textId="77777777" w:rsidR="00233240" w:rsidRPr="00EB3C14" w:rsidRDefault="00233240" w:rsidP="00233240">
      <w:pPr>
        <w:jc w:val="both"/>
        <w:rPr>
          <w:strike/>
          <w:sz w:val="24"/>
          <w:szCs w:val="24"/>
        </w:rPr>
      </w:pPr>
      <w:r w:rsidRPr="00EB3C14">
        <w:rPr>
          <w:bCs/>
          <w:strike/>
          <w:sz w:val="24"/>
          <w:szCs w:val="24"/>
        </w:rPr>
        <w:t xml:space="preserve">a) </w:t>
      </w:r>
      <w:r w:rsidRPr="00EB3C14">
        <w:rPr>
          <w:b/>
          <w:bCs/>
          <w:strike/>
          <w:sz w:val="24"/>
          <w:szCs w:val="24"/>
        </w:rPr>
        <w:t>Descrição Sumária:</w:t>
      </w:r>
      <w:r w:rsidRPr="00EB3C14">
        <w:rPr>
          <w:bCs/>
          <w:strike/>
          <w:sz w:val="24"/>
          <w:szCs w:val="24"/>
        </w:rPr>
        <w:t xml:space="preserve"> </w:t>
      </w:r>
      <w:r w:rsidRPr="00EB3C14">
        <w:rPr>
          <w:strike/>
          <w:sz w:val="24"/>
          <w:szCs w:val="24"/>
        </w:rPr>
        <w:t>Assessorar a administração da Câmara Municipal, as Comissões e Vereadores no planejamento, coordenação, orientação e direção das atividades relacionadas do processo legislativo e do protocolo da Câmara.</w:t>
      </w:r>
    </w:p>
    <w:p w14:paraId="0F525A30" w14:textId="77777777" w:rsidR="00233240" w:rsidRPr="00EB3C14" w:rsidRDefault="00233240" w:rsidP="00233240">
      <w:pPr>
        <w:jc w:val="both"/>
        <w:rPr>
          <w:bCs/>
          <w:strike/>
          <w:sz w:val="24"/>
          <w:szCs w:val="24"/>
        </w:rPr>
      </w:pPr>
      <w:r w:rsidRPr="00EB3C14">
        <w:rPr>
          <w:bCs/>
          <w:strike/>
          <w:sz w:val="24"/>
          <w:szCs w:val="24"/>
        </w:rPr>
        <w:t xml:space="preserve">b) </w:t>
      </w:r>
      <w:r w:rsidRPr="00EB3C14">
        <w:rPr>
          <w:b/>
          <w:bCs/>
          <w:strike/>
          <w:sz w:val="24"/>
          <w:szCs w:val="24"/>
        </w:rPr>
        <w:t>Descrição Detalhada:</w:t>
      </w:r>
    </w:p>
    <w:p w14:paraId="655A8F0B" w14:textId="77777777" w:rsidR="00233240" w:rsidRPr="00EB3C14" w:rsidRDefault="00233240" w:rsidP="00233240">
      <w:pPr>
        <w:numPr>
          <w:ilvl w:val="0"/>
          <w:numId w:val="87"/>
        </w:numPr>
        <w:jc w:val="both"/>
        <w:rPr>
          <w:strike/>
          <w:sz w:val="24"/>
          <w:szCs w:val="24"/>
        </w:rPr>
      </w:pPr>
      <w:r w:rsidRPr="00EB3C14">
        <w:rPr>
          <w:strike/>
          <w:sz w:val="24"/>
          <w:szCs w:val="24"/>
        </w:rPr>
        <w:t>Assessorar as comissões na elaboração de pareceres.</w:t>
      </w:r>
    </w:p>
    <w:p w14:paraId="5E2E8E42" w14:textId="77777777" w:rsidR="00233240" w:rsidRPr="00EB3C14" w:rsidRDefault="00233240" w:rsidP="00233240">
      <w:pPr>
        <w:numPr>
          <w:ilvl w:val="0"/>
          <w:numId w:val="87"/>
        </w:numPr>
        <w:jc w:val="both"/>
        <w:rPr>
          <w:strike/>
          <w:sz w:val="24"/>
          <w:szCs w:val="24"/>
        </w:rPr>
      </w:pPr>
      <w:r w:rsidRPr="00EB3C14">
        <w:rPr>
          <w:strike/>
          <w:sz w:val="24"/>
          <w:szCs w:val="24"/>
        </w:rPr>
        <w:t>Auxiliar nos serviços de plenários, anotando as deliberações e fornecendo material de apoio como Leis, Doutrina, Jurisprudência e outros que se fizerem necessários para atender as solicitações dos Vereadores ou da Mesa da Câmara.</w:t>
      </w:r>
    </w:p>
    <w:p w14:paraId="3B145E15" w14:textId="77777777" w:rsidR="00233240" w:rsidRPr="00EB3C14" w:rsidRDefault="00233240" w:rsidP="00233240">
      <w:pPr>
        <w:numPr>
          <w:ilvl w:val="0"/>
          <w:numId w:val="87"/>
        </w:numPr>
        <w:jc w:val="both"/>
        <w:rPr>
          <w:strike/>
          <w:sz w:val="24"/>
          <w:szCs w:val="24"/>
        </w:rPr>
      </w:pPr>
      <w:r w:rsidRPr="00EB3C14">
        <w:rPr>
          <w:strike/>
          <w:sz w:val="24"/>
          <w:szCs w:val="24"/>
        </w:rPr>
        <w:t>Auxiliar na elaboração dos Projetos de Lei, de Decreto Legislativo, de Resoluções, Moções, Requerimentos e Indicações propostas pelos Vereadores.</w:t>
      </w:r>
    </w:p>
    <w:p w14:paraId="176A18E2" w14:textId="77777777" w:rsidR="00233240" w:rsidRPr="00EB3C14" w:rsidRDefault="00233240" w:rsidP="00233240">
      <w:pPr>
        <w:numPr>
          <w:ilvl w:val="0"/>
          <w:numId w:val="87"/>
        </w:numPr>
        <w:jc w:val="both"/>
        <w:rPr>
          <w:strike/>
          <w:sz w:val="24"/>
          <w:szCs w:val="24"/>
        </w:rPr>
      </w:pPr>
      <w:r w:rsidRPr="00EB3C14">
        <w:rPr>
          <w:strike/>
          <w:sz w:val="24"/>
          <w:szCs w:val="24"/>
        </w:rPr>
        <w:t>Executar serviços de redação e técnica legislativa.</w:t>
      </w:r>
    </w:p>
    <w:p w14:paraId="5C4953FE" w14:textId="77777777" w:rsidR="00233240" w:rsidRPr="00EB3C14" w:rsidRDefault="00233240" w:rsidP="00233240">
      <w:pPr>
        <w:numPr>
          <w:ilvl w:val="0"/>
          <w:numId w:val="87"/>
        </w:numPr>
        <w:jc w:val="both"/>
        <w:rPr>
          <w:strike/>
          <w:sz w:val="24"/>
          <w:szCs w:val="24"/>
        </w:rPr>
      </w:pPr>
      <w:r w:rsidRPr="00EB3C14">
        <w:rPr>
          <w:strike/>
          <w:sz w:val="24"/>
          <w:szCs w:val="24"/>
        </w:rPr>
        <w:t>Fazer pesquisas de Leis juntamente com o Assessor Jurídico, armazenando em pastas, para fornecer subsídios na elaboração de Pareceres e Atas de Reuniões.</w:t>
      </w:r>
    </w:p>
    <w:p w14:paraId="04281277" w14:textId="77777777" w:rsidR="00233240" w:rsidRPr="00EB3C14" w:rsidRDefault="00233240" w:rsidP="00233240">
      <w:pPr>
        <w:numPr>
          <w:ilvl w:val="0"/>
          <w:numId w:val="87"/>
        </w:numPr>
        <w:jc w:val="both"/>
        <w:rPr>
          <w:b/>
          <w:strike/>
          <w:sz w:val="24"/>
          <w:szCs w:val="24"/>
        </w:rPr>
      </w:pPr>
      <w:r w:rsidRPr="00EB3C14">
        <w:rPr>
          <w:strike/>
          <w:sz w:val="24"/>
          <w:szCs w:val="24"/>
        </w:rPr>
        <w:t>Executar outras tarefas correlatas que lhe forem determinadas pelo superior imediato.</w:t>
      </w:r>
    </w:p>
    <w:p w14:paraId="105914E2" w14:textId="77777777" w:rsidR="00233240" w:rsidRPr="00EB3C14" w:rsidRDefault="00233240" w:rsidP="00233240">
      <w:pPr>
        <w:jc w:val="both"/>
        <w:rPr>
          <w:b/>
          <w:strike/>
          <w:sz w:val="24"/>
          <w:szCs w:val="24"/>
        </w:rPr>
      </w:pPr>
    </w:p>
    <w:p w14:paraId="4482D7AD" w14:textId="77777777" w:rsidR="00233240" w:rsidRPr="00EB3C14" w:rsidRDefault="00233240" w:rsidP="00233240">
      <w:pPr>
        <w:jc w:val="both"/>
        <w:rPr>
          <w:b/>
          <w:iCs/>
          <w:strike/>
          <w:sz w:val="24"/>
          <w:szCs w:val="24"/>
        </w:rPr>
      </w:pPr>
      <w:r w:rsidRPr="00EB3C14">
        <w:rPr>
          <w:b/>
          <w:iCs/>
          <w:strike/>
          <w:sz w:val="24"/>
          <w:szCs w:val="24"/>
        </w:rPr>
        <w:t>CARGO: CONTROLADOR INTERNO</w:t>
      </w:r>
    </w:p>
    <w:p w14:paraId="6A98DCD0" w14:textId="77777777" w:rsidR="00233240" w:rsidRPr="00EB3C14" w:rsidRDefault="00233240" w:rsidP="00233240">
      <w:pPr>
        <w:jc w:val="both"/>
        <w:rPr>
          <w:b/>
          <w:i/>
          <w:iCs/>
          <w:strike/>
          <w:sz w:val="24"/>
          <w:szCs w:val="24"/>
        </w:rPr>
      </w:pPr>
      <w:r w:rsidRPr="00EB3C14">
        <w:rPr>
          <w:b/>
          <w:i/>
          <w:iCs/>
          <w:strike/>
          <w:sz w:val="24"/>
          <w:szCs w:val="24"/>
        </w:rPr>
        <w:t>Referência: CE - 10</w:t>
      </w:r>
    </w:p>
    <w:p w14:paraId="055C1705" w14:textId="77777777" w:rsidR="00233240" w:rsidRPr="00EB3C14" w:rsidRDefault="00233240" w:rsidP="00233240">
      <w:pPr>
        <w:outlineLvl w:val="6"/>
        <w:rPr>
          <w:b/>
          <w:i/>
          <w:iCs/>
          <w:strike/>
          <w:sz w:val="24"/>
          <w:szCs w:val="24"/>
        </w:rPr>
      </w:pPr>
      <w:r w:rsidRPr="00EB3C14">
        <w:rPr>
          <w:b/>
          <w:i/>
          <w:iCs/>
          <w:strike/>
          <w:sz w:val="24"/>
          <w:szCs w:val="24"/>
        </w:rPr>
        <w:lastRenderedPageBreak/>
        <w:t>Requisitos para o Provimento:</w:t>
      </w:r>
    </w:p>
    <w:p w14:paraId="38EBCD2B" w14:textId="77777777" w:rsidR="00233240" w:rsidRPr="00EB3C14" w:rsidRDefault="00233240" w:rsidP="00233240">
      <w:pPr>
        <w:numPr>
          <w:ilvl w:val="0"/>
          <w:numId w:val="88"/>
        </w:numPr>
        <w:tabs>
          <w:tab w:val="clear" w:pos="720"/>
          <w:tab w:val="num" w:pos="540"/>
        </w:tabs>
        <w:ind w:left="0" w:firstLine="0"/>
        <w:rPr>
          <w:strike/>
          <w:sz w:val="24"/>
          <w:szCs w:val="24"/>
        </w:rPr>
      </w:pPr>
      <w:r w:rsidRPr="00EB3C14">
        <w:rPr>
          <w:b/>
          <w:strike/>
          <w:sz w:val="24"/>
          <w:szCs w:val="24"/>
        </w:rPr>
        <w:t>Instrução:</w:t>
      </w:r>
      <w:r w:rsidRPr="00EB3C14">
        <w:rPr>
          <w:strike/>
          <w:sz w:val="24"/>
          <w:szCs w:val="24"/>
        </w:rPr>
        <w:t xml:space="preserve"> Ensino Superior</w:t>
      </w:r>
    </w:p>
    <w:p w14:paraId="492AC6DC" w14:textId="77777777" w:rsidR="00233240" w:rsidRPr="00EB3C14" w:rsidRDefault="00233240" w:rsidP="00233240">
      <w:pPr>
        <w:numPr>
          <w:ilvl w:val="0"/>
          <w:numId w:val="48"/>
        </w:numPr>
        <w:ind w:right="-5"/>
        <w:jc w:val="both"/>
        <w:rPr>
          <w:bCs/>
          <w:strike/>
          <w:sz w:val="24"/>
          <w:szCs w:val="24"/>
        </w:rPr>
      </w:pPr>
      <w:r w:rsidRPr="00EB3C14">
        <w:rPr>
          <w:b/>
          <w:strike/>
          <w:sz w:val="24"/>
          <w:szCs w:val="24"/>
        </w:rPr>
        <w:t>Habilitação:</w:t>
      </w:r>
      <w:r w:rsidRPr="00EB3C14">
        <w:rPr>
          <w:strike/>
          <w:sz w:val="24"/>
          <w:szCs w:val="24"/>
        </w:rPr>
        <w:t xml:space="preserve"> Curso Superior em Contabilidade, Direito, Administração ou Economia; </w:t>
      </w:r>
    </w:p>
    <w:p w14:paraId="091BB067" w14:textId="77777777" w:rsidR="00233240" w:rsidRPr="00EB3C14" w:rsidRDefault="00233240" w:rsidP="00233240">
      <w:pPr>
        <w:numPr>
          <w:ilvl w:val="0"/>
          <w:numId w:val="48"/>
        </w:numPr>
        <w:ind w:right="-5"/>
        <w:jc w:val="both"/>
        <w:rPr>
          <w:bCs/>
          <w:strike/>
          <w:sz w:val="24"/>
          <w:szCs w:val="24"/>
        </w:rPr>
      </w:pPr>
      <w:r w:rsidRPr="00EB3C14">
        <w:rPr>
          <w:bCs/>
          <w:strike/>
          <w:sz w:val="24"/>
          <w:szCs w:val="24"/>
        </w:rPr>
        <w:t xml:space="preserve">Idoneidade moral e reputação ilibada; </w:t>
      </w:r>
    </w:p>
    <w:p w14:paraId="064B2807" w14:textId="77777777" w:rsidR="00233240" w:rsidRPr="00EB3C14" w:rsidRDefault="00233240" w:rsidP="00233240">
      <w:pPr>
        <w:numPr>
          <w:ilvl w:val="0"/>
          <w:numId w:val="48"/>
        </w:numPr>
        <w:ind w:right="-5"/>
        <w:jc w:val="both"/>
        <w:rPr>
          <w:bCs/>
          <w:strike/>
          <w:sz w:val="24"/>
          <w:szCs w:val="24"/>
        </w:rPr>
      </w:pPr>
      <w:r w:rsidRPr="00EB3C14">
        <w:rPr>
          <w:bCs/>
          <w:strike/>
          <w:sz w:val="24"/>
          <w:szCs w:val="24"/>
        </w:rPr>
        <w:t>Notórios conhecimentos na área de controle interno e de administração pública municipal.</w:t>
      </w:r>
    </w:p>
    <w:p w14:paraId="0C4B4866" w14:textId="77777777" w:rsidR="00233240" w:rsidRPr="00EB3C14" w:rsidRDefault="00233240" w:rsidP="00233240">
      <w:pPr>
        <w:keepNext/>
        <w:jc w:val="both"/>
        <w:outlineLvl w:val="1"/>
        <w:rPr>
          <w:b/>
          <w:bCs/>
          <w:strike/>
          <w:sz w:val="24"/>
          <w:szCs w:val="24"/>
        </w:rPr>
      </w:pPr>
      <w:r w:rsidRPr="00EB3C14">
        <w:rPr>
          <w:b/>
          <w:bCs/>
          <w:strike/>
          <w:sz w:val="24"/>
          <w:szCs w:val="24"/>
        </w:rPr>
        <w:t>Condições de Trabalho:</w:t>
      </w:r>
    </w:p>
    <w:p w14:paraId="3F2518D8" w14:textId="77777777" w:rsidR="00233240" w:rsidRPr="00EB3C14" w:rsidRDefault="00233240" w:rsidP="00233240">
      <w:pPr>
        <w:numPr>
          <w:ilvl w:val="0"/>
          <w:numId w:val="89"/>
        </w:numPr>
        <w:tabs>
          <w:tab w:val="clear" w:pos="720"/>
        </w:tabs>
        <w:ind w:left="0" w:firstLine="0"/>
        <w:jc w:val="both"/>
        <w:rPr>
          <w:strike/>
          <w:sz w:val="24"/>
          <w:szCs w:val="24"/>
        </w:rPr>
      </w:pPr>
      <w:r w:rsidRPr="00EB3C14">
        <w:rPr>
          <w:b/>
          <w:strike/>
          <w:sz w:val="24"/>
          <w:szCs w:val="24"/>
        </w:rPr>
        <w:t>Jornada:</w:t>
      </w:r>
      <w:r w:rsidRPr="00EB3C14">
        <w:rPr>
          <w:strike/>
          <w:sz w:val="24"/>
          <w:szCs w:val="24"/>
        </w:rPr>
        <w:t xml:space="preserve"> 40 horas semanais.</w:t>
      </w:r>
    </w:p>
    <w:p w14:paraId="0D36DB42" w14:textId="77777777" w:rsidR="00233240" w:rsidRPr="00EB3C14" w:rsidRDefault="00233240" w:rsidP="00233240">
      <w:pPr>
        <w:numPr>
          <w:ilvl w:val="0"/>
          <w:numId w:val="89"/>
        </w:numPr>
        <w:tabs>
          <w:tab w:val="clear" w:pos="720"/>
        </w:tabs>
        <w:ind w:left="0" w:firstLine="0"/>
        <w:jc w:val="both"/>
        <w:rPr>
          <w:strike/>
          <w:sz w:val="24"/>
          <w:szCs w:val="24"/>
        </w:rPr>
      </w:pPr>
      <w:r w:rsidRPr="00EB3C14">
        <w:rPr>
          <w:b/>
          <w:strike/>
          <w:sz w:val="24"/>
          <w:szCs w:val="24"/>
        </w:rPr>
        <w:t>Especial:</w:t>
      </w:r>
      <w:r w:rsidRPr="00EB3C14">
        <w:rPr>
          <w:strike/>
          <w:sz w:val="24"/>
          <w:szCs w:val="24"/>
        </w:rPr>
        <w:t xml:space="preserve"> O exercício do cargo e/ou função poderá determinar a prestação de serviços externos, à noite, sábado, domingos e feriados, atendimento ao público e ao uso de uniforme.</w:t>
      </w:r>
    </w:p>
    <w:p w14:paraId="0C861CB7" w14:textId="77777777" w:rsidR="00233240" w:rsidRPr="00EB3C14" w:rsidRDefault="00233240" w:rsidP="00233240">
      <w:pPr>
        <w:jc w:val="both"/>
        <w:rPr>
          <w:b/>
          <w:i/>
          <w:iCs/>
          <w:strike/>
          <w:sz w:val="24"/>
          <w:szCs w:val="24"/>
        </w:rPr>
      </w:pPr>
    </w:p>
    <w:p w14:paraId="100852A1" w14:textId="77777777" w:rsidR="00233240" w:rsidRPr="00EB3C14" w:rsidRDefault="00233240" w:rsidP="00233240">
      <w:pPr>
        <w:jc w:val="both"/>
        <w:rPr>
          <w:i/>
          <w:iCs/>
          <w:strike/>
          <w:sz w:val="24"/>
          <w:szCs w:val="24"/>
        </w:rPr>
      </w:pPr>
      <w:r w:rsidRPr="00EB3C14">
        <w:rPr>
          <w:b/>
          <w:i/>
          <w:iCs/>
          <w:strike/>
          <w:sz w:val="24"/>
          <w:szCs w:val="24"/>
        </w:rPr>
        <w:t>Atribuições</w:t>
      </w:r>
      <w:r w:rsidRPr="00EB3C14">
        <w:rPr>
          <w:i/>
          <w:iCs/>
          <w:strike/>
          <w:sz w:val="24"/>
          <w:szCs w:val="24"/>
        </w:rPr>
        <w:t>:</w:t>
      </w:r>
    </w:p>
    <w:p w14:paraId="2A569C2B" w14:textId="77777777" w:rsidR="00233240" w:rsidRPr="00EB3C14" w:rsidRDefault="00233240" w:rsidP="00233240">
      <w:pPr>
        <w:ind w:right="-5"/>
        <w:jc w:val="both"/>
        <w:rPr>
          <w:bCs/>
          <w:strike/>
          <w:sz w:val="24"/>
          <w:szCs w:val="24"/>
        </w:rPr>
      </w:pPr>
      <w:r w:rsidRPr="00EB3C14">
        <w:rPr>
          <w:strike/>
          <w:sz w:val="24"/>
          <w:szCs w:val="24"/>
        </w:rPr>
        <w:t xml:space="preserve">a) </w:t>
      </w:r>
      <w:r w:rsidRPr="00EB3C14">
        <w:rPr>
          <w:b/>
          <w:strike/>
          <w:sz w:val="24"/>
          <w:szCs w:val="24"/>
        </w:rPr>
        <w:t>Descrição Sumária:</w:t>
      </w:r>
      <w:r w:rsidRPr="00EB3C14">
        <w:rPr>
          <w:strike/>
          <w:sz w:val="24"/>
          <w:szCs w:val="24"/>
        </w:rPr>
        <w:t xml:space="preserve"> </w:t>
      </w:r>
      <w:r w:rsidRPr="00EB3C14">
        <w:rPr>
          <w:bCs/>
          <w:strike/>
          <w:sz w:val="24"/>
          <w:szCs w:val="24"/>
        </w:rPr>
        <w:t>Exercer o controle contábil, financeiro, orçamentário, operacional e patrimonial da Câmara quanto à legalidade, legitimidade, economicidade, razoabilidade na aplicação dos recursos financeiros;</w:t>
      </w:r>
    </w:p>
    <w:p w14:paraId="57B1E181" w14:textId="77777777" w:rsidR="00233240" w:rsidRPr="00EB3C14" w:rsidRDefault="00233240" w:rsidP="00233240">
      <w:pPr>
        <w:jc w:val="both"/>
        <w:rPr>
          <w:b/>
          <w:bCs/>
          <w:strike/>
          <w:sz w:val="24"/>
          <w:szCs w:val="24"/>
        </w:rPr>
      </w:pPr>
      <w:r w:rsidRPr="00EB3C14">
        <w:rPr>
          <w:b/>
          <w:bCs/>
          <w:strike/>
          <w:sz w:val="24"/>
          <w:szCs w:val="24"/>
        </w:rPr>
        <w:t>b) Descrição Detalhada:</w:t>
      </w:r>
    </w:p>
    <w:p w14:paraId="5E25016E"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 xml:space="preserve">Compete a Coordenadoria do Sistema de Controle Interno, além do que rege a Constituição Federal em seu Artigo </w:t>
      </w:r>
      <w:smartTag w:uri="urn:schemas-microsoft-com:office:smarttags" w:element="metricconverter">
        <w:smartTagPr>
          <w:attr w:name="ProductID" w:val="74, a"/>
        </w:smartTagPr>
        <w:r w:rsidRPr="00EB3C14">
          <w:rPr>
            <w:bCs/>
            <w:strike/>
            <w:sz w:val="24"/>
            <w:szCs w:val="24"/>
          </w:rPr>
          <w:t>74, a</w:t>
        </w:r>
      </w:smartTag>
      <w:r w:rsidRPr="00EB3C14">
        <w:rPr>
          <w:bCs/>
          <w:strike/>
          <w:sz w:val="24"/>
          <w:szCs w:val="24"/>
        </w:rPr>
        <w:t xml:space="preserve"> Lei Complementar n° 016/2004 e legislação pertinente:</w:t>
      </w:r>
    </w:p>
    <w:p w14:paraId="4CB4C48F"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Examinar as demonstrações contábeis, orçamentárias e financeiras, qualquer que seja o objetivo, inclusive as notas explicativas e relatórios, das coordenadorias e assessorias da administração;</w:t>
      </w:r>
    </w:p>
    <w:p w14:paraId="4DE5757E"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 xml:space="preserve"> Apoiar o controle externo no exercício de sua missão institucional;</w:t>
      </w:r>
    </w:p>
    <w:p w14:paraId="76D950EA"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 xml:space="preserve"> Examinar as prestações de contas dos agentes da administração responsáveis por bens e valores pertencentes ou confiados à Coordenadoria Administrativa;</w:t>
      </w:r>
    </w:p>
    <w:p w14:paraId="0A0221AA"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 xml:space="preserve"> Controlar os custos e preços dos serviços de qualquer natureza mantidos pela Câmara Municipal;</w:t>
      </w:r>
    </w:p>
    <w:p w14:paraId="0ED22597"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Realizar o controle sobre o cumprimento do limite de gastos totais do legislativo municipal, inclusive no que se refere ao atingimento de metas fiscais, nos termos da Constituição Federal e da LC n° 101/2000, informando sobre a necessidade de providências e, em caso de não atendimento, informar o Tribunal de contas;</w:t>
      </w:r>
    </w:p>
    <w:p w14:paraId="2EF8D97D"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Os responsáveis pelo controle interno, ao tomarem conhecimento de qualquer irregularidade ou ilegalidade, dela darão ciência ao Tribunal de Contas, sob pena de responsabilidade solidária;</w:t>
      </w:r>
    </w:p>
    <w:p w14:paraId="1BBC5CC4"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Realizar verificações ou inspeções nos setores da administração, emitindo parecer sobre a situação encontrada;</w:t>
      </w:r>
    </w:p>
    <w:p w14:paraId="243F8234"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 xml:space="preserve"> Assinar juntamente com o Contabilista e o Responsável pela administração financeira, o relatório de Gestão Fiscal do Chefe do Poder Legislativo e o Relatório Resumido da Execução Orçamentária, ambos previstos, respectivamente, nos </w:t>
      </w:r>
      <w:proofErr w:type="spellStart"/>
      <w:r w:rsidRPr="00EB3C14">
        <w:rPr>
          <w:bCs/>
          <w:strike/>
          <w:sz w:val="24"/>
          <w:szCs w:val="24"/>
        </w:rPr>
        <w:t>arts</w:t>
      </w:r>
      <w:proofErr w:type="spellEnd"/>
      <w:r w:rsidRPr="00EB3C14">
        <w:rPr>
          <w:bCs/>
          <w:strike/>
          <w:sz w:val="24"/>
          <w:szCs w:val="24"/>
        </w:rPr>
        <w:t xml:space="preserve">. 52 e 54 da LC n° 101/2000. </w:t>
      </w:r>
    </w:p>
    <w:p w14:paraId="3372C4CE" w14:textId="77777777" w:rsidR="00233240" w:rsidRPr="00EB3C14" w:rsidRDefault="00233240" w:rsidP="00233240">
      <w:pPr>
        <w:numPr>
          <w:ilvl w:val="0"/>
          <w:numId w:val="60"/>
        </w:numPr>
        <w:tabs>
          <w:tab w:val="clear" w:pos="720"/>
          <w:tab w:val="num" w:pos="0"/>
        </w:tabs>
        <w:ind w:left="0" w:right="-5" w:firstLine="0"/>
        <w:jc w:val="both"/>
        <w:rPr>
          <w:bCs/>
          <w:strike/>
          <w:sz w:val="24"/>
          <w:szCs w:val="24"/>
        </w:rPr>
      </w:pPr>
      <w:r w:rsidRPr="00EB3C14">
        <w:rPr>
          <w:bCs/>
          <w:strike/>
          <w:sz w:val="24"/>
          <w:szCs w:val="24"/>
        </w:rPr>
        <w:t>Executar outras tarefas correlatas que lhe forem determinadas pelo superior imediato.</w:t>
      </w:r>
    </w:p>
    <w:p w14:paraId="54F4EA5A" w14:textId="77777777" w:rsidR="00233240" w:rsidRPr="00EB3C14" w:rsidRDefault="00233240" w:rsidP="00233240">
      <w:pPr>
        <w:jc w:val="both"/>
        <w:rPr>
          <w:b/>
          <w:strike/>
          <w:sz w:val="24"/>
          <w:szCs w:val="24"/>
        </w:rPr>
      </w:pPr>
    </w:p>
    <w:p w14:paraId="52CF5E87" w14:textId="77777777" w:rsidR="00233240" w:rsidRPr="00EB3C14" w:rsidRDefault="00233240" w:rsidP="00233240">
      <w:pPr>
        <w:jc w:val="both"/>
        <w:rPr>
          <w:b/>
          <w:iCs/>
          <w:strike/>
          <w:sz w:val="24"/>
          <w:szCs w:val="24"/>
        </w:rPr>
      </w:pPr>
      <w:r w:rsidRPr="00EB3C14">
        <w:rPr>
          <w:b/>
          <w:iCs/>
          <w:strike/>
          <w:sz w:val="24"/>
          <w:szCs w:val="24"/>
        </w:rPr>
        <w:t>CARGO: OUVIDOR PARLAMENTAR</w:t>
      </w:r>
    </w:p>
    <w:p w14:paraId="786A4718" w14:textId="77777777" w:rsidR="00233240" w:rsidRPr="00EB3C14" w:rsidRDefault="00233240" w:rsidP="00233240">
      <w:pPr>
        <w:jc w:val="both"/>
        <w:rPr>
          <w:b/>
          <w:i/>
          <w:iCs/>
          <w:strike/>
          <w:sz w:val="24"/>
          <w:szCs w:val="24"/>
        </w:rPr>
      </w:pPr>
      <w:r w:rsidRPr="00EB3C14">
        <w:rPr>
          <w:b/>
          <w:i/>
          <w:iCs/>
          <w:strike/>
          <w:sz w:val="24"/>
          <w:szCs w:val="24"/>
        </w:rPr>
        <w:t>Referência: CE - 10</w:t>
      </w:r>
    </w:p>
    <w:p w14:paraId="20364CB2" w14:textId="77777777" w:rsidR="00233240" w:rsidRPr="00EB3C14" w:rsidRDefault="00233240" w:rsidP="00233240">
      <w:pPr>
        <w:outlineLvl w:val="6"/>
        <w:rPr>
          <w:b/>
          <w:i/>
          <w:iCs/>
          <w:strike/>
          <w:sz w:val="24"/>
          <w:szCs w:val="24"/>
        </w:rPr>
      </w:pPr>
      <w:r w:rsidRPr="00EB3C14">
        <w:rPr>
          <w:b/>
          <w:i/>
          <w:iCs/>
          <w:strike/>
          <w:sz w:val="24"/>
          <w:szCs w:val="24"/>
        </w:rPr>
        <w:t>Requisitos para o Provimento:</w:t>
      </w:r>
    </w:p>
    <w:p w14:paraId="5E290E92" w14:textId="77777777" w:rsidR="00233240" w:rsidRPr="00EB3C14" w:rsidRDefault="00233240" w:rsidP="00233240">
      <w:pPr>
        <w:numPr>
          <w:ilvl w:val="0"/>
          <w:numId w:val="51"/>
        </w:numPr>
        <w:jc w:val="both"/>
        <w:rPr>
          <w:strike/>
          <w:sz w:val="24"/>
          <w:szCs w:val="24"/>
        </w:rPr>
      </w:pPr>
      <w:r w:rsidRPr="00EB3C14">
        <w:rPr>
          <w:b/>
          <w:strike/>
          <w:sz w:val="24"/>
          <w:szCs w:val="24"/>
        </w:rPr>
        <w:t>Instrução:</w:t>
      </w:r>
      <w:r w:rsidRPr="00EB3C14">
        <w:rPr>
          <w:strike/>
          <w:sz w:val="24"/>
          <w:szCs w:val="24"/>
        </w:rPr>
        <w:t xml:space="preserve"> Nível Superior em Direito</w:t>
      </w:r>
    </w:p>
    <w:p w14:paraId="6820E2EF" w14:textId="77777777" w:rsidR="00233240" w:rsidRPr="00EB3C14" w:rsidRDefault="00233240" w:rsidP="00233240">
      <w:pPr>
        <w:numPr>
          <w:ilvl w:val="0"/>
          <w:numId w:val="51"/>
        </w:numPr>
        <w:jc w:val="both"/>
        <w:rPr>
          <w:strike/>
          <w:sz w:val="24"/>
          <w:szCs w:val="24"/>
        </w:rPr>
      </w:pPr>
      <w:r w:rsidRPr="00EB3C14">
        <w:rPr>
          <w:b/>
          <w:strike/>
          <w:sz w:val="24"/>
          <w:szCs w:val="24"/>
        </w:rPr>
        <w:t>Habilitação:</w:t>
      </w:r>
      <w:r w:rsidRPr="00EB3C14">
        <w:rPr>
          <w:strike/>
          <w:sz w:val="24"/>
          <w:szCs w:val="24"/>
        </w:rPr>
        <w:t xml:space="preserve"> Ter experiência comprovada na Assessoria em Órgão Público.</w:t>
      </w:r>
    </w:p>
    <w:p w14:paraId="50AEDA3E" w14:textId="77777777" w:rsidR="00233240" w:rsidRPr="00EB3C14" w:rsidRDefault="00233240" w:rsidP="00233240">
      <w:pPr>
        <w:keepNext/>
        <w:jc w:val="both"/>
        <w:outlineLvl w:val="1"/>
        <w:rPr>
          <w:b/>
          <w:bCs/>
          <w:i/>
          <w:strike/>
          <w:sz w:val="24"/>
          <w:szCs w:val="24"/>
        </w:rPr>
      </w:pPr>
      <w:r w:rsidRPr="00EB3C14">
        <w:rPr>
          <w:b/>
          <w:bCs/>
          <w:i/>
          <w:strike/>
          <w:sz w:val="24"/>
          <w:szCs w:val="24"/>
        </w:rPr>
        <w:lastRenderedPageBreak/>
        <w:t>Condições de Trabalho:</w:t>
      </w:r>
    </w:p>
    <w:p w14:paraId="5EF75A2F" w14:textId="77777777" w:rsidR="00233240" w:rsidRPr="00EB3C14" w:rsidRDefault="00233240" w:rsidP="00233240">
      <w:pPr>
        <w:numPr>
          <w:ilvl w:val="0"/>
          <w:numId w:val="52"/>
        </w:numPr>
        <w:jc w:val="both"/>
        <w:rPr>
          <w:strike/>
          <w:sz w:val="24"/>
          <w:szCs w:val="24"/>
        </w:rPr>
      </w:pPr>
      <w:r w:rsidRPr="00EB3C14">
        <w:rPr>
          <w:b/>
          <w:strike/>
          <w:sz w:val="24"/>
          <w:szCs w:val="24"/>
        </w:rPr>
        <w:t>Jornada:</w:t>
      </w:r>
      <w:r w:rsidRPr="00EB3C14">
        <w:rPr>
          <w:strike/>
          <w:sz w:val="24"/>
          <w:szCs w:val="24"/>
        </w:rPr>
        <w:t xml:space="preserve"> 30 horas semanais</w:t>
      </w:r>
    </w:p>
    <w:p w14:paraId="524B98DC" w14:textId="77777777" w:rsidR="00233240" w:rsidRPr="00EB3C14" w:rsidRDefault="00233240" w:rsidP="00233240">
      <w:pPr>
        <w:numPr>
          <w:ilvl w:val="0"/>
          <w:numId w:val="52"/>
        </w:numPr>
        <w:jc w:val="both"/>
        <w:rPr>
          <w:strike/>
          <w:sz w:val="24"/>
          <w:szCs w:val="24"/>
        </w:rPr>
      </w:pPr>
      <w:r w:rsidRPr="00EB3C14">
        <w:rPr>
          <w:b/>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39341D51" w14:textId="77777777" w:rsidR="00233240" w:rsidRPr="00EB3C14" w:rsidRDefault="00233240" w:rsidP="00233240">
      <w:pPr>
        <w:jc w:val="both"/>
        <w:rPr>
          <w:b/>
          <w:i/>
          <w:iCs/>
          <w:strike/>
          <w:sz w:val="24"/>
          <w:szCs w:val="24"/>
        </w:rPr>
      </w:pPr>
      <w:r w:rsidRPr="00EB3C14">
        <w:rPr>
          <w:b/>
          <w:i/>
          <w:iCs/>
          <w:strike/>
          <w:sz w:val="24"/>
          <w:szCs w:val="24"/>
        </w:rPr>
        <w:t>Atribuições:</w:t>
      </w:r>
    </w:p>
    <w:p w14:paraId="1F558DC3" w14:textId="77777777" w:rsidR="00233240" w:rsidRPr="00EB3C14" w:rsidRDefault="00233240" w:rsidP="00233240">
      <w:pPr>
        <w:jc w:val="both"/>
        <w:rPr>
          <w:bCs/>
          <w:strike/>
          <w:sz w:val="24"/>
          <w:szCs w:val="24"/>
        </w:rPr>
      </w:pPr>
      <w:r w:rsidRPr="00EB3C14">
        <w:rPr>
          <w:bCs/>
          <w:strike/>
          <w:sz w:val="24"/>
          <w:szCs w:val="24"/>
        </w:rPr>
        <w:t xml:space="preserve">a) </w:t>
      </w:r>
      <w:r w:rsidRPr="00EB3C14">
        <w:rPr>
          <w:b/>
          <w:bCs/>
          <w:strike/>
          <w:sz w:val="24"/>
          <w:szCs w:val="24"/>
        </w:rPr>
        <w:t>Descrição Sumária:</w:t>
      </w:r>
      <w:r w:rsidRPr="00EB3C14">
        <w:rPr>
          <w:bCs/>
          <w:strike/>
          <w:sz w:val="24"/>
          <w:szCs w:val="24"/>
        </w:rPr>
        <w:t xml:space="preserve"> É a ponte de ligação entre os munícipes e o Legislativo Municipal no que diz respeito ao funcionamento administrativo da Casa, contribuirá para garantir os direitos individuais e coletivos, bem como para formulação de propostas que aperfeiçoe o atendimento </w:t>
      </w:r>
      <w:proofErr w:type="spellStart"/>
      <w:r w:rsidRPr="00EB3C14">
        <w:rPr>
          <w:bCs/>
          <w:strike/>
          <w:sz w:val="24"/>
          <w:szCs w:val="24"/>
        </w:rPr>
        <w:t>a</w:t>
      </w:r>
      <w:proofErr w:type="spellEnd"/>
      <w:r w:rsidRPr="00EB3C14">
        <w:rPr>
          <w:bCs/>
          <w:strike/>
          <w:sz w:val="24"/>
          <w:szCs w:val="24"/>
        </w:rPr>
        <w:t xml:space="preserve"> população no âmbito da Administração.</w:t>
      </w:r>
    </w:p>
    <w:p w14:paraId="302C2372" w14:textId="77777777" w:rsidR="00233240" w:rsidRPr="00EB3C14" w:rsidRDefault="00233240" w:rsidP="00233240">
      <w:pPr>
        <w:jc w:val="both"/>
        <w:rPr>
          <w:bCs/>
          <w:strike/>
          <w:sz w:val="24"/>
          <w:szCs w:val="24"/>
        </w:rPr>
      </w:pPr>
      <w:r w:rsidRPr="00EB3C14">
        <w:rPr>
          <w:bCs/>
          <w:strike/>
          <w:sz w:val="24"/>
          <w:szCs w:val="24"/>
        </w:rPr>
        <w:t xml:space="preserve">b) </w:t>
      </w:r>
      <w:r w:rsidRPr="00EB3C14">
        <w:rPr>
          <w:b/>
          <w:bCs/>
          <w:strike/>
          <w:sz w:val="24"/>
          <w:szCs w:val="24"/>
        </w:rPr>
        <w:t>Descrição Detalhada:</w:t>
      </w:r>
    </w:p>
    <w:p w14:paraId="28588955" w14:textId="77777777" w:rsidR="00233240" w:rsidRPr="00EB3C14" w:rsidRDefault="00233240" w:rsidP="00233240">
      <w:pPr>
        <w:numPr>
          <w:ilvl w:val="0"/>
          <w:numId w:val="86"/>
        </w:numPr>
        <w:jc w:val="both"/>
        <w:rPr>
          <w:strike/>
          <w:sz w:val="24"/>
          <w:szCs w:val="24"/>
        </w:rPr>
      </w:pPr>
      <w:r w:rsidRPr="00EB3C14">
        <w:rPr>
          <w:strike/>
          <w:sz w:val="24"/>
          <w:szCs w:val="24"/>
        </w:rPr>
        <w:t>Promover a organização e controle de todas as atividades e competências da Ouvidoria, estando apto a prestar conta de tarefas próprias, a qualquer tempo e sempre que solicitado.</w:t>
      </w:r>
    </w:p>
    <w:p w14:paraId="67994F34" w14:textId="77777777" w:rsidR="00233240" w:rsidRPr="00EB3C14" w:rsidRDefault="00233240" w:rsidP="00233240">
      <w:pPr>
        <w:numPr>
          <w:ilvl w:val="0"/>
          <w:numId w:val="86"/>
        </w:numPr>
        <w:jc w:val="both"/>
        <w:rPr>
          <w:iCs/>
          <w:strike/>
          <w:sz w:val="24"/>
          <w:szCs w:val="24"/>
        </w:rPr>
      </w:pPr>
      <w:r w:rsidRPr="00EB3C14">
        <w:rPr>
          <w:strike/>
          <w:sz w:val="24"/>
          <w:szCs w:val="24"/>
        </w:rPr>
        <w:t>Desenvolver as ações de planejamento, coordenação, controle e avaliação das atividades, programas e atividades pertinentes promovidas pela Câmara Municipal;</w:t>
      </w:r>
    </w:p>
    <w:p w14:paraId="7F80691C" w14:textId="77777777" w:rsidR="00233240" w:rsidRPr="00EB3C14" w:rsidRDefault="00233240" w:rsidP="00233240">
      <w:pPr>
        <w:numPr>
          <w:ilvl w:val="0"/>
          <w:numId w:val="86"/>
        </w:numPr>
        <w:jc w:val="both"/>
        <w:rPr>
          <w:strike/>
          <w:sz w:val="24"/>
          <w:szCs w:val="24"/>
        </w:rPr>
      </w:pPr>
      <w:r w:rsidRPr="00EB3C14">
        <w:rPr>
          <w:strike/>
          <w:sz w:val="24"/>
          <w:szCs w:val="24"/>
        </w:rPr>
        <w:t xml:space="preserve">Realizar a defesa dos direitos do cidadão em relação aos serviços públicos; </w:t>
      </w:r>
    </w:p>
    <w:p w14:paraId="7C4D5499" w14:textId="77777777" w:rsidR="00233240" w:rsidRPr="00EB3C14" w:rsidRDefault="00233240" w:rsidP="00233240">
      <w:pPr>
        <w:numPr>
          <w:ilvl w:val="0"/>
          <w:numId w:val="86"/>
        </w:numPr>
        <w:jc w:val="both"/>
        <w:rPr>
          <w:strike/>
          <w:sz w:val="24"/>
          <w:szCs w:val="24"/>
        </w:rPr>
      </w:pPr>
      <w:r w:rsidRPr="00EB3C14">
        <w:rPr>
          <w:strike/>
          <w:sz w:val="24"/>
          <w:szCs w:val="24"/>
        </w:rPr>
        <w:t xml:space="preserve">Receber e prestar esclarecimento de denúncias e reclamações sobre as atividades governamentais, apurando-as com brevidade; </w:t>
      </w:r>
    </w:p>
    <w:p w14:paraId="3DB3747B" w14:textId="77777777" w:rsidR="00233240" w:rsidRPr="00EB3C14" w:rsidRDefault="00233240" w:rsidP="00233240">
      <w:pPr>
        <w:numPr>
          <w:ilvl w:val="0"/>
          <w:numId w:val="86"/>
        </w:numPr>
        <w:jc w:val="both"/>
        <w:rPr>
          <w:iCs/>
          <w:strike/>
          <w:sz w:val="24"/>
          <w:szCs w:val="24"/>
        </w:rPr>
      </w:pPr>
      <w:r w:rsidRPr="00EB3C14">
        <w:rPr>
          <w:strike/>
          <w:sz w:val="24"/>
          <w:szCs w:val="24"/>
        </w:rPr>
        <w:t>Recomendar a todos os organismos do Poder Legislativo, das medidas destinadas a prevenir, reprimir e fazer cessar as irregularidades detectadas;</w:t>
      </w:r>
    </w:p>
    <w:p w14:paraId="2888791D" w14:textId="77777777" w:rsidR="00233240" w:rsidRPr="00EB3C14" w:rsidRDefault="00233240" w:rsidP="00233240">
      <w:pPr>
        <w:numPr>
          <w:ilvl w:val="0"/>
          <w:numId w:val="86"/>
        </w:numPr>
        <w:jc w:val="both"/>
        <w:rPr>
          <w:strike/>
          <w:sz w:val="24"/>
          <w:szCs w:val="24"/>
        </w:rPr>
      </w:pPr>
      <w:r w:rsidRPr="00EB3C14">
        <w:rPr>
          <w:strike/>
          <w:sz w:val="24"/>
          <w:szCs w:val="24"/>
        </w:rPr>
        <w:t>Analisar e emitir pareceres sobre assuntos que lhe forem encaminhados;</w:t>
      </w:r>
    </w:p>
    <w:p w14:paraId="169B0CA1" w14:textId="77777777" w:rsidR="00233240" w:rsidRPr="00EB3C14" w:rsidRDefault="00233240" w:rsidP="00233240">
      <w:pPr>
        <w:numPr>
          <w:ilvl w:val="0"/>
          <w:numId w:val="86"/>
        </w:numPr>
        <w:jc w:val="both"/>
        <w:rPr>
          <w:strike/>
          <w:sz w:val="24"/>
          <w:szCs w:val="24"/>
        </w:rPr>
      </w:pPr>
      <w:r w:rsidRPr="00EB3C14">
        <w:rPr>
          <w:strike/>
          <w:sz w:val="24"/>
          <w:szCs w:val="24"/>
        </w:rPr>
        <w:t xml:space="preserve">Prestar esclarecimentos ao cidadão, resguardando a boa gestão do setor público; </w:t>
      </w:r>
    </w:p>
    <w:p w14:paraId="55402DB7" w14:textId="77777777" w:rsidR="00233240" w:rsidRPr="00EB3C14" w:rsidRDefault="00233240" w:rsidP="00233240">
      <w:pPr>
        <w:numPr>
          <w:ilvl w:val="0"/>
          <w:numId w:val="86"/>
        </w:numPr>
        <w:jc w:val="both"/>
        <w:rPr>
          <w:iCs/>
          <w:strike/>
          <w:sz w:val="24"/>
          <w:szCs w:val="24"/>
        </w:rPr>
      </w:pPr>
      <w:r w:rsidRPr="00EB3C14">
        <w:rPr>
          <w:strike/>
          <w:sz w:val="24"/>
          <w:szCs w:val="24"/>
        </w:rPr>
        <w:t>Comunicar por escrito, aos reclamantes ou denunciantes, a respeito das medidas corretivas a serem adotadas pelo município na questão apresentada;</w:t>
      </w:r>
    </w:p>
    <w:p w14:paraId="1A26AC49" w14:textId="77777777" w:rsidR="00233240" w:rsidRPr="00EB3C14" w:rsidRDefault="00233240" w:rsidP="00233240">
      <w:pPr>
        <w:numPr>
          <w:ilvl w:val="0"/>
          <w:numId w:val="86"/>
        </w:numPr>
        <w:jc w:val="both"/>
        <w:rPr>
          <w:iCs/>
          <w:strike/>
          <w:sz w:val="24"/>
          <w:szCs w:val="24"/>
        </w:rPr>
      </w:pPr>
      <w:r w:rsidRPr="00EB3C14">
        <w:rPr>
          <w:strike/>
          <w:sz w:val="24"/>
          <w:szCs w:val="24"/>
        </w:rPr>
        <w:t xml:space="preserve">Prestar contas por escrito das informações requisitadas no prazo de até 15 (quinze) dias a contar do recebimento, e na impossibilidade de cumprir o prazo determinado deverá ser demonstrada, por escrito em prazo não superior a 72 (setenta e duas) horas; </w:t>
      </w:r>
    </w:p>
    <w:p w14:paraId="58AC2816" w14:textId="77777777" w:rsidR="00233240" w:rsidRPr="00EB3C14" w:rsidRDefault="00233240" w:rsidP="00233240">
      <w:pPr>
        <w:numPr>
          <w:ilvl w:val="0"/>
          <w:numId w:val="86"/>
        </w:numPr>
        <w:jc w:val="both"/>
        <w:rPr>
          <w:strike/>
          <w:sz w:val="24"/>
          <w:szCs w:val="24"/>
        </w:rPr>
      </w:pPr>
      <w:r w:rsidRPr="00EB3C14">
        <w:rPr>
          <w:strike/>
          <w:sz w:val="24"/>
          <w:szCs w:val="24"/>
        </w:rPr>
        <w:t xml:space="preserve">O Ouvidor no uso de suas atribuições poderá requisitar a quaisquer repartições municipais, documentos para exames e posterior divulgação. </w:t>
      </w:r>
    </w:p>
    <w:p w14:paraId="5F8ABD57" w14:textId="77777777" w:rsidR="00233240" w:rsidRPr="00EB3C14" w:rsidRDefault="00233240" w:rsidP="00233240">
      <w:pPr>
        <w:numPr>
          <w:ilvl w:val="0"/>
          <w:numId w:val="86"/>
        </w:numPr>
        <w:jc w:val="both"/>
        <w:rPr>
          <w:strike/>
          <w:sz w:val="24"/>
          <w:szCs w:val="24"/>
        </w:rPr>
      </w:pPr>
      <w:r w:rsidRPr="00EB3C14">
        <w:rPr>
          <w:strike/>
          <w:sz w:val="24"/>
          <w:szCs w:val="24"/>
        </w:rPr>
        <w:t>Na área jurídica:</w:t>
      </w:r>
    </w:p>
    <w:p w14:paraId="688E9B47" w14:textId="77777777" w:rsidR="00233240" w:rsidRPr="00EB3C14" w:rsidRDefault="00233240" w:rsidP="00233240">
      <w:pPr>
        <w:ind w:right="-5" w:firstLine="720"/>
        <w:jc w:val="both"/>
        <w:rPr>
          <w:bCs/>
          <w:iCs/>
          <w:strike/>
          <w:sz w:val="24"/>
          <w:szCs w:val="24"/>
        </w:rPr>
      </w:pPr>
      <w:r w:rsidRPr="00EB3C14">
        <w:rPr>
          <w:bCs/>
          <w:iCs/>
          <w:strike/>
          <w:sz w:val="24"/>
          <w:szCs w:val="24"/>
        </w:rPr>
        <w:t>a)</w:t>
      </w:r>
      <w:r w:rsidRPr="00EB3C14">
        <w:rPr>
          <w:b/>
          <w:bCs/>
          <w:iCs/>
          <w:strike/>
          <w:sz w:val="24"/>
          <w:szCs w:val="24"/>
        </w:rPr>
        <w:t xml:space="preserve"> </w:t>
      </w:r>
      <w:r w:rsidRPr="00EB3C14">
        <w:rPr>
          <w:bCs/>
          <w:iCs/>
          <w:strike/>
          <w:sz w:val="24"/>
          <w:szCs w:val="24"/>
        </w:rPr>
        <w:t>verificação e análise jurídica das questões encaminhadas pela comunidade;</w:t>
      </w:r>
    </w:p>
    <w:p w14:paraId="41E7E97B" w14:textId="77777777" w:rsidR="00233240" w:rsidRPr="00EB3C14" w:rsidRDefault="00233240" w:rsidP="00233240">
      <w:pPr>
        <w:ind w:right="-5" w:firstLine="720"/>
        <w:jc w:val="both"/>
        <w:rPr>
          <w:bCs/>
          <w:iCs/>
          <w:strike/>
          <w:sz w:val="24"/>
          <w:szCs w:val="24"/>
        </w:rPr>
      </w:pPr>
      <w:r w:rsidRPr="00EB3C14">
        <w:rPr>
          <w:bCs/>
          <w:iCs/>
          <w:strike/>
          <w:sz w:val="24"/>
          <w:szCs w:val="24"/>
        </w:rPr>
        <w:t>b) proposição de medidas corretivas, nos aspectos jurídicos, em face das irregularidades detectadas;</w:t>
      </w:r>
    </w:p>
    <w:p w14:paraId="78F4E2BB" w14:textId="77777777" w:rsidR="00233240" w:rsidRPr="00EB3C14" w:rsidRDefault="00233240" w:rsidP="00233240">
      <w:pPr>
        <w:ind w:right="-5" w:firstLine="720"/>
        <w:jc w:val="both"/>
        <w:rPr>
          <w:bCs/>
          <w:iCs/>
          <w:strike/>
          <w:sz w:val="24"/>
          <w:szCs w:val="24"/>
        </w:rPr>
      </w:pPr>
      <w:r w:rsidRPr="00EB3C14">
        <w:rPr>
          <w:bCs/>
          <w:iCs/>
          <w:strike/>
          <w:sz w:val="24"/>
          <w:szCs w:val="24"/>
        </w:rPr>
        <w:t>c) ter bom relacionamento com todo o sistema jurídico do Poder Executivo, objetivando o correto esclarecimento das questões propostas;</w:t>
      </w:r>
    </w:p>
    <w:p w14:paraId="65AB11F9" w14:textId="77777777" w:rsidR="00233240" w:rsidRPr="00EB3C14" w:rsidRDefault="00233240" w:rsidP="00233240">
      <w:pPr>
        <w:numPr>
          <w:ilvl w:val="0"/>
          <w:numId w:val="61"/>
        </w:numPr>
        <w:ind w:right="-5"/>
        <w:jc w:val="both"/>
        <w:rPr>
          <w:bCs/>
          <w:iCs/>
          <w:strike/>
          <w:sz w:val="24"/>
          <w:szCs w:val="24"/>
        </w:rPr>
      </w:pPr>
      <w:r w:rsidRPr="00EB3C14">
        <w:rPr>
          <w:bCs/>
          <w:iCs/>
          <w:strike/>
          <w:sz w:val="24"/>
          <w:szCs w:val="24"/>
        </w:rPr>
        <w:t>Na área técnica:</w:t>
      </w:r>
    </w:p>
    <w:p w14:paraId="6EDD68FA" w14:textId="77777777" w:rsidR="00233240" w:rsidRPr="00EB3C14" w:rsidRDefault="00233240" w:rsidP="00233240">
      <w:pPr>
        <w:ind w:right="-5" w:firstLine="720"/>
        <w:jc w:val="both"/>
        <w:rPr>
          <w:bCs/>
          <w:iCs/>
          <w:strike/>
          <w:sz w:val="24"/>
          <w:szCs w:val="24"/>
        </w:rPr>
      </w:pPr>
      <w:r w:rsidRPr="00EB3C14">
        <w:rPr>
          <w:bCs/>
          <w:iCs/>
          <w:strike/>
          <w:sz w:val="24"/>
          <w:szCs w:val="24"/>
        </w:rPr>
        <w:t>a) análise e emissão de pareceres das questões encaminhadas pela comunidade, visando resguardar os interesses do cidadão pela correta gestão do setor público;</w:t>
      </w:r>
    </w:p>
    <w:p w14:paraId="3F1131C3" w14:textId="77777777" w:rsidR="00233240" w:rsidRPr="00EB3C14" w:rsidRDefault="00233240" w:rsidP="00233240">
      <w:pPr>
        <w:ind w:right="-5" w:firstLine="720"/>
        <w:jc w:val="both"/>
        <w:rPr>
          <w:bCs/>
          <w:iCs/>
          <w:strike/>
          <w:sz w:val="24"/>
          <w:szCs w:val="24"/>
        </w:rPr>
      </w:pPr>
      <w:r w:rsidRPr="00EB3C14">
        <w:rPr>
          <w:bCs/>
          <w:iCs/>
          <w:strike/>
          <w:sz w:val="24"/>
          <w:szCs w:val="24"/>
        </w:rPr>
        <w:t>b) proposição de ações técnicas corretivas com o objetivo de melhorar o desempenho dos organismos governamentais;</w:t>
      </w:r>
    </w:p>
    <w:p w14:paraId="11AED1E5" w14:textId="77777777" w:rsidR="00233240" w:rsidRPr="00EB3C14" w:rsidRDefault="00233240" w:rsidP="00233240">
      <w:pPr>
        <w:ind w:right="-5" w:firstLine="720"/>
        <w:jc w:val="both"/>
        <w:rPr>
          <w:bCs/>
          <w:iCs/>
          <w:strike/>
          <w:sz w:val="24"/>
          <w:szCs w:val="24"/>
        </w:rPr>
      </w:pPr>
      <w:r w:rsidRPr="00EB3C14">
        <w:rPr>
          <w:bCs/>
          <w:iCs/>
          <w:strike/>
          <w:sz w:val="24"/>
          <w:szCs w:val="24"/>
        </w:rPr>
        <w:t>c) relacionamento com todos os setores de planejamento, execução e controle do Poder Executivo, objetivando garantir o fluxo de informações adequadas para elucidação das questões propostas.</w:t>
      </w:r>
    </w:p>
    <w:p w14:paraId="7AB6FFAD" w14:textId="77777777" w:rsidR="00233240" w:rsidRPr="00EB3C14" w:rsidRDefault="00233240" w:rsidP="00233240">
      <w:pPr>
        <w:numPr>
          <w:ilvl w:val="0"/>
          <w:numId w:val="61"/>
        </w:numPr>
        <w:ind w:right="-5"/>
        <w:jc w:val="both"/>
        <w:rPr>
          <w:bCs/>
          <w:iCs/>
          <w:strike/>
          <w:sz w:val="24"/>
          <w:szCs w:val="24"/>
        </w:rPr>
      </w:pPr>
      <w:r w:rsidRPr="00EB3C14">
        <w:rPr>
          <w:bCs/>
          <w:iCs/>
          <w:strike/>
          <w:sz w:val="24"/>
          <w:szCs w:val="24"/>
        </w:rPr>
        <w:t>publicar e divulgar os resultados das investigações realizadas;</w:t>
      </w:r>
    </w:p>
    <w:p w14:paraId="597B869C" w14:textId="77777777" w:rsidR="00233240" w:rsidRPr="00EB3C14" w:rsidRDefault="00233240" w:rsidP="00233240">
      <w:pPr>
        <w:numPr>
          <w:ilvl w:val="0"/>
          <w:numId w:val="61"/>
        </w:numPr>
        <w:ind w:right="-5"/>
        <w:jc w:val="both"/>
        <w:rPr>
          <w:bCs/>
          <w:iCs/>
          <w:strike/>
          <w:sz w:val="24"/>
          <w:szCs w:val="24"/>
        </w:rPr>
      </w:pPr>
      <w:r w:rsidRPr="00EB3C14">
        <w:rPr>
          <w:bCs/>
          <w:iCs/>
          <w:strike/>
          <w:sz w:val="24"/>
          <w:szCs w:val="24"/>
        </w:rPr>
        <w:t>apresentar mensalmente relatório das atividades e dos resultados obtidos;</w:t>
      </w:r>
    </w:p>
    <w:p w14:paraId="72E7E4C3" w14:textId="77777777" w:rsidR="00233240" w:rsidRPr="00EB3C14" w:rsidRDefault="00233240" w:rsidP="00233240">
      <w:pPr>
        <w:numPr>
          <w:ilvl w:val="0"/>
          <w:numId w:val="61"/>
        </w:numPr>
        <w:ind w:right="-5"/>
        <w:jc w:val="both"/>
        <w:rPr>
          <w:bCs/>
          <w:iCs/>
          <w:strike/>
          <w:sz w:val="24"/>
          <w:szCs w:val="24"/>
        </w:rPr>
      </w:pPr>
      <w:r w:rsidRPr="00EB3C14">
        <w:rPr>
          <w:bCs/>
          <w:iCs/>
          <w:strike/>
          <w:sz w:val="24"/>
          <w:szCs w:val="24"/>
        </w:rPr>
        <w:lastRenderedPageBreak/>
        <w:t xml:space="preserve"> preencher formulário próprio da Ouvidoria a cada comunicação recebida, constando os dados do interessado e campo próprio para preenchimento exclusivo da Ouvidoria </w:t>
      </w:r>
      <w:proofErr w:type="spellStart"/>
      <w:r w:rsidRPr="00EB3C14">
        <w:rPr>
          <w:bCs/>
          <w:iCs/>
          <w:strike/>
          <w:sz w:val="24"/>
          <w:szCs w:val="24"/>
        </w:rPr>
        <w:t>a cerca</w:t>
      </w:r>
      <w:proofErr w:type="spellEnd"/>
      <w:r w:rsidRPr="00EB3C14">
        <w:rPr>
          <w:bCs/>
          <w:iCs/>
          <w:strike/>
          <w:sz w:val="24"/>
          <w:szCs w:val="24"/>
        </w:rPr>
        <w:t xml:space="preserve"> das providências e retorno ao interessado;</w:t>
      </w:r>
    </w:p>
    <w:p w14:paraId="454001BA" w14:textId="77777777" w:rsidR="00233240" w:rsidRPr="00EB3C14" w:rsidRDefault="00233240" w:rsidP="00233240">
      <w:pPr>
        <w:numPr>
          <w:ilvl w:val="0"/>
          <w:numId w:val="62"/>
        </w:numPr>
        <w:ind w:right="-5"/>
        <w:jc w:val="both"/>
        <w:rPr>
          <w:bCs/>
          <w:iCs/>
          <w:strike/>
          <w:sz w:val="24"/>
          <w:szCs w:val="24"/>
        </w:rPr>
      </w:pPr>
      <w:r w:rsidRPr="00EB3C14">
        <w:rPr>
          <w:bCs/>
          <w:iCs/>
          <w:strike/>
          <w:sz w:val="24"/>
          <w:szCs w:val="24"/>
        </w:rPr>
        <w:t>remeter ao arquivo, mediante despacho fundamentado, as comunicações desprovidas de argumento verossímil;</w:t>
      </w:r>
    </w:p>
    <w:p w14:paraId="438F2432" w14:textId="77777777" w:rsidR="00233240" w:rsidRPr="00EB3C14" w:rsidRDefault="00233240" w:rsidP="00233240">
      <w:pPr>
        <w:numPr>
          <w:ilvl w:val="0"/>
          <w:numId w:val="62"/>
        </w:numPr>
        <w:ind w:right="-5"/>
        <w:jc w:val="both"/>
        <w:rPr>
          <w:bCs/>
          <w:iCs/>
          <w:strike/>
          <w:sz w:val="24"/>
          <w:szCs w:val="24"/>
        </w:rPr>
      </w:pPr>
      <w:r w:rsidRPr="00EB3C14">
        <w:rPr>
          <w:bCs/>
          <w:iCs/>
          <w:strike/>
          <w:sz w:val="24"/>
          <w:szCs w:val="24"/>
        </w:rPr>
        <w:t xml:space="preserve"> notificar, quando for comprovada má fé na comunicação prestada, o  fato aos órgãos competentes para as providências legais;</w:t>
      </w:r>
    </w:p>
    <w:p w14:paraId="656C7405" w14:textId="77777777" w:rsidR="00233240" w:rsidRPr="00EB3C14" w:rsidRDefault="00233240" w:rsidP="00233240">
      <w:pPr>
        <w:numPr>
          <w:ilvl w:val="0"/>
          <w:numId w:val="62"/>
        </w:numPr>
        <w:ind w:right="-5"/>
        <w:jc w:val="both"/>
        <w:rPr>
          <w:bCs/>
          <w:iCs/>
          <w:strike/>
          <w:sz w:val="24"/>
          <w:szCs w:val="24"/>
        </w:rPr>
      </w:pPr>
      <w:proofErr w:type="spellStart"/>
      <w:r w:rsidRPr="00EB3C14">
        <w:rPr>
          <w:bCs/>
          <w:iCs/>
          <w:strike/>
          <w:sz w:val="24"/>
          <w:szCs w:val="24"/>
        </w:rPr>
        <w:t>o</w:t>
      </w:r>
      <w:proofErr w:type="spellEnd"/>
      <w:r w:rsidRPr="00EB3C14">
        <w:rPr>
          <w:bCs/>
          <w:iCs/>
          <w:strike/>
          <w:sz w:val="24"/>
          <w:szCs w:val="24"/>
        </w:rPr>
        <w:t xml:space="preserve">  Ouvidor não tem competência para anular, revogar ou modificar atos administrativos sob sua avaliação ou apreciação, ou para apreciar ou intervir em questões pendentes de decisão judicial.</w:t>
      </w:r>
    </w:p>
    <w:p w14:paraId="0CABC633" w14:textId="77777777" w:rsidR="00233240" w:rsidRPr="00EB3C14" w:rsidRDefault="00233240" w:rsidP="00233240">
      <w:pPr>
        <w:numPr>
          <w:ilvl w:val="0"/>
          <w:numId w:val="62"/>
        </w:numPr>
        <w:ind w:right="-5"/>
        <w:jc w:val="both"/>
        <w:rPr>
          <w:bCs/>
          <w:iCs/>
          <w:strike/>
          <w:sz w:val="24"/>
          <w:szCs w:val="24"/>
        </w:rPr>
      </w:pPr>
      <w:r w:rsidRPr="00EB3C14">
        <w:rPr>
          <w:bCs/>
          <w:iCs/>
          <w:strike/>
          <w:sz w:val="24"/>
          <w:szCs w:val="24"/>
        </w:rPr>
        <w:t>a intervenção do Ouvidor não suspenderá ou interromperá quaisquer prazos administrativos</w:t>
      </w:r>
    </w:p>
    <w:p w14:paraId="34DF58F6" w14:textId="77777777" w:rsidR="00233240" w:rsidRPr="00EB3C14" w:rsidRDefault="00233240" w:rsidP="00233240">
      <w:pPr>
        <w:numPr>
          <w:ilvl w:val="0"/>
          <w:numId w:val="86"/>
        </w:numPr>
        <w:jc w:val="both"/>
        <w:rPr>
          <w:strike/>
          <w:sz w:val="24"/>
          <w:szCs w:val="24"/>
        </w:rPr>
      </w:pPr>
      <w:r w:rsidRPr="00EB3C14">
        <w:rPr>
          <w:strike/>
          <w:sz w:val="24"/>
          <w:szCs w:val="24"/>
        </w:rPr>
        <w:t>Desempenhar outras funções similares, que lhe forem atribuídas pelo Presidente.</w:t>
      </w:r>
    </w:p>
    <w:p w14:paraId="7764A550" w14:textId="77777777" w:rsidR="00233240" w:rsidRPr="00EB3C14" w:rsidRDefault="00233240" w:rsidP="00233240">
      <w:pPr>
        <w:jc w:val="both"/>
        <w:rPr>
          <w:b/>
          <w:strike/>
          <w:sz w:val="24"/>
          <w:szCs w:val="24"/>
        </w:rPr>
      </w:pPr>
    </w:p>
    <w:p w14:paraId="6B26E6FF" w14:textId="77777777" w:rsidR="00233240" w:rsidRPr="00EB3C14" w:rsidRDefault="00233240" w:rsidP="00233240">
      <w:pPr>
        <w:jc w:val="both"/>
        <w:rPr>
          <w:b/>
          <w:strike/>
          <w:sz w:val="24"/>
          <w:szCs w:val="24"/>
        </w:rPr>
      </w:pPr>
    </w:p>
    <w:p w14:paraId="4E78A512" w14:textId="77777777" w:rsidR="00233240" w:rsidRPr="00EB3C14" w:rsidRDefault="00233240" w:rsidP="00233240">
      <w:pPr>
        <w:autoSpaceDE w:val="0"/>
        <w:autoSpaceDN w:val="0"/>
        <w:adjustRightInd w:val="0"/>
        <w:jc w:val="both"/>
        <w:rPr>
          <w:b/>
          <w:bCs/>
          <w:iCs/>
          <w:strike/>
          <w:sz w:val="24"/>
          <w:szCs w:val="24"/>
        </w:rPr>
      </w:pPr>
      <w:r w:rsidRPr="00EB3C14">
        <w:rPr>
          <w:b/>
          <w:bCs/>
          <w:iCs/>
          <w:strike/>
          <w:sz w:val="24"/>
          <w:szCs w:val="24"/>
        </w:rPr>
        <w:t>CARGO: CONTADOR</w:t>
      </w:r>
    </w:p>
    <w:p w14:paraId="056174B1" w14:textId="77777777" w:rsidR="00233240" w:rsidRPr="00EB3C14" w:rsidRDefault="00233240" w:rsidP="00233240">
      <w:pPr>
        <w:autoSpaceDE w:val="0"/>
        <w:autoSpaceDN w:val="0"/>
        <w:adjustRightInd w:val="0"/>
        <w:jc w:val="both"/>
        <w:rPr>
          <w:b/>
          <w:bCs/>
          <w:iCs/>
          <w:strike/>
          <w:sz w:val="24"/>
          <w:szCs w:val="24"/>
        </w:rPr>
      </w:pPr>
      <w:r w:rsidRPr="00EB3C14">
        <w:rPr>
          <w:b/>
          <w:bCs/>
          <w:i/>
          <w:iCs/>
          <w:strike/>
          <w:sz w:val="24"/>
          <w:szCs w:val="24"/>
        </w:rPr>
        <w:t>Referência:</w:t>
      </w:r>
      <w:r w:rsidRPr="00EB3C14">
        <w:rPr>
          <w:b/>
          <w:bCs/>
          <w:iCs/>
          <w:strike/>
          <w:sz w:val="24"/>
          <w:szCs w:val="24"/>
        </w:rPr>
        <w:t xml:space="preserve"> CE - 10</w:t>
      </w:r>
    </w:p>
    <w:p w14:paraId="06C652EA" w14:textId="77777777" w:rsidR="00233240" w:rsidRPr="00EB3C14" w:rsidRDefault="00233240" w:rsidP="00233240">
      <w:pPr>
        <w:autoSpaceDE w:val="0"/>
        <w:autoSpaceDN w:val="0"/>
        <w:adjustRightInd w:val="0"/>
        <w:rPr>
          <w:b/>
          <w:i/>
          <w:iCs/>
          <w:strike/>
          <w:sz w:val="24"/>
          <w:szCs w:val="24"/>
        </w:rPr>
      </w:pPr>
      <w:r w:rsidRPr="00EB3C14">
        <w:rPr>
          <w:b/>
          <w:i/>
          <w:iCs/>
          <w:strike/>
          <w:sz w:val="24"/>
          <w:szCs w:val="24"/>
        </w:rPr>
        <w:t>Requisitos para o Provimento:</w:t>
      </w:r>
    </w:p>
    <w:p w14:paraId="01679FB9" w14:textId="77777777" w:rsidR="00233240" w:rsidRPr="00EB3C14" w:rsidRDefault="00233240" w:rsidP="00233240">
      <w:pPr>
        <w:numPr>
          <w:ilvl w:val="0"/>
          <w:numId w:val="75"/>
        </w:numPr>
        <w:tabs>
          <w:tab w:val="left" w:pos="426"/>
        </w:tabs>
        <w:autoSpaceDE w:val="0"/>
        <w:autoSpaceDN w:val="0"/>
        <w:adjustRightInd w:val="0"/>
        <w:ind w:left="0" w:firstLine="0"/>
        <w:rPr>
          <w:iCs/>
          <w:strike/>
          <w:sz w:val="24"/>
          <w:szCs w:val="24"/>
        </w:rPr>
      </w:pPr>
      <w:r w:rsidRPr="00EB3C14">
        <w:rPr>
          <w:b/>
          <w:iCs/>
          <w:strike/>
          <w:sz w:val="24"/>
          <w:szCs w:val="24"/>
        </w:rPr>
        <w:t>Instrução</w:t>
      </w:r>
      <w:r w:rsidRPr="00EB3C14">
        <w:rPr>
          <w:iCs/>
          <w:strike/>
          <w:sz w:val="24"/>
          <w:szCs w:val="24"/>
        </w:rPr>
        <w:t>: Ensino Superior</w:t>
      </w:r>
    </w:p>
    <w:p w14:paraId="7F671EF8" w14:textId="77777777" w:rsidR="00233240" w:rsidRPr="00EB3C14" w:rsidRDefault="00233240" w:rsidP="00233240">
      <w:pPr>
        <w:numPr>
          <w:ilvl w:val="0"/>
          <w:numId w:val="75"/>
        </w:numPr>
        <w:tabs>
          <w:tab w:val="left" w:pos="360"/>
        </w:tabs>
        <w:autoSpaceDE w:val="0"/>
        <w:autoSpaceDN w:val="0"/>
        <w:adjustRightInd w:val="0"/>
        <w:ind w:left="0" w:firstLine="0"/>
        <w:jc w:val="both"/>
        <w:rPr>
          <w:iCs/>
          <w:strike/>
          <w:sz w:val="24"/>
          <w:szCs w:val="24"/>
        </w:rPr>
      </w:pPr>
      <w:r w:rsidRPr="00EB3C14">
        <w:rPr>
          <w:b/>
          <w:iCs/>
          <w:strike/>
          <w:sz w:val="24"/>
          <w:szCs w:val="24"/>
        </w:rPr>
        <w:t>Habilitação:</w:t>
      </w:r>
      <w:r w:rsidRPr="00EB3C14">
        <w:rPr>
          <w:iCs/>
          <w:strike/>
          <w:sz w:val="24"/>
          <w:szCs w:val="24"/>
        </w:rPr>
        <w:t xml:space="preserve"> Diploma, devidamente registrado, de conclusão de curso de graduação de nível superior em Ciências Contábeis, fornecido por instituição de ensino oficial, reconhecido pelo Ministério da Educação e registro no respectivo Órgão de Classe.</w:t>
      </w:r>
    </w:p>
    <w:p w14:paraId="321C1B17" w14:textId="77777777" w:rsidR="00233240" w:rsidRPr="00EB3C14" w:rsidRDefault="00233240" w:rsidP="00233240">
      <w:pPr>
        <w:numPr>
          <w:ilvl w:val="0"/>
          <w:numId w:val="78"/>
        </w:numPr>
        <w:tabs>
          <w:tab w:val="left" w:pos="360"/>
        </w:tabs>
        <w:autoSpaceDE w:val="0"/>
        <w:autoSpaceDN w:val="0"/>
        <w:adjustRightInd w:val="0"/>
        <w:ind w:right="-5"/>
        <w:jc w:val="both"/>
        <w:rPr>
          <w:iCs/>
          <w:strike/>
          <w:sz w:val="24"/>
          <w:szCs w:val="24"/>
        </w:rPr>
      </w:pPr>
      <w:r w:rsidRPr="00EB3C14">
        <w:rPr>
          <w:iCs/>
          <w:strike/>
          <w:sz w:val="24"/>
          <w:szCs w:val="24"/>
        </w:rPr>
        <w:t>Idoneidade moral e reputação ilibada;</w:t>
      </w:r>
    </w:p>
    <w:p w14:paraId="7B47FE45" w14:textId="77777777" w:rsidR="00233240" w:rsidRPr="00EB3C14" w:rsidRDefault="00233240" w:rsidP="00233240">
      <w:pPr>
        <w:numPr>
          <w:ilvl w:val="0"/>
          <w:numId w:val="78"/>
        </w:numPr>
        <w:tabs>
          <w:tab w:val="left" w:pos="360"/>
        </w:tabs>
        <w:autoSpaceDE w:val="0"/>
        <w:autoSpaceDN w:val="0"/>
        <w:adjustRightInd w:val="0"/>
        <w:ind w:right="-5"/>
        <w:jc w:val="both"/>
        <w:rPr>
          <w:iCs/>
          <w:strike/>
          <w:sz w:val="24"/>
          <w:szCs w:val="24"/>
        </w:rPr>
      </w:pPr>
      <w:r w:rsidRPr="00EB3C14">
        <w:rPr>
          <w:iCs/>
          <w:strike/>
          <w:sz w:val="24"/>
          <w:szCs w:val="24"/>
        </w:rPr>
        <w:t>Notórios conhecimentos na área de contabilidade e de administração pública municipal.</w:t>
      </w:r>
    </w:p>
    <w:p w14:paraId="13F290C2" w14:textId="77777777" w:rsidR="00233240" w:rsidRPr="00EB3C14" w:rsidRDefault="00233240" w:rsidP="00233240">
      <w:pPr>
        <w:keepNext/>
        <w:autoSpaceDE w:val="0"/>
        <w:autoSpaceDN w:val="0"/>
        <w:adjustRightInd w:val="0"/>
        <w:rPr>
          <w:b/>
          <w:bCs/>
          <w:i/>
          <w:iCs/>
          <w:strike/>
          <w:sz w:val="24"/>
          <w:szCs w:val="24"/>
        </w:rPr>
      </w:pPr>
      <w:r w:rsidRPr="00EB3C14">
        <w:rPr>
          <w:b/>
          <w:bCs/>
          <w:i/>
          <w:iCs/>
          <w:strike/>
          <w:sz w:val="24"/>
          <w:szCs w:val="24"/>
        </w:rPr>
        <w:t>Condições de Trabalho:</w:t>
      </w:r>
    </w:p>
    <w:p w14:paraId="5BA82756" w14:textId="77777777" w:rsidR="00233240" w:rsidRPr="00EB3C14" w:rsidRDefault="00233240" w:rsidP="00233240">
      <w:pPr>
        <w:numPr>
          <w:ilvl w:val="0"/>
          <w:numId w:val="76"/>
        </w:numPr>
        <w:autoSpaceDE w:val="0"/>
        <w:autoSpaceDN w:val="0"/>
        <w:adjustRightInd w:val="0"/>
        <w:ind w:left="0" w:firstLine="0"/>
        <w:jc w:val="both"/>
        <w:rPr>
          <w:iCs/>
          <w:strike/>
          <w:sz w:val="24"/>
          <w:szCs w:val="24"/>
        </w:rPr>
      </w:pPr>
      <w:r w:rsidRPr="00EB3C14">
        <w:rPr>
          <w:b/>
          <w:iCs/>
          <w:strike/>
          <w:sz w:val="24"/>
          <w:szCs w:val="24"/>
        </w:rPr>
        <w:t>Jornada:</w:t>
      </w:r>
      <w:r w:rsidRPr="00EB3C14">
        <w:rPr>
          <w:iCs/>
          <w:strike/>
          <w:sz w:val="24"/>
          <w:szCs w:val="24"/>
        </w:rPr>
        <w:t xml:space="preserve"> 40 horas semanais.</w:t>
      </w:r>
    </w:p>
    <w:p w14:paraId="5CF9E54F" w14:textId="77777777" w:rsidR="00233240" w:rsidRPr="00EB3C14" w:rsidRDefault="00233240" w:rsidP="00233240">
      <w:pPr>
        <w:numPr>
          <w:ilvl w:val="0"/>
          <w:numId w:val="76"/>
        </w:numPr>
        <w:autoSpaceDE w:val="0"/>
        <w:autoSpaceDN w:val="0"/>
        <w:adjustRightInd w:val="0"/>
        <w:ind w:left="0" w:firstLine="0"/>
        <w:jc w:val="both"/>
        <w:rPr>
          <w:iCs/>
          <w:strike/>
          <w:sz w:val="24"/>
          <w:szCs w:val="24"/>
        </w:rPr>
      </w:pPr>
      <w:r w:rsidRPr="00EB3C14">
        <w:rPr>
          <w:b/>
          <w:iCs/>
          <w:strike/>
          <w:sz w:val="24"/>
          <w:szCs w:val="24"/>
        </w:rPr>
        <w:t>Especial:</w:t>
      </w:r>
      <w:r w:rsidRPr="00EB3C14">
        <w:rPr>
          <w:iCs/>
          <w:strike/>
          <w:sz w:val="24"/>
          <w:szCs w:val="24"/>
        </w:rPr>
        <w:t xml:space="preserve"> Sujeito a trabalho externo, atendimento ao público e ao uso de uniforme.</w:t>
      </w:r>
    </w:p>
    <w:p w14:paraId="79DEE415" w14:textId="77777777" w:rsidR="00233240" w:rsidRPr="00EB3C14" w:rsidRDefault="00233240" w:rsidP="00233240">
      <w:pPr>
        <w:autoSpaceDE w:val="0"/>
        <w:autoSpaceDN w:val="0"/>
        <w:adjustRightInd w:val="0"/>
        <w:jc w:val="both"/>
        <w:rPr>
          <w:b/>
          <w:i/>
          <w:iCs/>
          <w:strike/>
          <w:sz w:val="24"/>
          <w:szCs w:val="24"/>
        </w:rPr>
      </w:pPr>
      <w:r w:rsidRPr="00EB3C14">
        <w:rPr>
          <w:b/>
          <w:i/>
          <w:iCs/>
          <w:strike/>
          <w:sz w:val="24"/>
          <w:szCs w:val="24"/>
        </w:rPr>
        <w:t>Atribuições:</w:t>
      </w:r>
    </w:p>
    <w:p w14:paraId="76E0F868" w14:textId="77777777" w:rsidR="00233240" w:rsidRPr="00EB3C14" w:rsidRDefault="00233240" w:rsidP="00233240">
      <w:pPr>
        <w:autoSpaceDE w:val="0"/>
        <w:autoSpaceDN w:val="0"/>
        <w:adjustRightInd w:val="0"/>
        <w:ind w:right="-5"/>
        <w:jc w:val="both"/>
        <w:rPr>
          <w:iCs/>
          <w:strike/>
          <w:sz w:val="24"/>
          <w:szCs w:val="24"/>
        </w:rPr>
      </w:pPr>
      <w:r w:rsidRPr="00EB3C14">
        <w:rPr>
          <w:iCs/>
          <w:strike/>
          <w:sz w:val="24"/>
          <w:szCs w:val="24"/>
        </w:rPr>
        <w:t xml:space="preserve">a) </w:t>
      </w:r>
      <w:r w:rsidRPr="00EB3C14">
        <w:rPr>
          <w:b/>
          <w:iCs/>
          <w:strike/>
          <w:sz w:val="24"/>
          <w:szCs w:val="24"/>
        </w:rPr>
        <w:t>Descrição Sumária:</w:t>
      </w:r>
      <w:r w:rsidRPr="00EB3C14">
        <w:rPr>
          <w:iCs/>
          <w:strike/>
          <w:sz w:val="24"/>
          <w:szCs w:val="24"/>
        </w:rPr>
        <w:t xml:space="preserve"> Exercer o controle contábil, financeiro, orçamentário, operacional e patrimonial da Câmara quanto à legalidade, legitimidade, economicidade, razoabilidade na aplicação dos recursos financeiros;</w:t>
      </w:r>
    </w:p>
    <w:p w14:paraId="2FA69482" w14:textId="77777777" w:rsidR="00233240" w:rsidRPr="00EB3C14" w:rsidRDefault="00233240" w:rsidP="00233240">
      <w:pPr>
        <w:autoSpaceDE w:val="0"/>
        <w:autoSpaceDN w:val="0"/>
        <w:adjustRightInd w:val="0"/>
        <w:jc w:val="both"/>
        <w:rPr>
          <w:iCs/>
          <w:strike/>
          <w:sz w:val="24"/>
          <w:szCs w:val="24"/>
        </w:rPr>
      </w:pPr>
      <w:r w:rsidRPr="00EB3C14">
        <w:rPr>
          <w:iCs/>
          <w:strike/>
          <w:sz w:val="24"/>
          <w:szCs w:val="24"/>
        </w:rPr>
        <w:t xml:space="preserve">b) </w:t>
      </w:r>
      <w:r w:rsidRPr="00EB3C14">
        <w:rPr>
          <w:b/>
          <w:iCs/>
          <w:strike/>
          <w:sz w:val="24"/>
          <w:szCs w:val="24"/>
        </w:rPr>
        <w:t>Descrição Detalhada:</w:t>
      </w:r>
    </w:p>
    <w:p w14:paraId="249C1A44"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Atividades de nível superior, de grande complexidade, envolvendo supervisão, coordenação e execução de trabalhos relacionados com a área de contabilidade e sistema de processamento de dados. </w:t>
      </w:r>
    </w:p>
    <w:p w14:paraId="13A870C8"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Executar a previsão, programação, aplicação, registros e controle dos recursos financeiros, desenvolvendo as atividades da área econômica - financeira, que envolvam atribuições de orçamento, custos, contabilização, finanças e administração patrimonial. </w:t>
      </w:r>
    </w:p>
    <w:p w14:paraId="3FFB6679"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Planejar os trabalhos inerentes às atividades contábeis, organizando o sistema de registro e operações, para possibilitar o controle e acompanhamento contábil-financeiro; </w:t>
      </w:r>
    </w:p>
    <w:p w14:paraId="2A97042E"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Supervisionar os trabalhos de contabilização dos documentos, analisando-os e orientando o seu processamento, adequando-os ao plano de contas, para assegurar a correta apropriação contábil; </w:t>
      </w:r>
    </w:p>
    <w:p w14:paraId="7E88127A"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Proceder ou orientar a classificação e avaliação de despesas, examinando sua natureza, para apropriar custos serviços; </w:t>
      </w:r>
    </w:p>
    <w:p w14:paraId="4539D43F"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lastRenderedPageBreak/>
        <w:t xml:space="preserve">Elaborar e organizar balancetes, balanços e demonstrativos de contas, aplicando as normas contábeis, para apresentar resultados parciais e gerais de situação patrimonial, econômica e financeira da Câmara Municipal; </w:t>
      </w:r>
    </w:p>
    <w:p w14:paraId="56904D87"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Participar da elaboração do orçamento, fornecendo os dados contábeis, para servirem de base à montagem do mesmo. Efetuar, classificar e codificar contabilmente, os documentos recebidos;  </w:t>
      </w:r>
    </w:p>
    <w:p w14:paraId="78FB094F"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Planejar e executar auditorias contábeis, efetuando perícias, investigações e exames, apurações e exames, para assegurar cumprimento às exigências legais e administrativas; </w:t>
      </w:r>
    </w:p>
    <w:p w14:paraId="51A110A9"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Elaborar e analisar balancetes e demais documentos contábeis, gerando relatórios e pareceres técnicos; </w:t>
      </w:r>
    </w:p>
    <w:p w14:paraId="2B091211"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Elaborar anualmente relatório analítico sobre a situação patrimonial, econômica e financeira do órgão, apresentando dados estatísticos comparativos e pareceres técnicos; </w:t>
      </w:r>
    </w:p>
    <w:p w14:paraId="1606D485"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Acompanhar a execução orçamentária, analisando as projeções de receitas e despesas, emitir notas de empenho e de lançamentos, classificar e orientar as despesas, administrar a liquidação de despesas e acompanhar os custos; </w:t>
      </w:r>
    </w:p>
    <w:p w14:paraId="1F13AA97"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Assessorar a direção em problemas financeiros, contábeis e orçamentários, dando pareceres, a fim de contribuir para a correta elaboração de políticas e instrumentos de ação no referido setor; </w:t>
      </w:r>
    </w:p>
    <w:p w14:paraId="50842624"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Efetuar estudos e pesquisas aplicáveis em assuntos de interesse da Administração pública na sua área de atuação; </w:t>
      </w:r>
    </w:p>
    <w:p w14:paraId="78B81143"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Utilizar ferramentas de informática adequadas a sua área de atuação; </w:t>
      </w:r>
    </w:p>
    <w:p w14:paraId="487B1D8B"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Executar outras atividades necessárias à consecução dos serviços técnicos contábil, inerentes a sua área de atuação. </w:t>
      </w:r>
    </w:p>
    <w:p w14:paraId="36292E0C"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Planejar o sistema de registro e operações, atendendo às necessidades administrativas e legais, para possibilitar controle contábil e orçamentário; </w:t>
      </w:r>
    </w:p>
    <w:p w14:paraId="64D83FF3"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Analisar, conferir, elaborar e assinar balanços e demonstrativos de contas e empenhos, observando sua correta classificação e lançamento, verificando a documentação pertinente, para atender a exigências legais e formais de controle; </w:t>
      </w:r>
    </w:p>
    <w:p w14:paraId="571A32F4"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Controlar execução orçamentária, analisando documentos, elaborando relatórios e demonstrativos; </w:t>
      </w:r>
    </w:p>
    <w:p w14:paraId="2321A724"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Analisar aspectos financeiros, contábeis e orçamentários da execução de contratos, acordos e atos que geram direitos e obrigações, verificando a propriedade na aplicação de recursos repassados, analisando cláusulas contratuais, dando orientação aos executores, a fim de assegurar o cumprimento da legislação aplicável; </w:t>
      </w:r>
    </w:p>
    <w:p w14:paraId="5D15C427"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Analisar os atos de natureza orçamentária, financeira, contábil e patrimonial, verificando sua correção, para determinar medidas de aperfeiçoamento de controle interno; </w:t>
      </w:r>
    </w:p>
    <w:p w14:paraId="2712EF3A"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Planejar, programar, coordenar bem como orientar a organização de rotinas e procedimentos que envolvem o setor de contabilidade; </w:t>
      </w:r>
    </w:p>
    <w:p w14:paraId="1C703C7E"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Proceder, pelos métodos de partida-dobrada, ao registro de atos e fatos administrativos, de conformidade com o plano de contas; </w:t>
      </w:r>
    </w:p>
    <w:p w14:paraId="18CD7F00"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Preparar os balancetes mensais e balanço geral do exercício; </w:t>
      </w:r>
    </w:p>
    <w:p w14:paraId="1E8DD295"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Emitir empenho de despesa e sua anulação, quando for o caso, e proceder aos registros de controle; </w:t>
      </w:r>
    </w:p>
    <w:p w14:paraId="41D45EB8"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Proceder </w:t>
      </w:r>
      <w:proofErr w:type="spellStart"/>
      <w:r w:rsidRPr="00EB3C14">
        <w:rPr>
          <w:iCs/>
          <w:strike/>
          <w:sz w:val="24"/>
          <w:szCs w:val="24"/>
        </w:rPr>
        <w:t>á</w:t>
      </w:r>
      <w:proofErr w:type="spellEnd"/>
      <w:r w:rsidRPr="00EB3C14">
        <w:rPr>
          <w:iCs/>
          <w:strike/>
          <w:sz w:val="24"/>
          <w:szCs w:val="24"/>
        </w:rPr>
        <w:t xml:space="preserve"> liquidação de processos de despesa, observados os trâmites regulamentares; </w:t>
      </w:r>
    </w:p>
    <w:p w14:paraId="0B42825A"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Colaborar nos trabalhos de tomada de contas; </w:t>
      </w:r>
    </w:p>
    <w:p w14:paraId="118F7171"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Proceder ao controle de credores por empenho através de fichas próprias; </w:t>
      </w:r>
    </w:p>
    <w:p w14:paraId="46FFBF1D"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lastRenderedPageBreak/>
        <w:t xml:space="preserve">Realizar o controle prévio da execução orçamentária, financeira e patrimonial da Câmara Municipal; </w:t>
      </w:r>
    </w:p>
    <w:p w14:paraId="5C5384D0"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Assessorar tecnicamente as chefias da área com relação às contas da Câmara Municipal, em anos anteriores e da utilização como fonte de consulta; </w:t>
      </w:r>
    </w:p>
    <w:p w14:paraId="0B1B1222"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Instrumentalizar e conferir processos a serem encaminhadas ao Tribunal de Contas; </w:t>
      </w:r>
    </w:p>
    <w:p w14:paraId="28934B6A"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Preparar balancetes com impacto da folha de pagamento; </w:t>
      </w:r>
    </w:p>
    <w:p w14:paraId="35C0E9AA"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Desempenhar outras atribuições compatíveis com sua especialização profissional. </w:t>
      </w:r>
    </w:p>
    <w:p w14:paraId="44D0F586"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Elaboração de relatórios e demonstrativos exigidos pela Lei de Responsabilidade Fiscal; </w:t>
      </w:r>
    </w:p>
    <w:p w14:paraId="1F67FC8F"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Elaboração de relatórios e demonstrativos contábeis diversos (STN, TC, etc.); </w:t>
      </w:r>
    </w:p>
    <w:p w14:paraId="7350BC7C"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Inscrição de restos a pagar; </w:t>
      </w:r>
    </w:p>
    <w:p w14:paraId="7B5BC646"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Fiscalização da abertura dos saldos orçamentários lançados no sistema com a LOA; </w:t>
      </w:r>
    </w:p>
    <w:p w14:paraId="0AD2548F"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Encerramento de Balancetes e Balanços, abertura dos saldos financeiros e patrimoniais;  </w:t>
      </w:r>
    </w:p>
    <w:p w14:paraId="42029F6E"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Elaboração de roteiros, normas e manuais de instruções contábeis; </w:t>
      </w:r>
    </w:p>
    <w:p w14:paraId="79AB229D"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Alertar gestores sobre a iminência da prática de atos ou ocorrência de fatos que possam caracterizar improbidade ou irregularidade na gestão de recursos públicos, subsidiando informações para o Sistema de Controle Interno;  </w:t>
      </w:r>
    </w:p>
    <w:p w14:paraId="355BD134"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Dar suporte aos trabalhos realizados nas Unidades de Auditoria Interna e nas Inspeções;  </w:t>
      </w:r>
    </w:p>
    <w:p w14:paraId="1E758E96"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Apoio às atividades de controle externo de competência do Tribunal de Contas do Estado; </w:t>
      </w:r>
    </w:p>
    <w:p w14:paraId="1EEBCA0A"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Avaliar a execução orçamentária e o cumprimento das metas estabelecidas no Plano Plurianual e na Lei de Diretrizes Orçamentárias; </w:t>
      </w:r>
    </w:p>
    <w:p w14:paraId="56B2A84A"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Supervisionar o registro dos créditos orçamentários, inclusive os adicionais e suplementares;  </w:t>
      </w:r>
    </w:p>
    <w:p w14:paraId="1EEF03BD" w14:textId="77777777" w:rsidR="00233240" w:rsidRPr="00EB3C14" w:rsidRDefault="00233240" w:rsidP="00233240">
      <w:pPr>
        <w:numPr>
          <w:ilvl w:val="0"/>
          <w:numId w:val="77"/>
        </w:numPr>
        <w:autoSpaceDE w:val="0"/>
        <w:autoSpaceDN w:val="0"/>
        <w:adjustRightInd w:val="0"/>
        <w:ind w:left="0" w:firstLine="0"/>
        <w:jc w:val="both"/>
        <w:rPr>
          <w:iCs/>
          <w:strike/>
          <w:sz w:val="24"/>
          <w:szCs w:val="24"/>
        </w:rPr>
      </w:pPr>
      <w:r w:rsidRPr="00EB3C14">
        <w:rPr>
          <w:iCs/>
          <w:strike/>
          <w:sz w:val="24"/>
          <w:szCs w:val="24"/>
        </w:rPr>
        <w:t xml:space="preserve">Emitir relatórios, nota técnica e informações sobre assuntos orçamentários, financeiros, contábeis e patrimoniais;  </w:t>
      </w:r>
    </w:p>
    <w:p w14:paraId="526F2FDE" w14:textId="77777777" w:rsidR="00233240" w:rsidRPr="00EB3C14" w:rsidRDefault="00233240" w:rsidP="00233240">
      <w:pPr>
        <w:autoSpaceDE w:val="0"/>
        <w:autoSpaceDN w:val="0"/>
        <w:adjustRightInd w:val="0"/>
        <w:jc w:val="both"/>
        <w:rPr>
          <w:iCs/>
          <w:strike/>
          <w:sz w:val="24"/>
          <w:szCs w:val="24"/>
        </w:rPr>
      </w:pPr>
      <w:r w:rsidRPr="00EB3C14">
        <w:rPr>
          <w:iCs/>
          <w:strike/>
          <w:sz w:val="24"/>
          <w:szCs w:val="24"/>
        </w:rPr>
        <w:t>Desenvolver e desempenhar outras tarefas de execução qualificada, de trabalhos relativos às atividades de administração financeira e contábil.</w:t>
      </w:r>
    </w:p>
    <w:p w14:paraId="0E8C390F" w14:textId="77777777" w:rsidR="00A84433" w:rsidRPr="00EB3C14" w:rsidRDefault="00A84433" w:rsidP="00A84433">
      <w:pPr>
        <w:jc w:val="both"/>
        <w:rPr>
          <w:b/>
          <w:strike/>
          <w:sz w:val="24"/>
          <w:szCs w:val="24"/>
        </w:rPr>
      </w:pPr>
    </w:p>
    <w:p w14:paraId="3475AD05" w14:textId="77777777" w:rsidR="00A84433" w:rsidRPr="00EB3C14" w:rsidRDefault="00A84433" w:rsidP="00A84433">
      <w:pPr>
        <w:jc w:val="both"/>
        <w:rPr>
          <w:b/>
          <w:strike/>
          <w:sz w:val="24"/>
          <w:szCs w:val="24"/>
        </w:rPr>
      </w:pPr>
    </w:p>
    <w:p w14:paraId="217B77FA" w14:textId="77777777" w:rsidR="00A84433" w:rsidRDefault="00A84433" w:rsidP="00A84433">
      <w:pPr>
        <w:jc w:val="both"/>
        <w:rPr>
          <w:b/>
          <w:strike/>
          <w:sz w:val="24"/>
          <w:szCs w:val="24"/>
        </w:rPr>
      </w:pPr>
    </w:p>
    <w:p w14:paraId="18B67F86" w14:textId="77777777" w:rsidR="00C24BBC" w:rsidRDefault="00C24BBC" w:rsidP="00A84433">
      <w:pPr>
        <w:jc w:val="both"/>
        <w:rPr>
          <w:b/>
          <w:strike/>
          <w:sz w:val="24"/>
          <w:szCs w:val="24"/>
        </w:rPr>
      </w:pPr>
    </w:p>
    <w:p w14:paraId="2C46F905" w14:textId="77777777" w:rsidR="00C24BBC" w:rsidRDefault="00C24BBC" w:rsidP="00A84433">
      <w:pPr>
        <w:jc w:val="both"/>
        <w:rPr>
          <w:b/>
          <w:strike/>
          <w:sz w:val="24"/>
          <w:szCs w:val="24"/>
        </w:rPr>
      </w:pPr>
    </w:p>
    <w:p w14:paraId="39CBF747" w14:textId="77777777" w:rsidR="00C24BBC" w:rsidRDefault="00C24BBC" w:rsidP="00A84433">
      <w:pPr>
        <w:jc w:val="both"/>
        <w:rPr>
          <w:b/>
          <w:strike/>
          <w:sz w:val="24"/>
          <w:szCs w:val="24"/>
        </w:rPr>
      </w:pPr>
    </w:p>
    <w:p w14:paraId="60DA3D0D" w14:textId="77777777" w:rsidR="00C24BBC" w:rsidRDefault="00C24BBC" w:rsidP="00A84433">
      <w:pPr>
        <w:jc w:val="both"/>
        <w:rPr>
          <w:b/>
          <w:strike/>
          <w:sz w:val="24"/>
          <w:szCs w:val="24"/>
        </w:rPr>
      </w:pPr>
    </w:p>
    <w:p w14:paraId="2F6508E5" w14:textId="77777777" w:rsidR="00C24BBC" w:rsidRDefault="00C24BBC" w:rsidP="00A84433">
      <w:pPr>
        <w:jc w:val="both"/>
        <w:rPr>
          <w:b/>
          <w:strike/>
          <w:sz w:val="24"/>
          <w:szCs w:val="24"/>
        </w:rPr>
      </w:pPr>
    </w:p>
    <w:p w14:paraId="5213059E" w14:textId="77777777" w:rsidR="00C24BBC" w:rsidRPr="00EB3C14" w:rsidRDefault="00C24BBC" w:rsidP="00A84433">
      <w:pPr>
        <w:jc w:val="both"/>
        <w:rPr>
          <w:b/>
          <w:strike/>
          <w:sz w:val="24"/>
          <w:szCs w:val="24"/>
        </w:rPr>
      </w:pPr>
    </w:p>
    <w:p w14:paraId="3ECB62BA" w14:textId="77777777" w:rsidR="00A84433" w:rsidRPr="00EB3C14" w:rsidRDefault="00A84433" w:rsidP="00A84433">
      <w:pPr>
        <w:jc w:val="both"/>
        <w:rPr>
          <w:b/>
          <w:strike/>
          <w:sz w:val="24"/>
          <w:szCs w:val="24"/>
        </w:rPr>
      </w:pPr>
    </w:p>
    <w:p w14:paraId="1B975BBB" w14:textId="77777777" w:rsidR="00201393" w:rsidRPr="00EB3C14" w:rsidRDefault="00201393" w:rsidP="00201393">
      <w:pPr>
        <w:jc w:val="center"/>
        <w:rPr>
          <w:b/>
          <w:strike/>
          <w:sz w:val="24"/>
          <w:szCs w:val="24"/>
        </w:rPr>
      </w:pPr>
      <w:r w:rsidRPr="00EB3C14">
        <w:rPr>
          <w:b/>
          <w:strike/>
          <w:sz w:val="24"/>
          <w:szCs w:val="24"/>
        </w:rPr>
        <w:t>ANEXO IV</w:t>
      </w:r>
    </w:p>
    <w:p w14:paraId="18A6C677" w14:textId="77777777" w:rsidR="00201393" w:rsidRPr="00EB3C14" w:rsidRDefault="00201393" w:rsidP="00201393">
      <w:pPr>
        <w:jc w:val="center"/>
        <w:rPr>
          <w:b/>
          <w:strike/>
          <w:sz w:val="24"/>
          <w:szCs w:val="24"/>
        </w:rPr>
      </w:pPr>
    </w:p>
    <w:p w14:paraId="5118792E" w14:textId="77777777" w:rsidR="00201393" w:rsidRPr="00EB3C14" w:rsidRDefault="00201393" w:rsidP="00201393">
      <w:pPr>
        <w:jc w:val="center"/>
        <w:rPr>
          <w:b/>
          <w:strike/>
          <w:sz w:val="24"/>
          <w:szCs w:val="24"/>
        </w:rPr>
      </w:pPr>
      <w:r w:rsidRPr="00EB3C14">
        <w:rPr>
          <w:b/>
          <w:strike/>
          <w:sz w:val="24"/>
          <w:szCs w:val="24"/>
        </w:rPr>
        <w:t>ATRIBUIÇÕES DOS CARGOS EM PROVIMENTO EFETIVO</w:t>
      </w:r>
    </w:p>
    <w:p w14:paraId="32EDAB29" w14:textId="77777777" w:rsidR="00201393" w:rsidRPr="00EB3C14" w:rsidRDefault="00201393" w:rsidP="00A84433">
      <w:pPr>
        <w:jc w:val="both"/>
        <w:rPr>
          <w:b/>
          <w:strike/>
          <w:sz w:val="24"/>
          <w:szCs w:val="24"/>
        </w:rPr>
      </w:pPr>
    </w:p>
    <w:p w14:paraId="62CC0861" w14:textId="77777777" w:rsidR="00201393" w:rsidRPr="00C24BBC" w:rsidRDefault="00C24BBC" w:rsidP="00C24BBC">
      <w:pPr>
        <w:jc w:val="center"/>
        <w:rPr>
          <w:b/>
          <w:bCs/>
          <w:strike/>
          <w:color w:val="0000FF"/>
          <w:sz w:val="24"/>
          <w:szCs w:val="24"/>
        </w:rPr>
      </w:pPr>
      <w:r>
        <w:rPr>
          <w:b/>
          <w:bCs/>
          <w:strike/>
          <w:color w:val="0000FF"/>
          <w:sz w:val="24"/>
          <w:szCs w:val="24"/>
        </w:rPr>
        <w:t>(</w:t>
      </w:r>
      <w:r w:rsidR="00201393" w:rsidRPr="00C24BBC">
        <w:rPr>
          <w:b/>
          <w:bCs/>
          <w:strike/>
          <w:color w:val="0000FF"/>
          <w:sz w:val="24"/>
          <w:szCs w:val="24"/>
        </w:rPr>
        <w:t xml:space="preserve">Redação dada pela </w:t>
      </w:r>
      <w:r w:rsidR="00590662" w:rsidRPr="00C24BBC">
        <w:rPr>
          <w:b/>
          <w:bCs/>
          <w:strike/>
          <w:color w:val="0000FF"/>
          <w:sz w:val="24"/>
          <w:szCs w:val="24"/>
        </w:rPr>
        <w:t>LC nº 172</w:t>
      </w:r>
      <w:r>
        <w:rPr>
          <w:b/>
          <w:bCs/>
          <w:strike/>
          <w:color w:val="0000FF"/>
          <w:sz w:val="24"/>
          <w:szCs w:val="24"/>
        </w:rPr>
        <w:t>/</w:t>
      </w:r>
      <w:r w:rsidR="00590662" w:rsidRPr="00C24BBC">
        <w:rPr>
          <w:b/>
          <w:bCs/>
          <w:strike/>
          <w:color w:val="0000FF"/>
          <w:sz w:val="24"/>
          <w:szCs w:val="24"/>
        </w:rPr>
        <w:t>2013</w:t>
      </w:r>
      <w:r>
        <w:rPr>
          <w:b/>
          <w:bCs/>
          <w:strike/>
          <w:color w:val="0000FF"/>
          <w:sz w:val="24"/>
          <w:szCs w:val="24"/>
        </w:rPr>
        <w:t>)</w:t>
      </w:r>
    </w:p>
    <w:p w14:paraId="486A4BD4" w14:textId="77777777" w:rsidR="00A84433" w:rsidRPr="00EB3C14" w:rsidRDefault="00A84433" w:rsidP="00A84433">
      <w:pPr>
        <w:jc w:val="both"/>
        <w:rPr>
          <w:b/>
          <w:strike/>
          <w:sz w:val="24"/>
          <w:szCs w:val="24"/>
        </w:rPr>
      </w:pPr>
    </w:p>
    <w:p w14:paraId="30EBCEA5" w14:textId="77777777" w:rsidR="00201393" w:rsidRPr="00EB3C14" w:rsidRDefault="00201393" w:rsidP="00201393">
      <w:pPr>
        <w:rPr>
          <w:b/>
          <w:bCs/>
          <w:iCs/>
          <w:strike/>
          <w:sz w:val="24"/>
          <w:szCs w:val="24"/>
        </w:rPr>
      </w:pPr>
      <w:r w:rsidRPr="00EB3C14">
        <w:rPr>
          <w:b/>
          <w:bCs/>
          <w:iCs/>
          <w:strike/>
          <w:sz w:val="24"/>
          <w:szCs w:val="24"/>
        </w:rPr>
        <w:t>CARGO: AUXILIAR DE SERVIÇOS GERAIS</w:t>
      </w:r>
    </w:p>
    <w:p w14:paraId="6163667B" w14:textId="77777777" w:rsidR="00201393" w:rsidRPr="00EB3C14" w:rsidRDefault="00201393" w:rsidP="00201393">
      <w:pPr>
        <w:rPr>
          <w:b/>
          <w:bCs/>
          <w:iCs/>
          <w:strike/>
          <w:sz w:val="24"/>
          <w:szCs w:val="24"/>
        </w:rPr>
      </w:pPr>
      <w:r w:rsidRPr="00EB3C14">
        <w:rPr>
          <w:b/>
          <w:bCs/>
          <w:iCs/>
          <w:strike/>
          <w:sz w:val="24"/>
          <w:szCs w:val="24"/>
        </w:rPr>
        <w:t>Referência: CE – 01</w:t>
      </w:r>
    </w:p>
    <w:p w14:paraId="3D5F7505" w14:textId="77777777" w:rsidR="00201393" w:rsidRPr="00EB3C14" w:rsidRDefault="00201393" w:rsidP="00201393">
      <w:pPr>
        <w:keepNext/>
        <w:rPr>
          <w:b/>
          <w:bCs/>
          <w:iCs/>
          <w:strike/>
          <w:sz w:val="24"/>
          <w:szCs w:val="24"/>
        </w:rPr>
      </w:pPr>
      <w:r w:rsidRPr="00EB3C14">
        <w:rPr>
          <w:b/>
          <w:bCs/>
          <w:iCs/>
          <w:strike/>
          <w:sz w:val="24"/>
          <w:szCs w:val="24"/>
        </w:rPr>
        <w:lastRenderedPageBreak/>
        <w:t>Requisitos para o Provimento:</w:t>
      </w:r>
    </w:p>
    <w:p w14:paraId="12190FB8" w14:textId="77777777" w:rsidR="00201393" w:rsidRPr="00EB3C14" w:rsidRDefault="00201393" w:rsidP="00201393">
      <w:pPr>
        <w:widowControl w:val="0"/>
        <w:numPr>
          <w:ilvl w:val="0"/>
          <w:numId w:val="73"/>
        </w:numPr>
        <w:tabs>
          <w:tab w:val="left" w:pos="720"/>
        </w:tabs>
        <w:autoSpaceDE w:val="0"/>
        <w:autoSpaceDN w:val="0"/>
        <w:adjustRightInd w:val="0"/>
        <w:ind w:left="720" w:hanging="360"/>
        <w:jc w:val="both"/>
        <w:rPr>
          <w:strike/>
          <w:sz w:val="24"/>
          <w:szCs w:val="24"/>
        </w:rPr>
      </w:pPr>
      <w:r w:rsidRPr="00EB3C14">
        <w:rPr>
          <w:b/>
          <w:bCs/>
          <w:strike/>
          <w:sz w:val="24"/>
          <w:szCs w:val="24"/>
        </w:rPr>
        <w:t>Instrução:</w:t>
      </w:r>
      <w:r w:rsidRPr="00EB3C14">
        <w:rPr>
          <w:strike/>
          <w:sz w:val="24"/>
          <w:szCs w:val="24"/>
        </w:rPr>
        <w:t xml:space="preserve"> Alfabetizado</w:t>
      </w:r>
    </w:p>
    <w:p w14:paraId="667CC395" w14:textId="77777777" w:rsidR="00201393" w:rsidRPr="00EB3C14" w:rsidRDefault="00201393" w:rsidP="00201393">
      <w:pPr>
        <w:widowControl w:val="0"/>
        <w:numPr>
          <w:ilvl w:val="0"/>
          <w:numId w:val="73"/>
        </w:numPr>
        <w:tabs>
          <w:tab w:val="left" w:pos="720"/>
        </w:tabs>
        <w:autoSpaceDE w:val="0"/>
        <w:autoSpaceDN w:val="0"/>
        <w:adjustRightInd w:val="0"/>
        <w:ind w:left="720" w:hanging="36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5B681EBE" w14:textId="77777777" w:rsidR="00201393" w:rsidRPr="00EB3C14" w:rsidRDefault="00201393" w:rsidP="00201393">
      <w:pPr>
        <w:keepNext/>
        <w:rPr>
          <w:b/>
          <w:bCs/>
          <w:strike/>
          <w:sz w:val="24"/>
          <w:szCs w:val="24"/>
        </w:rPr>
      </w:pPr>
      <w:r w:rsidRPr="00EB3C14">
        <w:rPr>
          <w:b/>
          <w:bCs/>
          <w:strike/>
          <w:sz w:val="24"/>
          <w:szCs w:val="24"/>
        </w:rPr>
        <w:t>Condições de trabalho:</w:t>
      </w:r>
    </w:p>
    <w:p w14:paraId="44704347" w14:textId="77777777" w:rsidR="00201393" w:rsidRPr="00EB3C14" w:rsidRDefault="00201393" w:rsidP="009466C3">
      <w:pPr>
        <w:widowControl w:val="0"/>
        <w:numPr>
          <w:ilvl w:val="0"/>
          <w:numId w:val="130"/>
        </w:numPr>
        <w:tabs>
          <w:tab w:val="left" w:pos="720"/>
        </w:tabs>
        <w:autoSpaceDE w:val="0"/>
        <w:autoSpaceDN w:val="0"/>
        <w:adjustRightInd w:val="0"/>
        <w:ind w:left="720"/>
        <w:jc w:val="both"/>
        <w:rPr>
          <w:b/>
          <w:bCs/>
          <w:iCs/>
          <w:strike/>
          <w:sz w:val="24"/>
          <w:szCs w:val="24"/>
        </w:rPr>
      </w:pPr>
      <w:r w:rsidRPr="00EB3C14">
        <w:rPr>
          <w:b/>
          <w:bCs/>
          <w:iCs/>
          <w:strike/>
          <w:sz w:val="24"/>
          <w:szCs w:val="24"/>
        </w:rPr>
        <w:t>Jornada: 40 horas semanais.</w:t>
      </w:r>
    </w:p>
    <w:p w14:paraId="21D1D5FC" w14:textId="77777777" w:rsidR="00201393" w:rsidRPr="00EB3C14" w:rsidRDefault="00201393" w:rsidP="009466C3">
      <w:pPr>
        <w:widowControl w:val="0"/>
        <w:numPr>
          <w:ilvl w:val="0"/>
          <w:numId w:val="130"/>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uso de uniforme.</w:t>
      </w:r>
    </w:p>
    <w:p w14:paraId="0A0ADA33" w14:textId="77777777" w:rsidR="00201393" w:rsidRPr="00EB3C14" w:rsidRDefault="00201393" w:rsidP="00201393">
      <w:pPr>
        <w:keepNext/>
        <w:rPr>
          <w:b/>
          <w:bCs/>
          <w:iCs/>
          <w:strike/>
          <w:sz w:val="24"/>
          <w:szCs w:val="24"/>
        </w:rPr>
      </w:pPr>
      <w:r w:rsidRPr="00EB3C14">
        <w:rPr>
          <w:b/>
          <w:bCs/>
          <w:iCs/>
          <w:strike/>
          <w:sz w:val="24"/>
          <w:szCs w:val="24"/>
        </w:rPr>
        <w:t>Atribuições:</w:t>
      </w:r>
    </w:p>
    <w:p w14:paraId="5D618C19"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 xml:space="preserve">Descrição Sumária: </w:t>
      </w:r>
      <w:r w:rsidRPr="00EB3C14">
        <w:rPr>
          <w:strike/>
          <w:sz w:val="24"/>
          <w:szCs w:val="24"/>
        </w:rPr>
        <w:t>Executar serviços de zeladoria, conservação e manutenção da Câmara Municipal, garantindo o bom funcionamento, assegurando-lhes as condições de higiene e segurança; preparar e servir café, chá, água e outros; zelar pela ordem e limpeza da copa.</w:t>
      </w:r>
    </w:p>
    <w:p w14:paraId="0248966B" w14:textId="77777777" w:rsidR="00201393" w:rsidRPr="00EB3C14" w:rsidRDefault="00201393" w:rsidP="00201393">
      <w:pPr>
        <w:rPr>
          <w:b/>
          <w:bCs/>
          <w:iCs/>
          <w:strike/>
          <w:sz w:val="24"/>
          <w:szCs w:val="24"/>
        </w:rPr>
      </w:pPr>
      <w:r w:rsidRPr="00EB3C14">
        <w:rPr>
          <w:b/>
          <w:bCs/>
          <w:iCs/>
          <w:strike/>
          <w:sz w:val="24"/>
          <w:szCs w:val="24"/>
        </w:rPr>
        <w:t>b) Descrição Detalhada:</w:t>
      </w:r>
    </w:p>
    <w:p w14:paraId="35BF3999"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serviços de zeladoria no prédio da Câmara Municipal, promovendo a limpeza e conservação, vigiando o cumprimento do regulamento interno para assegurar o asseio, ordem e segurança do prédio e o bem estar de seus ocupantes;</w:t>
      </w:r>
    </w:p>
    <w:p w14:paraId="04117B4E"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Inspecionar as dependências da Câmara, efetuando os trabalhos de limpeza, remoção ou incineração de resíduos para assegurar o bem estar dos ocupantes;</w:t>
      </w:r>
    </w:p>
    <w:p w14:paraId="2DB405DA"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Preparar e servir café, chá, sucos, água e lanches rápidos, para atender os funcionários e visitantes da Câmara Municipal;</w:t>
      </w:r>
    </w:p>
    <w:p w14:paraId="6E513D9B"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Lavar e guardar os utensílios, para assegurar sua posterior utilização;</w:t>
      </w:r>
    </w:p>
    <w:p w14:paraId="3DB5531A"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Efetuar limpeza e higienização da copa, lavando pisos, peças, azulejos e outros, para manter um bom aspecto de higiene e limpeza;</w:t>
      </w:r>
    </w:p>
    <w:p w14:paraId="7041E695"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Receber, armazenar e controlar o estoque dos produtos alimentícios e material de limpeza, requisitando a sua reposição sempre que necessário, a fim de atender ao expediente da Câmara;</w:t>
      </w:r>
    </w:p>
    <w:p w14:paraId="2B37CFAD"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outras tarefas correlatas, determinadas pelo superior imediato.</w:t>
      </w:r>
    </w:p>
    <w:p w14:paraId="1726E8E8" w14:textId="77777777" w:rsidR="00201393" w:rsidRPr="00EB3C14" w:rsidRDefault="00201393" w:rsidP="00201393">
      <w:pPr>
        <w:rPr>
          <w:strike/>
          <w:sz w:val="24"/>
          <w:szCs w:val="24"/>
        </w:rPr>
      </w:pPr>
    </w:p>
    <w:p w14:paraId="4AC1C394" w14:textId="77777777" w:rsidR="00201393" w:rsidRPr="00EB3C14" w:rsidRDefault="00201393" w:rsidP="00201393">
      <w:pPr>
        <w:rPr>
          <w:b/>
          <w:bCs/>
          <w:strike/>
          <w:sz w:val="24"/>
          <w:szCs w:val="24"/>
        </w:rPr>
      </w:pPr>
      <w:r w:rsidRPr="00EB3C14">
        <w:rPr>
          <w:b/>
          <w:bCs/>
          <w:strike/>
          <w:sz w:val="24"/>
          <w:szCs w:val="24"/>
        </w:rPr>
        <w:t>CARGO: COPEIRA</w:t>
      </w:r>
    </w:p>
    <w:p w14:paraId="0678E08E" w14:textId="77777777" w:rsidR="00201393" w:rsidRPr="00EB3C14" w:rsidRDefault="00201393" w:rsidP="00201393">
      <w:pPr>
        <w:rPr>
          <w:b/>
          <w:bCs/>
          <w:iCs/>
          <w:strike/>
          <w:sz w:val="24"/>
          <w:szCs w:val="24"/>
        </w:rPr>
      </w:pPr>
      <w:r w:rsidRPr="00EB3C14">
        <w:rPr>
          <w:b/>
          <w:bCs/>
          <w:iCs/>
          <w:strike/>
          <w:sz w:val="24"/>
          <w:szCs w:val="24"/>
        </w:rPr>
        <w:t>Referência: CE - 02</w:t>
      </w:r>
    </w:p>
    <w:p w14:paraId="664B6E9E" w14:textId="77777777" w:rsidR="00201393" w:rsidRPr="00EB3C14" w:rsidRDefault="00201393" w:rsidP="00201393">
      <w:pPr>
        <w:keepNext/>
        <w:rPr>
          <w:b/>
          <w:bCs/>
          <w:iCs/>
          <w:strike/>
          <w:sz w:val="24"/>
          <w:szCs w:val="24"/>
        </w:rPr>
      </w:pPr>
      <w:r w:rsidRPr="00EB3C14">
        <w:rPr>
          <w:b/>
          <w:bCs/>
          <w:iCs/>
          <w:strike/>
          <w:sz w:val="24"/>
          <w:szCs w:val="24"/>
        </w:rPr>
        <w:t>Requisitos para o Provimento:</w:t>
      </w:r>
    </w:p>
    <w:p w14:paraId="76DF84BA" w14:textId="77777777" w:rsidR="00201393" w:rsidRPr="00EB3C14" w:rsidRDefault="00201393" w:rsidP="00201393">
      <w:pPr>
        <w:widowControl w:val="0"/>
        <w:tabs>
          <w:tab w:val="left" w:pos="720"/>
        </w:tabs>
        <w:autoSpaceDE w:val="0"/>
        <w:autoSpaceDN w:val="0"/>
        <w:adjustRightInd w:val="0"/>
        <w:ind w:firstLine="709"/>
        <w:jc w:val="both"/>
        <w:rPr>
          <w:strike/>
          <w:sz w:val="24"/>
          <w:szCs w:val="24"/>
        </w:rPr>
      </w:pPr>
      <w:r w:rsidRPr="00EB3C14">
        <w:rPr>
          <w:b/>
          <w:bCs/>
          <w:strike/>
          <w:sz w:val="24"/>
          <w:szCs w:val="24"/>
        </w:rPr>
        <w:t>a) Instrução:</w:t>
      </w:r>
      <w:r w:rsidRPr="00EB3C14">
        <w:rPr>
          <w:strike/>
          <w:sz w:val="24"/>
          <w:szCs w:val="24"/>
        </w:rPr>
        <w:t xml:space="preserve"> Ensino Fundamental.</w:t>
      </w:r>
    </w:p>
    <w:p w14:paraId="77F3D1E5" w14:textId="77777777" w:rsidR="00201393" w:rsidRPr="00EB3C14" w:rsidRDefault="00201393" w:rsidP="00201393">
      <w:pPr>
        <w:widowControl w:val="0"/>
        <w:tabs>
          <w:tab w:val="left" w:pos="720"/>
        </w:tabs>
        <w:autoSpaceDE w:val="0"/>
        <w:autoSpaceDN w:val="0"/>
        <w:adjustRightInd w:val="0"/>
        <w:ind w:firstLine="709"/>
        <w:jc w:val="both"/>
        <w:rPr>
          <w:strike/>
          <w:sz w:val="24"/>
          <w:szCs w:val="24"/>
        </w:rPr>
      </w:pPr>
      <w:r w:rsidRPr="00EB3C14">
        <w:rPr>
          <w:b/>
          <w:bCs/>
          <w:strike/>
          <w:sz w:val="24"/>
          <w:szCs w:val="24"/>
        </w:rPr>
        <w:t>b) Habilitação:</w:t>
      </w:r>
      <w:r w:rsidRPr="00EB3C14">
        <w:rPr>
          <w:strike/>
          <w:sz w:val="24"/>
          <w:szCs w:val="24"/>
        </w:rPr>
        <w:t xml:space="preserve"> Conhecimentos necessários para o bom desenvolvimento de suas tarefas.</w:t>
      </w:r>
    </w:p>
    <w:p w14:paraId="5FC847FC" w14:textId="77777777" w:rsidR="00201393" w:rsidRPr="00EB3C14" w:rsidRDefault="00201393" w:rsidP="00201393">
      <w:pPr>
        <w:keepNext/>
        <w:jc w:val="both"/>
        <w:rPr>
          <w:b/>
          <w:bCs/>
          <w:strike/>
          <w:sz w:val="24"/>
          <w:szCs w:val="24"/>
        </w:rPr>
      </w:pPr>
      <w:r w:rsidRPr="00EB3C14">
        <w:rPr>
          <w:b/>
          <w:bCs/>
          <w:strike/>
          <w:sz w:val="24"/>
          <w:szCs w:val="24"/>
        </w:rPr>
        <w:t>Condições de trabalho:</w:t>
      </w:r>
    </w:p>
    <w:p w14:paraId="217E69E3" w14:textId="77777777" w:rsidR="00201393" w:rsidRPr="00EB3C14" w:rsidRDefault="00201393" w:rsidP="00201393">
      <w:pPr>
        <w:widowControl w:val="0"/>
        <w:autoSpaceDE w:val="0"/>
        <w:autoSpaceDN w:val="0"/>
        <w:adjustRightInd w:val="0"/>
        <w:ind w:firstLine="709"/>
        <w:jc w:val="both"/>
        <w:rPr>
          <w:b/>
          <w:bCs/>
          <w:iCs/>
          <w:strike/>
          <w:sz w:val="24"/>
          <w:szCs w:val="24"/>
        </w:rPr>
      </w:pPr>
      <w:r w:rsidRPr="00EB3C14">
        <w:rPr>
          <w:b/>
          <w:bCs/>
          <w:iCs/>
          <w:strike/>
          <w:sz w:val="24"/>
          <w:szCs w:val="24"/>
        </w:rPr>
        <w:t xml:space="preserve">a) Jornada: </w:t>
      </w:r>
      <w:r w:rsidRPr="00EB3C14">
        <w:rPr>
          <w:bCs/>
          <w:iCs/>
          <w:strike/>
          <w:sz w:val="24"/>
          <w:szCs w:val="24"/>
        </w:rPr>
        <w:t>40 horas semanais.</w:t>
      </w:r>
    </w:p>
    <w:p w14:paraId="09B0ED0E" w14:textId="77777777" w:rsidR="00201393" w:rsidRPr="00EB3C14" w:rsidRDefault="00201393" w:rsidP="00201393">
      <w:pPr>
        <w:widowControl w:val="0"/>
        <w:autoSpaceDE w:val="0"/>
        <w:autoSpaceDN w:val="0"/>
        <w:adjustRightInd w:val="0"/>
        <w:ind w:firstLine="709"/>
        <w:jc w:val="both"/>
        <w:rPr>
          <w:strike/>
          <w:sz w:val="24"/>
          <w:szCs w:val="24"/>
        </w:rPr>
      </w:pPr>
      <w:r w:rsidRPr="00EB3C14">
        <w:rPr>
          <w:b/>
          <w:bCs/>
          <w:strike/>
          <w:sz w:val="24"/>
          <w:szCs w:val="24"/>
        </w:rPr>
        <w:t>b) Especial:</w:t>
      </w:r>
      <w:r w:rsidRPr="00EB3C14">
        <w:rPr>
          <w:strike/>
          <w:sz w:val="24"/>
          <w:szCs w:val="24"/>
        </w:rPr>
        <w:t xml:space="preserve"> Sujeito a trabalho externo, atendimento ao público e uso de uniforme.</w:t>
      </w:r>
    </w:p>
    <w:p w14:paraId="6382DF6A" w14:textId="77777777" w:rsidR="00201393" w:rsidRPr="00EB3C14" w:rsidRDefault="00201393" w:rsidP="00201393">
      <w:pPr>
        <w:keepNext/>
        <w:jc w:val="both"/>
        <w:rPr>
          <w:b/>
          <w:bCs/>
          <w:iCs/>
          <w:strike/>
          <w:sz w:val="24"/>
          <w:szCs w:val="24"/>
        </w:rPr>
      </w:pPr>
      <w:r w:rsidRPr="00EB3C14">
        <w:rPr>
          <w:b/>
          <w:bCs/>
          <w:iCs/>
          <w:strike/>
          <w:sz w:val="24"/>
          <w:szCs w:val="24"/>
        </w:rPr>
        <w:t>Atribuições:</w:t>
      </w:r>
    </w:p>
    <w:p w14:paraId="2EC1E197" w14:textId="77777777" w:rsidR="00201393" w:rsidRPr="00EB3C14" w:rsidRDefault="00201393" w:rsidP="00201393">
      <w:pPr>
        <w:pStyle w:val="PargrafodaLista"/>
        <w:widowControl w:val="0"/>
        <w:autoSpaceDE w:val="0"/>
        <w:autoSpaceDN w:val="0"/>
        <w:adjustRightInd w:val="0"/>
        <w:ind w:left="0" w:firstLine="709"/>
        <w:jc w:val="both"/>
        <w:rPr>
          <w:rFonts w:ascii="Times New Roman" w:hAnsi="Times New Roman"/>
          <w:strike/>
          <w:szCs w:val="24"/>
        </w:rPr>
      </w:pPr>
      <w:r w:rsidRPr="00EB3C14">
        <w:rPr>
          <w:rFonts w:ascii="Times New Roman" w:hAnsi="Times New Roman"/>
          <w:b/>
          <w:bCs/>
          <w:strike/>
          <w:szCs w:val="24"/>
        </w:rPr>
        <w:t>a)</w:t>
      </w:r>
      <w:r w:rsidRPr="00EB3C14">
        <w:rPr>
          <w:rFonts w:ascii="Times New Roman" w:hAnsi="Times New Roman"/>
          <w:strike/>
          <w:szCs w:val="24"/>
        </w:rPr>
        <w:t xml:space="preserve"> </w:t>
      </w:r>
      <w:r w:rsidRPr="00EB3C14">
        <w:rPr>
          <w:rFonts w:ascii="Times New Roman" w:hAnsi="Times New Roman"/>
          <w:b/>
          <w:bCs/>
          <w:strike/>
          <w:szCs w:val="24"/>
        </w:rPr>
        <w:t>Descrição Sumária:</w:t>
      </w:r>
      <w:r w:rsidRPr="00EB3C14">
        <w:rPr>
          <w:rFonts w:ascii="Times New Roman" w:hAnsi="Times New Roman"/>
          <w:strike/>
          <w:szCs w:val="24"/>
        </w:rPr>
        <w:t xml:space="preserve"> Executar serviços da copa da Câmara Municipal, preparar e servir café, chá, água e outros; zelar pela ordem e limpeza da copa, utilizando equipamentos adequados segundo instruções recebidas.</w:t>
      </w:r>
    </w:p>
    <w:p w14:paraId="5EF82FE6" w14:textId="77777777" w:rsidR="00201393" w:rsidRPr="00EB3C14" w:rsidRDefault="00201393" w:rsidP="00201393">
      <w:pPr>
        <w:ind w:firstLine="709"/>
        <w:rPr>
          <w:b/>
          <w:bCs/>
          <w:iCs/>
          <w:strike/>
          <w:sz w:val="24"/>
          <w:szCs w:val="24"/>
        </w:rPr>
      </w:pPr>
      <w:r w:rsidRPr="00EB3C14">
        <w:rPr>
          <w:b/>
          <w:bCs/>
          <w:iCs/>
          <w:strike/>
          <w:sz w:val="24"/>
          <w:szCs w:val="24"/>
        </w:rPr>
        <w:t>b) Descrição Detalhada:</w:t>
      </w:r>
    </w:p>
    <w:p w14:paraId="725286C8"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Efetuar serviços de </w:t>
      </w:r>
      <w:proofErr w:type="spellStart"/>
      <w:r w:rsidRPr="00EB3C14">
        <w:rPr>
          <w:strike/>
          <w:sz w:val="24"/>
          <w:szCs w:val="24"/>
        </w:rPr>
        <w:t>copeiragem</w:t>
      </w:r>
      <w:proofErr w:type="spellEnd"/>
      <w:r w:rsidRPr="00EB3C14">
        <w:rPr>
          <w:strike/>
          <w:sz w:val="24"/>
          <w:szCs w:val="24"/>
        </w:rPr>
        <w:t>, realizar o preparo de chá e café, lavar e enxugar as louças e utensílios utilizados;</w:t>
      </w:r>
    </w:p>
    <w:p w14:paraId="6309AD00"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Servir café, água e outros, nos setores de trabalho, nas quantidades e horários determinados aos vereadores, servidores da Casa e aos visitantes quando solicitado; </w:t>
      </w:r>
    </w:p>
    <w:p w14:paraId="053ECD11"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Atender os vereadores e demais servidores, servindo café, água e outros durante as </w:t>
      </w:r>
      <w:r w:rsidRPr="00EB3C14">
        <w:rPr>
          <w:strike/>
          <w:sz w:val="24"/>
          <w:szCs w:val="24"/>
        </w:rPr>
        <w:lastRenderedPageBreak/>
        <w:t>sessões ordinárias, extraordinárias, itinerantes, reuniões, audiências públicas;</w:t>
      </w:r>
    </w:p>
    <w:p w14:paraId="554DC683"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Servir as pessoas nas atividades e eventos promovidos pelo Poder Legislativo ou quando solicitado em local interno ou externo e que seja do interesse da Casa;</w:t>
      </w:r>
    </w:p>
    <w:p w14:paraId="23C5786B"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Manter sempre a arrumação da cozinha, limpando e trazendo os recipientes, vasilhames e outros utensílios da cozinha em perfeito estado de limpeza. </w:t>
      </w:r>
    </w:p>
    <w:p w14:paraId="69A958C4"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Solicitar ao setor competente a aquisição de materiais de limpeza e outros necessários ao bom funcionamento da cozinha.</w:t>
      </w:r>
    </w:p>
    <w:p w14:paraId="20BF4460"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Manter a ordem e a limpeza do local de trabalho, seguindo normas e instruções;</w:t>
      </w:r>
    </w:p>
    <w:p w14:paraId="64AEE34D"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Fazer o controle permanente do material existente, relacionando as peças e suas respectivas quantidades;</w:t>
      </w:r>
    </w:p>
    <w:p w14:paraId="2452E54E"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o polimento dos talheres, vasilhas e outros utensílios da copa;</w:t>
      </w:r>
    </w:p>
    <w:p w14:paraId="1B339D22"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Operar com aparelhos elétricos utilizados no serviço de alimentação (micro-ondas, fogão entre outros da mesma natureza.), obedecendo as instruções de uso;</w:t>
      </w:r>
    </w:p>
    <w:p w14:paraId="261FD2E2" w14:textId="77777777" w:rsidR="00201393" w:rsidRPr="00EB3C14" w:rsidRDefault="00201393" w:rsidP="00201393">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outras tarefas correlatas, determinadas pelo superior imediato.</w:t>
      </w:r>
    </w:p>
    <w:p w14:paraId="2DE9DE0D" w14:textId="77777777" w:rsidR="00201393" w:rsidRPr="00EB3C14" w:rsidRDefault="00201393" w:rsidP="00201393">
      <w:pPr>
        <w:rPr>
          <w:strike/>
          <w:sz w:val="24"/>
          <w:szCs w:val="24"/>
        </w:rPr>
      </w:pPr>
    </w:p>
    <w:p w14:paraId="7FF86A2B" w14:textId="77777777" w:rsidR="00201393" w:rsidRPr="00EB3C14" w:rsidRDefault="00201393" w:rsidP="00201393">
      <w:pPr>
        <w:rPr>
          <w:b/>
          <w:bCs/>
          <w:strike/>
          <w:sz w:val="24"/>
          <w:szCs w:val="24"/>
        </w:rPr>
      </w:pPr>
      <w:r w:rsidRPr="00EB3C14">
        <w:rPr>
          <w:b/>
          <w:bCs/>
          <w:strike/>
          <w:sz w:val="24"/>
          <w:szCs w:val="24"/>
        </w:rPr>
        <w:t>CARGO: MOTORISTA I</w:t>
      </w:r>
    </w:p>
    <w:p w14:paraId="780DDE77" w14:textId="77777777" w:rsidR="00201393" w:rsidRPr="00EB3C14" w:rsidRDefault="00201393" w:rsidP="00201393">
      <w:pPr>
        <w:rPr>
          <w:b/>
          <w:bCs/>
          <w:iCs/>
          <w:strike/>
          <w:sz w:val="24"/>
          <w:szCs w:val="24"/>
        </w:rPr>
      </w:pPr>
      <w:r w:rsidRPr="00EB3C14">
        <w:rPr>
          <w:b/>
          <w:bCs/>
          <w:iCs/>
          <w:strike/>
          <w:sz w:val="24"/>
          <w:szCs w:val="24"/>
        </w:rPr>
        <w:t>Referência: CE - 03</w:t>
      </w:r>
    </w:p>
    <w:p w14:paraId="471C7C55" w14:textId="77777777" w:rsidR="00201393" w:rsidRPr="00EB3C14" w:rsidRDefault="00201393" w:rsidP="00201393">
      <w:pPr>
        <w:keepNext/>
        <w:rPr>
          <w:b/>
          <w:bCs/>
          <w:iCs/>
          <w:strike/>
          <w:sz w:val="24"/>
          <w:szCs w:val="24"/>
        </w:rPr>
      </w:pPr>
      <w:r w:rsidRPr="00EB3C14">
        <w:rPr>
          <w:b/>
          <w:bCs/>
          <w:iCs/>
          <w:strike/>
          <w:sz w:val="24"/>
          <w:szCs w:val="24"/>
        </w:rPr>
        <w:t>Requisitos para o Provimento:</w:t>
      </w:r>
    </w:p>
    <w:p w14:paraId="2ADAA185" w14:textId="77777777" w:rsidR="00201393" w:rsidRPr="00EB3C14" w:rsidRDefault="00201393" w:rsidP="00201393">
      <w:pPr>
        <w:widowControl w:val="0"/>
        <w:numPr>
          <w:ilvl w:val="0"/>
          <w:numId w:val="7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Alfabetizado</w:t>
      </w:r>
    </w:p>
    <w:p w14:paraId="20734096" w14:textId="77777777" w:rsidR="00201393" w:rsidRPr="00EB3C14" w:rsidRDefault="00201393" w:rsidP="00201393">
      <w:pPr>
        <w:widowControl w:val="0"/>
        <w:numPr>
          <w:ilvl w:val="0"/>
          <w:numId w:val="77"/>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 Carteira Nacional de Habilitação - Categoria C.</w:t>
      </w:r>
    </w:p>
    <w:p w14:paraId="00818919" w14:textId="77777777" w:rsidR="00201393" w:rsidRPr="00EB3C14" w:rsidRDefault="00201393" w:rsidP="00201393">
      <w:pPr>
        <w:keepNext/>
        <w:rPr>
          <w:b/>
          <w:bCs/>
          <w:strike/>
          <w:sz w:val="24"/>
          <w:szCs w:val="24"/>
        </w:rPr>
      </w:pPr>
      <w:r w:rsidRPr="00EB3C14">
        <w:rPr>
          <w:b/>
          <w:bCs/>
          <w:strike/>
          <w:sz w:val="24"/>
          <w:szCs w:val="24"/>
        </w:rPr>
        <w:t>Condições de Trabalho:</w:t>
      </w:r>
    </w:p>
    <w:p w14:paraId="047525F4" w14:textId="77777777" w:rsidR="00201393" w:rsidRPr="00EB3C14" w:rsidRDefault="00201393" w:rsidP="009466C3">
      <w:pPr>
        <w:widowControl w:val="0"/>
        <w:numPr>
          <w:ilvl w:val="0"/>
          <w:numId w:val="131"/>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1D3DB904" w14:textId="77777777" w:rsidR="00201393" w:rsidRPr="00EB3C14" w:rsidRDefault="00201393" w:rsidP="009466C3">
      <w:pPr>
        <w:widowControl w:val="0"/>
        <w:numPr>
          <w:ilvl w:val="0"/>
          <w:numId w:val="131"/>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realização de viagens e trabalhos aos sábados, domingos e feriados. Sujeito ao uso de uniforme.</w:t>
      </w:r>
    </w:p>
    <w:p w14:paraId="63EF9657" w14:textId="77777777" w:rsidR="00201393" w:rsidRPr="00EB3C14" w:rsidRDefault="00201393" w:rsidP="00201393">
      <w:pPr>
        <w:tabs>
          <w:tab w:val="left" w:pos="720"/>
        </w:tabs>
        <w:rPr>
          <w:b/>
          <w:bCs/>
          <w:iCs/>
          <w:strike/>
          <w:sz w:val="24"/>
          <w:szCs w:val="24"/>
        </w:rPr>
      </w:pPr>
      <w:r w:rsidRPr="00EB3C14">
        <w:rPr>
          <w:b/>
          <w:bCs/>
          <w:iCs/>
          <w:strike/>
          <w:sz w:val="24"/>
          <w:szCs w:val="24"/>
        </w:rPr>
        <w:t>Atribuições:</w:t>
      </w:r>
    </w:p>
    <w:p w14:paraId="796777E2" w14:textId="77777777" w:rsidR="00201393" w:rsidRPr="00EB3C14" w:rsidRDefault="00201393" w:rsidP="00201393">
      <w:pPr>
        <w:rPr>
          <w:strike/>
          <w:sz w:val="24"/>
          <w:szCs w:val="24"/>
        </w:rPr>
      </w:pPr>
      <w:r w:rsidRPr="00EB3C14">
        <w:rPr>
          <w:b/>
          <w:bCs/>
          <w:strike/>
          <w:sz w:val="24"/>
          <w:szCs w:val="24"/>
        </w:rPr>
        <w:t>a) Descrição Sumária:</w:t>
      </w:r>
      <w:r w:rsidRPr="00EB3C14">
        <w:rPr>
          <w:strike/>
          <w:sz w:val="24"/>
          <w:szCs w:val="24"/>
        </w:rPr>
        <w:t xml:space="preserve"> Dirigir com segurança e zelo os veículos automotores da Câmara Municipal, observando as normas de trânsito e as instruções recebidas do Chefe do Poder Legislativo, ou servidor por ele designado.</w:t>
      </w:r>
    </w:p>
    <w:p w14:paraId="116F0D65" w14:textId="77777777" w:rsidR="00201393" w:rsidRPr="00EB3C14" w:rsidRDefault="00201393" w:rsidP="00201393">
      <w:pPr>
        <w:rPr>
          <w:b/>
          <w:bCs/>
          <w:strike/>
          <w:sz w:val="24"/>
          <w:szCs w:val="24"/>
        </w:rPr>
      </w:pPr>
      <w:r w:rsidRPr="00EB3C14">
        <w:rPr>
          <w:b/>
          <w:bCs/>
          <w:strike/>
          <w:sz w:val="24"/>
          <w:szCs w:val="24"/>
        </w:rPr>
        <w:t>b) Descrição Detalhada:</w:t>
      </w:r>
    </w:p>
    <w:p w14:paraId="6C618B91"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Inspecionar o veículo antes da saída, verificando o estado dos pneus, os níveis de combustível, água e óleo do cárter, testando freios, parte elétrica, e outros mecanismos, para certificar-se de suas condições de funcionamento e segurança;</w:t>
      </w:r>
    </w:p>
    <w:p w14:paraId="75343C7F"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7001DA08"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Agir com polidez e delicadeza, dentro dos padrões de urbanidade recomendáveis;</w:t>
      </w:r>
    </w:p>
    <w:p w14:paraId="12165587"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7DDBCFD1"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Providenciar, sempre que necessário, o abastecimento de combustível, água e lubrificantes;</w:t>
      </w:r>
    </w:p>
    <w:p w14:paraId="74C07278"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Efetuar reparos de emergência e troca de pneus no veículo, garantindo a sua utilização em perfeitas condições;</w:t>
      </w:r>
    </w:p>
    <w:p w14:paraId="15F45504"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Recolher o veículo após liberação, deixando-o, estacionado e fechado, corretamente;</w:t>
      </w:r>
    </w:p>
    <w:p w14:paraId="596E31D3"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 xml:space="preserve">Realizar serviços no Município, no interior e fora do Município e outras tarefas designadas pela presidência da Câmara Municipal, tais como: entrega de correspondências, </w:t>
      </w:r>
      <w:r w:rsidRPr="00EB3C14">
        <w:rPr>
          <w:strike/>
          <w:sz w:val="24"/>
          <w:szCs w:val="24"/>
        </w:rPr>
        <w:lastRenderedPageBreak/>
        <w:t>ofícios, convites e outros documentos do Poder Legislativo;</w:t>
      </w:r>
    </w:p>
    <w:p w14:paraId="737A4E68"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Executar outras tarefas correlatas determinadas pelo Presidente da Câmara ou servidor por ele designado.</w:t>
      </w:r>
    </w:p>
    <w:p w14:paraId="361ED50E" w14:textId="77777777" w:rsidR="00201393" w:rsidRPr="00EB3C14" w:rsidRDefault="00201393" w:rsidP="00201393">
      <w:pPr>
        <w:rPr>
          <w:strike/>
          <w:sz w:val="24"/>
          <w:szCs w:val="24"/>
        </w:rPr>
      </w:pPr>
    </w:p>
    <w:p w14:paraId="57E05BDE" w14:textId="77777777" w:rsidR="00201393" w:rsidRPr="00EB3C14" w:rsidRDefault="00201393" w:rsidP="00201393">
      <w:pPr>
        <w:rPr>
          <w:b/>
          <w:bCs/>
          <w:strike/>
          <w:sz w:val="24"/>
          <w:szCs w:val="24"/>
        </w:rPr>
      </w:pPr>
      <w:r w:rsidRPr="00EB3C14">
        <w:rPr>
          <w:b/>
          <w:bCs/>
          <w:strike/>
          <w:sz w:val="24"/>
          <w:szCs w:val="24"/>
        </w:rPr>
        <w:t>CARGO: MOTORISTA II</w:t>
      </w:r>
    </w:p>
    <w:p w14:paraId="55312F0F" w14:textId="77777777" w:rsidR="00201393" w:rsidRPr="00EB3C14" w:rsidRDefault="00201393" w:rsidP="00201393">
      <w:pPr>
        <w:rPr>
          <w:b/>
          <w:bCs/>
          <w:iCs/>
          <w:strike/>
          <w:sz w:val="24"/>
          <w:szCs w:val="24"/>
        </w:rPr>
      </w:pPr>
      <w:r w:rsidRPr="00EB3C14">
        <w:rPr>
          <w:b/>
          <w:bCs/>
          <w:iCs/>
          <w:strike/>
          <w:sz w:val="24"/>
          <w:szCs w:val="24"/>
        </w:rPr>
        <w:t>Referência: CE - 04</w:t>
      </w:r>
    </w:p>
    <w:p w14:paraId="5AE7435D" w14:textId="77777777" w:rsidR="00201393" w:rsidRPr="00EB3C14" w:rsidRDefault="00201393" w:rsidP="00201393">
      <w:pPr>
        <w:keepNext/>
        <w:rPr>
          <w:b/>
          <w:bCs/>
          <w:iCs/>
          <w:strike/>
          <w:sz w:val="24"/>
          <w:szCs w:val="24"/>
        </w:rPr>
      </w:pPr>
      <w:r w:rsidRPr="00EB3C14">
        <w:rPr>
          <w:b/>
          <w:bCs/>
          <w:iCs/>
          <w:strike/>
          <w:sz w:val="24"/>
          <w:szCs w:val="24"/>
        </w:rPr>
        <w:t>Requisitos para o Provimento:</w:t>
      </w:r>
    </w:p>
    <w:p w14:paraId="75103CB8" w14:textId="77777777" w:rsidR="00201393" w:rsidRPr="00EB3C14" w:rsidRDefault="00201393" w:rsidP="00201393">
      <w:pPr>
        <w:pStyle w:val="PargrafodaLista"/>
        <w:widowControl w:val="0"/>
        <w:numPr>
          <w:ilvl w:val="0"/>
          <w:numId w:val="78"/>
        </w:numPr>
        <w:autoSpaceDE w:val="0"/>
        <w:autoSpaceDN w:val="0"/>
        <w:adjustRightInd w:val="0"/>
        <w:spacing w:after="0" w:line="240" w:lineRule="auto"/>
        <w:ind w:left="720"/>
        <w:contextualSpacing w:val="0"/>
        <w:jc w:val="both"/>
        <w:rPr>
          <w:rFonts w:ascii="Times New Roman" w:hAnsi="Times New Roman"/>
          <w:strike/>
          <w:szCs w:val="24"/>
        </w:rPr>
      </w:pPr>
      <w:r w:rsidRPr="00EB3C14">
        <w:rPr>
          <w:rFonts w:ascii="Times New Roman" w:hAnsi="Times New Roman"/>
          <w:b/>
          <w:bCs/>
          <w:strike/>
          <w:szCs w:val="24"/>
        </w:rPr>
        <w:t>Instrução:</w:t>
      </w:r>
      <w:r w:rsidRPr="00EB3C14">
        <w:rPr>
          <w:rFonts w:ascii="Times New Roman" w:hAnsi="Times New Roman"/>
          <w:strike/>
          <w:szCs w:val="24"/>
        </w:rPr>
        <w:t xml:space="preserve"> Ensino Fundamental</w:t>
      </w:r>
    </w:p>
    <w:p w14:paraId="0AF65B4E" w14:textId="77777777" w:rsidR="00201393" w:rsidRPr="00EB3C14" w:rsidRDefault="00201393" w:rsidP="00201393">
      <w:pPr>
        <w:pStyle w:val="PargrafodaLista"/>
        <w:widowControl w:val="0"/>
        <w:numPr>
          <w:ilvl w:val="0"/>
          <w:numId w:val="78"/>
        </w:numPr>
        <w:autoSpaceDE w:val="0"/>
        <w:autoSpaceDN w:val="0"/>
        <w:adjustRightInd w:val="0"/>
        <w:spacing w:after="0" w:line="240" w:lineRule="auto"/>
        <w:ind w:left="720"/>
        <w:contextualSpacing w:val="0"/>
        <w:jc w:val="both"/>
        <w:rPr>
          <w:rFonts w:ascii="Times New Roman" w:hAnsi="Times New Roman"/>
          <w:strike/>
          <w:szCs w:val="24"/>
        </w:rPr>
      </w:pPr>
      <w:r w:rsidRPr="00EB3C14">
        <w:rPr>
          <w:rFonts w:ascii="Times New Roman" w:hAnsi="Times New Roman"/>
          <w:b/>
          <w:bCs/>
          <w:strike/>
          <w:szCs w:val="24"/>
        </w:rPr>
        <w:t>Habilitação:</w:t>
      </w:r>
      <w:r w:rsidRPr="00EB3C14">
        <w:rPr>
          <w:rFonts w:ascii="Times New Roman" w:hAnsi="Times New Roman"/>
          <w:strike/>
          <w:szCs w:val="24"/>
        </w:rPr>
        <w:t xml:space="preserve"> Conhecimentos necessários para o bom desenvolvimento de suas tarefas, Carteira Nacional de Habilitação - Categoria C.</w:t>
      </w:r>
    </w:p>
    <w:p w14:paraId="28196793" w14:textId="77777777" w:rsidR="00201393" w:rsidRPr="00EB3C14" w:rsidRDefault="00201393" w:rsidP="00201393">
      <w:pPr>
        <w:keepNext/>
        <w:rPr>
          <w:b/>
          <w:bCs/>
          <w:strike/>
          <w:sz w:val="24"/>
          <w:szCs w:val="24"/>
        </w:rPr>
      </w:pPr>
      <w:r w:rsidRPr="00EB3C14">
        <w:rPr>
          <w:b/>
          <w:bCs/>
          <w:strike/>
          <w:sz w:val="24"/>
          <w:szCs w:val="24"/>
        </w:rPr>
        <w:t>Condições de Trabalho:</w:t>
      </w:r>
    </w:p>
    <w:p w14:paraId="71A73AA1" w14:textId="77777777" w:rsidR="00201393" w:rsidRPr="00EB3C14" w:rsidRDefault="00201393" w:rsidP="009466C3">
      <w:pPr>
        <w:pStyle w:val="PargrafodaLista"/>
        <w:widowControl w:val="0"/>
        <w:numPr>
          <w:ilvl w:val="0"/>
          <w:numId w:val="96"/>
        </w:numPr>
        <w:autoSpaceDE w:val="0"/>
        <w:autoSpaceDN w:val="0"/>
        <w:adjustRightInd w:val="0"/>
        <w:spacing w:after="0" w:line="240" w:lineRule="auto"/>
        <w:ind w:left="720"/>
        <w:contextualSpacing w:val="0"/>
        <w:jc w:val="both"/>
        <w:rPr>
          <w:rFonts w:ascii="Times New Roman" w:hAnsi="Times New Roman"/>
          <w:strike/>
          <w:szCs w:val="24"/>
        </w:rPr>
      </w:pPr>
      <w:r w:rsidRPr="00EB3C14">
        <w:rPr>
          <w:rFonts w:ascii="Times New Roman" w:hAnsi="Times New Roman"/>
          <w:b/>
          <w:bCs/>
          <w:strike/>
          <w:szCs w:val="24"/>
        </w:rPr>
        <w:t>Jornada</w:t>
      </w:r>
      <w:r w:rsidRPr="00EB3C14">
        <w:rPr>
          <w:rFonts w:ascii="Times New Roman" w:hAnsi="Times New Roman"/>
          <w:strike/>
          <w:szCs w:val="24"/>
        </w:rPr>
        <w:t>: 40 horas semanais</w:t>
      </w:r>
    </w:p>
    <w:p w14:paraId="37813696" w14:textId="77777777" w:rsidR="00201393" w:rsidRPr="00EB3C14" w:rsidRDefault="00201393" w:rsidP="009466C3">
      <w:pPr>
        <w:pStyle w:val="PargrafodaLista"/>
        <w:widowControl w:val="0"/>
        <w:numPr>
          <w:ilvl w:val="0"/>
          <w:numId w:val="96"/>
        </w:numPr>
        <w:autoSpaceDE w:val="0"/>
        <w:autoSpaceDN w:val="0"/>
        <w:adjustRightInd w:val="0"/>
        <w:spacing w:after="0" w:line="240" w:lineRule="auto"/>
        <w:ind w:left="720"/>
        <w:contextualSpacing w:val="0"/>
        <w:jc w:val="both"/>
        <w:rPr>
          <w:rFonts w:ascii="Times New Roman" w:hAnsi="Times New Roman"/>
          <w:strike/>
          <w:szCs w:val="24"/>
        </w:rPr>
      </w:pPr>
      <w:r w:rsidRPr="00EB3C14">
        <w:rPr>
          <w:rFonts w:ascii="Times New Roman" w:hAnsi="Times New Roman"/>
          <w:b/>
          <w:bCs/>
          <w:strike/>
          <w:szCs w:val="24"/>
        </w:rPr>
        <w:t>Especial:</w:t>
      </w:r>
      <w:r w:rsidRPr="00EB3C14">
        <w:rPr>
          <w:rFonts w:ascii="Times New Roman" w:hAnsi="Times New Roman"/>
          <w:strike/>
          <w:szCs w:val="24"/>
        </w:rPr>
        <w:t xml:space="preserve"> O exercício do cargo e/ou função poderá determinar a realização de viagens e trabalhos aos sábados, domingos e feriados. Sujeito ao uso de uniforme. </w:t>
      </w:r>
    </w:p>
    <w:p w14:paraId="7317FB52" w14:textId="77777777" w:rsidR="00201393" w:rsidRPr="00EB3C14" w:rsidRDefault="00201393" w:rsidP="00201393">
      <w:pPr>
        <w:tabs>
          <w:tab w:val="left" w:pos="720"/>
        </w:tabs>
        <w:jc w:val="both"/>
        <w:rPr>
          <w:b/>
          <w:bCs/>
          <w:iCs/>
          <w:strike/>
          <w:sz w:val="24"/>
          <w:szCs w:val="24"/>
        </w:rPr>
      </w:pPr>
      <w:r w:rsidRPr="00EB3C14">
        <w:rPr>
          <w:b/>
          <w:bCs/>
          <w:iCs/>
          <w:strike/>
          <w:sz w:val="24"/>
          <w:szCs w:val="24"/>
        </w:rPr>
        <w:t>Atribuições:</w:t>
      </w:r>
    </w:p>
    <w:p w14:paraId="7A116907"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Dirigir com segurança e zelo os veículos automotores da Câmara Municipal, observando as normas de trânsito e as instruções recebidas do Chefe do Poder Legislativo, ou servidor por ele designado.</w:t>
      </w:r>
    </w:p>
    <w:p w14:paraId="08F735A5" w14:textId="77777777" w:rsidR="00201393" w:rsidRPr="00EB3C14" w:rsidRDefault="00201393" w:rsidP="00201393">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0ED1B769"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Inspecionar o veículo antes da saída, verificando o estado dos pneus, os níveis de combustível, água e óleo do cárter, testando freios, parte elétrica, e outros mecanismos, para certificar-se de suas condições de funcionamento e segurança;</w:t>
      </w:r>
    </w:p>
    <w:p w14:paraId="1E760107"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301220C4"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Agir com polidez e delicadeza, dentro dos padrões de urbanidade recomendáveis;</w:t>
      </w:r>
    </w:p>
    <w:p w14:paraId="427FD406"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3CF5B555"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Providenciar, sempre que necessário, o abastecimento de combustível, água e lubrificantes;</w:t>
      </w:r>
    </w:p>
    <w:p w14:paraId="393A5ED6"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Efetuar reparos de emergência e troca de pneus no veículo, garantindo a sua utilização em perfeitas condições;</w:t>
      </w:r>
    </w:p>
    <w:p w14:paraId="0F55133C"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Recolher o veículo após liberação, deixando-o, estacionado e fechado, corretamente;</w:t>
      </w:r>
    </w:p>
    <w:p w14:paraId="4DCF8FF4"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Realizar serviços prioritariamente para fora do município, tais como: viagens levando vereadores, servidores da Câmara Municipal, tais como: entrega de correspondências, ofícios, convites e outros documentos do Poder Legislativo;</w:t>
      </w:r>
    </w:p>
    <w:p w14:paraId="2ED27575" w14:textId="77777777" w:rsidR="00201393" w:rsidRPr="00EB3C14" w:rsidRDefault="00201393" w:rsidP="00201393">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Executar outras tarefas correlatas determinadas pelo Presidente da Câmara ou servidor por ele designado.</w:t>
      </w:r>
    </w:p>
    <w:p w14:paraId="5AF0DFF8" w14:textId="77777777" w:rsidR="00201393" w:rsidRPr="00EB3C14" w:rsidRDefault="00201393" w:rsidP="00201393">
      <w:pPr>
        <w:rPr>
          <w:b/>
          <w:bCs/>
          <w:strike/>
          <w:sz w:val="24"/>
          <w:szCs w:val="24"/>
        </w:rPr>
      </w:pPr>
    </w:p>
    <w:p w14:paraId="65CD1E75" w14:textId="77777777" w:rsidR="00201393" w:rsidRPr="00EB3C14" w:rsidRDefault="00201393" w:rsidP="00201393">
      <w:pPr>
        <w:rPr>
          <w:b/>
          <w:bCs/>
          <w:strike/>
          <w:sz w:val="24"/>
          <w:szCs w:val="24"/>
        </w:rPr>
      </w:pPr>
      <w:r w:rsidRPr="00EB3C14">
        <w:rPr>
          <w:b/>
          <w:bCs/>
          <w:strike/>
          <w:sz w:val="24"/>
          <w:szCs w:val="24"/>
        </w:rPr>
        <w:t>CARGO: AUXILIAR ADMINISTRATIVO</w:t>
      </w:r>
    </w:p>
    <w:p w14:paraId="091667E4" w14:textId="77777777" w:rsidR="00201393" w:rsidRPr="00EB3C14" w:rsidRDefault="00201393" w:rsidP="00201393">
      <w:pPr>
        <w:rPr>
          <w:b/>
          <w:bCs/>
          <w:iCs/>
          <w:strike/>
          <w:sz w:val="24"/>
          <w:szCs w:val="24"/>
        </w:rPr>
      </w:pPr>
      <w:r w:rsidRPr="00EB3C14">
        <w:rPr>
          <w:b/>
          <w:bCs/>
          <w:iCs/>
          <w:strike/>
          <w:sz w:val="24"/>
          <w:szCs w:val="24"/>
        </w:rPr>
        <w:t>Referência: CE - 05</w:t>
      </w:r>
    </w:p>
    <w:p w14:paraId="3B9C5332" w14:textId="77777777" w:rsidR="00201393" w:rsidRPr="00EB3C14" w:rsidRDefault="00201393" w:rsidP="00201393">
      <w:pPr>
        <w:rPr>
          <w:b/>
          <w:bCs/>
          <w:iCs/>
          <w:strike/>
          <w:sz w:val="24"/>
          <w:szCs w:val="24"/>
        </w:rPr>
      </w:pPr>
      <w:r w:rsidRPr="00EB3C14">
        <w:rPr>
          <w:b/>
          <w:bCs/>
          <w:iCs/>
          <w:strike/>
          <w:sz w:val="24"/>
          <w:szCs w:val="24"/>
        </w:rPr>
        <w:t>Requisitos para o Provimento:</w:t>
      </w:r>
    </w:p>
    <w:p w14:paraId="773075EF" w14:textId="77777777" w:rsidR="00201393" w:rsidRPr="00EB3C14" w:rsidRDefault="00201393" w:rsidP="009466C3">
      <w:pPr>
        <w:widowControl w:val="0"/>
        <w:numPr>
          <w:ilvl w:val="0"/>
          <w:numId w:val="9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Fundamental</w:t>
      </w:r>
    </w:p>
    <w:p w14:paraId="19294AB0" w14:textId="77777777" w:rsidR="00201393" w:rsidRPr="00EB3C14" w:rsidRDefault="00201393" w:rsidP="009466C3">
      <w:pPr>
        <w:widowControl w:val="0"/>
        <w:numPr>
          <w:ilvl w:val="0"/>
          <w:numId w:val="97"/>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6022F4F6" w14:textId="77777777" w:rsidR="00201393" w:rsidRPr="00EB3C14" w:rsidRDefault="00201393" w:rsidP="00201393">
      <w:pPr>
        <w:keepNext/>
        <w:rPr>
          <w:b/>
          <w:bCs/>
          <w:strike/>
          <w:sz w:val="24"/>
          <w:szCs w:val="24"/>
        </w:rPr>
      </w:pPr>
      <w:r w:rsidRPr="00EB3C14">
        <w:rPr>
          <w:b/>
          <w:bCs/>
          <w:strike/>
          <w:sz w:val="24"/>
          <w:szCs w:val="24"/>
        </w:rPr>
        <w:t>Condições de Trabalho:</w:t>
      </w:r>
    </w:p>
    <w:p w14:paraId="381C75F5" w14:textId="77777777" w:rsidR="00201393" w:rsidRPr="00EB3C14" w:rsidRDefault="00201393" w:rsidP="009466C3">
      <w:pPr>
        <w:widowControl w:val="0"/>
        <w:numPr>
          <w:ilvl w:val="0"/>
          <w:numId w:val="132"/>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36E603C2" w14:textId="77777777" w:rsidR="00201393" w:rsidRPr="00EB3C14" w:rsidRDefault="00201393" w:rsidP="009466C3">
      <w:pPr>
        <w:widowControl w:val="0"/>
        <w:numPr>
          <w:ilvl w:val="0"/>
          <w:numId w:val="132"/>
        </w:numPr>
        <w:tabs>
          <w:tab w:val="left" w:pos="720"/>
        </w:tabs>
        <w:autoSpaceDE w:val="0"/>
        <w:autoSpaceDN w:val="0"/>
        <w:adjustRightInd w:val="0"/>
        <w:ind w:left="720"/>
        <w:jc w:val="both"/>
        <w:rPr>
          <w:strike/>
          <w:sz w:val="24"/>
          <w:szCs w:val="24"/>
        </w:rPr>
      </w:pPr>
      <w:r w:rsidRPr="00EB3C14">
        <w:rPr>
          <w:b/>
          <w:bCs/>
          <w:strike/>
          <w:sz w:val="24"/>
          <w:szCs w:val="24"/>
        </w:rPr>
        <w:lastRenderedPageBreak/>
        <w:t>Especial:</w:t>
      </w:r>
      <w:r w:rsidRPr="00EB3C14">
        <w:rPr>
          <w:strike/>
          <w:sz w:val="24"/>
          <w:szCs w:val="24"/>
        </w:rPr>
        <w:t xml:space="preserve"> sujeito a trabalho externo, atendimento ao público e ao uso de uniforme.</w:t>
      </w:r>
    </w:p>
    <w:p w14:paraId="312AF575" w14:textId="77777777" w:rsidR="00201393" w:rsidRPr="00EB3C14" w:rsidRDefault="00201393" w:rsidP="00201393">
      <w:pPr>
        <w:keepNext/>
        <w:rPr>
          <w:b/>
          <w:bCs/>
          <w:iCs/>
          <w:strike/>
          <w:sz w:val="24"/>
          <w:szCs w:val="24"/>
        </w:rPr>
      </w:pPr>
      <w:r w:rsidRPr="00EB3C14">
        <w:rPr>
          <w:b/>
          <w:bCs/>
          <w:iCs/>
          <w:strike/>
          <w:sz w:val="24"/>
          <w:szCs w:val="24"/>
        </w:rPr>
        <w:t>Atribuições:</w:t>
      </w:r>
    </w:p>
    <w:p w14:paraId="58174406"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Executar trabalhos de coleta e de entrega, interno e externo, de correspondências, documentos, encomendas e outros afins, para atender as solicitações e necessidades da administração da Câmara Municipal.</w:t>
      </w:r>
    </w:p>
    <w:p w14:paraId="0F996EB4" w14:textId="77777777" w:rsidR="00201393" w:rsidRPr="00EB3C14" w:rsidRDefault="00201393" w:rsidP="00201393">
      <w:pPr>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0C389EAD" w14:textId="77777777" w:rsidR="00201393" w:rsidRPr="00EB3C14" w:rsidRDefault="00201393" w:rsidP="009466C3">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serviços internos, entregando documentos, mensagens e pequenos volumes, em unidades da própria organização;</w:t>
      </w:r>
    </w:p>
    <w:p w14:paraId="732BF78F" w14:textId="77777777" w:rsidR="00201393" w:rsidRPr="00EB3C14" w:rsidRDefault="00201393" w:rsidP="009466C3">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serviços externos, quando necessário, efetuando pequenas compras e pagamentos de contas da Administração da Câmara Municipal;</w:t>
      </w:r>
    </w:p>
    <w:p w14:paraId="78C5294C" w14:textId="77777777" w:rsidR="00201393" w:rsidRPr="00EB3C14" w:rsidRDefault="00201393" w:rsidP="009466C3">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serviços simples de escritório, arquivando, tirando cópias de documentos, atendendo telefone, anotando recados e outros, para auxiliar o andamento dos serviços administrativos;</w:t>
      </w:r>
    </w:p>
    <w:p w14:paraId="3ECE4EA8" w14:textId="77777777" w:rsidR="00201393" w:rsidRPr="00EB3C14" w:rsidRDefault="00201393" w:rsidP="009466C3">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Orientar e encaminhar visitantes às diversas unidades da organização, prestando informações necessárias, atendendo às solicitações dos mesmos;</w:t>
      </w:r>
    </w:p>
    <w:p w14:paraId="0BAC5B3A" w14:textId="77777777" w:rsidR="00201393" w:rsidRPr="00EB3C14" w:rsidRDefault="00201393" w:rsidP="009466C3">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outras tarefas correlatas determinadas pelo superior imediato.</w:t>
      </w:r>
    </w:p>
    <w:p w14:paraId="6E346B87" w14:textId="77777777" w:rsidR="00201393" w:rsidRPr="00EB3C14" w:rsidRDefault="00201393" w:rsidP="00201393">
      <w:pPr>
        <w:rPr>
          <w:b/>
          <w:bCs/>
          <w:strike/>
          <w:sz w:val="24"/>
          <w:szCs w:val="24"/>
        </w:rPr>
      </w:pPr>
    </w:p>
    <w:p w14:paraId="6C0E015E" w14:textId="77777777" w:rsidR="00201393" w:rsidRPr="00EB3C14" w:rsidRDefault="00201393" w:rsidP="00201393">
      <w:pPr>
        <w:rPr>
          <w:b/>
          <w:bCs/>
          <w:strike/>
          <w:sz w:val="24"/>
          <w:szCs w:val="24"/>
        </w:rPr>
      </w:pPr>
      <w:r w:rsidRPr="00EB3C14">
        <w:rPr>
          <w:b/>
          <w:bCs/>
          <w:strike/>
          <w:sz w:val="24"/>
          <w:szCs w:val="24"/>
        </w:rPr>
        <w:t>CARGO: AUXILIAR DE INFORMÁTICA</w:t>
      </w:r>
    </w:p>
    <w:p w14:paraId="70575F91" w14:textId="77777777" w:rsidR="00201393" w:rsidRPr="00EB3C14" w:rsidRDefault="00201393" w:rsidP="00201393">
      <w:pPr>
        <w:rPr>
          <w:b/>
          <w:bCs/>
          <w:iCs/>
          <w:strike/>
          <w:sz w:val="24"/>
          <w:szCs w:val="24"/>
        </w:rPr>
      </w:pPr>
      <w:r w:rsidRPr="00EB3C14">
        <w:rPr>
          <w:b/>
          <w:bCs/>
          <w:iCs/>
          <w:strike/>
          <w:sz w:val="24"/>
          <w:szCs w:val="24"/>
        </w:rPr>
        <w:t>Referência: CE - 06</w:t>
      </w:r>
    </w:p>
    <w:p w14:paraId="62FA3795" w14:textId="77777777" w:rsidR="00201393" w:rsidRPr="00EB3C14" w:rsidRDefault="00201393" w:rsidP="00201393">
      <w:pPr>
        <w:rPr>
          <w:b/>
          <w:bCs/>
          <w:iCs/>
          <w:strike/>
          <w:sz w:val="24"/>
          <w:szCs w:val="24"/>
        </w:rPr>
      </w:pPr>
      <w:r w:rsidRPr="00EB3C14">
        <w:rPr>
          <w:b/>
          <w:bCs/>
          <w:iCs/>
          <w:strike/>
          <w:sz w:val="24"/>
          <w:szCs w:val="24"/>
        </w:rPr>
        <w:t>Requisitos para o Provimento</w:t>
      </w:r>
    </w:p>
    <w:p w14:paraId="34333D59" w14:textId="77777777" w:rsidR="00201393" w:rsidRPr="00EB3C14" w:rsidRDefault="00201393" w:rsidP="009466C3">
      <w:pPr>
        <w:widowControl w:val="0"/>
        <w:numPr>
          <w:ilvl w:val="0"/>
          <w:numId w:val="99"/>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 Técnico em Informática.</w:t>
      </w:r>
    </w:p>
    <w:p w14:paraId="2CC56097" w14:textId="77777777" w:rsidR="00201393" w:rsidRPr="00EB3C14" w:rsidRDefault="00201393" w:rsidP="009466C3">
      <w:pPr>
        <w:widowControl w:val="0"/>
        <w:numPr>
          <w:ilvl w:val="0"/>
          <w:numId w:val="99"/>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Conhecimentos necessários para o bom desenvolvimento de suas tarefas.</w:t>
      </w:r>
    </w:p>
    <w:p w14:paraId="2B1751DB" w14:textId="77777777" w:rsidR="00201393" w:rsidRPr="00EB3C14" w:rsidRDefault="00201393" w:rsidP="00201393">
      <w:pPr>
        <w:keepNext/>
        <w:rPr>
          <w:b/>
          <w:bCs/>
          <w:strike/>
          <w:sz w:val="24"/>
          <w:szCs w:val="24"/>
        </w:rPr>
      </w:pPr>
      <w:r w:rsidRPr="00EB3C14">
        <w:rPr>
          <w:b/>
          <w:bCs/>
          <w:strike/>
          <w:sz w:val="24"/>
          <w:szCs w:val="24"/>
        </w:rPr>
        <w:t>Condições de Trabalho:</w:t>
      </w:r>
    </w:p>
    <w:p w14:paraId="38ABFF99" w14:textId="77777777" w:rsidR="00201393" w:rsidRPr="00EB3C14" w:rsidRDefault="00201393" w:rsidP="009466C3">
      <w:pPr>
        <w:widowControl w:val="0"/>
        <w:numPr>
          <w:ilvl w:val="0"/>
          <w:numId w:val="100"/>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40 horas semanais.</w:t>
      </w:r>
    </w:p>
    <w:p w14:paraId="39795D89" w14:textId="77777777" w:rsidR="00201393" w:rsidRPr="00EB3C14" w:rsidRDefault="00201393" w:rsidP="009466C3">
      <w:pPr>
        <w:widowControl w:val="0"/>
        <w:numPr>
          <w:ilvl w:val="0"/>
          <w:numId w:val="100"/>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00061928" w14:textId="77777777" w:rsidR="00201393" w:rsidRPr="00EB3C14" w:rsidRDefault="00201393" w:rsidP="00201393">
      <w:pPr>
        <w:keepNext/>
        <w:rPr>
          <w:b/>
          <w:bCs/>
          <w:iCs/>
          <w:strike/>
          <w:sz w:val="24"/>
          <w:szCs w:val="24"/>
        </w:rPr>
      </w:pPr>
      <w:r w:rsidRPr="00EB3C14">
        <w:rPr>
          <w:b/>
          <w:bCs/>
          <w:iCs/>
          <w:strike/>
          <w:sz w:val="24"/>
          <w:szCs w:val="24"/>
        </w:rPr>
        <w:t>Atribuições:</w:t>
      </w:r>
    </w:p>
    <w:p w14:paraId="04FFB27B"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Prestar assessoria de informática a Câmara Municipal.</w:t>
      </w:r>
    </w:p>
    <w:p w14:paraId="606ECCD5" w14:textId="77777777" w:rsidR="00201393" w:rsidRPr="00EB3C14" w:rsidRDefault="00201393" w:rsidP="00201393">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15B4FF10"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manutenção dos equipamentos e nos sistemas de informática da Câmara Municipal;</w:t>
      </w:r>
    </w:p>
    <w:p w14:paraId="5BA9B77E"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Manter atualizado os dados nos sistemas de informática da Câmara Municipal;</w:t>
      </w:r>
    </w:p>
    <w:p w14:paraId="18F13CD6"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Manter atualizado a </w:t>
      </w:r>
      <w:r w:rsidRPr="00EB3C14">
        <w:rPr>
          <w:iCs/>
          <w:strike/>
          <w:sz w:val="24"/>
          <w:szCs w:val="24"/>
        </w:rPr>
        <w:t>home-</w:t>
      </w:r>
      <w:proofErr w:type="spellStart"/>
      <w:r w:rsidRPr="00EB3C14">
        <w:rPr>
          <w:iCs/>
          <w:strike/>
          <w:sz w:val="24"/>
          <w:szCs w:val="24"/>
        </w:rPr>
        <w:t>page</w:t>
      </w:r>
      <w:proofErr w:type="spellEnd"/>
      <w:r w:rsidRPr="00EB3C14">
        <w:rPr>
          <w:strike/>
          <w:sz w:val="24"/>
          <w:szCs w:val="24"/>
        </w:rPr>
        <w:t xml:space="preserve"> da Câmara Municipal;</w:t>
      </w:r>
    </w:p>
    <w:p w14:paraId="79B78BF8"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Assessorar no uso do painel eletrônico do Plenário da Câmara Municipal, transmissão </w:t>
      </w:r>
      <w:r w:rsidRPr="00EB3C14">
        <w:rPr>
          <w:iCs/>
          <w:strike/>
          <w:sz w:val="24"/>
          <w:szCs w:val="24"/>
        </w:rPr>
        <w:t xml:space="preserve">on-line </w:t>
      </w:r>
      <w:r w:rsidRPr="00EB3C14">
        <w:rPr>
          <w:strike/>
          <w:sz w:val="24"/>
          <w:szCs w:val="24"/>
        </w:rPr>
        <w:t>e pela TV das sessões ou outras programações da Câmara;</w:t>
      </w:r>
    </w:p>
    <w:p w14:paraId="1181AC12"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instalação, configuração, operação e manutenção do sistema de votação eletrônica;</w:t>
      </w:r>
    </w:p>
    <w:p w14:paraId="36B2F57F"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instalação, configuração, operação e manutenção dos servidores</w:t>
      </w:r>
      <w:r w:rsidRPr="00EB3C14">
        <w:rPr>
          <w:iCs/>
          <w:strike/>
          <w:sz w:val="24"/>
          <w:szCs w:val="24"/>
        </w:rPr>
        <w:t xml:space="preserve"> </w:t>
      </w:r>
      <w:proofErr w:type="spellStart"/>
      <w:r w:rsidRPr="00EB3C14">
        <w:rPr>
          <w:iCs/>
          <w:strike/>
          <w:sz w:val="24"/>
          <w:szCs w:val="24"/>
        </w:rPr>
        <w:t>linux</w:t>
      </w:r>
      <w:proofErr w:type="spellEnd"/>
      <w:r w:rsidRPr="00EB3C14">
        <w:rPr>
          <w:strike/>
          <w:sz w:val="24"/>
          <w:szCs w:val="24"/>
        </w:rPr>
        <w:t xml:space="preserve"> e </w:t>
      </w:r>
      <w:r w:rsidRPr="00EB3C14">
        <w:rPr>
          <w:iCs/>
          <w:strike/>
          <w:sz w:val="24"/>
          <w:szCs w:val="24"/>
        </w:rPr>
        <w:t>Windows</w:t>
      </w:r>
      <w:r w:rsidRPr="00EB3C14">
        <w:rPr>
          <w:strike/>
          <w:sz w:val="24"/>
          <w:szCs w:val="24"/>
        </w:rPr>
        <w:t>;</w:t>
      </w:r>
    </w:p>
    <w:p w14:paraId="0A80E381"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instalação, configuração, operação e manutenção de redes de computadores;</w:t>
      </w:r>
    </w:p>
    <w:p w14:paraId="0DA48197"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 Notificar e informar aos usuários do sistema ou ao Técnico de Informática, sobre qualquer falha ocorrida;</w:t>
      </w:r>
    </w:p>
    <w:p w14:paraId="7B0C3A65"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 Executar e controlar os serviços de processamento de dados nos equipamentos que opera;</w:t>
      </w:r>
    </w:p>
    <w:p w14:paraId="1F292BE8"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e controlar os serviços de processamento de dados nos equipamentos que opera;</w:t>
      </w:r>
    </w:p>
    <w:p w14:paraId="09861676"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lastRenderedPageBreak/>
        <w:t>Executar o suporte técnico necessário para garantir o bom funcionamento dos equipamentos, com substituição, configuração e instalação de módulos, partes e componentes;</w:t>
      </w:r>
    </w:p>
    <w:p w14:paraId="781862AA"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o controle dos fluxos de atividades, preparação e acompanhamento da fase de processamento dos serviços e/ou monitoramento do funcionamento de redes de computadores;</w:t>
      </w:r>
    </w:p>
    <w:p w14:paraId="5A8DFDA1"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Participar de programa de treinamento, quando convocado;</w:t>
      </w:r>
    </w:p>
    <w:p w14:paraId="1447FCA8"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execução de planos de manutenção, dos equipamentos, dos programas, das redes de computadores e dos sistemas operacionais;</w:t>
      </w:r>
    </w:p>
    <w:p w14:paraId="28B4737A"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Zelar pelo bom funcionamento dos equipamentos de informática da Câmara Municipal;</w:t>
      </w:r>
    </w:p>
    <w:p w14:paraId="2DBEDCDF"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outras tarefas que lhe forem determinadas pelo superior imediato.</w:t>
      </w:r>
    </w:p>
    <w:p w14:paraId="0E2C30C7" w14:textId="77777777" w:rsidR="00201393" w:rsidRPr="00EB3C14" w:rsidRDefault="00201393" w:rsidP="00201393">
      <w:pPr>
        <w:rPr>
          <w:strike/>
          <w:sz w:val="24"/>
          <w:szCs w:val="24"/>
        </w:rPr>
      </w:pPr>
    </w:p>
    <w:p w14:paraId="50580CFF" w14:textId="77777777" w:rsidR="00201393" w:rsidRPr="00EB3C14" w:rsidRDefault="00201393" w:rsidP="00201393">
      <w:pPr>
        <w:keepNext/>
        <w:rPr>
          <w:b/>
          <w:bCs/>
          <w:strike/>
          <w:sz w:val="24"/>
          <w:szCs w:val="24"/>
        </w:rPr>
      </w:pPr>
      <w:r w:rsidRPr="00EB3C14">
        <w:rPr>
          <w:b/>
          <w:bCs/>
          <w:strike/>
          <w:sz w:val="24"/>
          <w:szCs w:val="24"/>
        </w:rPr>
        <w:t>CARGO: ASSISTENTE ADMINISTRATIVO</w:t>
      </w:r>
    </w:p>
    <w:p w14:paraId="5CF77025" w14:textId="77777777" w:rsidR="00201393" w:rsidRPr="00EB3C14" w:rsidRDefault="00201393" w:rsidP="00201393">
      <w:pPr>
        <w:rPr>
          <w:b/>
          <w:bCs/>
          <w:strike/>
          <w:sz w:val="24"/>
          <w:szCs w:val="24"/>
        </w:rPr>
      </w:pPr>
      <w:r w:rsidRPr="00EB3C14">
        <w:rPr>
          <w:b/>
          <w:bCs/>
          <w:iCs/>
          <w:strike/>
          <w:sz w:val="24"/>
          <w:szCs w:val="24"/>
        </w:rPr>
        <w:t>Referência:</w:t>
      </w:r>
      <w:r w:rsidRPr="00EB3C14">
        <w:rPr>
          <w:b/>
          <w:bCs/>
          <w:strike/>
          <w:sz w:val="24"/>
          <w:szCs w:val="24"/>
        </w:rPr>
        <w:t xml:space="preserve"> CE - 07</w:t>
      </w:r>
    </w:p>
    <w:p w14:paraId="1B962FA8"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6BAF0F4E" w14:textId="77777777" w:rsidR="00201393" w:rsidRPr="00EB3C14" w:rsidRDefault="00201393" w:rsidP="009466C3">
      <w:pPr>
        <w:widowControl w:val="0"/>
        <w:numPr>
          <w:ilvl w:val="0"/>
          <w:numId w:val="102"/>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35EB03EB" w14:textId="77777777" w:rsidR="00201393" w:rsidRPr="00EB3C14" w:rsidRDefault="00201393" w:rsidP="009466C3">
      <w:pPr>
        <w:widowControl w:val="0"/>
        <w:numPr>
          <w:ilvl w:val="0"/>
          <w:numId w:val="102"/>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Conhecimentos necessários para o bom desenvolvimento de suas tarefas.</w:t>
      </w:r>
    </w:p>
    <w:p w14:paraId="14022D75" w14:textId="77777777" w:rsidR="00201393" w:rsidRPr="00EB3C14" w:rsidRDefault="00201393" w:rsidP="00201393">
      <w:pPr>
        <w:keepNext/>
        <w:jc w:val="both"/>
        <w:rPr>
          <w:b/>
          <w:bCs/>
          <w:iCs/>
          <w:strike/>
          <w:sz w:val="24"/>
          <w:szCs w:val="24"/>
        </w:rPr>
      </w:pPr>
      <w:r w:rsidRPr="00EB3C14">
        <w:rPr>
          <w:b/>
          <w:bCs/>
          <w:iCs/>
          <w:strike/>
          <w:sz w:val="24"/>
          <w:szCs w:val="24"/>
        </w:rPr>
        <w:t>Condições de Trabalho:</w:t>
      </w:r>
    </w:p>
    <w:p w14:paraId="3296A83D" w14:textId="77777777" w:rsidR="00201393" w:rsidRPr="00EB3C14" w:rsidRDefault="00201393" w:rsidP="009466C3">
      <w:pPr>
        <w:widowControl w:val="0"/>
        <w:numPr>
          <w:ilvl w:val="0"/>
          <w:numId w:val="133"/>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58C0F19E" w14:textId="77777777" w:rsidR="00201393" w:rsidRPr="00EB3C14" w:rsidRDefault="00201393" w:rsidP="009466C3">
      <w:pPr>
        <w:widowControl w:val="0"/>
        <w:numPr>
          <w:ilvl w:val="0"/>
          <w:numId w:val="133"/>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7D0222D8" w14:textId="77777777" w:rsidR="00201393" w:rsidRPr="00EB3C14" w:rsidRDefault="00201393" w:rsidP="00201393">
      <w:pPr>
        <w:jc w:val="both"/>
        <w:rPr>
          <w:b/>
          <w:bCs/>
          <w:iCs/>
          <w:strike/>
          <w:sz w:val="24"/>
          <w:szCs w:val="24"/>
        </w:rPr>
      </w:pPr>
      <w:r w:rsidRPr="00EB3C14">
        <w:rPr>
          <w:b/>
          <w:bCs/>
          <w:iCs/>
          <w:strike/>
          <w:sz w:val="24"/>
          <w:szCs w:val="24"/>
        </w:rPr>
        <w:t>Atribuições:</w:t>
      </w:r>
    </w:p>
    <w:p w14:paraId="55FFC09D"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Atender ao público em geral, identificando e averiguando suas pretensões para prestar-lhes informações e/ou encaminhá-los às pessoas solicitadas. Auxiliar nas tarefas da administração da Câmara Municipal; auxiliar as Comissões e Vereadores no desenvolvimento dos trabalhos legislativos.</w:t>
      </w:r>
    </w:p>
    <w:p w14:paraId="4F8D2286" w14:textId="77777777" w:rsidR="00201393" w:rsidRPr="00EB3C14" w:rsidRDefault="00201393" w:rsidP="00201393">
      <w:pPr>
        <w:jc w:val="both"/>
        <w:rPr>
          <w:b/>
          <w:bCs/>
          <w:strike/>
          <w:sz w:val="24"/>
          <w:szCs w:val="24"/>
        </w:rPr>
      </w:pPr>
      <w:r w:rsidRPr="00EB3C14">
        <w:rPr>
          <w:b/>
          <w:bCs/>
          <w:strike/>
          <w:sz w:val="24"/>
          <w:szCs w:val="24"/>
        </w:rPr>
        <w:t>b) Descrição Detalhada:</w:t>
      </w:r>
    </w:p>
    <w:p w14:paraId="74724033"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Executar serviços simples de suporte administrativo nas diversas atividades da Câmara Municipal, mediante supervisão e orientação específica, a fim de prestar o auxílio necessário às rotinas administrativas e fluxo normal de tarefas dos órgãos e entidade; </w:t>
      </w:r>
    </w:p>
    <w:p w14:paraId="5E15D658"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Armazenar, obedecendo às orientações recebidas, objetos ou materiais de suprimentos entregues e/ou transportados, procedendo à entrega dos mesmos quando necessário.</w:t>
      </w:r>
    </w:p>
    <w:p w14:paraId="06CCC484"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Executar serviços de apoio ao recebimento, conferência, cadastramento e controle de entrada e saída de materiais no almoxarifado, efetuando registros, preenchendo formulários, atendendo solicitações a fim de suprir as diversas áreas da Câmara Municipal de acordo com as orientações recebidas do superior imediato;</w:t>
      </w:r>
    </w:p>
    <w:p w14:paraId="789BA78F"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Auxiliar no recebimento e conferência do material adquirido, efetuando os registros adequados nos formulários de controle; </w:t>
      </w:r>
    </w:p>
    <w:p w14:paraId="06780E37"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Prestar apoio ao controle físico dos materiais estocados, armazenando-os, organizando-os e mantendo-os atualizados, possibilitando consultas rápidas e consistentes. </w:t>
      </w:r>
    </w:p>
    <w:p w14:paraId="46C611CC"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Auxiliar na elaboração de inventários, balanços e relatórios sobre material, máquinas e equipamentos; </w:t>
      </w:r>
    </w:p>
    <w:p w14:paraId="37A59354"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Executar serviços de entrega de documentos nos setores da Câmara Municipal, protocolando-os;</w:t>
      </w:r>
    </w:p>
    <w:p w14:paraId="6611DDA6"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Executar serviços gerais de escritório do setor em que está lotado, tais como separação e classificação de documentos e correspondências, transcrição de dados, lançamentos, prestação de informações e orientações, arquivamento de documentos, zelando pelos arquivos, facilitando a identificação dos mesmos sempre que se fizer necessário, visando atender as necessidades administrativas; </w:t>
      </w:r>
    </w:p>
    <w:p w14:paraId="567104DE"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lastRenderedPageBreak/>
        <w:t xml:space="preserve">Atender às chamadas telefônicas, anotando ou enviando recados, para obter ou fornecer informações; </w:t>
      </w:r>
    </w:p>
    <w:p w14:paraId="48D49123"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Comunicar imediatamente à chefia imediata quaisquer defeitos verificados em equipamentos, a fim de que seja providenciado seu reparo; </w:t>
      </w:r>
    </w:p>
    <w:p w14:paraId="1DD0D96A"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Zelar pela conservação dos equipamentos que utiliza; </w:t>
      </w:r>
    </w:p>
    <w:p w14:paraId="703167FC"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Recepcionar pessoas, procurando identificá-las, averiguando suas pretensões, para prestar-lhes informações, marcar entrevistas, receber recados ou encaminhá-las a pessoas ou setores procurados bem como registrar os atendimentos realizados, anotando dados pessoais e comerciais, para possibilitar o controle dos mesmos; </w:t>
      </w:r>
    </w:p>
    <w:p w14:paraId="326F1C65"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Digitar textos, documentos, tabelas e outros; </w:t>
      </w:r>
    </w:p>
    <w:p w14:paraId="6BA10D41" w14:textId="77777777" w:rsidR="00201393" w:rsidRPr="00EB3C14" w:rsidRDefault="00201393" w:rsidP="009466C3">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Executar outras tarefas correlatas determinadas pelo superior imediato.</w:t>
      </w:r>
    </w:p>
    <w:p w14:paraId="1C866A28" w14:textId="77777777" w:rsidR="00201393" w:rsidRPr="00EB3C14" w:rsidRDefault="00201393" w:rsidP="00201393">
      <w:pPr>
        <w:rPr>
          <w:strike/>
          <w:sz w:val="24"/>
          <w:szCs w:val="24"/>
        </w:rPr>
      </w:pPr>
    </w:p>
    <w:p w14:paraId="6BA3379A" w14:textId="77777777" w:rsidR="00201393" w:rsidRPr="00EB3C14" w:rsidRDefault="00201393" w:rsidP="00201393">
      <w:pPr>
        <w:rPr>
          <w:b/>
          <w:bCs/>
          <w:strike/>
          <w:sz w:val="24"/>
          <w:szCs w:val="24"/>
        </w:rPr>
      </w:pPr>
      <w:r w:rsidRPr="00EB3C14">
        <w:rPr>
          <w:b/>
          <w:bCs/>
          <w:strike/>
          <w:sz w:val="24"/>
          <w:szCs w:val="24"/>
        </w:rPr>
        <w:t>CARGO: TÉCNICO EM RECURSOS HUMANOS</w:t>
      </w:r>
    </w:p>
    <w:p w14:paraId="6F98FC30" w14:textId="77777777" w:rsidR="00201393" w:rsidRPr="00EB3C14" w:rsidRDefault="00201393" w:rsidP="00201393">
      <w:pPr>
        <w:rPr>
          <w:b/>
          <w:bCs/>
          <w:iCs/>
          <w:strike/>
          <w:sz w:val="24"/>
          <w:szCs w:val="24"/>
        </w:rPr>
      </w:pPr>
      <w:r w:rsidRPr="00EB3C14">
        <w:rPr>
          <w:b/>
          <w:bCs/>
          <w:iCs/>
          <w:strike/>
          <w:sz w:val="24"/>
          <w:szCs w:val="24"/>
        </w:rPr>
        <w:t>Referência: CE - 07</w:t>
      </w:r>
    </w:p>
    <w:p w14:paraId="5B0FB758" w14:textId="77777777" w:rsidR="00201393" w:rsidRPr="00EB3C14" w:rsidRDefault="00201393" w:rsidP="00201393">
      <w:pPr>
        <w:rPr>
          <w:b/>
          <w:bCs/>
          <w:iCs/>
          <w:strike/>
          <w:sz w:val="24"/>
          <w:szCs w:val="24"/>
        </w:rPr>
      </w:pPr>
      <w:r w:rsidRPr="00EB3C14">
        <w:rPr>
          <w:b/>
          <w:bCs/>
          <w:iCs/>
          <w:strike/>
          <w:sz w:val="24"/>
          <w:szCs w:val="24"/>
        </w:rPr>
        <w:t>Requisitos para o Provimento</w:t>
      </w:r>
    </w:p>
    <w:p w14:paraId="04F99931" w14:textId="77777777" w:rsidR="00201393" w:rsidRPr="00EB3C14" w:rsidRDefault="00201393" w:rsidP="009466C3">
      <w:pPr>
        <w:widowControl w:val="0"/>
        <w:numPr>
          <w:ilvl w:val="0"/>
          <w:numId w:val="104"/>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Nível Médio </w:t>
      </w:r>
    </w:p>
    <w:p w14:paraId="7676A7B1" w14:textId="77777777" w:rsidR="00201393" w:rsidRPr="00EB3C14" w:rsidRDefault="00201393" w:rsidP="009466C3">
      <w:pPr>
        <w:widowControl w:val="0"/>
        <w:numPr>
          <w:ilvl w:val="0"/>
          <w:numId w:val="104"/>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410C28A9" w14:textId="77777777" w:rsidR="00201393" w:rsidRPr="00EB3C14" w:rsidRDefault="00201393" w:rsidP="00201393">
      <w:pPr>
        <w:keepNext/>
        <w:rPr>
          <w:b/>
          <w:bCs/>
          <w:iCs/>
          <w:strike/>
          <w:sz w:val="24"/>
          <w:szCs w:val="24"/>
        </w:rPr>
      </w:pPr>
      <w:r w:rsidRPr="00EB3C14">
        <w:rPr>
          <w:b/>
          <w:bCs/>
          <w:iCs/>
          <w:strike/>
          <w:sz w:val="24"/>
          <w:szCs w:val="24"/>
        </w:rPr>
        <w:t>Condições de Trabalho:</w:t>
      </w:r>
    </w:p>
    <w:p w14:paraId="0A80C2E0" w14:textId="77777777" w:rsidR="00201393" w:rsidRPr="00EB3C14" w:rsidRDefault="00201393" w:rsidP="009466C3">
      <w:pPr>
        <w:widowControl w:val="0"/>
        <w:numPr>
          <w:ilvl w:val="0"/>
          <w:numId w:val="105"/>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08C0B8EF" w14:textId="77777777" w:rsidR="00201393" w:rsidRPr="00EB3C14" w:rsidRDefault="00201393" w:rsidP="009466C3">
      <w:pPr>
        <w:widowControl w:val="0"/>
        <w:numPr>
          <w:ilvl w:val="0"/>
          <w:numId w:val="105"/>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atendimento ao público e uso de uniforme.</w:t>
      </w:r>
    </w:p>
    <w:p w14:paraId="64836D15" w14:textId="77777777" w:rsidR="00201393" w:rsidRPr="00EB3C14" w:rsidRDefault="00201393" w:rsidP="00201393">
      <w:pPr>
        <w:jc w:val="both"/>
        <w:rPr>
          <w:b/>
          <w:bCs/>
          <w:iCs/>
          <w:strike/>
          <w:sz w:val="24"/>
          <w:szCs w:val="24"/>
        </w:rPr>
      </w:pPr>
      <w:r w:rsidRPr="00EB3C14">
        <w:rPr>
          <w:b/>
          <w:bCs/>
          <w:iCs/>
          <w:strike/>
          <w:sz w:val="24"/>
          <w:szCs w:val="24"/>
        </w:rPr>
        <w:t>Atribuições:</w:t>
      </w:r>
    </w:p>
    <w:p w14:paraId="20FCAAAD" w14:textId="77777777" w:rsidR="00201393" w:rsidRPr="00EB3C14" w:rsidRDefault="00201393" w:rsidP="00201393">
      <w:pPr>
        <w:jc w:val="both"/>
        <w:rPr>
          <w:strike/>
          <w:sz w:val="24"/>
          <w:szCs w:val="24"/>
        </w:rPr>
      </w:pPr>
      <w:r w:rsidRPr="00EB3C14">
        <w:rPr>
          <w:b/>
          <w:bCs/>
          <w:strike/>
          <w:sz w:val="24"/>
          <w:szCs w:val="24"/>
        </w:rPr>
        <w:t>a) Descrição Sumária:</w:t>
      </w:r>
      <w:r w:rsidRPr="00EB3C14">
        <w:rPr>
          <w:strike/>
          <w:sz w:val="24"/>
          <w:szCs w:val="24"/>
        </w:rPr>
        <w:t xml:space="preserve"> Desempenhar funções no Departamento de Recursos Humanos, confecção e controle da Folha de Pagamento de Servidores e Vereadores; avaliação de desempenho dos servidores; controle e organização do registro dos horários de trabalho dos servidores; sistematizar e organizar a vida funcional dos servidores e vereadores; realizar as declarações de início e final de mandato dos vereadores; providenciar toda documentação necessária nos casos de admissão ou exoneração de servidores.</w:t>
      </w:r>
    </w:p>
    <w:p w14:paraId="182C85D8" w14:textId="77777777" w:rsidR="00201393" w:rsidRPr="00EB3C14" w:rsidRDefault="00201393" w:rsidP="00201393">
      <w:pPr>
        <w:jc w:val="both"/>
        <w:rPr>
          <w:b/>
          <w:bCs/>
          <w:strike/>
          <w:sz w:val="24"/>
          <w:szCs w:val="24"/>
        </w:rPr>
      </w:pPr>
      <w:r w:rsidRPr="00EB3C14">
        <w:rPr>
          <w:b/>
          <w:bCs/>
          <w:strike/>
          <w:sz w:val="24"/>
          <w:szCs w:val="24"/>
        </w:rPr>
        <w:t>b) Descrição Detalhada:</w:t>
      </w:r>
    </w:p>
    <w:p w14:paraId="7F175E85"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Dar suporte à confecção da folha de pagamento da instituição e seus devidos reflexos;</w:t>
      </w:r>
    </w:p>
    <w:p w14:paraId="3E921737"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Acompanhar sistematicamente e analisar o Estatuto dos Servidores Públicos Municipais e a legislação previdenciária, fazendo as recomendações para a formulação das políticas da instituição na área de Gestão de Pessoas, visando a redução dos conflitos nas relações de trabalho, cumprindo plenamente a legislação pertinente;</w:t>
      </w:r>
    </w:p>
    <w:p w14:paraId="05917F69"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Acompanhar, orientar e controlar com a Mesa Diretora, Vereadores e Coordenadorias o regime disciplinar, horário de trabalho e desempenho de funções dos servidores de acordo com as normas internas;</w:t>
      </w:r>
    </w:p>
    <w:p w14:paraId="39D19E3C"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Contribuir para a manutenção da satisfação e motivação dos servidores nas suas funções, juntamente com a Mesa Diretora, Vereadores e Coordenadorias, observando as políticas e diretrizes estabelecidas pela instituição;</w:t>
      </w:r>
    </w:p>
    <w:p w14:paraId="39B03B64"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Supervisionar a Comissão de Avaliação de Desempenho dos servidores da Casa e encaminhar a presidência os casos de progressões e promoções funcionais;</w:t>
      </w:r>
    </w:p>
    <w:p w14:paraId="38E32BC4"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Acompanhar os casos de alterações de cargos, promoções, transferências, demissões e outros tipos de movimentação de pessoal, observando as normas e procedimentos aplicáveis, visando contribuir para a tomada de decisões nesses assuntos;</w:t>
      </w:r>
    </w:p>
    <w:p w14:paraId="7E12E022"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 xml:space="preserve">Supervisionar e implementar o estatuto e plano de cargos, carreiras e vencimentos dos </w:t>
      </w:r>
      <w:r w:rsidRPr="00EB3C14">
        <w:rPr>
          <w:rStyle w:val="RecuodecorpodetextoChar"/>
          <w:strike/>
        </w:rPr>
        <w:lastRenderedPageBreak/>
        <w:t>servidores da Casa, orientando e aplicando os seus dispositivos;</w:t>
      </w:r>
    </w:p>
    <w:p w14:paraId="352D61B4"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Prestar informações aos servidores da Câmara Municipal sobre procedimentos do setor de recursos humanos, visando assegurar a qualidade das informações e conformidade com os procedimentos legais;</w:t>
      </w:r>
    </w:p>
    <w:p w14:paraId="2909F8DB"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Elaborar tabelas salariais, com base na política definida pela Casa, visando facilitar a administração de cargos e salários;</w:t>
      </w:r>
    </w:p>
    <w:p w14:paraId="7E9CA174"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Coordenar as atividades do setor e informar o superior sobre qualquer irregularidade ocorrida no setor;</w:t>
      </w:r>
    </w:p>
    <w:p w14:paraId="59EACC4F" w14:textId="77777777" w:rsidR="00201393" w:rsidRPr="00EB3C14" w:rsidRDefault="00201393" w:rsidP="009466C3">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Propor e implementar programas de treinamento e desenvolvimento pessoal;</w:t>
      </w:r>
    </w:p>
    <w:p w14:paraId="1FACE591"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Controlar contratos temporários, substituições ou aumento de quadro de funcionários;</w:t>
      </w:r>
    </w:p>
    <w:p w14:paraId="46EFB09C"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Controlar o horário e ponto dos servidores conforme normas estatutárias e ou critérios definidos pela presidência da Casa;</w:t>
      </w:r>
    </w:p>
    <w:p w14:paraId="74572EB4"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Controlar os uniformes dos funcionários em todos os setores;</w:t>
      </w:r>
    </w:p>
    <w:p w14:paraId="4FA7AE05"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Realizar sistema de controle e arquivamento de toda a documentação relativa a vida funcional dos servidores  efetivos e contratados, bem como dos vereadores da Casa;</w:t>
      </w:r>
    </w:p>
    <w:p w14:paraId="6ECBCEC1"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Organizar sistema de arquivo do registro do horário de trabalho de cada servidor da Casa.</w:t>
      </w:r>
    </w:p>
    <w:p w14:paraId="1BC7B342"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Orientar os vereadores na providência da documentação necessária para declaração de bens de início e final de mandato nos moldes determinados pelo Tribunal de Contas do Estado – TCE, bem como enviá-lo ao TCE;</w:t>
      </w:r>
    </w:p>
    <w:p w14:paraId="5734A93E" w14:textId="77777777" w:rsidR="00201393" w:rsidRPr="00EB3C14" w:rsidRDefault="00201393" w:rsidP="009466C3">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Desempenhar atividades correlatas.</w:t>
      </w:r>
    </w:p>
    <w:p w14:paraId="1A4D8731" w14:textId="77777777" w:rsidR="00201393" w:rsidRPr="00EB3C14" w:rsidRDefault="00201393" w:rsidP="00201393">
      <w:pPr>
        <w:tabs>
          <w:tab w:val="left" w:pos="644"/>
        </w:tabs>
        <w:ind w:left="284"/>
        <w:rPr>
          <w:strike/>
          <w:sz w:val="24"/>
          <w:szCs w:val="24"/>
        </w:rPr>
      </w:pPr>
    </w:p>
    <w:p w14:paraId="2B482A36" w14:textId="77777777" w:rsidR="00201393" w:rsidRPr="00EB3C14" w:rsidRDefault="00201393" w:rsidP="00201393">
      <w:pPr>
        <w:jc w:val="both"/>
        <w:rPr>
          <w:b/>
          <w:bCs/>
          <w:strike/>
          <w:sz w:val="24"/>
          <w:szCs w:val="24"/>
        </w:rPr>
      </w:pPr>
      <w:r w:rsidRPr="00EB3C14">
        <w:rPr>
          <w:b/>
          <w:bCs/>
          <w:strike/>
          <w:sz w:val="24"/>
          <w:szCs w:val="24"/>
        </w:rPr>
        <w:t xml:space="preserve">CARGO: CINEGRAFISTA </w:t>
      </w:r>
    </w:p>
    <w:p w14:paraId="0A881111" w14:textId="77777777" w:rsidR="00201393" w:rsidRPr="00EB3C14" w:rsidRDefault="00201393" w:rsidP="00201393">
      <w:pPr>
        <w:keepNext/>
        <w:jc w:val="both"/>
        <w:rPr>
          <w:b/>
          <w:bCs/>
          <w:iCs/>
          <w:strike/>
          <w:sz w:val="24"/>
          <w:szCs w:val="24"/>
        </w:rPr>
      </w:pPr>
      <w:r w:rsidRPr="00EB3C14">
        <w:rPr>
          <w:b/>
          <w:bCs/>
          <w:iCs/>
          <w:strike/>
          <w:sz w:val="24"/>
          <w:szCs w:val="24"/>
        </w:rPr>
        <w:t>Referência: CE-08</w:t>
      </w:r>
    </w:p>
    <w:p w14:paraId="21037C8A"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1DCD78ED" w14:textId="77777777" w:rsidR="00201393" w:rsidRPr="00EB3C14" w:rsidRDefault="00201393" w:rsidP="009466C3">
      <w:pPr>
        <w:widowControl w:val="0"/>
        <w:numPr>
          <w:ilvl w:val="0"/>
          <w:numId w:val="10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6EA4D7D0" w14:textId="77777777" w:rsidR="00201393" w:rsidRPr="00EB3C14" w:rsidRDefault="00201393" w:rsidP="009466C3">
      <w:pPr>
        <w:widowControl w:val="0"/>
        <w:numPr>
          <w:ilvl w:val="0"/>
          <w:numId w:val="107"/>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 sujeito a trabalho externo, atendimento ao público e ao uso de uniforme.</w:t>
      </w:r>
    </w:p>
    <w:p w14:paraId="44F83DD9" w14:textId="77777777" w:rsidR="00201393" w:rsidRPr="00EB3C14" w:rsidRDefault="00201393" w:rsidP="00201393">
      <w:pPr>
        <w:jc w:val="both"/>
        <w:rPr>
          <w:b/>
          <w:bCs/>
          <w:iCs/>
          <w:strike/>
          <w:sz w:val="24"/>
          <w:szCs w:val="24"/>
        </w:rPr>
      </w:pPr>
      <w:r w:rsidRPr="00EB3C14">
        <w:rPr>
          <w:b/>
          <w:bCs/>
          <w:iCs/>
          <w:strike/>
          <w:sz w:val="24"/>
          <w:szCs w:val="24"/>
        </w:rPr>
        <w:t>Condições de Trabalho:</w:t>
      </w:r>
    </w:p>
    <w:p w14:paraId="02698E45" w14:textId="77777777" w:rsidR="00201393" w:rsidRPr="00EB3C14" w:rsidRDefault="00201393" w:rsidP="009466C3">
      <w:pPr>
        <w:widowControl w:val="0"/>
        <w:numPr>
          <w:ilvl w:val="0"/>
          <w:numId w:val="108"/>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268397C7" w14:textId="77777777" w:rsidR="00201393" w:rsidRPr="00EB3C14" w:rsidRDefault="00201393" w:rsidP="009466C3">
      <w:pPr>
        <w:widowControl w:val="0"/>
        <w:numPr>
          <w:ilvl w:val="0"/>
          <w:numId w:val="108"/>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2162754E" w14:textId="77777777" w:rsidR="00201393" w:rsidRPr="00EB3C14" w:rsidRDefault="00201393" w:rsidP="00201393">
      <w:pPr>
        <w:keepNext/>
        <w:jc w:val="both"/>
        <w:rPr>
          <w:b/>
          <w:bCs/>
          <w:iCs/>
          <w:strike/>
          <w:sz w:val="24"/>
          <w:szCs w:val="24"/>
        </w:rPr>
      </w:pPr>
      <w:r w:rsidRPr="00EB3C14">
        <w:rPr>
          <w:b/>
          <w:bCs/>
          <w:iCs/>
          <w:strike/>
          <w:sz w:val="24"/>
          <w:szCs w:val="24"/>
        </w:rPr>
        <w:t>Atribuições:</w:t>
      </w:r>
    </w:p>
    <w:p w14:paraId="593AEACE" w14:textId="77777777" w:rsidR="00201393" w:rsidRPr="00EB3C14" w:rsidRDefault="00201393" w:rsidP="00201393">
      <w:pPr>
        <w:jc w:val="both"/>
        <w:rPr>
          <w:strike/>
          <w:sz w:val="24"/>
          <w:szCs w:val="24"/>
        </w:rPr>
      </w:pPr>
      <w:r w:rsidRPr="00EB3C14">
        <w:rPr>
          <w:b/>
          <w:bCs/>
          <w:strike/>
          <w:sz w:val="24"/>
          <w:szCs w:val="24"/>
        </w:rPr>
        <w:t xml:space="preserve">a) Descrição Sumária: </w:t>
      </w:r>
      <w:r w:rsidRPr="00EB3C14">
        <w:rPr>
          <w:strike/>
          <w:sz w:val="24"/>
          <w:szCs w:val="24"/>
        </w:rPr>
        <w:t xml:space="preserve">Assessorar na comunicação social do Poder Legislativo e executar cobertura </w:t>
      </w:r>
      <w:proofErr w:type="spellStart"/>
      <w:r w:rsidRPr="00EB3C14">
        <w:rPr>
          <w:strike/>
          <w:sz w:val="24"/>
          <w:szCs w:val="24"/>
        </w:rPr>
        <w:t>fotocinematográfica</w:t>
      </w:r>
      <w:proofErr w:type="spellEnd"/>
      <w:r w:rsidRPr="00EB3C14">
        <w:rPr>
          <w:strike/>
          <w:sz w:val="24"/>
          <w:szCs w:val="24"/>
        </w:rPr>
        <w:t xml:space="preserve"> de todos os eventos ligados à Câmara Municipal.</w:t>
      </w:r>
    </w:p>
    <w:p w14:paraId="444EC6E3" w14:textId="77777777" w:rsidR="00201393" w:rsidRPr="00EB3C14" w:rsidRDefault="00201393" w:rsidP="00201393">
      <w:pPr>
        <w:jc w:val="both"/>
        <w:rPr>
          <w:b/>
          <w:bCs/>
          <w:strike/>
          <w:sz w:val="24"/>
          <w:szCs w:val="24"/>
        </w:rPr>
      </w:pPr>
      <w:r w:rsidRPr="00EB3C14">
        <w:rPr>
          <w:b/>
          <w:bCs/>
          <w:strike/>
          <w:sz w:val="24"/>
          <w:szCs w:val="24"/>
        </w:rPr>
        <w:t>b) Descrição Detalhada:</w:t>
      </w:r>
    </w:p>
    <w:p w14:paraId="1D30DB71"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 Extraordinárias;</w:t>
      </w:r>
    </w:p>
    <w:p w14:paraId="765F43E2"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a manutenção e os cuidados necessários com equipamentos </w:t>
      </w:r>
      <w:proofErr w:type="spellStart"/>
      <w:r w:rsidRPr="00EB3C14">
        <w:rPr>
          <w:strike/>
          <w:sz w:val="24"/>
          <w:szCs w:val="24"/>
        </w:rPr>
        <w:t>fotocinematográfico</w:t>
      </w:r>
      <w:proofErr w:type="spellEnd"/>
      <w:r w:rsidRPr="00EB3C14">
        <w:rPr>
          <w:strike/>
          <w:sz w:val="24"/>
          <w:szCs w:val="24"/>
        </w:rPr>
        <w:t xml:space="preserve"> e com equipamentos de som;</w:t>
      </w:r>
    </w:p>
    <w:p w14:paraId="3FBC1A08"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funções relativas aos cuidados com aparelhos de som e vídeo em cerimoniais, eventos e sessões realizadas pela Câmara Municipal;</w:t>
      </w:r>
    </w:p>
    <w:p w14:paraId="2E3F7229"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Realizar o arquivamento de negativos, fotos, das fitas de vídeo</w:t>
      </w:r>
    </w:p>
    <w:p w14:paraId="530B4CC9"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Auxiliar na divulgação das notícias do Legislativo Municipal;</w:t>
      </w:r>
    </w:p>
    <w:p w14:paraId="738D9634"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Participar dos serviços de plenários, efetuando as devidas anotações das deliberações, </w:t>
      </w:r>
      <w:r w:rsidRPr="00EB3C14">
        <w:rPr>
          <w:strike/>
          <w:sz w:val="24"/>
          <w:szCs w:val="24"/>
        </w:rPr>
        <w:lastRenderedPageBreak/>
        <w:t>auxiliando os meios de comunicação que realizem a cobertura das Sessões Solenes, Ordinárias ou Extraordinárias;</w:t>
      </w:r>
    </w:p>
    <w:p w14:paraId="19C84B45"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Fazer apresentações públicas formais e informais de interesse da administração da Câmara Municipal;</w:t>
      </w:r>
    </w:p>
    <w:p w14:paraId="33FC4BA4"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outras tarefas correlatas que lhe forem determinadas pelo superior imediato.</w:t>
      </w:r>
    </w:p>
    <w:p w14:paraId="70EEA78B" w14:textId="77777777" w:rsidR="00201393" w:rsidRPr="00EB3C14" w:rsidRDefault="00201393" w:rsidP="00201393">
      <w:pPr>
        <w:ind w:left="300"/>
        <w:rPr>
          <w:strike/>
          <w:sz w:val="24"/>
          <w:szCs w:val="24"/>
        </w:rPr>
      </w:pPr>
    </w:p>
    <w:p w14:paraId="0E9E7EF4" w14:textId="77777777" w:rsidR="00201393" w:rsidRPr="00EB3C14" w:rsidRDefault="00201393" w:rsidP="00201393">
      <w:pPr>
        <w:keepNext/>
        <w:rPr>
          <w:b/>
          <w:bCs/>
          <w:strike/>
          <w:sz w:val="24"/>
          <w:szCs w:val="24"/>
        </w:rPr>
      </w:pPr>
      <w:r w:rsidRPr="00EB3C14">
        <w:rPr>
          <w:b/>
          <w:bCs/>
          <w:strike/>
          <w:sz w:val="24"/>
          <w:szCs w:val="24"/>
        </w:rPr>
        <w:t>CARGO: GESTOR LEGISLATIVO</w:t>
      </w:r>
    </w:p>
    <w:p w14:paraId="71790911" w14:textId="77777777" w:rsidR="00201393" w:rsidRPr="00EB3C14" w:rsidRDefault="00201393" w:rsidP="00201393">
      <w:pPr>
        <w:jc w:val="both"/>
        <w:rPr>
          <w:b/>
          <w:bCs/>
          <w:iCs/>
          <w:strike/>
          <w:sz w:val="24"/>
          <w:szCs w:val="24"/>
        </w:rPr>
      </w:pPr>
      <w:r w:rsidRPr="00EB3C14">
        <w:rPr>
          <w:b/>
          <w:bCs/>
          <w:iCs/>
          <w:strike/>
          <w:sz w:val="24"/>
          <w:szCs w:val="24"/>
        </w:rPr>
        <w:t>Referência: CE - 09</w:t>
      </w:r>
    </w:p>
    <w:p w14:paraId="4B5DB461"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64DDD9F5" w14:textId="77777777" w:rsidR="00201393" w:rsidRPr="00EB3C14" w:rsidRDefault="00201393" w:rsidP="009466C3">
      <w:pPr>
        <w:widowControl w:val="0"/>
        <w:numPr>
          <w:ilvl w:val="0"/>
          <w:numId w:val="110"/>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2DFF7B59" w14:textId="77777777" w:rsidR="00201393" w:rsidRPr="00EB3C14" w:rsidRDefault="00201393" w:rsidP="009466C3">
      <w:pPr>
        <w:widowControl w:val="0"/>
        <w:numPr>
          <w:ilvl w:val="0"/>
          <w:numId w:val="110"/>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3D2BDC06" w14:textId="77777777" w:rsidR="00201393" w:rsidRPr="00EB3C14" w:rsidRDefault="00201393" w:rsidP="00201393">
      <w:pPr>
        <w:keepNext/>
        <w:jc w:val="both"/>
        <w:rPr>
          <w:b/>
          <w:bCs/>
          <w:strike/>
          <w:sz w:val="24"/>
          <w:szCs w:val="24"/>
        </w:rPr>
      </w:pPr>
      <w:r w:rsidRPr="00EB3C14">
        <w:rPr>
          <w:b/>
          <w:bCs/>
          <w:strike/>
          <w:sz w:val="24"/>
          <w:szCs w:val="24"/>
        </w:rPr>
        <w:t>Condições de Trabalho:</w:t>
      </w:r>
    </w:p>
    <w:p w14:paraId="56A4B216" w14:textId="77777777" w:rsidR="00201393" w:rsidRPr="00EB3C14" w:rsidRDefault="00201393" w:rsidP="009466C3">
      <w:pPr>
        <w:pStyle w:val="PargrafodaLista"/>
        <w:widowControl w:val="0"/>
        <w:numPr>
          <w:ilvl w:val="0"/>
          <w:numId w:val="111"/>
        </w:numPr>
        <w:autoSpaceDE w:val="0"/>
        <w:autoSpaceDN w:val="0"/>
        <w:adjustRightInd w:val="0"/>
        <w:spacing w:after="0" w:line="240" w:lineRule="auto"/>
        <w:ind w:left="709"/>
        <w:contextualSpacing w:val="0"/>
        <w:jc w:val="both"/>
        <w:rPr>
          <w:rFonts w:ascii="Times New Roman" w:hAnsi="Times New Roman"/>
          <w:strike/>
          <w:szCs w:val="24"/>
        </w:rPr>
      </w:pPr>
      <w:r w:rsidRPr="00EB3C14">
        <w:rPr>
          <w:rFonts w:ascii="Times New Roman" w:hAnsi="Times New Roman"/>
          <w:b/>
          <w:bCs/>
          <w:strike/>
          <w:szCs w:val="24"/>
        </w:rPr>
        <w:t>Jornada:</w:t>
      </w:r>
      <w:r w:rsidRPr="00EB3C14">
        <w:rPr>
          <w:rFonts w:ascii="Times New Roman" w:hAnsi="Times New Roman"/>
          <w:strike/>
          <w:szCs w:val="24"/>
        </w:rPr>
        <w:t xml:space="preserve"> 40 horas semanais</w:t>
      </w:r>
    </w:p>
    <w:p w14:paraId="0750E304" w14:textId="77777777" w:rsidR="00201393" w:rsidRPr="00EB3C14" w:rsidRDefault="00201393" w:rsidP="009466C3">
      <w:pPr>
        <w:widowControl w:val="0"/>
        <w:numPr>
          <w:ilvl w:val="0"/>
          <w:numId w:val="111"/>
        </w:numPr>
        <w:autoSpaceDE w:val="0"/>
        <w:autoSpaceDN w:val="0"/>
        <w:adjustRightInd w:val="0"/>
        <w:ind w:left="709"/>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4521CEF1" w14:textId="77777777" w:rsidR="00201393" w:rsidRPr="00EB3C14" w:rsidRDefault="00201393" w:rsidP="00201393">
      <w:pPr>
        <w:keepNext/>
        <w:jc w:val="both"/>
        <w:rPr>
          <w:b/>
          <w:bCs/>
          <w:iCs/>
          <w:strike/>
          <w:sz w:val="24"/>
          <w:szCs w:val="24"/>
        </w:rPr>
      </w:pPr>
      <w:r w:rsidRPr="00EB3C14">
        <w:rPr>
          <w:b/>
          <w:bCs/>
          <w:iCs/>
          <w:strike/>
          <w:sz w:val="24"/>
          <w:szCs w:val="24"/>
        </w:rPr>
        <w:t>Atribuições:</w:t>
      </w:r>
    </w:p>
    <w:p w14:paraId="3D0CE01F"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Executar trabalhos que envolvam a elaboração de projetos de leis e outras proposituras, interpretação e aplicação das leis e normas administrativas, atendimento ao público, recursos humanos e materiais. Executar e desenvolver trabalhos de suporte administrativo que envolva serviços de informação, redação, digitação, expedição, distribuição e arquivamento de documentos.</w:t>
      </w:r>
    </w:p>
    <w:p w14:paraId="31FEE6AB" w14:textId="77777777" w:rsidR="00201393" w:rsidRPr="00EB3C14" w:rsidRDefault="00201393" w:rsidP="00201393">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1AE40D0F"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Planejar e promover a execução de todas as atividades que for submetido, baseando-se nos objetivos a serem alcançados, para assegurar o bom andamento dos trabalhos legislativos.</w:t>
      </w:r>
    </w:p>
    <w:p w14:paraId="39D5B13F"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Elaborar controles, quadros, gráficos, demonstrativos e relatórios diversos.</w:t>
      </w:r>
    </w:p>
    <w:p w14:paraId="55FD8B96"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Executar serviços gerais de redação e técnica legislativa.</w:t>
      </w:r>
    </w:p>
    <w:p w14:paraId="7AE0E131"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Auxiliar na preparação de material para publicação na imprensa, objetivando a divulgação dos atos do legislativo.</w:t>
      </w:r>
    </w:p>
    <w:p w14:paraId="202BFDA1"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Auxiliar na organização das sessões ordinárias, extraordinárias, solenes e itinerantes;</w:t>
      </w:r>
    </w:p>
    <w:p w14:paraId="52ADC175"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Organizar e arquivar a legislação municipal.</w:t>
      </w:r>
    </w:p>
    <w:p w14:paraId="6EE399A4"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Desenvolver os trabalhos pertinentes às Coordenadorias</w:t>
      </w:r>
    </w:p>
    <w:p w14:paraId="2C8A1740"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Executar trabalhos relativos à unidade interna de recursos humanos e materiais;</w:t>
      </w:r>
    </w:p>
    <w:p w14:paraId="48AAB0AA" w14:textId="77777777" w:rsidR="00201393" w:rsidRPr="00EB3C14" w:rsidRDefault="00201393" w:rsidP="009466C3">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Executar quaisquer outras atividades correlatas.</w:t>
      </w:r>
    </w:p>
    <w:p w14:paraId="57484F5C" w14:textId="77777777" w:rsidR="00201393" w:rsidRPr="00EB3C14" w:rsidRDefault="00201393" w:rsidP="00201393">
      <w:pPr>
        <w:rPr>
          <w:strike/>
          <w:sz w:val="24"/>
          <w:szCs w:val="24"/>
        </w:rPr>
      </w:pPr>
    </w:p>
    <w:p w14:paraId="0C1961F4" w14:textId="77777777" w:rsidR="00201393" w:rsidRPr="00EB3C14" w:rsidRDefault="00201393" w:rsidP="00201393">
      <w:pPr>
        <w:keepNext/>
        <w:rPr>
          <w:b/>
          <w:bCs/>
          <w:strike/>
          <w:sz w:val="24"/>
          <w:szCs w:val="24"/>
        </w:rPr>
      </w:pPr>
      <w:r w:rsidRPr="00EB3C14">
        <w:rPr>
          <w:b/>
          <w:bCs/>
          <w:strike/>
          <w:sz w:val="24"/>
          <w:szCs w:val="24"/>
        </w:rPr>
        <w:t>CARGO: AGENTE DE FINANÇAS E CONTROLE</w:t>
      </w:r>
    </w:p>
    <w:p w14:paraId="44CF85D6" w14:textId="77777777" w:rsidR="00201393" w:rsidRPr="00EB3C14" w:rsidRDefault="00201393" w:rsidP="00201393">
      <w:pPr>
        <w:keepNext/>
        <w:jc w:val="both"/>
        <w:rPr>
          <w:b/>
          <w:bCs/>
          <w:iCs/>
          <w:strike/>
          <w:sz w:val="24"/>
          <w:szCs w:val="24"/>
        </w:rPr>
      </w:pPr>
      <w:r w:rsidRPr="00EB3C14">
        <w:rPr>
          <w:b/>
          <w:bCs/>
          <w:iCs/>
          <w:strike/>
          <w:sz w:val="24"/>
          <w:szCs w:val="24"/>
        </w:rPr>
        <w:t>Referência: CE - 09</w:t>
      </w:r>
    </w:p>
    <w:p w14:paraId="684E456C"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1DCA228B" w14:textId="77777777" w:rsidR="00201393" w:rsidRPr="00EB3C14" w:rsidRDefault="00201393" w:rsidP="009466C3">
      <w:pPr>
        <w:widowControl w:val="0"/>
        <w:numPr>
          <w:ilvl w:val="0"/>
          <w:numId w:val="113"/>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6E9BEDF5" w14:textId="77777777" w:rsidR="00201393" w:rsidRPr="00EB3C14" w:rsidRDefault="00201393" w:rsidP="009466C3">
      <w:pPr>
        <w:widowControl w:val="0"/>
        <w:numPr>
          <w:ilvl w:val="0"/>
          <w:numId w:val="113"/>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6F04CA6F" w14:textId="77777777" w:rsidR="00201393" w:rsidRPr="00EB3C14" w:rsidRDefault="00201393" w:rsidP="00201393">
      <w:pPr>
        <w:keepNext/>
        <w:jc w:val="both"/>
        <w:rPr>
          <w:b/>
          <w:bCs/>
          <w:iCs/>
          <w:strike/>
          <w:sz w:val="24"/>
          <w:szCs w:val="24"/>
        </w:rPr>
      </w:pPr>
      <w:r w:rsidRPr="00EB3C14">
        <w:rPr>
          <w:b/>
          <w:bCs/>
          <w:iCs/>
          <w:strike/>
          <w:sz w:val="24"/>
          <w:szCs w:val="24"/>
        </w:rPr>
        <w:t>Condições de Trabalho:</w:t>
      </w:r>
    </w:p>
    <w:p w14:paraId="25D6FD09" w14:textId="77777777" w:rsidR="00201393" w:rsidRPr="00EB3C14" w:rsidRDefault="00201393" w:rsidP="009466C3">
      <w:pPr>
        <w:widowControl w:val="0"/>
        <w:numPr>
          <w:ilvl w:val="0"/>
          <w:numId w:val="134"/>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43B60DB9" w14:textId="77777777" w:rsidR="00201393" w:rsidRPr="00EB3C14" w:rsidRDefault="00201393" w:rsidP="009466C3">
      <w:pPr>
        <w:widowControl w:val="0"/>
        <w:numPr>
          <w:ilvl w:val="0"/>
          <w:numId w:val="134"/>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3A3948AD" w14:textId="77777777" w:rsidR="00201393" w:rsidRPr="00EB3C14" w:rsidRDefault="00201393" w:rsidP="00201393">
      <w:pPr>
        <w:keepNext/>
        <w:jc w:val="both"/>
        <w:rPr>
          <w:b/>
          <w:bCs/>
          <w:iCs/>
          <w:strike/>
          <w:sz w:val="24"/>
          <w:szCs w:val="24"/>
        </w:rPr>
      </w:pPr>
      <w:r w:rsidRPr="00EB3C14">
        <w:rPr>
          <w:b/>
          <w:bCs/>
          <w:iCs/>
          <w:strike/>
          <w:sz w:val="24"/>
          <w:szCs w:val="24"/>
        </w:rPr>
        <w:t>Atribuições:</w:t>
      </w:r>
    </w:p>
    <w:p w14:paraId="42A5DFDA"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Supervisionar, coordenar e controlar serviços inerentes à contabilidade geral da Câmara Municipal.</w:t>
      </w:r>
    </w:p>
    <w:p w14:paraId="70898137" w14:textId="77777777" w:rsidR="00201393" w:rsidRPr="00EB3C14" w:rsidRDefault="00201393" w:rsidP="00201393">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662EFEB5"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 xml:space="preserve">Escriturar analiticamente os atos administrativos, efetuando os correspondentes </w:t>
      </w:r>
      <w:r w:rsidRPr="00EB3C14">
        <w:rPr>
          <w:strike/>
          <w:sz w:val="24"/>
          <w:szCs w:val="24"/>
        </w:rPr>
        <w:lastRenderedPageBreak/>
        <w:t>lançamentos contábeis, para possibilitar o controle contábil e orçamentário;</w:t>
      </w:r>
    </w:p>
    <w:p w14:paraId="33EE5CF7"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Promover a prestação, acertos e conciliação de contas em geral, conferindo saldos, localizando e retificando possíveis erros, para assegurar a correção das operações contábeis;</w:t>
      </w:r>
    </w:p>
    <w:p w14:paraId="5A714932"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Examinar empenhos da despesa, verificando a classificação e a existência de recursos nas dotações orçamentárias, para o pagamento dos compromissos assumidos;</w:t>
      </w:r>
    </w:p>
    <w:p w14:paraId="4711D85C"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Elaborar demonstrativos contábeis mensais, trimestrais, semestrais e anuais, relativos à execução orçamentária e financeira, em consonância com leis, regulamentos e normas vigentes, para apresentar resultados da situação patrimonial, econômica e financeira;</w:t>
      </w:r>
    </w:p>
    <w:p w14:paraId="12A6090E"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Executar trabalhos relativos a orçamento, materiais, protocolo, arquivo, contabilidade, patrimônio, almoxarifado, finanças, e outros;</w:t>
      </w:r>
    </w:p>
    <w:p w14:paraId="06B62A71"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Elaborar controles, quadros, gráficos, demonstrativos e relatórios diversos;</w:t>
      </w:r>
    </w:p>
    <w:p w14:paraId="1586E80D"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Verificar serviços realizados;</w:t>
      </w:r>
    </w:p>
    <w:p w14:paraId="7380FAA2" w14:textId="77777777" w:rsidR="00201393" w:rsidRPr="00EB3C14" w:rsidRDefault="00201393" w:rsidP="009466C3">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Executar tarefas afins e de interesse da municipalidade.</w:t>
      </w:r>
    </w:p>
    <w:p w14:paraId="361C16BB" w14:textId="77777777" w:rsidR="00201393" w:rsidRPr="00EB3C14" w:rsidRDefault="00201393" w:rsidP="00201393">
      <w:pPr>
        <w:rPr>
          <w:strike/>
          <w:sz w:val="24"/>
          <w:szCs w:val="24"/>
        </w:rPr>
      </w:pPr>
    </w:p>
    <w:p w14:paraId="6EA0E3C4" w14:textId="77777777" w:rsidR="00590662" w:rsidRPr="00EB3C14" w:rsidRDefault="00590662" w:rsidP="00201393">
      <w:pPr>
        <w:rPr>
          <w:b/>
          <w:bCs/>
          <w:iCs/>
          <w:strike/>
          <w:sz w:val="24"/>
          <w:szCs w:val="24"/>
        </w:rPr>
      </w:pPr>
    </w:p>
    <w:p w14:paraId="2D4EBC42" w14:textId="77777777" w:rsidR="00201393" w:rsidRPr="00EB3C14" w:rsidRDefault="00201393" w:rsidP="00201393">
      <w:pPr>
        <w:rPr>
          <w:b/>
          <w:bCs/>
          <w:iCs/>
          <w:strike/>
          <w:sz w:val="24"/>
          <w:szCs w:val="24"/>
        </w:rPr>
      </w:pPr>
      <w:r w:rsidRPr="00EB3C14">
        <w:rPr>
          <w:b/>
          <w:bCs/>
          <w:iCs/>
          <w:strike/>
          <w:sz w:val="24"/>
          <w:szCs w:val="24"/>
        </w:rPr>
        <w:t>CARGO: JORNALISTA</w:t>
      </w:r>
    </w:p>
    <w:p w14:paraId="4098F2BD" w14:textId="77777777" w:rsidR="00201393" w:rsidRPr="00EB3C14" w:rsidRDefault="00201393" w:rsidP="00201393">
      <w:pPr>
        <w:keepNext/>
        <w:rPr>
          <w:b/>
          <w:bCs/>
          <w:iCs/>
          <w:strike/>
          <w:sz w:val="24"/>
          <w:szCs w:val="24"/>
        </w:rPr>
      </w:pPr>
      <w:r w:rsidRPr="00EB3C14">
        <w:rPr>
          <w:b/>
          <w:bCs/>
          <w:iCs/>
          <w:strike/>
          <w:sz w:val="24"/>
          <w:szCs w:val="24"/>
        </w:rPr>
        <w:t>Referência: CE - 10</w:t>
      </w:r>
    </w:p>
    <w:p w14:paraId="46A5106E" w14:textId="77777777" w:rsidR="00201393" w:rsidRPr="00EB3C14" w:rsidRDefault="00201393" w:rsidP="00201393">
      <w:pPr>
        <w:rPr>
          <w:b/>
          <w:bCs/>
          <w:iCs/>
          <w:strike/>
          <w:sz w:val="24"/>
          <w:szCs w:val="24"/>
        </w:rPr>
      </w:pPr>
      <w:r w:rsidRPr="00EB3C14">
        <w:rPr>
          <w:b/>
          <w:bCs/>
          <w:iCs/>
          <w:strike/>
          <w:sz w:val="24"/>
          <w:szCs w:val="24"/>
        </w:rPr>
        <w:t>Requisitos para o Provimento</w:t>
      </w:r>
    </w:p>
    <w:p w14:paraId="457428A6" w14:textId="77777777" w:rsidR="00201393" w:rsidRPr="00EB3C14" w:rsidRDefault="00201393" w:rsidP="009466C3">
      <w:pPr>
        <w:widowControl w:val="0"/>
        <w:numPr>
          <w:ilvl w:val="0"/>
          <w:numId w:val="115"/>
        </w:numPr>
        <w:tabs>
          <w:tab w:val="left" w:pos="720"/>
        </w:tabs>
        <w:autoSpaceDE w:val="0"/>
        <w:autoSpaceDN w:val="0"/>
        <w:adjustRightInd w:val="0"/>
        <w:jc w:val="both"/>
        <w:rPr>
          <w:strike/>
          <w:sz w:val="24"/>
          <w:szCs w:val="24"/>
        </w:rPr>
      </w:pPr>
      <w:r w:rsidRPr="00EB3C14">
        <w:rPr>
          <w:strike/>
          <w:sz w:val="24"/>
          <w:szCs w:val="24"/>
        </w:rPr>
        <w:t>Instrução: Nível Superior em Comunicação Social, com Habilitação em Jornalismo.</w:t>
      </w:r>
    </w:p>
    <w:p w14:paraId="1448363C" w14:textId="77777777" w:rsidR="00201393" w:rsidRPr="00EB3C14" w:rsidRDefault="00201393" w:rsidP="009466C3">
      <w:pPr>
        <w:widowControl w:val="0"/>
        <w:numPr>
          <w:ilvl w:val="0"/>
          <w:numId w:val="115"/>
        </w:numPr>
        <w:tabs>
          <w:tab w:val="left" w:pos="720"/>
        </w:tabs>
        <w:autoSpaceDE w:val="0"/>
        <w:autoSpaceDN w:val="0"/>
        <w:adjustRightInd w:val="0"/>
        <w:jc w:val="both"/>
        <w:rPr>
          <w:strike/>
          <w:sz w:val="24"/>
          <w:szCs w:val="24"/>
        </w:rPr>
      </w:pPr>
      <w:r w:rsidRPr="00EB3C14">
        <w:rPr>
          <w:strike/>
          <w:sz w:val="24"/>
          <w:szCs w:val="24"/>
        </w:rPr>
        <w:t>Habilitação: Habilitação legal para o exercício da função.</w:t>
      </w:r>
    </w:p>
    <w:p w14:paraId="31554BAD" w14:textId="77777777" w:rsidR="00201393" w:rsidRPr="00EB3C14" w:rsidRDefault="00201393" w:rsidP="00201393">
      <w:pPr>
        <w:keepNext/>
        <w:rPr>
          <w:b/>
          <w:bCs/>
          <w:iCs/>
          <w:strike/>
          <w:sz w:val="24"/>
          <w:szCs w:val="24"/>
        </w:rPr>
      </w:pPr>
      <w:r w:rsidRPr="00EB3C14">
        <w:rPr>
          <w:b/>
          <w:bCs/>
          <w:iCs/>
          <w:strike/>
          <w:sz w:val="24"/>
          <w:szCs w:val="24"/>
        </w:rPr>
        <w:t>Condições de Trabalho</w:t>
      </w:r>
    </w:p>
    <w:p w14:paraId="3045084F" w14:textId="77777777" w:rsidR="00201393" w:rsidRPr="00EB3C14" w:rsidRDefault="00201393" w:rsidP="009466C3">
      <w:pPr>
        <w:widowControl w:val="0"/>
        <w:numPr>
          <w:ilvl w:val="0"/>
          <w:numId w:val="116"/>
        </w:numPr>
        <w:tabs>
          <w:tab w:val="left" w:pos="720"/>
        </w:tabs>
        <w:autoSpaceDE w:val="0"/>
        <w:autoSpaceDN w:val="0"/>
        <w:adjustRightInd w:val="0"/>
        <w:jc w:val="both"/>
        <w:rPr>
          <w:strike/>
          <w:sz w:val="24"/>
          <w:szCs w:val="24"/>
        </w:rPr>
      </w:pPr>
      <w:r w:rsidRPr="00EB3C14">
        <w:rPr>
          <w:strike/>
          <w:sz w:val="24"/>
          <w:szCs w:val="24"/>
        </w:rPr>
        <w:t>Jornada: 40 horas semanais.</w:t>
      </w:r>
    </w:p>
    <w:p w14:paraId="635C9E15" w14:textId="77777777" w:rsidR="00201393" w:rsidRPr="00EB3C14" w:rsidRDefault="00201393" w:rsidP="009466C3">
      <w:pPr>
        <w:widowControl w:val="0"/>
        <w:numPr>
          <w:ilvl w:val="0"/>
          <w:numId w:val="116"/>
        </w:numPr>
        <w:tabs>
          <w:tab w:val="left" w:pos="720"/>
        </w:tabs>
        <w:autoSpaceDE w:val="0"/>
        <w:autoSpaceDN w:val="0"/>
        <w:adjustRightInd w:val="0"/>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73296E3B" w14:textId="77777777" w:rsidR="00201393" w:rsidRPr="00EB3C14" w:rsidRDefault="00201393" w:rsidP="00201393">
      <w:pPr>
        <w:keepNext/>
        <w:rPr>
          <w:b/>
          <w:bCs/>
          <w:iCs/>
          <w:strike/>
          <w:sz w:val="24"/>
          <w:szCs w:val="24"/>
        </w:rPr>
      </w:pPr>
      <w:r w:rsidRPr="00EB3C14">
        <w:rPr>
          <w:b/>
          <w:bCs/>
          <w:iCs/>
          <w:strike/>
          <w:sz w:val="24"/>
          <w:szCs w:val="24"/>
        </w:rPr>
        <w:t>Atribuições:</w:t>
      </w:r>
    </w:p>
    <w:p w14:paraId="1776CF23" w14:textId="77777777" w:rsidR="00201393" w:rsidRPr="00EB3C14" w:rsidRDefault="00201393" w:rsidP="00201393">
      <w:pPr>
        <w:jc w:val="both"/>
        <w:rPr>
          <w:strike/>
          <w:sz w:val="24"/>
          <w:szCs w:val="24"/>
        </w:rPr>
      </w:pPr>
      <w:r w:rsidRPr="00EB3C14">
        <w:rPr>
          <w:b/>
          <w:bCs/>
          <w:strike/>
          <w:sz w:val="24"/>
          <w:szCs w:val="24"/>
        </w:rPr>
        <w:t xml:space="preserve">a) Descrição Sumária: </w:t>
      </w:r>
      <w:r w:rsidRPr="00EB3C14">
        <w:rPr>
          <w:strike/>
          <w:sz w:val="24"/>
          <w:szCs w:val="24"/>
        </w:rPr>
        <w:t>Planejar, organizar, acompanhar a realização de todos os eventos do Poder Legislativo; cobrir com reportagens jornalísticas as sessões, Audiências Públicas da Câmara Municipal e atividades dos vereadores; elaborar jornal informativo; gestão de redes sociais; criação de mailing; agindo sempre, com presteza, lisura e respeito, buscando atingir os resultados pretendidos.</w:t>
      </w:r>
    </w:p>
    <w:p w14:paraId="43F53560" w14:textId="77777777" w:rsidR="00201393" w:rsidRPr="00EB3C14" w:rsidRDefault="00201393" w:rsidP="00201393">
      <w:pPr>
        <w:jc w:val="both"/>
        <w:rPr>
          <w:b/>
          <w:bCs/>
          <w:strike/>
          <w:sz w:val="24"/>
          <w:szCs w:val="24"/>
        </w:rPr>
      </w:pPr>
      <w:r w:rsidRPr="00EB3C14">
        <w:rPr>
          <w:b/>
          <w:bCs/>
          <w:strike/>
          <w:sz w:val="24"/>
          <w:szCs w:val="24"/>
        </w:rPr>
        <w:t>b) Descrição Detalhada:</w:t>
      </w:r>
    </w:p>
    <w:p w14:paraId="310D7E8A"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Extraordinárias e Itinerantes;</w:t>
      </w:r>
    </w:p>
    <w:p w14:paraId="6DBC45BA"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Auxiliar na redação e pronunciamentos a serem proferidos pelos Vereadores;</w:t>
      </w:r>
    </w:p>
    <w:p w14:paraId="6ACBE95A"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serviços de locução em solenidade e apresentações da Câmara Municipal;</w:t>
      </w:r>
    </w:p>
    <w:p w14:paraId="2BC41A68"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Produzir e/ou compilar elementos necessários para elaboração de reportagens, notícias, artigos, crônicas, comentários e notas de caráter informativo ou interpretativo;</w:t>
      </w:r>
    </w:p>
    <w:p w14:paraId="1D35D33D" w14:textId="77777777" w:rsidR="00201393" w:rsidRPr="00EB3C14" w:rsidRDefault="00201393" w:rsidP="009466C3">
      <w:pPr>
        <w:pStyle w:val="PargrafodaLista"/>
        <w:widowControl w:val="0"/>
        <w:numPr>
          <w:ilvl w:val="0"/>
          <w:numId w:val="109"/>
        </w:numPr>
        <w:tabs>
          <w:tab w:val="left" w:pos="660"/>
        </w:tabs>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strike/>
          <w:szCs w:val="24"/>
        </w:rPr>
        <w:tab/>
        <w:t xml:space="preserve">Realizar reportagens para a televisão, rádio, jornal e web (multimídia); </w:t>
      </w:r>
    </w:p>
    <w:p w14:paraId="34F57B44" w14:textId="77777777" w:rsidR="00201393" w:rsidRPr="00EB3C14" w:rsidRDefault="00201393" w:rsidP="009466C3">
      <w:pPr>
        <w:pStyle w:val="PargrafodaLista"/>
        <w:widowControl w:val="0"/>
        <w:numPr>
          <w:ilvl w:val="0"/>
          <w:numId w:val="109"/>
        </w:numPr>
        <w:tabs>
          <w:tab w:val="left" w:pos="660"/>
        </w:tabs>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strike/>
          <w:szCs w:val="24"/>
        </w:rPr>
        <w:tab/>
        <w:t xml:space="preserve">Apresentar notícias e noticiários; </w:t>
      </w:r>
    </w:p>
    <w:p w14:paraId="4886AAB5"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Redigir textos jornalísticos e releases dos trabalhos e atos da Câmara;</w:t>
      </w:r>
    </w:p>
    <w:p w14:paraId="714FB4C6"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Redigir, interpretar e organizar notícias a serem divulgadas na imprensa em geral;</w:t>
      </w:r>
    </w:p>
    <w:p w14:paraId="19D6F3A9" w14:textId="77777777" w:rsidR="00201393" w:rsidRPr="00EB3C14" w:rsidRDefault="00201393" w:rsidP="009466C3">
      <w:pPr>
        <w:pStyle w:val="PargrafodaLista"/>
        <w:widowControl w:val="0"/>
        <w:numPr>
          <w:ilvl w:val="0"/>
          <w:numId w:val="109"/>
        </w:numPr>
        <w:tabs>
          <w:tab w:val="left" w:pos="660"/>
        </w:tabs>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strike/>
          <w:szCs w:val="24"/>
        </w:rPr>
        <w:tab/>
        <w:t xml:space="preserve">Redigir textos jornalísticos e releases; </w:t>
      </w:r>
    </w:p>
    <w:p w14:paraId="664E6B3D"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Arquivar eletronicamente o material fotografado digitalmente, permitindo o fácil acesso e pronta utilização, sempre que necessário;</w:t>
      </w:r>
    </w:p>
    <w:p w14:paraId="697502FC"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lastRenderedPageBreak/>
        <w:tab/>
        <w:t>Manter arquivo de todo o trabalho jornalístico e das matérias relacionadas aos vereadores e à Câmara Municipal;</w:t>
      </w:r>
    </w:p>
    <w:p w14:paraId="4900791A"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Coletar dados, entrevistar, participar de reuniões, conferências, congressos, inaugurações e outros eventos de interesse do Legislativo;</w:t>
      </w:r>
    </w:p>
    <w:p w14:paraId="3232C871"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Participar dos serviços de plenários, efetuando as devidas anotações das deliberações, auxiliando os meios de comunicação que realizem a cobertura das Sessões Solenes, Ordinárias, Extraordinárias ou Itinerantes, bem como das Audiências Públicas;</w:t>
      </w:r>
    </w:p>
    <w:p w14:paraId="61406367" w14:textId="77777777" w:rsidR="00201393" w:rsidRPr="00EB3C14" w:rsidRDefault="00201393" w:rsidP="009466C3">
      <w:pPr>
        <w:widowControl w:val="0"/>
        <w:numPr>
          <w:ilvl w:val="0"/>
          <w:numId w:val="109"/>
        </w:numPr>
        <w:tabs>
          <w:tab w:val="left" w:pos="660"/>
        </w:tabs>
        <w:autoSpaceDE w:val="0"/>
        <w:autoSpaceDN w:val="0"/>
        <w:adjustRightInd w:val="0"/>
        <w:ind w:left="17"/>
        <w:jc w:val="both"/>
        <w:rPr>
          <w:strike/>
          <w:sz w:val="24"/>
          <w:szCs w:val="24"/>
        </w:rPr>
      </w:pPr>
      <w:r w:rsidRPr="00EB3C14">
        <w:rPr>
          <w:strike/>
          <w:sz w:val="24"/>
          <w:szCs w:val="24"/>
        </w:rPr>
        <w:tab/>
        <w:t>Fazer apresentações públicas formais e informais de interesse da administração da Câmara Municipal;</w:t>
      </w:r>
    </w:p>
    <w:p w14:paraId="7E3243C6" w14:textId="77777777" w:rsidR="00201393" w:rsidRPr="00EB3C14" w:rsidRDefault="00201393" w:rsidP="009466C3">
      <w:pPr>
        <w:widowControl w:val="0"/>
        <w:numPr>
          <w:ilvl w:val="0"/>
          <w:numId w:val="109"/>
        </w:numPr>
        <w:shd w:val="clear" w:color="auto" w:fill="FFFFFF"/>
        <w:tabs>
          <w:tab w:val="left" w:pos="660"/>
        </w:tabs>
        <w:autoSpaceDE w:val="0"/>
        <w:autoSpaceDN w:val="0"/>
        <w:adjustRightInd w:val="0"/>
        <w:ind w:left="17"/>
        <w:jc w:val="both"/>
        <w:rPr>
          <w:rStyle w:val="RecuodecorpodetextoChar"/>
          <w:strike/>
        </w:rPr>
      </w:pPr>
      <w:r w:rsidRPr="00EB3C14">
        <w:rPr>
          <w:rStyle w:val="RecuodecorpodetextoChar"/>
          <w:strike/>
        </w:rPr>
        <w:tab/>
        <w:t>Realizar e proporcionar entrevistas com Vereadores para publicação nos órgãos de imprensa;</w:t>
      </w:r>
    </w:p>
    <w:p w14:paraId="695F0F91" w14:textId="77777777" w:rsidR="00201393" w:rsidRPr="00EB3C14" w:rsidRDefault="00201393" w:rsidP="009466C3">
      <w:pPr>
        <w:pStyle w:val="PargrafodaLista"/>
        <w:widowControl w:val="0"/>
        <w:numPr>
          <w:ilvl w:val="0"/>
          <w:numId w:val="109"/>
        </w:numPr>
        <w:tabs>
          <w:tab w:val="left" w:pos="660"/>
        </w:tabs>
        <w:autoSpaceDE w:val="0"/>
        <w:autoSpaceDN w:val="0"/>
        <w:adjustRightInd w:val="0"/>
        <w:spacing w:after="0" w:line="240" w:lineRule="auto"/>
        <w:ind w:left="17"/>
        <w:contextualSpacing w:val="0"/>
        <w:jc w:val="both"/>
        <w:rPr>
          <w:rFonts w:ascii="Times New Roman" w:hAnsi="Times New Roman"/>
          <w:strike/>
          <w:szCs w:val="24"/>
        </w:rPr>
      </w:pPr>
      <w:r w:rsidRPr="00EB3C14">
        <w:rPr>
          <w:rFonts w:ascii="Times New Roman" w:hAnsi="Times New Roman"/>
          <w:strike/>
          <w:szCs w:val="24"/>
        </w:rPr>
        <w:tab/>
        <w:t xml:space="preserve">Trabalhar com acompanhamento, análise e seleção de matérias jornalísticas ou não, de mídias impressas, audiovisuais, inclusive web (multimídia), para produção, formação, incremento e atualização regular do banco de notícias, como </w:t>
      </w:r>
      <w:r w:rsidRPr="00EB3C14">
        <w:rPr>
          <w:rFonts w:ascii="Times New Roman" w:hAnsi="Times New Roman"/>
          <w:iCs/>
          <w:strike/>
          <w:szCs w:val="24"/>
        </w:rPr>
        <w:t>clipping</w:t>
      </w:r>
      <w:r w:rsidRPr="00EB3C14">
        <w:rPr>
          <w:rFonts w:ascii="Times New Roman" w:hAnsi="Times New Roman"/>
          <w:strike/>
          <w:szCs w:val="24"/>
        </w:rPr>
        <w:t xml:space="preserve"> e outros produtos correlatos da Câmara Municipal, além de desempenhar atividades afins e correlatas, de acordo com a evolução tecnológica das mídias;</w:t>
      </w:r>
    </w:p>
    <w:p w14:paraId="7EE52BA0" w14:textId="77777777" w:rsidR="00201393" w:rsidRPr="00EB3C14" w:rsidRDefault="00201393"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outras tarefas correlatas que lhe forem determinadas pelo superior imediato.</w:t>
      </w:r>
    </w:p>
    <w:p w14:paraId="38C7A64A" w14:textId="77777777" w:rsidR="00201393" w:rsidRPr="00EB3C14" w:rsidRDefault="00201393" w:rsidP="00201393">
      <w:pPr>
        <w:rPr>
          <w:strike/>
          <w:sz w:val="24"/>
          <w:szCs w:val="24"/>
        </w:rPr>
      </w:pPr>
    </w:p>
    <w:p w14:paraId="5E4346D0" w14:textId="77777777" w:rsidR="00201393" w:rsidRPr="00EB3C14" w:rsidRDefault="00201393" w:rsidP="00201393">
      <w:pPr>
        <w:rPr>
          <w:b/>
          <w:bCs/>
          <w:strike/>
          <w:sz w:val="24"/>
          <w:szCs w:val="24"/>
        </w:rPr>
      </w:pPr>
      <w:r w:rsidRPr="00EB3C14">
        <w:rPr>
          <w:b/>
          <w:bCs/>
          <w:strike/>
          <w:sz w:val="24"/>
          <w:szCs w:val="24"/>
        </w:rPr>
        <w:t>CARGO: TÉCNICO EM INFORMÁTICA</w:t>
      </w:r>
    </w:p>
    <w:p w14:paraId="560082E9" w14:textId="77777777" w:rsidR="00201393" w:rsidRPr="00EB3C14" w:rsidRDefault="00201393" w:rsidP="00201393">
      <w:pPr>
        <w:rPr>
          <w:b/>
          <w:bCs/>
          <w:iCs/>
          <w:strike/>
          <w:sz w:val="24"/>
          <w:szCs w:val="24"/>
        </w:rPr>
      </w:pPr>
      <w:r w:rsidRPr="00EB3C14">
        <w:rPr>
          <w:b/>
          <w:bCs/>
          <w:iCs/>
          <w:strike/>
          <w:sz w:val="24"/>
          <w:szCs w:val="24"/>
        </w:rPr>
        <w:t>Referência: CE - 10</w:t>
      </w:r>
    </w:p>
    <w:p w14:paraId="6CAB0D51" w14:textId="77777777" w:rsidR="00201393" w:rsidRPr="00EB3C14" w:rsidRDefault="00201393" w:rsidP="00201393">
      <w:pPr>
        <w:rPr>
          <w:b/>
          <w:bCs/>
          <w:iCs/>
          <w:strike/>
          <w:sz w:val="24"/>
          <w:szCs w:val="24"/>
        </w:rPr>
      </w:pPr>
      <w:r w:rsidRPr="00EB3C14">
        <w:rPr>
          <w:b/>
          <w:bCs/>
          <w:iCs/>
          <w:strike/>
          <w:sz w:val="24"/>
          <w:szCs w:val="24"/>
        </w:rPr>
        <w:t>Requisitos para o Provimento:</w:t>
      </w:r>
    </w:p>
    <w:p w14:paraId="792AD31C" w14:textId="77777777" w:rsidR="00201393" w:rsidRPr="00EB3C14" w:rsidRDefault="00201393" w:rsidP="009466C3">
      <w:pPr>
        <w:pStyle w:val="PargrafodaLista"/>
        <w:widowControl w:val="0"/>
        <w:numPr>
          <w:ilvl w:val="0"/>
          <w:numId w:val="117"/>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Instrução:</w:t>
      </w:r>
      <w:r w:rsidRPr="00EB3C14">
        <w:rPr>
          <w:rFonts w:ascii="Times New Roman" w:hAnsi="Times New Roman"/>
          <w:strike/>
          <w:szCs w:val="24"/>
        </w:rPr>
        <w:t xml:space="preserve"> Ensino Superior em Engenharia da Computação.</w:t>
      </w:r>
    </w:p>
    <w:p w14:paraId="7AF1CE95" w14:textId="77777777" w:rsidR="00201393" w:rsidRPr="00EB3C14" w:rsidRDefault="00201393" w:rsidP="009466C3">
      <w:pPr>
        <w:pStyle w:val="PargrafodaLista"/>
        <w:widowControl w:val="0"/>
        <w:numPr>
          <w:ilvl w:val="0"/>
          <w:numId w:val="117"/>
        </w:numPr>
        <w:autoSpaceDE w:val="0"/>
        <w:autoSpaceDN w:val="0"/>
        <w:adjustRightInd w:val="0"/>
        <w:spacing w:after="0" w:line="240" w:lineRule="auto"/>
        <w:ind w:left="0" w:firstLine="360"/>
        <w:contextualSpacing w:val="0"/>
        <w:jc w:val="both"/>
        <w:rPr>
          <w:rFonts w:ascii="Times New Roman" w:hAnsi="Times New Roman"/>
          <w:strike/>
          <w:szCs w:val="24"/>
        </w:rPr>
      </w:pPr>
      <w:r w:rsidRPr="00EB3C14">
        <w:rPr>
          <w:rFonts w:ascii="Times New Roman" w:hAnsi="Times New Roman"/>
          <w:b/>
          <w:bCs/>
          <w:strike/>
          <w:szCs w:val="24"/>
        </w:rPr>
        <w:t>Habilitação:</w:t>
      </w:r>
      <w:r w:rsidRPr="00EB3C14">
        <w:rPr>
          <w:rFonts w:ascii="Times New Roman" w:hAnsi="Times New Roman"/>
          <w:strike/>
          <w:szCs w:val="24"/>
        </w:rPr>
        <w:t xml:space="preserve"> Conhecimentos necessários para o bom desenvolvimento de suas tarefas, com experiência comprovada na assessoria em órgão público.</w:t>
      </w:r>
    </w:p>
    <w:p w14:paraId="298F1C3F" w14:textId="77777777" w:rsidR="00201393" w:rsidRPr="00EB3C14" w:rsidRDefault="00201393" w:rsidP="00201393">
      <w:pPr>
        <w:keepNext/>
        <w:rPr>
          <w:b/>
          <w:bCs/>
          <w:strike/>
          <w:sz w:val="24"/>
          <w:szCs w:val="24"/>
        </w:rPr>
      </w:pPr>
      <w:r w:rsidRPr="00EB3C14">
        <w:rPr>
          <w:b/>
          <w:bCs/>
          <w:strike/>
          <w:sz w:val="24"/>
          <w:szCs w:val="24"/>
        </w:rPr>
        <w:t>Condições de Trabalho:</w:t>
      </w:r>
    </w:p>
    <w:p w14:paraId="723B68F0" w14:textId="77777777" w:rsidR="00201393" w:rsidRPr="00EB3C14" w:rsidRDefault="00201393" w:rsidP="009466C3">
      <w:pPr>
        <w:pStyle w:val="PargrafodaLista"/>
        <w:widowControl w:val="0"/>
        <w:numPr>
          <w:ilvl w:val="0"/>
          <w:numId w:val="118"/>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Jornada:</w:t>
      </w:r>
      <w:r w:rsidRPr="00EB3C14">
        <w:rPr>
          <w:rFonts w:ascii="Times New Roman" w:hAnsi="Times New Roman"/>
          <w:strike/>
          <w:szCs w:val="24"/>
        </w:rPr>
        <w:t xml:space="preserve"> 40 horas semanais.</w:t>
      </w:r>
    </w:p>
    <w:p w14:paraId="6C35A709" w14:textId="77777777" w:rsidR="00201393" w:rsidRPr="00EB3C14" w:rsidRDefault="00201393" w:rsidP="009466C3">
      <w:pPr>
        <w:pStyle w:val="PargrafodaLista"/>
        <w:widowControl w:val="0"/>
        <w:numPr>
          <w:ilvl w:val="0"/>
          <w:numId w:val="118"/>
        </w:numPr>
        <w:autoSpaceDE w:val="0"/>
        <w:autoSpaceDN w:val="0"/>
        <w:adjustRightInd w:val="0"/>
        <w:spacing w:after="0" w:line="240" w:lineRule="auto"/>
        <w:ind w:left="0" w:firstLine="360"/>
        <w:contextualSpacing w:val="0"/>
        <w:jc w:val="both"/>
        <w:rPr>
          <w:rFonts w:ascii="Times New Roman" w:hAnsi="Times New Roman"/>
          <w:strike/>
          <w:szCs w:val="24"/>
        </w:rPr>
      </w:pPr>
      <w:r w:rsidRPr="00EB3C14">
        <w:rPr>
          <w:rFonts w:ascii="Times New Roman" w:hAnsi="Times New Roman"/>
          <w:b/>
          <w:bCs/>
          <w:strike/>
          <w:szCs w:val="24"/>
        </w:rPr>
        <w:t>Especial:</w:t>
      </w:r>
      <w:r w:rsidRPr="00EB3C14">
        <w:rPr>
          <w:rFonts w:ascii="Times New Roman" w:hAnsi="Times New Roman"/>
          <w:strike/>
          <w:szCs w:val="24"/>
        </w:rPr>
        <w:t xml:space="preserve"> O exercício do cargo e/ou função poderá determinar a prestação de serviços externos, à noite, sábados, domingos e feriados, atendimento ao público e ao uso de uniforme.</w:t>
      </w:r>
    </w:p>
    <w:p w14:paraId="6155FB2E" w14:textId="77777777" w:rsidR="00201393" w:rsidRPr="00EB3C14" w:rsidRDefault="00201393" w:rsidP="00201393">
      <w:pPr>
        <w:keepNext/>
        <w:jc w:val="both"/>
        <w:rPr>
          <w:b/>
          <w:bCs/>
          <w:iCs/>
          <w:strike/>
          <w:sz w:val="24"/>
          <w:szCs w:val="24"/>
        </w:rPr>
      </w:pPr>
      <w:r w:rsidRPr="00EB3C14">
        <w:rPr>
          <w:b/>
          <w:bCs/>
          <w:iCs/>
          <w:strike/>
          <w:sz w:val="24"/>
          <w:szCs w:val="24"/>
        </w:rPr>
        <w:t>Atribuições:</w:t>
      </w:r>
    </w:p>
    <w:p w14:paraId="3A91F7BE"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Prestar assessoria de informática a Câmara Municipal.</w:t>
      </w:r>
    </w:p>
    <w:p w14:paraId="0CD9FA4F" w14:textId="77777777" w:rsidR="00201393" w:rsidRPr="00EB3C14" w:rsidRDefault="00201393" w:rsidP="00201393">
      <w:pPr>
        <w:jc w:val="both"/>
        <w:rPr>
          <w:b/>
          <w:bCs/>
          <w:strike/>
          <w:sz w:val="24"/>
          <w:szCs w:val="24"/>
        </w:rPr>
      </w:pPr>
      <w:r w:rsidRPr="00EB3C14">
        <w:rPr>
          <w:b/>
          <w:bCs/>
          <w:strike/>
          <w:sz w:val="24"/>
          <w:szCs w:val="24"/>
        </w:rPr>
        <w:t>b) Descrição Detalhada:</w:t>
      </w:r>
    </w:p>
    <w:p w14:paraId="21646AB7"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Prestar suporte técnico imediato na manutenção dos equipamentos e nos sistemas de informática da Câmara Municipal;</w:t>
      </w:r>
    </w:p>
    <w:p w14:paraId="245EA2EF"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Prestar suporte técnico aos usuários de informática, verificando o funcionamento dos hardwares e softwares;</w:t>
      </w:r>
    </w:p>
    <w:p w14:paraId="5D9D63FE"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Realizar backup (cópia de segurança) dos sistemas existentes e controlar o arquivamento dos mesmos, visando resguardar os dados e informações da Câmara Municipal;</w:t>
      </w:r>
    </w:p>
    <w:p w14:paraId="7A11F7D0"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Fazer as atualizações periódicas dos dados nos sistemas de informática da Câmara Municipal;</w:t>
      </w:r>
    </w:p>
    <w:p w14:paraId="1E5CE006"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Supervisionar as atualizações da </w:t>
      </w:r>
      <w:r w:rsidRPr="00EB3C14">
        <w:rPr>
          <w:iCs/>
          <w:strike/>
          <w:sz w:val="24"/>
          <w:szCs w:val="24"/>
        </w:rPr>
        <w:t>home-</w:t>
      </w:r>
      <w:proofErr w:type="spellStart"/>
      <w:r w:rsidRPr="00EB3C14">
        <w:rPr>
          <w:iCs/>
          <w:strike/>
          <w:sz w:val="24"/>
          <w:szCs w:val="24"/>
        </w:rPr>
        <w:t>page</w:t>
      </w:r>
      <w:proofErr w:type="spellEnd"/>
      <w:r w:rsidRPr="00EB3C14">
        <w:rPr>
          <w:strike/>
          <w:sz w:val="24"/>
          <w:szCs w:val="24"/>
        </w:rPr>
        <w:t xml:space="preserve"> da Câmara Municipal;</w:t>
      </w:r>
    </w:p>
    <w:p w14:paraId="6C0B0A96"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Assessorar quanto às especificações técnicas nas aquisições ou locação de equipamentos ou sistemas de informática;</w:t>
      </w:r>
    </w:p>
    <w:p w14:paraId="7EA21679"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Controlar o acesso dos usuários ao sistema de informática da Câmara Municipal;</w:t>
      </w:r>
    </w:p>
    <w:p w14:paraId="2B451512"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Orientar e dirimir dúvidas dos usuários dos sistemas;</w:t>
      </w:r>
    </w:p>
    <w:p w14:paraId="144629C9"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Instalação, configuração, operação e manutenção do sistema de votação eletrônica;</w:t>
      </w:r>
    </w:p>
    <w:p w14:paraId="62BDBA1E"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Zelar pelo bom uso e controle do painel eletrônico do Plenário da Câmara Municipal;</w:t>
      </w:r>
    </w:p>
    <w:p w14:paraId="2399F049"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Acompanhar e supervisionar as transmissões </w:t>
      </w:r>
      <w:r w:rsidRPr="00EB3C14">
        <w:rPr>
          <w:iCs/>
          <w:strike/>
          <w:sz w:val="24"/>
          <w:szCs w:val="24"/>
        </w:rPr>
        <w:t>on-line</w:t>
      </w:r>
      <w:r w:rsidRPr="00EB3C14">
        <w:rPr>
          <w:strike/>
          <w:sz w:val="24"/>
          <w:szCs w:val="24"/>
        </w:rPr>
        <w:t xml:space="preserve"> e pela TV das sessões e ou outras </w:t>
      </w:r>
      <w:r w:rsidRPr="00EB3C14">
        <w:rPr>
          <w:strike/>
          <w:sz w:val="24"/>
          <w:szCs w:val="24"/>
        </w:rPr>
        <w:lastRenderedPageBreak/>
        <w:t>programações do Legislativo;</w:t>
      </w:r>
    </w:p>
    <w:p w14:paraId="63A3DCC3"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Instalação, configuração, operação e manutenção dos servidores </w:t>
      </w:r>
      <w:proofErr w:type="spellStart"/>
      <w:r w:rsidRPr="00EB3C14">
        <w:rPr>
          <w:strike/>
          <w:sz w:val="24"/>
          <w:szCs w:val="24"/>
        </w:rPr>
        <w:t>l</w:t>
      </w:r>
      <w:r w:rsidRPr="00EB3C14">
        <w:rPr>
          <w:iCs/>
          <w:strike/>
          <w:sz w:val="24"/>
          <w:szCs w:val="24"/>
        </w:rPr>
        <w:t>inux</w:t>
      </w:r>
      <w:proofErr w:type="spellEnd"/>
      <w:r w:rsidRPr="00EB3C14">
        <w:rPr>
          <w:strike/>
          <w:sz w:val="24"/>
          <w:szCs w:val="24"/>
        </w:rPr>
        <w:t xml:space="preserve"> e </w:t>
      </w:r>
      <w:r w:rsidRPr="00EB3C14">
        <w:rPr>
          <w:iCs/>
          <w:strike/>
          <w:sz w:val="24"/>
          <w:szCs w:val="24"/>
        </w:rPr>
        <w:t>Windows</w:t>
      </w:r>
      <w:r w:rsidRPr="00EB3C14">
        <w:rPr>
          <w:strike/>
          <w:sz w:val="24"/>
          <w:szCs w:val="24"/>
        </w:rPr>
        <w:t>;</w:t>
      </w:r>
    </w:p>
    <w:p w14:paraId="2059002E"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Instalação, configuração, operação e manutenção de redes de computadores;</w:t>
      </w:r>
    </w:p>
    <w:p w14:paraId="1168A84D"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Elaborar, atualizar e manter a documentação técnica necessária para a operação e manutenção das redes de computadores;</w:t>
      </w:r>
    </w:p>
    <w:p w14:paraId="770D3F4D" w14:textId="77777777" w:rsidR="00201393" w:rsidRPr="00EB3C14" w:rsidRDefault="00201393" w:rsidP="009466C3">
      <w:pPr>
        <w:widowControl w:val="0"/>
        <w:numPr>
          <w:ilvl w:val="0"/>
          <w:numId w:val="101"/>
        </w:numPr>
        <w:shd w:val="clear" w:color="auto" w:fill="FFFFFF"/>
        <w:tabs>
          <w:tab w:val="left" w:pos="644"/>
        </w:tabs>
        <w:autoSpaceDE w:val="0"/>
        <w:autoSpaceDN w:val="0"/>
        <w:adjustRightInd w:val="0"/>
        <w:jc w:val="both"/>
        <w:rPr>
          <w:rStyle w:val="RecuodecorpodetextoChar"/>
          <w:strike/>
        </w:rPr>
      </w:pPr>
      <w:r w:rsidRPr="00EB3C14">
        <w:rPr>
          <w:rStyle w:val="RecuodecorpodetextoChar"/>
          <w:strike/>
        </w:rPr>
        <w:t>Homologar, instalar e testar os equipamentos adquiridos pela empresa controlando o termo de garantia e documentação dos mesmos;</w:t>
      </w:r>
    </w:p>
    <w:p w14:paraId="5242690E"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Confeccionar cabos, extensões e outros condutores, com base nos manuais de instruções, criando meios facilitadores de utilização dos equipamentos;</w:t>
      </w:r>
    </w:p>
    <w:p w14:paraId="58C51022"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Controlar o estoque de peças de reposição dos equipamentos;</w:t>
      </w:r>
    </w:p>
    <w:p w14:paraId="1B08BE39"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Providenciar o rodízio dos equipamentos, procurando evitar ociosidades e otimizando a utilização, de acordo com as necessidades dos usuários;</w:t>
      </w:r>
    </w:p>
    <w:p w14:paraId="39764A54"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Participar de programa de treinamento, quando convocado;</w:t>
      </w:r>
    </w:p>
    <w:p w14:paraId="0A0E4625"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Ministrar treinamento em área de seu conhecimento aos demais servidores da Câmara Municipal, quando for necessário;</w:t>
      </w:r>
    </w:p>
    <w:p w14:paraId="60A5B3CF"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Zelar pelo bom funcionamento dos equipamentos de informática da Câmara Municipal;</w:t>
      </w:r>
    </w:p>
    <w:p w14:paraId="4FEFF925" w14:textId="77777777" w:rsidR="00201393" w:rsidRPr="00EB3C14" w:rsidRDefault="00201393" w:rsidP="009466C3">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outras tarefas que lhe forem determinadas pelo superior imediato.</w:t>
      </w:r>
    </w:p>
    <w:p w14:paraId="4435DE54" w14:textId="77777777" w:rsidR="00201393" w:rsidRPr="00EB3C14" w:rsidRDefault="00201393" w:rsidP="00201393">
      <w:pPr>
        <w:rPr>
          <w:strike/>
          <w:sz w:val="24"/>
          <w:szCs w:val="24"/>
        </w:rPr>
      </w:pPr>
    </w:p>
    <w:p w14:paraId="619F06D8" w14:textId="77777777" w:rsidR="00201393" w:rsidRPr="00EB3C14" w:rsidRDefault="00201393" w:rsidP="00201393">
      <w:pPr>
        <w:rPr>
          <w:b/>
          <w:bCs/>
          <w:strike/>
          <w:sz w:val="24"/>
          <w:szCs w:val="24"/>
        </w:rPr>
      </w:pPr>
      <w:r w:rsidRPr="00EB3C14">
        <w:rPr>
          <w:b/>
          <w:bCs/>
          <w:strike/>
          <w:sz w:val="24"/>
          <w:szCs w:val="24"/>
        </w:rPr>
        <w:t>CARGO: TÉCNICO LEGISLATIVO</w:t>
      </w:r>
    </w:p>
    <w:p w14:paraId="2CD66D81" w14:textId="77777777" w:rsidR="00201393" w:rsidRPr="00EB3C14" w:rsidRDefault="00201393" w:rsidP="00201393">
      <w:pPr>
        <w:rPr>
          <w:b/>
          <w:bCs/>
          <w:iCs/>
          <w:strike/>
          <w:sz w:val="24"/>
          <w:szCs w:val="24"/>
        </w:rPr>
      </w:pPr>
      <w:r w:rsidRPr="00EB3C14">
        <w:rPr>
          <w:b/>
          <w:bCs/>
          <w:iCs/>
          <w:strike/>
          <w:sz w:val="24"/>
          <w:szCs w:val="24"/>
        </w:rPr>
        <w:t>Referência: CE - 11</w:t>
      </w:r>
    </w:p>
    <w:p w14:paraId="3933A9F5" w14:textId="77777777" w:rsidR="00201393" w:rsidRPr="00EB3C14" w:rsidRDefault="00201393" w:rsidP="00201393">
      <w:pPr>
        <w:rPr>
          <w:b/>
          <w:bCs/>
          <w:iCs/>
          <w:strike/>
          <w:sz w:val="24"/>
          <w:szCs w:val="24"/>
        </w:rPr>
      </w:pPr>
      <w:r w:rsidRPr="00EB3C14">
        <w:rPr>
          <w:b/>
          <w:bCs/>
          <w:iCs/>
          <w:strike/>
          <w:sz w:val="24"/>
          <w:szCs w:val="24"/>
        </w:rPr>
        <w:t>Requisitos para o Provimento:</w:t>
      </w:r>
    </w:p>
    <w:p w14:paraId="0E0BE969" w14:textId="77777777" w:rsidR="00201393" w:rsidRPr="00EB3C14" w:rsidRDefault="00201393" w:rsidP="009466C3">
      <w:pPr>
        <w:widowControl w:val="0"/>
        <w:numPr>
          <w:ilvl w:val="0"/>
          <w:numId w:val="135"/>
        </w:numPr>
        <w:tabs>
          <w:tab w:val="left" w:pos="709"/>
        </w:tabs>
        <w:autoSpaceDE w:val="0"/>
        <w:autoSpaceDN w:val="0"/>
        <w:adjustRightInd w:val="0"/>
        <w:ind w:left="709"/>
        <w:jc w:val="both"/>
        <w:rPr>
          <w:strike/>
          <w:sz w:val="24"/>
          <w:szCs w:val="24"/>
        </w:rPr>
      </w:pPr>
      <w:r w:rsidRPr="00EB3C14">
        <w:rPr>
          <w:b/>
          <w:bCs/>
          <w:strike/>
          <w:sz w:val="24"/>
          <w:szCs w:val="24"/>
        </w:rPr>
        <w:t>Instrução:</w:t>
      </w:r>
      <w:r w:rsidRPr="00EB3C14">
        <w:rPr>
          <w:strike/>
          <w:sz w:val="24"/>
          <w:szCs w:val="24"/>
        </w:rPr>
        <w:t xml:space="preserve"> Nível Superior em Direito.</w:t>
      </w:r>
    </w:p>
    <w:p w14:paraId="7A06069B" w14:textId="77777777" w:rsidR="00201393" w:rsidRPr="00EB3C14" w:rsidRDefault="00201393" w:rsidP="009466C3">
      <w:pPr>
        <w:widowControl w:val="0"/>
        <w:numPr>
          <w:ilvl w:val="0"/>
          <w:numId w:val="135"/>
        </w:numPr>
        <w:tabs>
          <w:tab w:val="left" w:pos="709"/>
        </w:tabs>
        <w:autoSpaceDE w:val="0"/>
        <w:autoSpaceDN w:val="0"/>
        <w:adjustRightInd w:val="0"/>
        <w:ind w:left="709"/>
        <w:jc w:val="both"/>
        <w:rPr>
          <w:strike/>
          <w:sz w:val="24"/>
          <w:szCs w:val="24"/>
        </w:rPr>
      </w:pPr>
      <w:r w:rsidRPr="00EB3C14">
        <w:rPr>
          <w:b/>
          <w:bCs/>
          <w:strike/>
          <w:sz w:val="24"/>
          <w:szCs w:val="24"/>
        </w:rPr>
        <w:t>Habilitação:</w:t>
      </w:r>
      <w:r w:rsidRPr="00EB3C14">
        <w:rPr>
          <w:strike/>
          <w:sz w:val="24"/>
          <w:szCs w:val="24"/>
        </w:rPr>
        <w:t xml:space="preserve"> Habilitação legal para o exercício da função com registro na OAB, ter experiência comprovada na Assessoria em Órgão Público.</w:t>
      </w:r>
    </w:p>
    <w:p w14:paraId="5438619E" w14:textId="77777777" w:rsidR="00201393" w:rsidRPr="00EB3C14" w:rsidRDefault="00201393" w:rsidP="00201393">
      <w:pPr>
        <w:keepNext/>
        <w:jc w:val="both"/>
        <w:rPr>
          <w:b/>
          <w:bCs/>
          <w:strike/>
          <w:sz w:val="24"/>
          <w:szCs w:val="24"/>
        </w:rPr>
      </w:pPr>
      <w:r w:rsidRPr="00EB3C14">
        <w:rPr>
          <w:b/>
          <w:bCs/>
          <w:strike/>
          <w:sz w:val="24"/>
          <w:szCs w:val="24"/>
        </w:rPr>
        <w:t>Condições de Trabalho:</w:t>
      </w:r>
    </w:p>
    <w:p w14:paraId="1205C73D" w14:textId="77777777" w:rsidR="00201393" w:rsidRPr="00EB3C14" w:rsidRDefault="00201393" w:rsidP="009466C3">
      <w:pPr>
        <w:widowControl w:val="0"/>
        <w:numPr>
          <w:ilvl w:val="0"/>
          <w:numId w:val="136"/>
        </w:numPr>
        <w:tabs>
          <w:tab w:val="left" w:pos="709"/>
        </w:tabs>
        <w:autoSpaceDE w:val="0"/>
        <w:autoSpaceDN w:val="0"/>
        <w:adjustRightInd w:val="0"/>
        <w:ind w:left="709"/>
        <w:jc w:val="both"/>
        <w:rPr>
          <w:strike/>
          <w:sz w:val="24"/>
          <w:szCs w:val="24"/>
        </w:rPr>
      </w:pPr>
      <w:r w:rsidRPr="00EB3C14">
        <w:rPr>
          <w:b/>
          <w:bCs/>
          <w:strike/>
          <w:sz w:val="24"/>
          <w:szCs w:val="24"/>
        </w:rPr>
        <w:t>Jornada:</w:t>
      </w:r>
      <w:r w:rsidRPr="00EB3C14">
        <w:rPr>
          <w:strike/>
          <w:sz w:val="24"/>
          <w:szCs w:val="24"/>
        </w:rPr>
        <w:t xml:space="preserve"> 30 horas semanais.</w:t>
      </w:r>
    </w:p>
    <w:p w14:paraId="02B924AA" w14:textId="77777777" w:rsidR="00201393" w:rsidRPr="00EB3C14" w:rsidRDefault="00201393" w:rsidP="009466C3">
      <w:pPr>
        <w:widowControl w:val="0"/>
        <w:numPr>
          <w:ilvl w:val="0"/>
          <w:numId w:val="136"/>
        </w:numPr>
        <w:tabs>
          <w:tab w:val="left" w:pos="709"/>
        </w:tabs>
        <w:autoSpaceDE w:val="0"/>
        <w:autoSpaceDN w:val="0"/>
        <w:adjustRightInd w:val="0"/>
        <w:ind w:left="709"/>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13C03566" w14:textId="77777777" w:rsidR="00201393" w:rsidRPr="00EB3C14" w:rsidRDefault="00201393" w:rsidP="00201393">
      <w:pPr>
        <w:jc w:val="both"/>
        <w:rPr>
          <w:b/>
          <w:bCs/>
          <w:iCs/>
          <w:strike/>
          <w:sz w:val="24"/>
          <w:szCs w:val="24"/>
        </w:rPr>
      </w:pPr>
      <w:r w:rsidRPr="00EB3C14">
        <w:rPr>
          <w:b/>
          <w:bCs/>
          <w:iCs/>
          <w:strike/>
          <w:sz w:val="24"/>
          <w:szCs w:val="24"/>
        </w:rPr>
        <w:t>Atribuições:</w:t>
      </w:r>
    </w:p>
    <w:p w14:paraId="4FCD40E7"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Assessorar a administração da Câmara Municipal, as Comissões e Vereadores no planejamento, coordenação, orientação e direção das atividades relacionadas do processo legislativo e do protocolo da Câmara.</w:t>
      </w:r>
    </w:p>
    <w:p w14:paraId="103FCD44" w14:textId="77777777" w:rsidR="00201393" w:rsidRPr="00EB3C14" w:rsidRDefault="00201393" w:rsidP="00201393">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7AB25A07" w14:textId="77777777" w:rsidR="00201393" w:rsidRPr="00EB3C14" w:rsidRDefault="00201393" w:rsidP="009466C3">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Assessorar as comissões na elaboração de pareceres.</w:t>
      </w:r>
    </w:p>
    <w:p w14:paraId="2734C4D1" w14:textId="77777777" w:rsidR="00201393" w:rsidRPr="00EB3C14" w:rsidRDefault="00201393" w:rsidP="009466C3">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Auxiliar nos serviços de plenários, anotando as deliberações e fornecendo material de apoio como Leis, Doutrina, Jurisprudência e outros que se fizerem necessários para atender as solicitações dos Vereadores ou da Mesa da Câmara.</w:t>
      </w:r>
    </w:p>
    <w:p w14:paraId="2E6F4C96" w14:textId="77777777" w:rsidR="00201393" w:rsidRPr="00EB3C14" w:rsidRDefault="00201393" w:rsidP="009466C3">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Auxiliar na elaboração dos Projetos de Lei, de Decreto Legislativo, de Resoluções, Moções, Requerimentos e Indicações propostas pelos Vereadores.</w:t>
      </w:r>
    </w:p>
    <w:p w14:paraId="7ED9D4FB" w14:textId="77777777" w:rsidR="00201393" w:rsidRPr="00EB3C14" w:rsidRDefault="00201393" w:rsidP="009466C3">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Executar serviços de redação e técnica legislativa.</w:t>
      </w:r>
    </w:p>
    <w:p w14:paraId="05CC8DC2" w14:textId="77777777" w:rsidR="00201393" w:rsidRPr="00EB3C14" w:rsidRDefault="00201393" w:rsidP="009466C3">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Fazer pesquisas de Leis juntamente com o Assessor Jurídico, armazenando em pastas, para fornecer subsídios na elaboração de Pareceres e Atas de Reuniões.</w:t>
      </w:r>
    </w:p>
    <w:p w14:paraId="13670699" w14:textId="77777777" w:rsidR="00201393" w:rsidRPr="00EB3C14" w:rsidRDefault="00201393" w:rsidP="009466C3">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Executar outras tarefas correlatas que lhe forem determinadas pelo superior imediato.</w:t>
      </w:r>
    </w:p>
    <w:p w14:paraId="7274DB1E" w14:textId="77777777" w:rsidR="00201393" w:rsidRPr="00EB3C14" w:rsidRDefault="00201393" w:rsidP="00201393">
      <w:pPr>
        <w:rPr>
          <w:b/>
          <w:bCs/>
          <w:strike/>
          <w:sz w:val="24"/>
          <w:szCs w:val="24"/>
        </w:rPr>
      </w:pPr>
    </w:p>
    <w:p w14:paraId="08070F4E" w14:textId="77777777" w:rsidR="00201393" w:rsidRPr="00EB3C14" w:rsidRDefault="00201393" w:rsidP="00201393">
      <w:pPr>
        <w:rPr>
          <w:b/>
          <w:bCs/>
          <w:strike/>
          <w:sz w:val="24"/>
          <w:szCs w:val="24"/>
        </w:rPr>
      </w:pPr>
      <w:r w:rsidRPr="00EB3C14">
        <w:rPr>
          <w:b/>
          <w:bCs/>
          <w:strike/>
          <w:sz w:val="24"/>
          <w:szCs w:val="24"/>
        </w:rPr>
        <w:t>CARGO: CONTROLADOR INTERNO</w:t>
      </w:r>
    </w:p>
    <w:p w14:paraId="11E2CB20" w14:textId="77777777" w:rsidR="00201393" w:rsidRPr="00EB3C14" w:rsidRDefault="00201393" w:rsidP="00201393">
      <w:pPr>
        <w:rPr>
          <w:b/>
          <w:bCs/>
          <w:iCs/>
          <w:strike/>
          <w:sz w:val="24"/>
          <w:szCs w:val="24"/>
        </w:rPr>
      </w:pPr>
      <w:r w:rsidRPr="00EB3C14">
        <w:rPr>
          <w:b/>
          <w:bCs/>
          <w:iCs/>
          <w:strike/>
          <w:sz w:val="24"/>
          <w:szCs w:val="24"/>
        </w:rPr>
        <w:lastRenderedPageBreak/>
        <w:t>Referência: CE - 11</w:t>
      </w:r>
    </w:p>
    <w:p w14:paraId="44974F69"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7BCE3F3D" w14:textId="77777777" w:rsidR="00201393" w:rsidRPr="00EB3C14" w:rsidRDefault="00201393" w:rsidP="00201393">
      <w:pPr>
        <w:pStyle w:val="PargrafodaLista"/>
        <w:widowControl w:val="0"/>
        <w:numPr>
          <w:ilvl w:val="0"/>
          <w:numId w:val="68"/>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Instrução:</w:t>
      </w:r>
      <w:r w:rsidRPr="00EB3C14">
        <w:rPr>
          <w:rFonts w:ascii="Times New Roman" w:hAnsi="Times New Roman"/>
          <w:strike/>
          <w:szCs w:val="24"/>
        </w:rPr>
        <w:t xml:space="preserve"> Ensino Superior.</w:t>
      </w:r>
    </w:p>
    <w:p w14:paraId="325D0E08" w14:textId="77777777" w:rsidR="00201393" w:rsidRPr="00EB3C14" w:rsidRDefault="00201393" w:rsidP="00201393">
      <w:pPr>
        <w:pStyle w:val="PargrafodaLista"/>
        <w:widowControl w:val="0"/>
        <w:numPr>
          <w:ilvl w:val="0"/>
          <w:numId w:val="68"/>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 xml:space="preserve">Habilitação: </w:t>
      </w:r>
      <w:r w:rsidRPr="00EB3C14">
        <w:rPr>
          <w:rFonts w:ascii="Times New Roman" w:hAnsi="Times New Roman"/>
          <w:strike/>
          <w:szCs w:val="24"/>
        </w:rPr>
        <w:t>Conhecimentos necessários para o bom funcionamento de suas tarefas.</w:t>
      </w:r>
    </w:p>
    <w:p w14:paraId="36F020F3" w14:textId="77777777" w:rsidR="00201393" w:rsidRPr="00EB3C14" w:rsidRDefault="00201393" w:rsidP="00201393">
      <w:pPr>
        <w:keepNext/>
        <w:jc w:val="both"/>
        <w:rPr>
          <w:b/>
          <w:bCs/>
          <w:strike/>
          <w:sz w:val="24"/>
          <w:szCs w:val="24"/>
        </w:rPr>
      </w:pPr>
      <w:r w:rsidRPr="00EB3C14">
        <w:rPr>
          <w:b/>
          <w:bCs/>
          <w:strike/>
          <w:sz w:val="24"/>
          <w:szCs w:val="24"/>
        </w:rPr>
        <w:t xml:space="preserve">            Condições de Trabalho:</w:t>
      </w:r>
    </w:p>
    <w:p w14:paraId="352CCE2A" w14:textId="77777777" w:rsidR="00201393" w:rsidRPr="00EB3C14" w:rsidRDefault="00201393" w:rsidP="00201393">
      <w:pPr>
        <w:widowControl w:val="0"/>
        <w:numPr>
          <w:ilvl w:val="0"/>
          <w:numId w:val="69"/>
        </w:numPr>
        <w:autoSpaceDE w:val="0"/>
        <w:autoSpaceDN w:val="0"/>
        <w:adjustRightInd w:val="0"/>
        <w:ind w:left="709" w:hanging="283"/>
        <w:jc w:val="both"/>
        <w:rPr>
          <w:strike/>
          <w:sz w:val="24"/>
          <w:szCs w:val="24"/>
        </w:rPr>
      </w:pPr>
      <w:r w:rsidRPr="00EB3C14">
        <w:rPr>
          <w:b/>
          <w:bCs/>
          <w:strike/>
          <w:sz w:val="24"/>
          <w:szCs w:val="24"/>
        </w:rPr>
        <w:t>Jornada:</w:t>
      </w:r>
      <w:r w:rsidRPr="00EB3C14">
        <w:rPr>
          <w:strike/>
          <w:sz w:val="24"/>
          <w:szCs w:val="24"/>
        </w:rPr>
        <w:t xml:space="preserve"> 30 horas semanais.</w:t>
      </w:r>
    </w:p>
    <w:p w14:paraId="12EDEA77" w14:textId="77777777" w:rsidR="00201393" w:rsidRPr="00EB3C14" w:rsidRDefault="00201393" w:rsidP="00201393">
      <w:pPr>
        <w:widowControl w:val="0"/>
        <w:numPr>
          <w:ilvl w:val="0"/>
          <w:numId w:val="69"/>
        </w:numPr>
        <w:autoSpaceDE w:val="0"/>
        <w:autoSpaceDN w:val="0"/>
        <w:adjustRightInd w:val="0"/>
        <w:ind w:left="709" w:hanging="283"/>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w:t>
      </w:r>
    </w:p>
    <w:p w14:paraId="4C489C77" w14:textId="77777777" w:rsidR="00201393" w:rsidRPr="00EB3C14" w:rsidRDefault="00201393" w:rsidP="00201393">
      <w:pPr>
        <w:jc w:val="both"/>
        <w:rPr>
          <w:iCs/>
          <w:strike/>
          <w:sz w:val="24"/>
          <w:szCs w:val="24"/>
        </w:rPr>
      </w:pPr>
      <w:r w:rsidRPr="00EB3C14">
        <w:rPr>
          <w:b/>
          <w:bCs/>
          <w:iCs/>
          <w:strike/>
          <w:sz w:val="24"/>
          <w:szCs w:val="24"/>
        </w:rPr>
        <w:t>Atribuições</w:t>
      </w:r>
      <w:r w:rsidRPr="00EB3C14">
        <w:rPr>
          <w:iCs/>
          <w:strike/>
          <w:sz w:val="24"/>
          <w:szCs w:val="24"/>
        </w:rPr>
        <w:t>:</w:t>
      </w:r>
    </w:p>
    <w:p w14:paraId="18A754C7" w14:textId="77777777" w:rsidR="00201393" w:rsidRPr="00EB3C14" w:rsidRDefault="00201393" w:rsidP="00201393">
      <w:pPr>
        <w:ind w:right="-5"/>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Exercer o controle contábil, financeiro, orçamentário, operacional e patrimonial da Câmara quanto à legalidade, legitimidade, economicidade, razoabilidade na aplicação dos recursos financeiros;</w:t>
      </w:r>
    </w:p>
    <w:p w14:paraId="666C1E12" w14:textId="77777777" w:rsidR="00201393" w:rsidRPr="00EB3C14" w:rsidRDefault="00201393" w:rsidP="00201393">
      <w:pPr>
        <w:jc w:val="both"/>
        <w:rPr>
          <w:b/>
          <w:bCs/>
          <w:strike/>
          <w:sz w:val="24"/>
          <w:szCs w:val="24"/>
        </w:rPr>
      </w:pPr>
      <w:r w:rsidRPr="00EB3C14">
        <w:rPr>
          <w:b/>
          <w:bCs/>
          <w:strike/>
          <w:sz w:val="24"/>
          <w:szCs w:val="24"/>
        </w:rPr>
        <w:t>b) Descrição Detalhada:</w:t>
      </w:r>
    </w:p>
    <w:p w14:paraId="5CCA9931"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Compete ao Controle Interno, além do que rege a Constituição Federal em seu Artigo 74, a Lei Complementar n° 016/2004 e legislação pertinente:</w:t>
      </w:r>
    </w:p>
    <w:p w14:paraId="6363C1EB"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Examinar as demonstrações contábeis, orçamentárias e financeiras, qualquer que seja o objetivo, inclusive as notas explicativas e relatórios, das coordenadorias e assessorias da administração;</w:t>
      </w:r>
    </w:p>
    <w:p w14:paraId="05133B67"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 xml:space="preserve"> Apoiar o controle externo no exercício de sua missão institucional;</w:t>
      </w:r>
    </w:p>
    <w:p w14:paraId="4DDA8887"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 xml:space="preserve"> Examinar as prestações de contas dos agentes da administração responsáveis por bens e valores pertencentes ou confiados à Coordenadoria Administrativa;</w:t>
      </w:r>
    </w:p>
    <w:p w14:paraId="53B48007"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 xml:space="preserve"> Controlar os custos e preços dos serviços de qualquer natureza mantidos pela Câmara Municipal;</w:t>
      </w:r>
    </w:p>
    <w:p w14:paraId="4EA07657"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Realizar o controle sobre o cumprimento do limite de gastos totais do legislativo municipal, inclusive no que se refere as metas fiscais a serem atingidas, nos termos da Constituição Federal e da LC n° 101/2000, informando sobre a necessidade de providências e, em caso de não atendimento, informar o Tribunal de contas;</w:t>
      </w:r>
    </w:p>
    <w:p w14:paraId="7CE8D3B9"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Os responsáveis pelo controle interno, ao tomarem conhecimento de qualquer irregularidade ou ilegalidade, dela darão ciência ao Tribunal de Contas, sob pena de responsabilidade solidária;</w:t>
      </w:r>
    </w:p>
    <w:p w14:paraId="0B0F6489"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Realizar verificações ou inspeções nos setores da administração, emitindo parecer sobre a situação encontrada;</w:t>
      </w:r>
    </w:p>
    <w:p w14:paraId="689086DA" w14:textId="77777777" w:rsidR="00201393" w:rsidRPr="00EB3C14" w:rsidRDefault="00201393" w:rsidP="00201393">
      <w:pPr>
        <w:widowControl w:val="0"/>
        <w:numPr>
          <w:ilvl w:val="0"/>
          <w:numId w:val="70"/>
        </w:numPr>
        <w:tabs>
          <w:tab w:val="left" w:pos="0"/>
        </w:tabs>
        <w:autoSpaceDE w:val="0"/>
        <w:autoSpaceDN w:val="0"/>
        <w:adjustRightInd w:val="0"/>
        <w:ind w:left="0" w:right="-5" w:firstLine="0"/>
        <w:jc w:val="both"/>
        <w:rPr>
          <w:strike/>
          <w:sz w:val="24"/>
          <w:szCs w:val="24"/>
        </w:rPr>
      </w:pPr>
      <w:r w:rsidRPr="00EB3C14">
        <w:rPr>
          <w:strike/>
          <w:sz w:val="24"/>
          <w:szCs w:val="24"/>
        </w:rPr>
        <w:t xml:space="preserve"> Verificar e assinar juntamente com o Contabilista e o Responsável pela administração financeira, o relatório de Gestão Fiscal do Chefe do Poder Legislativo e o Relatório Resumido da Execução Orçamentária, ambos previstos, respectivamente, nos </w:t>
      </w:r>
      <w:proofErr w:type="spellStart"/>
      <w:r w:rsidRPr="00EB3C14">
        <w:rPr>
          <w:strike/>
          <w:sz w:val="24"/>
          <w:szCs w:val="24"/>
        </w:rPr>
        <w:t>arts</w:t>
      </w:r>
      <w:proofErr w:type="spellEnd"/>
      <w:r w:rsidRPr="00EB3C14">
        <w:rPr>
          <w:strike/>
          <w:sz w:val="24"/>
          <w:szCs w:val="24"/>
        </w:rPr>
        <w:t xml:space="preserve">. 52 e 54 da LC n° 101/2000. </w:t>
      </w:r>
    </w:p>
    <w:p w14:paraId="0B92440C" w14:textId="77777777" w:rsidR="00201393" w:rsidRPr="00EB3C14" w:rsidRDefault="00201393" w:rsidP="00201393">
      <w:pPr>
        <w:rPr>
          <w:b/>
          <w:bCs/>
          <w:strike/>
          <w:sz w:val="24"/>
          <w:szCs w:val="24"/>
        </w:rPr>
      </w:pPr>
    </w:p>
    <w:p w14:paraId="05493497" w14:textId="77777777" w:rsidR="00201393" w:rsidRPr="00EB3C14" w:rsidRDefault="00201393" w:rsidP="00201393">
      <w:pPr>
        <w:rPr>
          <w:b/>
          <w:bCs/>
          <w:strike/>
          <w:sz w:val="24"/>
          <w:szCs w:val="24"/>
        </w:rPr>
      </w:pPr>
      <w:r w:rsidRPr="00EB3C14">
        <w:rPr>
          <w:b/>
          <w:bCs/>
          <w:strike/>
          <w:sz w:val="24"/>
          <w:szCs w:val="24"/>
        </w:rPr>
        <w:t>CARGO: OUVIDOR PARLAMENTAR</w:t>
      </w:r>
    </w:p>
    <w:p w14:paraId="6473291E" w14:textId="77777777" w:rsidR="00201393" w:rsidRPr="00EB3C14" w:rsidRDefault="00201393" w:rsidP="00201393">
      <w:pPr>
        <w:jc w:val="both"/>
        <w:rPr>
          <w:b/>
          <w:bCs/>
          <w:iCs/>
          <w:strike/>
          <w:sz w:val="24"/>
          <w:szCs w:val="24"/>
        </w:rPr>
      </w:pPr>
      <w:r w:rsidRPr="00EB3C14">
        <w:rPr>
          <w:b/>
          <w:bCs/>
          <w:iCs/>
          <w:strike/>
          <w:sz w:val="24"/>
          <w:szCs w:val="24"/>
        </w:rPr>
        <w:t>Referência: CE - 11</w:t>
      </w:r>
    </w:p>
    <w:p w14:paraId="30FD60CE"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037790D0" w14:textId="77777777" w:rsidR="00201393" w:rsidRPr="00EB3C14" w:rsidRDefault="00201393" w:rsidP="009466C3">
      <w:pPr>
        <w:widowControl w:val="0"/>
        <w:numPr>
          <w:ilvl w:val="0"/>
          <w:numId w:val="120"/>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Nível Superior em Direito</w:t>
      </w:r>
    </w:p>
    <w:p w14:paraId="1CFB241A" w14:textId="77777777" w:rsidR="00201393" w:rsidRPr="00EB3C14" w:rsidRDefault="00201393" w:rsidP="009466C3">
      <w:pPr>
        <w:widowControl w:val="0"/>
        <w:numPr>
          <w:ilvl w:val="0"/>
          <w:numId w:val="120"/>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Ter experiência comprovada na Assessoria em Órgão Público.</w:t>
      </w:r>
    </w:p>
    <w:p w14:paraId="69A4B72F" w14:textId="77777777" w:rsidR="00201393" w:rsidRPr="00EB3C14" w:rsidRDefault="00201393" w:rsidP="00201393">
      <w:pPr>
        <w:keepNext/>
        <w:jc w:val="both"/>
        <w:rPr>
          <w:b/>
          <w:bCs/>
          <w:iCs/>
          <w:strike/>
          <w:sz w:val="24"/>
          <w:szCs w:val="24"/>
        </w:rPr>
      </w:pPr>
      <w:r w:rsidRPr="00EB3C14">
        <w:rPr>
          <w:b/>
          <w:bCs/>
          <w:iCs/>
          <w:strike/>
          <w:sz w:val="24"/>
          <w:szCs w:val="24"/>
        </w:rPr>
        <w:t>Condições de Trabalho:</w:t>
      </w:r>
    </w:p>
    <w:p w14:paraId="6F1479B0" w14:textId="77777777" w:rsidR="00201393" w:rsidRPr="00EB3C14" w:rsidRDefault="00201393" w:rsidP="009466C3">
      <w:pPr>
        <w:widowControl w:val="0"/>
        <w:numPr>
          <w:ilvl w:val="0"/>
          <w:numId w:val="121"/>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30 horas semanais</w:t>
      </w:r>
    </w:p>
    <w:p w14:paraId="7F8D3930" w14:textId="77777777" w:rsidR="00201393" w:rsidRPr="00EB3C14" w:rsidRDefault="00201393" w:rsidP="009466C3">
      <w:pPr>
        <w:widowControl w:val="0"/>
        <w:numPr>
          <w:ilvl w:val="0"/>
          <w:numId w:val="121"/>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w:t>
      </w:r>
      <w:r w:rsidRPr="00EB3C14">
        <w:rPr>
          <w:strike/>
          <w:sz w:val="24"/>
          <w:szCs w:val="24"/>
        </w:rPr>
        <w:lastRenderedPageBreak/>
        <w:t>uniforme.</w:t>
      </w:r>
    </w:p>
    <w:p w14:paraId="67D7E823" w14:textId="77777777" w:rsidR="00201393" w:rsidRPr="00EB3C14" w:rsidRDefault="00201393" w:rsidP="00201393">
      <w:pPr>
        <w:jc w:val="both"/>
        <w:rPr>
          <w:b/>
          <w:bCs/>
          <w:iCs/>
          <w:strike/>
          <w:sz w:val="24"/>
          <w:szCs w:val="24"/>
        </w:rPr>
      </w:pPr>
      <w:r w:rsidRPr="00EB3C14">
        <w:rPr>
          <w:b/>
          <w:bCs/>
          <w:iCs/>
          <w:strike/>
          <w:sz w:val="24"/>
          <w:szCs w:val="24"/>
        </w:rPr>
        <w:t>Atribuições:</w:t>
      </w:r>
    </w:p>
    <w:p w14:paraId="60F170BD" w14:textId="77777777" w:rsidR="00201393" w:rsidRPr="00EB3C14" w:rsidRDefault="00201393" w:rsidP="00201393">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É a ponte de ligação entre os munícipes e o Legislativo Municipal no que diz respeito ao funcionamento administrativo da Casa, contribuirá para garantir os direitos individuais e coletivos, bem como para formulação de propostas que aperfeiçoe o atendimento </w:t>
      </w:r>
      <w:proofErr w:type="spellStart"/>
      <w:r w:rsidRPr="00EB3C14">
        <w:rPr>
          <w:strike/>
          <w:sz w:val="24"/>
          <w:szCs w:val="24"/>
        </w:rPr>
        <w:t>a</w:t>
      </w:r>
      <w:proofErr w:type="spellEnd"/>
      <w:r w:rsidRPr="00EB3C14">
        <w:rPr>
          <w:strike/>
          <w:sz w:val="24"/>
          <w:szCs w:val="24"/>
        </w:rPr>
        <w:t xml:space="preserve"> população no âmbito da Administração.</w:t>
      </w:r>
    </w:p>
    <w:p w14:paraId="297EDD53" w14:textId="77777777" w:rsidR="00201393" w:rsidRPr="00EB3C14" w:rsidRDefault="00201393" w:rsidP="00201393">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02FD8AC1"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Promover a organização e controle de todas as atividades e competências da Ouvidoria, estando apto a prestar conta de tarefas próprias, a qualquer tempo e sempre que solicitado.</w:t>
      </w:r>
    </w:p>
    <w:p w14:paraId="53C0BA2C"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Desenvolver as ações de planejamento, coordenação, controle e avaliação das atividades, programas e atividades pertinentes promovidas pela Câmara Municipal;</w:t>
      </w:r>
    </w:p>
    <w:p w14:paraId="23B2FC56"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Realizar a defesa dos direitos do cidadão em relação aos serviços públicos; </w:t>
      </w:r>
    </w:p>
    <w:p w14:paraId="24872B43"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Receber e prestar esclarecimento de denúncias e reclamações sobre as atividades governamentais, apurando-as com brevidade; </w:t>
      </w:r>
    </w:p>
    <w:p w14:paraId="70936FC5"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Recomendar a todos os organismos do Poder Legislativo, das medidas destinadas a prevenir, reprimir e fazer cessar as irregularidades detectadas;</w:t>
      </w:r>
    </w:p>
    <w:p w14:paraId="6333CEE0"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Analisar e emitir pareceres sobre assuntos que lhe forem encaminhados;</w:t>
      </w:r>
    </w:p>
    <w:p w14:paraId="55946062"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Prestar esclarecimentos ao cidadão, resguardando a boa gestão do setor público; </w:t>
      </w:r>
    </w:p>
    <w:p w14:paraId="384276DB"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Comunicar por escrito, aos reclamantes ou denunciantes, a respeito das medidas corretivas a serem adotadas pelo município na questão apresentada;</w:t>
      </w:r>
    </w:p>
    <w:p w14:paraId="68D66E92"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Prestar contas por escrito das informações requisitadas no prazo de até 15 (quinze) dias a contar do recebimento, e na impossibilidade de cumprir o prazo determinado deverá ser demonstrada, por escrito em prazo não superior a 72 (setenta e duas) horas; </w:t>
      </w:r>
    </w:p>
    <w:p w14:paraId="055CCE07"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O Ouvidor no uso de suas atribuições poderá requisitar a quaisquer repartições municipais, documentos para exames e posterior divulgação.</w:t>
      </w:r>
    </w:p>
    <w:p w14:paraId="5458A71A" w14:textId="77777777" w:rsidR="00201393" w:rsidRPr="00EB3C14" w:rsidRDefault="00201393"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Na área jurídica:</w:t>
      </w:r>
    </w:p>
    <w:p w14:paraId="680F7200" w14:textId="77777777" w:rsidR="00201393" w:rsidRPr="00EB3C14" w:rsidRDefault="00201393" w:rsidP="00201393">
      <w:pPr>
        <w:ind w:right="-5" w:firstLine="720"/>
        <w:jc w:val="both"/>
        <w:rPr>
          <w:strike/>
          <w:sz w:val="24"/>
          <w:szCs w:val="24"/>
        </w:rPr>
      </w:pPr>
      <w:r w:rsidRPr="00EB3C14">
        <w:rPr>
          <w:strike/>
          <w:sz w:val="24"/>
          <w:szCs w:val="24"/>
        </w:rPr>
        <w:t>a)</w:t>
      </w:r>
      <w:r w:rsidRPr="00EB3C14">
        <w:rPr>
          <w:b/>
          <w:bCs/>
          <w:strike/>
          <w:sz w:val="24"/>
          <w:szCs w:val="24"/>
        </w:rPr>
        <w:t xml:space="preserve"> </w:t>
      </w:r>
      <w:r w:rsidRPr="00EB3C14">
        <w:rPr>
          <w:strike/>
          <w:sz w:val="24"/>
          <w:szCs w:val="24"/>
        </w:rPr>
        <w:t>verificação e análise jurídica das questões encaminhadas pela comunidade;</w:t>
      </w:r>
    </w:p>
    <w:p w14:paraId="339556DF" w14:textId="77777777" w:rsidR="00201393" w:rsidRPr="00EB3C14" w:rsidRDefault="00201393" w:rsidP="00201393">
      <w:pPr>
        <w:ind w:right="-5" w:firstLine="720"/>
        <w:jc w:val="both"/>
        <w:rPr>
          <w:strike/>
          <w:sz w:val="24"/>
          <w:szCs w:val="24"/>
        </w:rPr>
      </w:pPr>
      <w:r w:rsidRPr="00EB3C14">
        <w:rPr>
          <w:strike/>
          <w:sz w:val="24"/>
          <w:szCs w:val="24"/>
        </w:rPr>
        <w:t>b) proposição de medidas corretivas, nos aspectos jurídicos, em face das irregularidades detectadas;</w:t>
      </w:r>
    </w:p>
    <w:p w14:paraId="03327FEF" w14:textId="77777777" w:rsidR="00201393" w:rsidRPr="00EB3C14" w:rsidRDefault="00201393" w:rsidP="00201393">
      <w:pPr>
        <w:ind w:right="-5" w:firstLine="720"/>
        <w:jc w:val="both"/>
        <w:rPr>
          <w:strike/>
          <w:sz w:val="24"/>
          <w:szCs w:val="24"/>
        </w:rPr>
      </w:pPr>
      <w:r w:rsidRPr="00EB3C14">
        <w:rPr>
          <w:strike/>
          <w:sz w:val="24"/>
          <w:szCs w:val="24"/>
        </w:rPr>
        <w:t>c) ter bom relacionamento com todo o sistema jurídico do Poder Executivo, objetivando o correto esclarecimento das questões propostas;</w:t>
      </w:r>
    </w:p>
    <w:p w14:paraId="43629BE9" w14:textId="77777777" w:rsidR="00201393" w:rsidRPr="00EB3C14" w:rsidRDefault="00201393" w:rsidP="009466C3">
      <w:pPr>
        <w:widowControl w:val="0"/>
        <w:numPr>
          <w:ilvl w:val="0"/>
          <w:numId w:val="123"/>
        </w:numPr>
        <w:tabs>
          <w:tab w:val="left" w:pos="780"/>
        </w:tabs>
        <w:autoSpaceDE w:val="0"/>
        <w:autoSpaceDN w:val="0"/>
        <w:adjustRightInd w:val="0"/>
        <w:ind w:right="-5"/>
        <w:jc w:val="both"/>
        <w:rPr>
          <w:strike/>
          <w:sz w:val="24"/>
          <w:szCs w:val="24"/>
        </w:rPr>
      </w:pPr>
      <w:r w:rsidRPr="00EB3C14">
        <w:rPr>
          <w:strike/>
          <w:sz w:val="24"/>
          <w:szCs w:val="24"/>
        </w:rPr>
        <w:t>Na área técnica:</w:t>
      </w:r>
    </w:p>
    <w:p w14:paraId="39041A4E" w14:textId="77777777" w:rsidR="00201393" w:rsidRPr="00EB3C14" w:rsidRDefault="00201393" w:rsidP="00201393">
      <w:pPr>
        <w:ind w:right="-5" w:firstLine="720"/>
        <w:jc w:val="both"/>
        <w:rPr>
          <w:strike/>
          <w:sz w:val="24"/>
          <w:szCs w:val="24"/>
        </w:rPr>
      </w:pPr>
      <w:r w:rsidRPr="00EB3C14">
        <w:rPr>
          <w:strike/>
          <w:sz w:val="24"/>
          <w:szCs w:val="24"/>
        </w:rPr>
        <w:t>a) análise e emissão de pareceres das questões encaminhadas pela comunidade, visando resguardar os interesses do cidadão pela correta gestão do setor público;</w:t>
      </w:r>
    </w:p>
    <w:p w14:paraId="6D71F8F3" w14:textId="77777777" w:rsidR="00201393" w:rsidRPr="00EB3C14" w:rsidRDefault="00201393" w:rsidP="00201393">
      <w:pPr>
        <w:ind w:right="-5" w:firstLine="720"/>
        <w:jc w:val="both"/>
        <w:rPr>
          <w:strike/>
          <w:sz w:val="24"/>
          <w:szCs w:val="24"/>
        </w:rPr>
      </w:pPr>
      <w:r w:rsidRPr="00EB3C14">
        <w:rPr>
          <w:strike/>
          <w:sz w:val="24"/>
          <w:szCs w:val="24"/>
        </w:rPr>
        <w:t>b) proposição de ações técnicas corretivas com o objetivo de melhorar o desempenho dos organismos governamentais;</w:t>
      </w:r>
    </w:p>
    <w:p w14:paraId="48688195" w14:textId="77777777" w:rsidR="00201393" w:rsidRPr="00EB3C14" w:rsidRDefault="00201393" w:rsidP="00201393">
      <w:pPr>
        <w:ind w:right="-5" w:firstLine="720"/>
        <w:jc w:val="both"/>
        <w:rPr>
          <w:strike/>
          <w:sz w:val="24"/>
          <w:szCs w:val="24"/>
        </w:rPr>
      </w:pPr>
      <w:r w:rsidRPr="00EB3C14">
        <w:rPr>
          <w:strike/>
          <w:sz w:val="24"/>
          <w:szCs w:val="24"/>
        </w:rPr>
        <w:t>c) relacionamento com todos os setores de planejamento, execução e controle do Poder Executivo, objetivando garantir o fluxo de informações adequadas para elucidação das questões propostas.</w:t>
      </w:r>
    </w:p>
    <w:p w14:paraId="6C3FFBFB" w14:textId="77777777" w:rsidR="00201393" w:rsidRPr="00EB3C14" w:rsidRDefault="00201393" w:rsidP="009466C3">
      <w:pPr>
        <w:widowControl w:val="0"/>
        <w:numPr>
          <w:ilvl w:val="0"/>
          <w:numId w:val="123"/>
        </w:numPr>
        <w:autoSpaceDE w:val="0"/>
        <w:autoSpaceDN w:val="0"/>
        <w:adjustRightInd w:val="0"/>
        <w:ind w:left="0" w:right="-5" w:firstLine="420"/>
        <w:jc w:val="both"/>
        <w:rPr>
          <w:strike/>
          <w:sz w:val="24"/>
          <w:szCs w:val="24"/>
        </w:rPr>
      </w:pPr>
      <w:r w:rsidRPr="00EB3C14">
        <w:rPr>
          <w:strike/>
          <w:sz w:val="24"/>
          <w:szCs w:val="24"/>
        </w:rPr>
        <w:t>Publicar e divulgar os resultados das investigações realizadas;</w:t>
      </w:r>
    </w:p>
    <w:p w14:paraId="6DB2B7A1" w14:textId="77777777" w:rsidR="00201393" w:rsidRPr="00EB3C14" w:rsidRDefault="00201393" w:rsidP="009466C3">
      <w:pPr>
        <w:widowControl w:val="0"/>
        <w:numPr>
          <w:ilvl w:val="0"/>
          <w:numId w:val="123"/>
        </w:numPr>
        <w:autoSpaceDE w:val="0"/>
        <w:autoSpaceDN w:val="0"/>
        <w:adjustRightInd w:val="0"/>
        <w:ind w:left="0" w:right="-5" w:firstLine="420"/>
        <w:jc w:val="both"/>
        <w:rPr>
          <w:strike/>
          <w:sz w:val="24"/>
          <w:szCs w:val="24"/>
        </w:rPr>
      </w:pPr>
      <w:r w:rsidRPr="00EB3C14">
        <w:rPr>
          <w:strike/>
          <w:sz w:val="24"/>
          <w:szCs w:val="24"/>
        </w:rPr>
        <w:t>Apresentar mensalmente relatório das atividades e dos resultados obtidos;</w:t>
      </w:r>
    </w:p>
    <w:p w14:paraId="7C3B879B" w14:textId="77777777" w:rsidR="00201393" w:rsidRPr="00EB3C14" w:rsidRDefault="00201393" w:rsidP="009466C3">
      <w:pPr>
        <w:widowControl w:val="0"/>
        <w:numPr>
          <w:ilvl w:val="0"/>
          <w:numId w:val="123"/>
        </w:numPr>
        <w:autoSpaceDE w:val="0"/>
        <w:autoSpaceDN w:val="0"/>
        <w:adjustRightInd w:val="0"/>
        <w:ind w:left="0" w:right="-5" w:firstLine="420"/>
        <w:jc w:val="both"/>
        <w:rPr>
          <w:strike/>
          <w:sz w:val="24"/>
          <w:szCs w:val="24"/>
        </w:rPr>
      </w:pPr>
      <w:r w:rsidRPr="00EB3C14">
        <w:rPr>
          <w:strike/>
          <w:sz w:val="24"/>
          <w:szCs w:val="24"/>
        </w:rPr>
        <w:t xml:space="preserve"> Preencher formulário próprio da Ouvidoria a cada comunicação recebida, constando os dados do interessado e campo próprio para preenchimento exclusivo da Ouvidoria </w:t>
      </w:r>
      <w:proofErr w:type="spellStart"/>
      <w:r w:rsidRPr="00EB3C14">
        <w:rPr>
          <w:strike/>
          <w:sz w:val="24"/>
          <w:szCs w:val="24"/>
        </w:rPr>
        <w:t>a cerca</w:t>
      </w:r>
      <w:proofErr w:type="spellEnd"/>
      <w:r w:rsidRPr="00EB3C14">
        <w:rPr>
          <w:strike/>
          <w:sz w:val="24"/>
          <w:szCs w:val="24"/>
        </w:rPr>
        <w:t xml:space="preserve"> das providências e retorno ao interessado;</w:t>
      </w:r>
    </w:p>
    <w:p w14:paraId="12CE49B6" w14:textId="77777777" w:rsidR="00201393" w:rsidRPr="00EB3C14" w:rsidRDefault="00201393" w:rsidP="009466C3">
      <w:pPr>
        <w:widowControl w:val="0"/>
        <w:numPr>
          <w:ilvl w:val="0"/>
          <w:numId w:val="124"/>
        </w:numPr>
        <w:tabs>
          <w:tab w:val="left" w:pos="720"/>
        </w:tabs>
        <w:autoSpaceDE w:val="0"/>
        <w:autoSpaceDN w:val="0"/>
        <w:adjustRightInd w:val="0"/>
        <w:ind w:left="0" w:right="-5" w:firstLine="420"/>
        <w:jc w:val="both"/>
        <w:rPr>
          <w:strike/>
          <w:sz w:val="24"/>
          <w:szCs w:val="24"/>
        </w:rPr>
      </w:pPr>
      <w:r w:rsidRPr="00EB3C14">
        <w:rPr>
          <w:strike/>
          <w:sz w:val="24"/>
          <w:szCs w:val="24"/>
        </w:rPr>
        <w:t>Remeter ao arquivo, mediante despacho fundamentado, as comunicações desprovidas de argumento verossímil;</w:t>
      </w:r>
    </w:p>
    <w:p w14:paraId="0EEE7D19" w14:textId="77777777" w:rsidR="00201393" w:rsidRPr="00EB3C14" w:rsidRDefault="00201393" w:rsidP="009466C3">
      <w:pPr>
        <w:widowControl w:val="0"/>
        <w:numPr>
          <w:ilvl w:val="0"/>
          <w:numId w:val="124"/>
        </w:numPr>
        <w:tabs>
          <w:tab w:val="left" w:pos="720"/>
        </w:tabs>
        <w:autoSpaceDE w:val="0"/>
        <w:autoSpaceDN w:val="0"/>
        <w:adjustRightInd w:val="0"/>
        <w:ind w:left="0" w:right="-5" w:firstLine="420"/>
        <w:jc w:val="both"/>
        <w:rPr>
          <w:strike/>
          <w:sz w:val="24"/>
          <w:szCs w:val="24"/>
        </w:rPr>
      </w:pPr>
      <w:r w:rsidRPr="00EB3C14">
        <w:rPr>
          <w:strike/>
          <w:sz w:val="24"/>
          <w:szCs w:val="24"/>
        </w:rPr>
        <w:lastRenderedPageBreak/>
        <w:t xml:space="preserve"> Notificar, quando for comprovada má fé na comunicação prestada, o  fato aos órgãos competentes para as providências legais;</w:t>
      </w:r>
    </w:p>
    <w:p w14:paraId="6E41E179" w14:textId="77777777" w:rsidR="00201393" w:rsidRPr="00EB3C14" w:rsidRDefault="00201393" w:rsidP="009466C3">
      <w:pPr>
        <w:widowControl w:val="0"/>
        <w:numPr>
          <w:ilvl w:val="0"/>
          <w:numId w:val="124"/>
        </w:numPr>
        <w:tabs>
          <w:tab w:val="left" w:pos="720"/>
        </w:tabs>
        <w:autoSpaceDE w:val="0"/>
        <w:autoSpaceDN w:val="0"/>
        <w:adjustRightInd w:val="0"/>
        <w:ind w:left="0" w:right="-5" w:firstLine="420"/>
        <w:jc w:val="both"/>
        <w:rPr>
          <w:strike/>
          <w:sz w:val="24"/>
          <w:szCs w:val="24"/>
        </w:rPr>
      </w:pPr>
      <w:r w:rsidRPr="00EB3C14">
        <w:rPr>
          <w:strike/>
          <w:sz w:val="24"/>
          <w:szCs w:val="24"/>
        </w:rPr>
        <w:t>O Ouvidor não tem competência para anular, revogar ou modificar atos administrativos sob sua avaliação ou apreciação, ou para apreciar ou intervir em questões pendentes de decisão judicial.</w:t>
      </w:r>
    </w:p>
    <w:p w14:paraId="7073E467" w14:textId="77777777" w:rsidR="00201393" w:rsidRPr="00EB3C14" w:rsidRDefault="00201393" w:rsidP="009466C3">
      <w:pPr>
        <w:widowControl w:val="0"/>
        <w:numPr>
          <w:ilvl w:val="0"/>
          <w:numId w:val="124"/>
        </w:numPr>
        <w:tabs>
          <w:tab w:val="left" w:pos="720"/>
        </w:tabs>
        <w:autoSpaceDE w:val="0"/>
        <w:autoSpaceDN w:val="0"/>
        <w:adjustRightInd w:val="0"/>
        <w:ind w:left="0" w:right="-5" w:firstLine="420"/>
        <w:jc w:val="both"/>
        <w:rPr>
          <w:strike/>
          <w:sz w:val="24"/>
          <w:szCs w:val="24"/>
        </w:rPr>
      </w:pPr>
      <w:r w:rsidRPr="00EB3C14">
        <w:rPr>
          <w:strike/>
          <w:sz w:val="24"/>
          <w:szCs w:val="24"/>
        </w:rPr>
        <w:t>A intervenção do Ouvidor não suspenderá ou interromperá quaisquer prazos administrativos</w:t>
      </w:r>
    </w:p>
    <w:p w14:paraId="290E3097" w14:textId="77777777" w:rsidR="00201393" w:rsidRPr="00EB3C14" w:rsidRDefault="00201393" w:rsidP="009466C3">
      <w:pPr>
        <w:widowControl w:val="0"/>
        <w:numPr>
          <w:ilvl w:val="0"/>
          <w:numId w:val="122"/>
        </w:numPr>
        <w:tabs>
          <w:tab w:val="left" w:pos="644"/>
        </w:tabs>
        <w:autoSpaceDE w:val="0"/>
        <w:autoSpaceDN w:val="0"/>
        <w:adjustRightInd w:val="0"/>
        <w:ind w:firstLine="420"/>
        <w:jc w:val="both"/>
        <w:rPr>
          <w:strike/>
          <w:sz w:val="24"/>
          <w:szCs w:val="24"/>
        </w:rPr>
      </w:pPr>
      <w:r w:rsidRPr="00EB3C14">
        <w:rPr>
          <w:strike/>
          <w:sz w:val="24"/>
          <w:szCs w:val="24"/>
        </w:rPr>
        <w:t>Desempenhar outras funções similares, que lhe forem atribuídas pelo Presidente.</w:t>
      </w:r>
    </w:p>
    <w:p w14:paraId="206ADD5C" w14:textId="77777777" w:rsidR="00201393" w:rsidRPr="00EB3C14" w:rsidRDefault="00201393" w:rsidP="00201393">
      <w:pPr>
        <w:ind w:firstLine="420"/>
        <w:rPr>
          <w:b/>
          <w:bCs/>
          <w:strike/>
          <w:sz w:val="24"/>
          <w:szCs w:val="24"/>
        </w:rPr>
      </w:pPr>
    </w:p>
    <w:p w14:paraId="3EBAD75B" w14:textId="77777777" w:rsidR="00201393" w:rsidRPr="00EB3C14" w:rsidRDefault="00201393" w:rsidP="00201393">
      <w:pPr>
        <w:jc w:val="both"/>
        <w:rPr>
          <w:b/>
          <w:bCs/>
          <w:strike/>
          <w:sz w:val="24"/>
          <w:szCs w:val="24"/>
        </w:rPr>
      </w:pPr>
      <w:r w:rsidRPr="00EB3C14">
        <w:rPr>
          <w:b/>
          <w:bCs/>
          <w:strike/>
          <w:sz w:val="24"/>
          <w:szCs w:val="24"/>
        </w:rPr>
        <w:t>CARGO: CONTADOR</w:t>
      </w:r>
    </w:p>
    <w:p w14:paraId="20E49C19" w14:textId="77777777" w:rsidR="00201393" w:rsidRPr="00EB3C14" w:rsidRDefault="00201393" w:rsidP="00201393">
      <w:pPr>
        <w:jc w:val="both"/>
        <w:rPr>
          <w:b/>
          <w:bCs/>
          <w:strike/>
          <w:sz w:val="24"/>
          <w:szCs w:val="24"/>
        </w:rPr>
      </w:pPr>
      <w:r w:rsidRPr="00EB3C14">
        <w:rPr>
          <w:b/>
          <w:bCs/>
          <w:iCs/>
          <w:strike/>
          <w:sz w:val="24"/>
          <w:szCs w:val="24"/>
        </w:rPr>
        <w:t>Referência:</w:t>
      </w:r>
      <w:r w:rsidRPr="00EB3C14">
        <w:rPr>
          <w:b/>
          <w:bCs/>
          <w:strike/>
          <w:sz w:val="24"/>
          <w:szCs w:val="24"/>
        </w:rPr>
        <w:t xml:space="preserve"> CE - 11</w:t>
      </w:r>
    </w:p>
    <w:p w14:paraId="7D451CFB"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5F75C856" w14:textId="77777777" w:rsidR="00201393" w:rsidRPr="00EB3C14" w:rsidRDefault="00201393" w:rsidP="009466C3">
      <w:pPr>
        <w:widowControl w:val="0"/>
        <w:numPr>
          <w:ilvl w:val="0"/>
          <w:numId w:val="125"/>
        </w:numPr>
        <w:tabs>
          <w:tab w:val="left" w:pos="709"/>
        </w:tabs>
        <w:autoSpaceDE w:val="0"/>
        <w:autoSpaceDN w:val="0"/>
        <w:adjustRightInd w:val="0"/>
        <w:ind w:left="709" w:hanging="283"/>
        <w:jc w:val="both"/>
        <w:rPr>
          <w:strike/>
          <w:sz w:val="24"/>
          <w:szCs w:val="24"/>
        </w:rPr>
      </w:pPr>
      <w:r w:rsidRPr="00EB3C14">
        <w:rPr>
          <w:b/>
          <w:bCs/>
          <w:strike/>
          <w:sz w:val="24"/>
          <w:szCs w:val="24"/>
        </w:rPr>
        <w:t>Instrução</w:t>
      </w:r>
      <w:r w:rsidRPr="00EB3C14">
        <w:rPr>
          <w:strike/>
          <w:sz w:val="24"/>
          <w:szCs w:val="24"/>
        </w:rPr>
        <w:t>: Ensino Superior</w:t>
      </w:r>
    </w:p>
    <w:p w14:paraId="44936E86" w14:textId="77777777" w:rsidR="00201393" w:rsidRPr="00EB3C14" w:rsidRDefault="00201393" w:rsidP="009466C3">
      <w:pPr>
        <w:widowControl w:val="0"/>
        <w:numPr>
          <w:ilvl w:val="0"/>
          <w:numId w:val="125"/>
        </w:numPr>
        <w:tabs>
          <w:tab w:val="left" w:pos="360"/>
          <w:tab w:val="left" w:pos="709"/>
        </w:tabs>
        <w:autoSpaceDE w:val="0"/>
        <w:autoSpaceDN w:val="0"/>
        <w:adjustRightInd w:val="0"/>
        <w:ind w:left="709" w:hanging="283"/>
        <w:jc w:val="both"/>
        <w:rPr>
          <w:strike/>
          <w:sz w:val="24"/>
          <w:szCs w:val="24"/>
        </w:rPr>
      </w:pPr>
      <w:r w:rsidRPr="00EB3C14">
        <w:rPr>
          <w:b/>
          <w:bCs/>
          <w:strike/>
          <w:sz w:val="24"/>
          <w:szCs w:val="24"/>
        </w:rPr>
        <w:t>Habilitação:</w:t>
      </w:r>
      <w:r w:rsidRPr="00EB3C14">
        <w:rPr>
          <w:strike/>
          <w:sz w:val="24"/>
          <w:szCs w:val="24"/>
        </w:rPr>
        <w:t xml:space="preserve"> Diploma, devidamente registrado, de conclusão de curso de graduação de nível superior em Ciências Contábeis, fornecido por instituição de ensino oficial, reconhecido pelo Ministério da Educação e registro no respectivo Órgão de Classe.</w:t>
      </w:r>
    </w:p>
    <w:p w14:paraId="6703D801" w14:textId="77777777" w:rsidR="00201393" w:rsidRPr="00EB3C14" w:rsidRDefault="00201393" w:rsidP="009466C3">
      <w:pPr>
        <w:widowControl w:val="0"/>
        <w:numPr>
          <w:ilvl w:val="0"/>
          <w:numId w:val="125"/>
        </w:numPr>
        <w:tabs>
          <w:tab w:val="left" w:pos="360"/>
          <w:tab w:val="left" w:pos="709"/>
        </w:tabs>
        <w:autoSpaceDE w:val="0"/>
        <w:autoSpaceDN w:val="0"/>
        <w:adjustRightInd w:val="0"/>
        <w:ind w:left="709" w:hanging="283"/>
        <w:jc w:val="both"/>
        <w:rPr>
          <w:strike/>
          <w:sz w:val="24"/>
          <w:szCs w:val="24"/>
        </w:rPr>
      </w:pPr>
      <w:r w:rsidRPr="00EB3C14">
        <w:rPr>
          <w:strike/>
          <w:sz w:val="24"/>
          <w:szCs w:val="24"/>
        </w:rPr>
        <w:t>Idoneidade moral e reputação ilibada;</w:t>
      </w:r>
    </w:p>
    <w:p w14:paraId="19828997" w14:textId="77777777" w:rsidR="00201393" w:rsidRPr="00EB3C14" w:rsidRDefault="00201393" w:rsidP="009466C3">
      <w:pPr>
        <w:widowControl w:val="0"/>
        <w:numPr>
          <w:ilvl w:val="0"/>
          <w:numId w:val="125"/>
        </w:numPr>
        <w:tabs>
          <w:tab w:val="left" w:pos="709"/>
        </w:tabs>
        <w:autoSpaceDE w:val="0"/>
        <w:autoSpaceDN w:val="0"/>
        <w:adjustRightInd w:val="0"/>
        <w:ind w:left="709" w:hanging="283"/>
        <w:jc w:val="both"/>
        <w:rPr>
          <w:strike/>
          <w:sz w:val="24"/>
          <w:szCs w:val="24"/>
        </w:rPr>
      </w:pPr>
      <w:r w:rsidRPr="00EB3C14">
        <w:rPr>
          <w:bCs/>
          <w:strike/>
          <w:sz w:val="24"/>
          <w:szCs w:val="24"/>
        </w:rPr>
        <w:t>N</w:t>
      </w:r>
      <w:r w:rsidRPr="00EB3C14">
        <w:rPr>
          <w:strike/>
          <w:sz w:val="24"/>
          <w:szCs w:val="24"/>
        </w:rPr>
        <w:t>otórios conhecimentos na área de contabilidade e de administração pública municipal.</w:t>
      </w:r>
    </w:p>
    <w:p w14:paraId="3FE5168F" w14:textId="77777777" w:rsidR="00201393" w:rsidRPr="00EB3C14" w:rsidRDefault="00201393" w:rsidP="00201393">
      <w:pPr>
        <w:keepNext/>
        <w:jc w:val="both"/>
        <w:rPr>
          <w:b/>
          <w:bCs/>
          <w:iCs/>
          <w:strike/>
          <w:sz w:val="24"/>
          <w:szCs w:val="24"/>
        </w:rPr>
      </w:pPr>
      <w:r w:rsidRPr="00EB3C14">
        <w:rPr>
          <w:b/>
          <w:bCs/>
          <w:iCs/>
          <w:strike/>
          <w:sz w:val="24"/>
          <w:szCs w:val="24"/>
        </w:rPr>
        <w:t>Condições de Trabalho:</w:t>
      </w:r>
    </w:p>
    <w:p w14:paraId="529F4856" w14:textId="77777777" w:rsidR="00201393" w:rsidRPr="00EB3C14" w:rsidRDefault="00201393" w:rsidP="009466C3">
      <w:pPr>
        <w:widowControl w:val="0"/>
        <w:numPr>
          <w:ilvl w:val="0"/>
          <w:numId w:val="126"/>
        </w:numPr>
        <w:autoSpaceDE w:val="0"/>
        <w:autoSpaceDN w:val="0"/>
        <w:adjustRightInd w:val="0"/>
        <w:ind w:left="709" w:hanging="283"/>
        <w:jc w:val="both"/>
        <w:rPr>
          <w:strike/>
          <w:sz w:val="24"/>
          <w:szCs w:val="24"/>
        </w:rPr>
      </w:pPr>
      <w:r w:rsidRPr="00EB3C14">
        <w:rPr>
          <w:b/>
          <w:bCs/>
          <w:strike/>
          <w:sz w:val="24"/>
          <w:szCs w:val="24"/>
        </w:rPr>
        <w:t>Jornada:</w:t>
      </w:r>
      <w:r w:rsidRPr="00EB3C14">
        <w:rPr>
          <w:strike/>
          <w:sz w:val="24"/>
          <w:szCs w:val="24"/>
        </w:rPr>
        <w:t xml:space="preserve"> 40 horas semanais.</w:t>
      </w:r>
    </w:p>
    <w:p w14:paraId="43A6E3A8" w14:textId="77777777" w:rsidR="00201393" w:rsidRPr="00EB3C14" w:rsidRDefault="00201393" w:rsidP="009466C3">
      <w:pPr>
        <w:widowControl w:val="0"/>
        <w:numPr>
          <w:ilvl w:val="0"/>
          <w:numId w:val="126"/>
        </w:numPr>
        <w:autoSpaceDE w:val="0"/>
        <w:autoSpaceDN w:val="0"/>
        <w:adjustRightInd w:val="0"/>
        <w:ind w:left="709" w:hanging="283"/>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74788AC1" w14:textId="77777777" w:rsidR="00201393" w:rsidRPr="00EB3C14" w:rsidRDefault="00201393" w:rsidP="00201393">
      <w:pPr>
        <w:jc w:val="both"/>
        <w:rPr>
          <w:b/>
          <w:bCs/>
          <w:iCs/>
          <w:strike/>
          <w:sz w:val="24"/>
          <w:szCs w:val="24"/>
        </w:rPr>
      </w:pPr>
      <w:r w:rsidRPr="00EB3C14">
        <w:rPr>
          <w:b/>
          <w:bCs/>
          <w:iCs/>
          <w:strike/>
          <w:sz w:val="24"/>
          <w:szCs w:val="24"/>
        </w:rPr>
        <w:t>Atribuições:</w:t>
      </w:r>
    </w:p>
    <w:p w14:paraId="4F700F70" w14:textId="77777777" w:rsidR="00201393" w:rsidRPr="00EB3C14" w:rsidRDefault="00201393" w:rsidP="00201393">
      <w:pPr>
        <w:ind w:right="-5"/>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Exercer o controle contábil, financeiro, orçamentário, operacional e patrimonial da Câmara quanto à legalidade, legitimidade, economicidade, razoabilidade na aplicação dos recursos financeiros;</w:t>
      </w:r>
    </w:p>
    <w:p w14:paraId="190D294F" w14:textId="77777777" w:rsidR="00201393" w:rsidRPr="00EB3C14" w:rsidRDefault="00201393" w:rsidP="00201393">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28F68B93"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Atividades de nível superior, de grande complexidade, envolvendo supervisão, coordenação e execução de trabalhos relacionados com a área de contabilidade e sistema de processamento de dados.</w:t>
      </w:r>
    </w:p>
    <w:p w14:paraId="15555202"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Executar a previsão, programação, aplicação, registros e controle dos recursos financeiros, desenvolvendo as atividades da área econômica - financeira, que envolvam atribuições de orçamento, custos, contabilização, finanças e administração patrimonial.</w:t>
      </w:r>
    </w:p>
    <w:p w14:paraId="0537D4C5"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Planejar os trabalhos inerentes às atividades contábeis, organizando o sistema de registro e operações, para possibilitar o controle e acompanhamento contábil-financeiro;</w:t>
      </w:r>
    </w:p>
    <w:p w14:paraId="49EA4C54"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Supervisionar os trabalhos de contabilização dos documentos, analisando-os e orientando o seu processamento, adequando-os ao plano de contas, para assegurar a correta apropriação contábil;</w:t>
      </w:r>
    </w:p>
    <w:p w14:paraId="3C7F0649"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Proceder ou orientar a classificação e avaliação de despesas, examinando sua natureza, para apropriar custos serviços;</w:t>
      </w:r>
    </w:p>
    <w:p w14:paraId="7020FB34"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Elaborar e organizar balancetes, balanços e demonstrativos de contas, aplicando as normas contábeis, para apresentar resultados parciais e gerais de situação patrimonial, econômica e financeira da Câmara Municipal;</w:t>
      </w:r>
    </w:p>
    <w:p w14:paraId="3C51EE2E"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Participar da elaboração do orçamento, fornecendo os dados contábeis, para servirem de base à montagem do mesmo. Efetuar, classificar e codificar contabilmente, os documentos recebidos;</w:t>
      </w:r>
    </w:p>
    <w:p w14:paraId="2E2B30F4"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 xml:space="preserve">Planejar e executar auditorias contábeis, efetuando perícias, investigações e exames, </w:t>
      </w:r>
      <w:r w:rsidRPr="00EB3C14">
        <w:rPr>
          <w:strike/>
          <w:sz w:val="24"/>
          <w:szCs w:val="24"/>
        </w:rPr>
        <w:lastRenderedPageBreak/>
        <w:t>apurações e exames, para assegurar cumprimento às exigências legais e administrativas;</w:t>
      </w:r>
    </w:p>
    <w:p w14:paraId="4A01DD1A"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Elaborar e analisar balancetes e demais documentos contábeis, gerando relatórios e pareceres técnicos;</w:t>
      </w:r>
    </w:p>
    <w:p w14:paraId="448C0DD4"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Elaborar anualmente relatório analítico sobre a situação patrimonial, econômica e financeira do órgão, apresentando dados estatísticos comparativos e pareceres técnicos;</w:t>
      </w:r>
    </w:p>
    <w:p w14:paraId="4BFB609F"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Acompanhar a execução orçamentária, analisando as projeções de receitas e despesas, emitir notas de empenho e de lançamentos, classificar e orientar as despesas, administrar a liquidação de despesas e acompanhar os custos;</w:t>
      </w:r>
    </w:p>
    <w:p w14:paraId="05B68F1A"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Assessorar a direção em problemas financeiros, contábeis e orçamentários, dando pareceres, a fim de contribuir para a correta elaboração de políticas e instrumentos de ação no referido setor;</w:t>
      </w:r>
    </w:p>
    <w:p w14:paraId="479C9C08"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Efetuar estudos e pesquisas aplicáveis em assuntos de interesse da Administração pública na sua área de atuação;</w:t>
      </w:r>
    </w:p>
    <w:p w14:paraId="5E1AB29A"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Utilizar ferramentas de informática adequadas a sua área de atuação;</w:t>
      </w:r>
    </w:p>
    <w:p w14:paraId="414293AA"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Executar outras atividades necessárias à consecução dos serviços técnicos contábil, inerentes a sua área de atuação;</w:t>
      </w:r>
    </w:p>
    <w:p w14:paraId="3227B2CE"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Planejar o sistema de registro e operações, atendendo às necessidades administrativas e legais, para possibilitar controle contábil e orçamentário;</w:t>
      </w:r>
    </w:p>
    <w:p w14:paraId="38035EB4"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Analisar, conferir, elaborar e assinar balanços e demonstrativos de contas e empenhos, observando sua correta classificação e lançamento, verificando a documentação pertinente, para atender a exigências legais e formais de controle;</w:t>
      </w:r>
    </w:p>
    <w:p w14:paraId="7454FF5F"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Controlar a execução orçamentária, analisando documentos, elaborando relatórios e demonstrativos;</w:t>
      </w:r>
    </w:p>
    <w:p w14:paraId="7BD5D37F"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Analisar aspectos financeiros, contábeis e orçamentários da execução de contratos, acordos e atos que geram direitos e obrigações, verificando a propriedade na aplicação de recursos repassados, analisando cláusulas contratuais, dando orientação aos executores, a fim de assegurar o cumprimento da legislação aplicável;</w:t>
      </w:r>
    </w:p>
    <w:p w14:paraId="551FB63B"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Analisar os atos de natureza orçamentária, financeira, contábil e patrimonial, verificando sua correção, para determinar medidas de aperfeiçoamento de controle interno;</w:t>
      </w:r>
    </w:p>
    <w:p w14:paraId="3C9EE274"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Planejar, programar, coordenar bem como orientar a organização de rotinas e procedimentos que envolvem o setor de contabilidade;</w:t>
      </w:r>
    </w:p>
    <w:p w14:paraId="366260FF"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Proceder, pelos métodos de partida-dobrada, ao registro de atos e fatos administrativos, de conformidade com o plano de contas;</w:t>
      </w:r>
    </w:p>
    <w:p w14:paraId="772FDCD7"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Preparar os balancetes mensais e balanço geral do exercício;</w:t>
      </w:r>
    </w:p>
    <w:p w14:paraId="02382BE1"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Emitir empenho de despesa e sua anulação, quando for o caso, e proceder aos registros de controle;</w:t>
      </w:r>
    </w:p>
    <w:p w14:paraId="3FF80F4F"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 xml:space="preserve">Proceder </w:t>
      </w:r>
      <w:proofErr w:type="spellStart"/>
      <w:r w:rsidRPr="00EB3C14">
        <w:rPr>
          <w:strike/>
          <w:sz w:val="24"/>
          <w:szCs w:val="24"/>
        </w:rPr>
        <w:t>á</w:t>
      </w:r>
      <w:proofErr w:type="spellEnd"/>
      <w:r w:rsidRPr="00EB3C14">
        <w:rPr>
          <w:strike/>
          <w:sz w:val="24"/>
          <w:szCs w:val="24"/>
        </w:rPr>
        <w:t xml:space="preserve"> liquidação de processos de despesa, observados os trâmites regulamentares; </w:t>
      </w:r>
    </w:p>
    <w:p w14:paraId="2A7028DD"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Colaborar nos trabalhos de tomada de contas;</w:t>
      </w:r>
    </w:p>
    <w:p w14:paraId="2BDC64A1"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Proceder ao controle de credores por empenho através de fichas próprias;</w:t>
      </w:r>
    </w:p>
    <w:p w14:paraId="410D2CC2"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Realizar o controle prévio da execução orçamentária, financeira e patrimonial da Câmara Municipal;</w:t>
      </w:r>
    </w:p>
    <w:p w14:paraId="317AF820"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Assessorar tecnicamente as chefias da área com relação às contas da Câmara Municipal, em anos anteriores e da utilização como fonte de consulta;</w:t>
      </w:r>
    </w:p>
    <w:p w14:paraId="558DC1CF"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Instrumentalizar e conferir processos a serem encaminhadas ao Tribunal de Contas;</w:t>
      </w:r>
    </w:p>
    <w:p w14:paraId="3A510867"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Preparar balancetes com impacto da folha de pagamento;</w:t>
      </w:r>
    </w:p>
    <w:p w14:paraId="51BC27F7"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Desempenhar outras atribuições compatíveis com sua especialização profissional;</w:t>
      </w:r>
    </w:p>
    <w:p w14:paraId="3A5612AF"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lastRenderedPageBreak/>
        <w:t>Elaboração de relatórios e demonstrativos exigidos pela Lei de Responsabilidade Fiscal;</w:t>
      </w:r>
    </w:p>
    <w:p w14:paraId="1317A941"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Elaboração de relatórios e demonstrativos contábeis diversos (STN, TC, etc.);</w:t>
      </w:r>
    </w:p>
    <w:p w14:paraId="0DC4E8C0"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Inscrição de restos a pagar;</w:t>
      </w:r>
    </w:p>
    <w:p w14:paraId="5621C1D3"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 xml:space="preserve">Fiscalização da abertura dos saldos orçamentários lançados no sistema com a LOA; </w:t>
      </w:r>
    </w:p>
    <w:p w14:paraId="68159EB5"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Encerramento de Balancetes e Balanços, abertura dos saldos financeiros e patrimoniais;</w:t>
      </w:r>
    </w:p>
    <w:p w14:paraId="2076648A"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Elaboração de roteiros, normas e manuais de instruções contábeis;</w:t>
      </w:r>
    </w:p>
    <w:p w14:paraId="78FBD35A"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Alertar gestores sobre a iminência da prática de atos ou ocorrência de fatos que possam caracterizar improbidade ou irregularidade na gestão de recursos públicos, subsidiando informações para o Sistema de Controle Interno;</w:t>
      </w:r>
    </w:p>
    <w:p w14:paraId="6FE82000"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Dar suporte aos trabalhos realizados nas Unidades de Auditoria Interna e nas Inspeções;</w:t>
      </w:r>
    </w:p>
    <w:p w14:paraId="37208707"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Apoio às atividades de controle externo de competência do Tribunal de Contas do Estado;</w:t>
      </w:r>
    </w:p>
    <w:p w14:paraId="75E8E817"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Avaliar a execução orçamentária e o cumprimento das metas estabelecidas no Plano Plurianual e na Lei de Diretrizes Orçamentárias;</w:t>
      </w:r>
    </w:p>
    <w:p w14:paraId="031C9E50"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Supervisionar o registro dos créditos orçamentários, inclusive os adicionais e suplementares;</w:t>
      </w:r>
    </w:p>
    <w:p w14:paraId="7BF22286" w14:textId="77777777" w:rsidR="00201393" w:rsidRPr="00EB3C14" w:rsidRDefault="00201393" w:rsidP="009466C3">
      <w:pPr>
        <w:widowControl w:val="0"/>
        <w:numPr>
          <w:ilvl w:val="0"/>
          <w:numId w:val="127"/>
        </w:numPr>
        <w:autoSpaceDE w:val="0"/>
        <w:autoSpaceDN w:val="0"/>
        <w:adjustRightInd w:val="0"/>
        <w:ind w:left="0" w:firstLine="426"/>
        <w:jc w:val="both"/>
        <w:rPr>
          <w:strike/>
          <w:sz w:val="24"/>
          <w:szCs w:val="24"/>
        </w:rPr>
      </w:pPr>
      <w:r w:rsidRPr="00EB3C14">
        <w:rPr>
          <w:strike/>
          <w:sz w:val="24"/>
          <w:szCs w:val="24"/>
        </w:rPr>
        <w:t>Emitir relatórios, nota técnica e informações sobre assuntos orçamentários, financeiros, contábeis e patrimoniais;</w:t>
      </w:r>
    </w:p>
    <w:p w14:paraId="1323691E" w14:textId="77777777" w:rsidR="00201393" w:rsidRPr="00EB3C14" w:rsidRDefault="00201393" w:rsidP="00201393">
      <w:pPr>
        <w:ind w:firstLine="426"/>
        <w:jc w:val="both"/>
        <w:rPr>
          <w:strike/>
          <w:sz w:val="24"/>
          <w:szCs w:val="24"/>
        </w:rPr>
      </w:pPr>
      <w:r w:rsidRPr="00EB3C14">
        <w:rPr>
          <w:strike/>
          <w:sz w:val="24"/>
          <w:szCs w:val="24"/>
        </w:rPr>
        <w:t>Desenvolver e desempenhar outras tarefas de execução qualificada, de trabalhos relativos às atividades de administração financeira e contábil.</w:t>
      </w:r>
    </w:p>
    <w:p w14:paraId="508466CF" w14:textId="77777777" w:rsidR="00201393" w:rsidRPr="00EB3C14" w:rsidRDefault="00201393" w:rsidP="00201393">
      <w:pPr>
        <w:rPr>
          <w:rStyle w:val="RecuodecorpodetextoChar"/>
          <w:iCs/>
          <w:strike/>
        </w:rPr>
      </w:pPr>
    </w:p>
    <w:p w14:paraId="0268F4E9" w14:textId="77777777" w:rsidR="00201393" w:rsidRPr="00EB3C14" w:rsidRDefault="00201393" w:rsidP="00201393">
      <w:pPr>
        <w:rPr>
          <w:b/>
          <w:bCs/>
          <w:strike/>
          <w:sz w:val="24"/>
          <w:szCs w:val="24"/>
        </w:rPr>
      </w:pPr>
      <w:r w:rsidRPr="00EB3C14">
        <w:rPr>
          <w:b/>
          <w:bCs/>
          <w:strike/>
          <w:sz w:val="24"/>
          <w:szCs w:val="24"/>
        </w:rPr>
        <w:t>CARGO: PROCURADOR JURÍDICO</w:t>
      </w:r>
    </w:p>
    <w:p w14:paraId="0F883CBB" w14:textId="77777777" w:rsidR="00201393" w:rsidRPr="00EB3C14" w:rsidRDefault="00201393" w:rsidP="00201393">
      <w:pPr>
        <w:rPr>
          <w:b/>
          <w:bCs/>
          <w:iCs/>
          <w:strike/>
          <w:sz w:val="24"/>
          <w:szCs w:val="24"/>
        </w:rPr>
      </w:pPr>
      <w:r w:rsidRPr="00EB3C14">
        <w:rPr>
          <w:b/>
          <w:iCs/>
          <w:strike/>
          <w:sz w:val="24"/>
          <w:szCs w:val="24"/>
        </w:rPr>
        <w:t>Referência:</w:t>
      </w:r>
      <w:r w:rsidRPr="00EB3C14">
        <w:rPr>
          <w:iCs/>
          <w:strike/>
          <w:sz w:val="24"/>
          <w:szCs w:val="24"/>
        </w:rPr>
        <w:t xml:space="preserve"> </w:t>
      </w:r>
      <w:r w:rsidRPr="00EB3C14">
        <w:rPr>
          <w:b/>
          <w:bCs/>
          <w:iCs/>
          <w:strike/>
          <w:sz w:val="24"/>
          <w:szCs w:val="24"/>
        </w:rPr>
        <w:t>CE - 11</w:t>
      </w:r>
    </w:p>
    <w:p w14:paraId="788E7A3F" w14:textId="77777777" w:rsidR="00201393" w:rsidRPr="00EB3C14" w:rsidRDefault="00201393" w:rsidP="00201393">
      <w:pPr>
        <w:jc w:val="both"/>
        <w:rPr>
          <w:b/>
          <w:bCs/>
          <w:iCs/>
          <w:strike/>
          <w:sz w:val="24"/>
          <w:szCs w:val="24"/>
        </w:rPr>
      </w:pPr>
      <w:r w:rsidRPr="00EB3C14">
        <w:rPr>
          <w:b/>
          <w:bCs/>
          <w:iCs/>
          <w:strike/>
          <w:sz w:val="24"/>
          <w:szCs w:val="24"/>
        </w:rPr>
        <w:t>Requisitos para o Provimento</w:t>
      </w:r>
    </w:p>
    <w:p w14:paraId="0CF4A918" w14:textId="77777777" w:rsidR="00201393" w:rsidRPr="00EB3C14" w:rsidRDefault="00201393" w:rsidP="009466C3">
      <w:pPr>
        <w:pStyle w:val="PargrafodaLista"/>
        <w:widowControl w:val="0"/>
        <w:numPr>
          <w:ilvl w:val="0"/>
          <w:numId w:val="128"/>
        </w:numPr>
        <w:autoSpaceDE w:val="0"/>
        <w:autoSpaceDN w:val="0"/>
        <w:adjustRightInd w:val="0"/>
        <w:spacing w:after="0" w:line="240" w:lineRule="auto"/>
        <w:ind w:left="709"/>
        <w:contextualSpacing w:val="0"/>
        <w:jc w:val="both"/>
        <w:rPr>
          <w:rFonts w:ascii="Times New Roman" w:hAnsi="Times New Roman"/>
          <w:strike/>
          <w:szCs w:val="24"/>
        </w:rPr>
      </w:pPr>
      <w:r w:rsidRPr="00EB3C14">
        <w:rPr>
          <w:rFonts w:ascii="Times New Roman" w:hAnsi="Times New Roman"/>
          <w:b/>
          <w:bCs/>
          <w:strike/>
          <w:szCs w:val="24"/>
        </w:rPr>
        <w:t>Instrução:</w:t>
      </w:r>
      <w:r w:rsidRPr="00EB3C14">
        <w:rPr>
          <w:rFonts w:ascii="Times New Roman" w:hAnsi="Times New Roman"/>
          <w:strike/>
          <w:szCs w:val="24"/>
        </w:rPr>
        <w:t xml:space="preserve"> Nível Superior em Direito.</w:t>
      </w:r>
    </w:p>
    <w:p w14:paraId="2107A7E8" w14:textId="77777777" w:rsidR="00201393" w:rsidRPr="00EB3C14" w:rsidRDefault="00201393" w:rsidP="009466C3">
      <w:pPr>
        <w:pStyle w:val="PargrafodaLista"/>
        <w:widowControl w:val="0"/>
        <w:numPr>
          <w:ilvl w:val="0"/>
          <w:numId w:val="128"/>
        </w:numPr>
        <w:autoSpaceDE w:val="0"/>
        <w:autoSpaceDN w:val="0"/>
        <w:adjustRightInd w:val="0"/>
        <w:spacing w:after="0" w:line="240" w:lineRule="auto"/>
        <w:ind w:left="709"/>
        <w:contextualSpacing w:val="0"/>
        <w:jc w:val="both"/>
        <w:rPr>
          <w:rFonts w:ascii="Times New Roman" w:hAnsi="Times New Roman"/>
          <w:strike/>
          <w:szCs w:val="24"/>
        </w:rPr>
      </w:pPr>
      <w:r w:rsidRPr="00EB3C14">
        <w:rPr>
          <w:rFonts w:ascii="Times New Roman" w:hAnsi="Times New Roman"/>
          <w:b/>
          <w:bCs/>
          <w:strike/>
          <w:szCs w:val="24"/>
        </w:rPr>
        <w:t>Habilitação:</w:t>
      </w:r>
      <w:r w:rsidRPr="00EB3C14">
        <w:rPr>
          <w:rFonts w:ascii="Times New Roman" w:hAnsi="Times New Roman"/>
          <w:strike/>
          <w:szCs w:val="24"/>
        </w:rPr>
        <w:t xml:space="preserve"> Habilitação legal para o exercício da função com registro na OAB. </w:t>
      </w:r>
    </w:p>
    <w:p w14:paraId="3DC12CDF" w14:textId="77777777" w:rsidR="00201393" w:rsidRPr="00EB3C14" w:rsidRDefault="00201393" w:rsidP="00201393">
      <w:pPr>
        <w:jc w:val="both"/>
        <w:rPr>
          <w:b/>
          <w:bCs/>
          <w:strike/>
          <w:sz w:val="24"/>
          <w:szCs w:val="24"/>
        </w:rPr>
      </w:pPr>
      <w:r w:rsidRPr="00EB3C14">
        <w:rPr>
          <w:b/>
          <w:bCs/>
          <w:strike/>
          <w:sz w:val="24"/>
          <w:szCs w:val="24"/>
        </w:rPr>
        <w:t>Condições de Trabalho</w:t>
      </w:r>
    </w:p>
    <w:p w14:paraId="36E34CB1" w14:textId="77777777" w:rsidR="00201393" w:rsidRPr="00EB3C14" w:rsidRDefault="00201393" w:rsidP="009466C3">
      <w:pPr>
        <w:pStyle w:val="PargrafodaLista"/>
        <w:widowControl w:val="0"/>
        <w:numPr>
          <w:ilvl w:val="0"/>
          <w:numId w:val="129"/>
        </w:numPr>
        <w:autoSpaceDE w:val="0"/>
        <w:autoSpaceDN w:val="0"/>
        <w:adjustRightInd w:val="0"/>
        <w:spacing w:after="0" w:line="240" w:lineRule="auto"/>
        <w:ind w:left="709"/>
        <w:contextualSpacing w:val="0"/>
        <w:jc w:val="both"/>
        <w:rPr>
          <w:rFonts w:ascii="Times New Roman" w:hAnsi="Times New Roman"/>
          <w:strike/>
          <w:szCs w:val="24"/>
        </w:rPr>
      </w:pPr>
      <w:r w:rsidRPr="00EB3C14">
        <w:rPr>
          <w:rFonts w:ascii="Times New Roman" w:hAnsi="Times New Roman"/>
          <w:b/>
          <w:bCs/>
          <w:strike/>
          <w:szCs w:val="24"/>
        </w:rPr>
        <w:t>Jornada:</w:t>
      </w:r>
      <w:r w:rsidRPr="00EB3C14">
        <w:rPr>
          <w:rFonts w:ascii="Times New Roman" w:hAnsi="Times New Roman"/>
          <w:strike/>
          <w:szCs w:val="24"/>
        </w:rPr>
        <w:t xml:space="preserve"> 30 horas semanais.</w:t>
      </w:r>
    </w:p>
    <w:p w14:paraId="4901E86F" w14:textId="77777777" w:rsidR="00201393" w:rsidRPr="00EB3C14" w:rsidRDefault="00201393" w:rsidP="009466C3">
      <w:pPr>
        <w:pStyle w:val="PargrafodaLista"/>
        <w:widowControl w:val="0"/>
        <w:numPr>
          <w:ilvl w:val="0"/>
          <w:numId w:val="129"/>
        </w:numPr>
        <w:autoSpaceDE w:val="0"/>
        <w:autoSpaceDN w:val="0"/>
        <w:adjustRightInd w:val="0"/>
        <w:spacing w:after="0" w:line="240" w:lineRule="auto"/>
        <w:ind w:left="709"/>
        <w:contextualSpacing w:val="0"/>
        <w:jc w:val="both"/>
        <w:rPr>
          <w:rFonts w:ascii="Times New Roman" w:hAnsi="Times New Roman"/>
          <w:strike/>
          <w:szCs w:val="24"/>
        </w:rPr>
      </w:pPr>
      <w:r w:rsidRPr="00EB3C14">
        <w:rPr>
          <w:rFonts w:ascii="Times New Roman" w:hAnsi="Times New Roman"/>
          <w:b/>
          <w:bCs/>
          <w:strike/>
          <w:szCs w:val="24"/>
        </w:rPr>
        <w:t>Especial:</w:t>
      </w:r>
      <w:r w:rsidRPr="00EB3C14">
        <w:rPr>
          <w:rFonts w:ascii="Times New Roman" w:hAnsi="Times New Roman"/>
          <w:strike/>
          <w:szCs w:val="24"/>
        </w:rPr>
        <w:t xml:space="preserve"> O exercício do cargo e/ou função poderá determinar a prestação de serviços externos, à noite, sábados, domingos e feriados, atendimento ao público.</w:t>
      </w:r>
    </w:p>
    <w:p w14:paraId="693EC4C3" w14:textId="77777777" w:rsidR="00201393" w:rsidRPr="00EB3C14" w:rsidRDefault="00201393" w:rsidP="00201393">
      <w:pPr>
        <w:jc w:val="both"/>
        <w:rPr>
          <w:b/>
          <w:bCs/>
          <w:iCs/>
          <w:strike/>
          <w:sz w:val="24"/>
          <w:szCs w:val="24"/>
        </w:rPr>
      </w:pPr>
      <w:r w:rsidRPr="00EB3C14">
        <w:rPr>
          <w:b/>
          <w:bCs/>
          <w:iCs/>
          <w:strike/>
          <w:sz w:val="24"/>
          <w:szCs w:val="24"/>
        </w:rPr>
        <w:t>Atribuições:</w:t>
      </w:r>
    </w:p>
    <w:p w14:paraId="280F4FE6" w14:textId="77777777" w:rsidR="00201393" w:rsidRPr="00EB3C14" w:rsidRDefault="00201393" w:rsidP="00201393">
      <w:pPr>
        <w:jc w:val="both"/>
        <w:rPr>
          <w:strike/>
          <w:sz w:val="24"/>
          <w:szCs w:val="24"/>
        </w:rPr>
      </w:pPr>
      <w:r w:rsidRPr="00EB3C14">
        <w:rPr>
          <w:b/>
          <w:bCs/>
          <w:strike/>
          <w:sz w:val="24"/>
          <w:szCs w:val="24"/>
        </w:rPr>
        <w:t>a) Descrição Sumária:</w:t>
      </w:r>
      <w:r w:rsidRPr="00EB3C14">
        <w:rPr>
          <w:strike/>
          <w:sz w:val="24"/>
          <w:szCs w:val="24"/>
        </w:rPr>
        <w:t xml:space="preserve"> Representar a Câmara Municipal nas causas e recursos processados em qualquer instância, bem como prestar Assessoria Jurídica aos diversos setores do Legislativo.</w:t>
      </w:r>
    </w:p>
    <w:p w14:paraId="6E78E2F9" w14:textId="77777777" w:rsidR="00201393" w:rsidRPr="00EB3C14" w:rsidRDefault="00201393" w:rsidP="00201393">
      <w:pPr>
        <w:jc w:val="both"/>
        <w:rPr>
          <w:b/>
          <w:bCs/>
          <w:strike/>
          <w:sz w:val="24"/>
          <w:szCs w:val="24"/>
        </w:rPr>
      </w:pPr>
      <w:r w:rsidRPr="00EB3C14">
        <w:rPr>
          <w:b/>
          <w:bCs/>
          <w:strike/>
          <w:sz w:val="24"/>
          <w:szCs w:val="24"/>
        </w:rPr>
        <w:t>b) Descrição Detalhada:</w:t>
      </w:r>
    </w:p>
    <w:p w14:paraId="2EA8620B" w14:textId="77777777" w:rsidR="00201393" w:rsidRPr="00EB3C14" w:rsidRDefault="00201393" w:rsidP="009466C3">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Responsável por todas as atividades jurídicas da Câmara Municipal;</w:t>
      </w:r>
    </w:p>
    <w:p w14:paraId="0CC615F1"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Analisar e elaborar documentos jurídicos;</w:t>
      </w:r>
    </w:p>
    <w:p w14:paraId="26447F24"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Examinar processos específicos e pesquisar a legislação para a criação do arquivo jurídico;</w:t>
      </w:r>
    </w:p>
    <w:p w14:paraId="2CCE5196"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Promover a defesa da Câmara nos processos administrativos e judiciais;</w:t>
      </w:r>
    </w:p>
    <w:p w14:paraId="021CA23D"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Pesquisar, analisar e interpretar a legislação e regulamentos em vigor, referentes às áreas administrativa, fiscal, tributária, recursos-humanos, constitucional, civil, processual, ambiental, entre outras;</w:t>
      </w:r>
    </w:p>
    <w:p w14:paraId="1F88C139"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Analisar e elaborar contratos, convênios, petições, contestações, réplicas, memoriais e demais documentos de natureza jurídica;</w:t>
      </w:r>
    </w:p>
    <w:p w14:paraId="5C6970FD" w14:textId="77777777" w:rsidR="00201393" w:rsidRPr="00EB3C14" w:rsidRDefault="00201393" w:rsidP="009466C3">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Atender consultas de ordem jurídica relativas ao Poder Legislativo encaminhadas pelo Presidente ou demais Vereadores, emitindo parecer a respeito;</w:t>
      </w:r>
    </w:p>
    <w:p w14:paraId="54207D1D" w14:textId="77777777" w:rsidR="00201393" w:rsidRPr="00EB3C14" w:rsidRDefault="00201393" w:rsidP="009466C3">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lastRenderedPageBreak/>
        <w:t>Assessorar o Presidente e demais Vereadores nos assuntos de natureza jurídica, submetidos a sua apreciação;</w:t>
      </w:r>
    </w:p>
    <w:p w14:paraId="7D6CAE41"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Assessorar e orientar os vereadores e servidores da Casa nas tomadas de decisões, ações e atividades que exigem decisão de natureza jurídica;</w:t>
      </w:r>
    </w:p>
    <w:p w14:paraId="4D65E2F5" w14:textId="77777777" w:rsidR="00201393" w:rsidRPr="00EB3C14" w:rsidRDefault="00201393" w:rsidP="009466C3">
      <w:pPr>
        <w:widowControl w:val="0"/>
        <w:numPr>
          <w:ilvl w:val="0"/>
          <w:numId w:val="106"/>
        </w:numPr>
        <w:tabs>
          <w:tab w:val="left" w:pos="644"/>
        </w:tabs>
        <w:autoSpaceDE w:val="0"/>
        <w:autoSpaceDN w:val="0"/>
        <w:adjustRightInd w:val="0"/>
        <w:rPr>
          <w:rStyle w:val="RecuodecorpodetextoChar"/>
          <w:strike/>
        </w:rPr>
      </w:pPr>
      <w:r w:rsidRPr="00EB3C14">
        <w:rPr>
          <w:rStyle w:val="RecuodecorpodetextoChar"/>
          <w:strike/>
        </w:rPr>
        <w:t>Examinar e revisar processos, de acordo com a área de atuação;</w:t>
      </w:r>
    </w:p>
    <w:p w14:paraId="58C0A7D8"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Examinar os anteprojetos de leis, projetos, regulamentos e instruções, emitindo pareceres e elaborando minutas, quando necessário;</w:t>
      </w:r>
    </w:p>
    <w:p w14:paraId="71F3F750" w14:textId="77777777" w:rsidR="00201393" w:rsidRPr="00EB3C14" w:rsidRDefault="00201393" w:rsidP="009466C3">
      <w:pPr>
        <w:widowControl w:val="0"/>
        <w:numPr>
          <w:ilvl w:val="0"/>
          <w:numId w:val="106"/>
        </w:numPr>
        <w:tabs>
          <w:tab w:val="left" w:pos="644"/>
        </w:tabs>
        <w:autoSpaceDE w:val="0"/>
        <w:autoSpaceDN w:val="0"/>
        <w:adjustRightInd w:val="0"/>
        <w:jc w:val="both"/>
        <w:rPr>
          <w:rStyle w:val="RecuodecorpodetextoChar"/>
          <w:strike/>
        </w:rPr>
      </w:pPr>
      <w:r w:rsidRPr="00EB3C14">
        <w:rPr>
          <w:rStyle w:val="RecuodecorpodetextoChar"/>
          <w:strike/>
        </w:rPr>
        <w:t>Pesquisar a jurisprudência e doutrina, para formação do arquivo jurídico, orientando quanto à organização do mesmo;</w:t>
      </w:r>
    </w:p>
    <w:p w14:paraId="37639CD8" w14:textId="77777777" w:rsidR="00201393" w:rsidRPr="00EB3C14" w:rsidRDefault="00201393" w:rsidP="009466C3">
      <w:pPr>
        <w:widowControl w:val="0"/>
        <w:numPr>
          <w:ilvl w:val="0"/>
          <w:numId w:val="106"/>
        </w:numPr>
        <w:tabs>
          <w:tab w:val="left" w:pos="644"/>
        </w:tabs>
        <w:autoSpaceDE w:val="0"/>
        <w:autoSpaceDN w:val="0"/>
        <w:adjustRightInd w:val="0"/>
        <w:rPr>
          <w:rStyle w:val="RecuodecorpodetextoChar"/>
          <w:strike/>
        </w:rPr>
      </w:pPr>
      <w:r w:rsidRPr="00EB3C14">
        <w:rPr>
          <w:rStyle w:val="RecuodecorpodetextoChar"/>
          <w:strike/>
        </w:rPr>
        <w:t>Defender a Câmara Municipal em juízo, ou fora dele, em qualquer matéria que lhe diga respeito</w:t>
      </w:r>
    </w:p>
    <w:p w14:paraId="0384C9CA" w14:textId="77777777" w:rsidR="00201393" w:rsidRPr="00EB3C14" w:rsidRDefault="00201393" w:rsidP="009466C3">
      <w:pPr>
        <w:widowControl w:val="0"/>
        <w:numPr>
          <w:ilvl w:val="0"/>
          <w:numId w:val="106"/>
        </w:numPr>
        <w:tabs>
          <w:tab w:val="left" w:pos="644"/>
        </w:tabs>
        <w:autoSpaceDE w:val="0"/>
        <w:autoSpaceDN w:val="0"/>
        <w:adjustRightInd w:val="0"/>
        <w:rPr>
          <w:rStyle w:val="RecuodecorpodetextoChar"/>
          <w:strike/>
        </w:rPr>
      </w:pPr>
      <w:r w:rsidRPr="00EB3C14">
        <w:rPr>
          <w:rStyle w:val="RecuodecorpodetextoChar"/>
          <w:strike/>
        </w:rPr>
        <w:t>Emitir pareceres sobre assuntos de interesse da Câmara;</w:t>
      </w:r>
    </w:p>
    <w:p w14:paraId="183DEA28" w14:textId="77777777" w:rsidR="00201393" w:rsidRPr="00EB3C14" w:rsidRDefault="00201393" w:rsidP="009466C3">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Representar o Legislativo em Juízo, quando este for autor, réu ou parte interessada;</w:t>
      </w:r>
    </w:p>
    <w:p w14:paraId="1A4CB49C" w14:textId="77777777" w:rsidR="00201393" w:rsidRPr="00EB3C14" w:rsidRDefault="00201393" w:rsidP="009466C3">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Desempenhar outras tarefas que lhe forem cometidas pelo Chefe do Legislativo;</w:t>
      </w:r>
    </w:p>
    <w:p w14:paraId="0BB9815E" w14:textId="77777777" w:rsidR="00201393" w:rsidRPr="00EB3C14" w:rsidRDefault="00201393" w:rsidP="009466C3">
      <w:pPr>
        <w:widowControl w:val="0"/>
        <w:numPr>
          <w:ilvl w:val="0"/>
          <w:numId w:val="106"/>
        </w:numPr>
        <w:tabs>
          <w:tab w:val="left" w:pos="644"/>
        </w:tabs>
        <w:autoSpaceDE w:val="0"/>
        <w:autoSpaceDN w:val="0"/>
        <w:adjustRightInd w:val="0"/>
        <w:rPr>
          <w:rStyle w:val="RecuodecorpodetextoChar"/>
          <w:strike/>
        </w:rPr>
      </w:pPr>
      <w:r w:rsidRPr="00EB3C14">
        <w:rPr>
          <w:rStyle w:val="RecuodecorpodetextoChar"/>
          <w:strike/>
        </w:rPr>
        <w:t>Executar outras atividades correlatas.</w:t>
      </w:r>
    </w:p>
    <w:p w14:paraId="66A4AB91" w14:textId="77777777" w:rsidR="00A84433" w:rsidRPr="00EB3C14" w:rsidRDefault="00A84433" w:rsidP="00A84433">
      <w:pPr>
        <w:jc w:val="both"/>
        <w:rPr>
          <w:b/>
          <w:strike/>
          <w:sz w:val="24"/>
          <w:szCs w:val="24"/>
        </w:rPr>
      </w:pPr>
    </w:p>
    <w:p w14:paraId="5656D143" w14:textId="77777777" w:rsidR="00A84433" w:rsidRPr="00EB3C14" w:rsidRDefault="00A84433" w:rsidP="00A84433">
      <w:pPr>
        <w:jc w:val="both"/>
        <w:rPr>
          <w:b/>
          <w:strike/>
          <w:sz w:val="24"/>
          <w:szCs w:val="24"/>
        </w:rPr>
      </w:pPr>
    </w:p>
    <w:p w14:paraId="5BA6CD48" w14:textId="77777777" w:rsidR="00A84433" w:rsidRPr="00EB3C14" w:rsidRDefault="00A84433" w:rsidP="00A84433">
      <w:pPr>
        <w:jc w:val="both"/>
        <w:rPr>
          <w:b/>
          <w:strike/>
          <w:sz w:val="24"/>
          <w:szCs w:val="24"/>
        </w:rPr>
      </w:pPr>
    </w:p>
    <w:p w14:paraId="291E2A1C" w14:textId="77777777" w:rsidR="00A84433" w:rsidRPr="00EB3C14" w:rsidRDefault="00A84433" w:rsidP="00A84433">
      <w:pPr>
        <w:jc w:val="both"/>
        <w:rPr>
          <w:b/>
          <w:strike/>
          <w:sz w:val="24"/>
          <w:szCs w:val="24"/>
        </w:rPr>
      </w:pPr>
    </w:p>
    <w:p w14:paraId="05423DAE" w14:textId="77777777" w:rsidR="00A84433" w:rsidRPr="00EB3C14" w:rsidRDefault="00A84433" w:rsidP="00A84433">
      <w:pPr>
        <w:jc w:val="both"/>
        <w:rPr>
          <w:b/>
          <w:strike/>
          <w:sz w:val="24"/>
          <w:szCs w:val="24"/>
        </w:rPr>
      </w:pPr>
    </w:p>
    <w:p w14:paraId="5944F6F4" w14:textId="77777777" w:rsidR="00A84433" w:rsidRPr="00EB3C14" w:rsidRDefault="00A84433" w:rsidP="00A84433">
      <w:pPr>
        <w:jc w:val="both"/>
        <w:rPr>
          <w:b/>
          <w:strike/>
          <w:sz w:val="24"/>
          <w:szCs w:val="24"/>
        </w:rPr>
      </w:pPr>
    </w:p>
    <w:p w14:paraId="45C2D811" w14:textId="77777777" w:rsidR="00590662" w:rsidRPr="00EB3C14" w:rsidRDefault="00590662" w:rsidP="00A84433">
      <w:pPr>
        <w:jc w:val="both"/>
        <w:rPr>
          <w:b/>
          <w:strike/>
          <w:sz w:val="24"/>
          <w:szCs w:val="24"/>
        </w:rPr>
      </w:pPr>
    </w:p>
    <w:p w14:paraId="5EE7CD74" w14:textId="77777777" w:rsidR="00590662" w:rsidRPr="00EB3C14" w:rsidRDefault="00590662" w:rsidP="00A84433">
      <w:pPr>
        <w:jc w:val="both"/>
        <w:rPr>
          <w:b/>
          <w:strike/>
          <w:sz w:val="24"/>
          <w:szCs w:val="24"/>
        </w:rPr>
      </w:pPr>
    </w:p>
    <w:p w14:paraId="7DC1CDB4" w14:textId="77777777" w:rsidR="00590662" w:rsidRPr="00EB3C14" w:rsidRDefault="00590662" w:rsidP="00A84433">
      <w:pPr>
        <w:jc w:val="both"/>
        <w:rPr>
          <w:b/>
          <w:strike/>
          <w:sz w:val="24"/>
          <w:szCs w:val="24"/>
        </w:rPr>
      </w:pPr>
    </w:p>
    <w:p w14:paraId="0EFD682E" w14:textId="77777777" w:rsidR="00590662" w:rsidRPr="00EB3C14" w:rsidRDefault="00590662" w:rsidP="00A84433">
      <w:pPr>
        <w:jc w:val="both"/>
        <w:rPr>
          <w:b/>
          <w:strike/>
          <w:sz w:val="24"/>
          <w:szCs w:val="24"/>
        </w:rPr>
      </w:pPr>
    </w:p>
    <w:p w14:paraId="2A9274DE" w14:textId="77777777" w:rsidR="00590662" w:rsidRPr="00EB3C14" w:rsidRDefault="00590662" w:rsidP="00A84433">
      <w:pPr>
        <w:jc w:val="both"/>
        <w:rPr>
          <w:b/>
          <w:strike/>
          <w:sz w:val="24"/>
          <w:szCs w:val="24"/>
        </w:rPr>
      </w:pPr>
    </w:p>
    <w:p w14:paraId="4F9A3F6A" w14:textId="77777777" w:rsidR="00590662" w:rsidRPr="00EB3C14" w:rsidRDefault="00590662" w:rsidP="00A84433">
      <w:pPr>
        <w:jc w:val="both"/>
        <w:rPr>
          <w:b/>
          <w:strike/>
          <w:sz w:val="24"/>
          <w:szCs w:val="24"/>
        </w:rPr>
      </w:pPr>
    </w:p>
    <w:p w14:paraId="6B7FAC62" w14:textId="77777777" w:rsidR="00590662" w:rsidRPr="00EB3C14" w:rsidRDefault="00590662" w:rsidP="00A84433">
      <w:pPr>
        <w:jc w:val="both"/>
        <w:rPr>
          <w:b/>
          <w:strike/>
          <w:sz w:val="24"/>
          <w:szCs w:val="24"/>
        </w:rPr>
      </w:pPr>
    </w:p>
    <w:p w14:paraId="1C051481" w14:textId="77777777" w:rsidR="00590662" w:rsidRPr="00EB3C14" w:rsidRDefault="00590662" w:rsidP="00A84433">
      <w:pPr>
        <w:jc w:val="both"/>
        <w:rPr>
          <w:b/>
          <w:strike/>
          <w:sz w:val="24"/>
          <w:szCs w:val="24"/>
        </w:rPr>
      </w:pPr>
    </w:p>
    <w:p w14:paraId="09F057BB" w14:textId="77777777" w:rsidR="00590662" w:rsidRPr="00EB3C14" w:rsidRDefault="00590662" w:rsidP="00A84433">
      <w:pPr>
        <w:jc w:val="both"/>
        <w:rPr>
          <w:b/>
          <w:strike/>
          <w:sz w:val="24"/>
          <w:szCs w:val="24"/>
        </w:rPr>
      </w:pPr>
    </w:p>
    <w:p w14:paraId="6462639E" w14:textId="77777777" w:rsidR="00590662" w:rsidRPr="00EB3C14" w:rsidRDefault="00590662" w:rsidP="00A84433">
      <w:pPr>
        <w:jc w:val="both"/>
        <w:rPr>
          <w:b/>
          <w:strike/>
          <w:sz w:val="24"/>
          <w:szCs w:val="24"/>
        </w:rPr>
      </w:pPr>
    </w:p>
    <w:p w14:paraId="2D949791" w14:textId="77777777" w:rsidR="00590662" w:rsidRPr="00EB3C14" w:rsidRDefault="00590662" w:rsidP="00A84433">
      <w:pPr>
        <w:jc w:val="both"/>
        <w:rPr>
          <w:b/>
          <w:strike/>
          <w:sz w:val="24"/>
          <w:szCs w:val="24"/>
        </w:rPr>
      </w:pPr>
    </w:p>
    <w:p w14:paraId="3887501F" w14:textId="77777777" w:rsidR="00590662" w:rsidRPr="00EB3C14" w:rsidRDefault="00590662" w:rsidP="00A84433">
      <w:pPr>
        <w:jc w:val="both"/>
        <w:rPr>
          <w:b/>
          <w:strike/>
          <w:sz w:val="24"/>
          <w:szCs w:val="24"/>
        </w:rPr>
      </w:pPr>
    </w:p>
    <w:p w14:paraId="3A1982D0" w14:textId="77777777" w:rsidR="00590662" w:rsidRPr="00EB3C14" w:rsidRDefault="00590662" w:rsidP="00A84433">
      <w:pPr>
        <w:jc w:val="both"/>
        <w:rPr>
          <w:b/>
          <w:strike/>
          <w:sz w:val="24"/>
          <w:szCs w:val="24"/>
        </w:rPr>
      </w:pPr>
    </w:p>
    <w:p w14:paraId="7FBC3F53" w14:textId="77777777" w:rsidR="00590662" w:rsidRPr="00EB3C14" w:rsidRDefault="00590662" w:rsidP="00A84433">
      <w:pPr>
        <w:jc w:val="both"/>
        <w:rPr>
          <w:b/>
          <w:strike/>
          <w:sz w:val="24"/>
          <w:szCs w:val="24"/>
        </w:rPr>
      </w:pPr>
    </w:p>
    <w:p w14:paraId="73D64437" w14:textId="77777777" w:rsidR="00590662" w:rsidRPr="00EB3C14" w:rsidRDefault="00590662" w:rsidP="00A84433">
      <w:pPr>
        <w:jc w:val="both"/>
        <w:rPr>
          <w:b/>
          <w:strike/>
          <w:sz w:val="24"/>
          <w:szCs w:val="24"/>
        </w:rPr>
      </w:pPr>
    </w:p>
    <w:p w14:paraId="7E03F5ED" w14:textId="77777777" w:rsidR="00590662" w:rsidRPr="00EB3C14" w:rsidRDefault="00590662" w:rsidP="00A84433">
      <w:pPr>
        <w:jc w:val="both"/>
        <w:rPr>
          <w:b/>
          <w:strike/>
          <w:sz w:val="24"/>
          <w:szCs w:val="24"/>
        </w:rPr>
      </w:pPr>
    </w:p>
    <w:p w14:paraId="78FE805A" w14:textId="77777777" w:rsidR="00590662" w:rsidRPr="00EB3C14" w:rsidRDefault="00590662" w:rsidP="00A84433">
      <w:pPr>
        <w:jc w:val="both"/>
        <w:rPr>
          <w:b/>
          <w:strike/>
          <w:sz w:val="24"/>
          <w:szCs w:val="24"/>
        </w:rPr>
      </w:pPr>
    </w:p>
    <w:p w14:paraId="568EF541" w14:textId="77777777" w:rsidR="00A84433" w:rsidRPr="00EB3C14" w:rsidRDefault="00A84433" w:rsidP="00A84433">
      <w:pPr>
        <w:jc w:val="both"/>
        <w:rPr>
          <w:b/>
          <w:strike/>
          <w:sz w:val="24"/>
          <w:szCs w:val="24"/>
        </w:rPr>
      </w:pPr>
    </w:p>
    <w:p w14:paraId="4563A27E" w14:textId="77777777" w:rsidR="00365218" w:rsidRPr="00EB3C14" w:rsidRDefault="00365218" w:rsidP="00A84433">
      <w:pPr>
        <w:jc w:val="both"/>
        <w:rPr>
          <w:b/>
          <w:strike/>
          <w:sz w:val="24"/>
          <w:szCs w:val="24"/>
        </w:rPr>
      </w:pPr>
    </w:p>
    <w:p w14:paraId="1A5D9A7C" w14:textId="77777777" w:rsidR="00365218" w:rsidRPr="00EB3C14" w:rsidRDefault="00365218" w:rsidP="00365218">
      <w:pPr>
        <w:jc w:val="center"/>
        <w:rPr>
          <w:b/>
          <w:bCs/>
          <w:strike/>
          <w:sz w:val="24"/>
          <w:szCs w:val="24"/>
        </w:rPr>
      </w:pPr>
      <w:r w:rsidRPr="00EB3C14">
        <w:rPr>
          <w:b/>
          <w:bCs/>
          <w:strike/>
          <w:sz w:val="24"/>
          <w:szCs w:val="24"/>
        </w:rPr>
        <w:t>ANEXO IV</w:t>
      </w:r>
    </w:p>
    <w:p w14:paraId="13FC514E" w14:textId="77777777" w:rsidR="00365218" w:rsidRPr="00EB3C14" w:rsidRDefault="00365218" w:rsidP="00365218">
      <w:pPr>
        <w:jc w:val="center"/>
        <w:rPr>
          <w:b/>
          <w:bCs/>
          <w:strike/>
          <w:sz w:val="24"/>
          <w:szCs w:val="24"/>
        </w:rPr>
      </w:pPr>
    </w:p>
    <w:p w14:paraId="51C7D109" w14:textId="77777777" w:rsidR="00365218" w:rsidRPr="00EB3C14" w:rsidRDefault="00365218" w:rsidP="00365218">
      <w:pPr>
        <w:jc w:val="center"/>
        <w:rPr>
          <w:b/>
          <w:bCs/>
          <w:strike/>
          <w:sz w:val="24"/>
          <w:szCs w:val="24"/>
        </w:rPr>
      </w:pPr>
      <w:r w:rsidRPr="00EB3C14">
        <w:rPr>
          <w:b/>
          <w:bCs/>
          <w:strike/>
          <w:sz w:val="24"/>
          <w:szCs w:val="24"/>
        </w:rPr>
        <w:t>ATRIBUIÇÕES DOS CARGOS EM PROVIMENTO EFETIVO</w:t>
      </w:r>
    </w:p>
    <w:p w14:paraId="79AB2CD8" w14:textId="77777777" w:rsidR="00365218" w:rsidRPr="00EB3C14" w:rsidRDefault="00365218" w:rsidP="00365218">
      <w:pPr>
        <w:jc w:val="center"/>
        <w:rPr>
          <w:b/>
          <w:bCs/>
          <w:strike/>
          <w:sz w:val="24"/>
          <w:szCs w:val="24"/>
        </w:rPr>
      </w:pPr>
    </w:p>
    <w:p w14:paraId="36E44DDC" w14:textId="59D1D798" w:rsidR="00365218" w:rsidRPr="004A4337" w:rsidRDefault="00365218" w:rsidP="00365218">
      <w:pPr>
        <w:rPr>
          <w:b/>
          <w:bCs/>
          <w:strike/>
          <w:color w:val="0000FF"/>
          <w:sz w:val="24"/>
          <w:szCs w:val="24"/>
        </w:rPr>
      </w:pPr>
      <w:r w:rsidRPr="004A4337">
        <w:rPr>
          <w:b/>
          <w:bCs/>
          <w:strike/>
          <w:color w:val="0000FF"/>
          <w:sz w:val="24"/>
          <w:szCs w:val="24"/>
        </w:rPr>
        <w:t>Redação dada pela LC nº 180</w:t>
      </w:r>
      <w:r w:rsidR="005B0BB8" w:rsidRPr="004A4337">
        <w:rPr>
          <w:b/>
          <w:bCs/>
          <w:strike/>
          <w:color w:val="0000FF"/>
          <w:sz w:val="24"/>
          <w:szCs w:val="24"/>
        </w:rPr>
        <w:t>/</w:t>
      </w:r>
      <w:r w:rsidRPr="004A4337">
        <w:rPr>
          <w:b/>
          <w:bCs/>
          <w:strike/>
          <w:color w:val="0000FF"/>
          <w:sz w:val="24"/>
          <w:szCs w:val="24"/>
        </w:rPr>
        <w:t>2015</w:t>
      </w:r>
    </w:p>
    <w:p w14:paraId="6F8BC045" w14:textId="77777777" w:rsidR="00365218" w:rsidRPr="00EB3C14" w:rsidRDefault="00365218" w:rsidP="00365218">
      <w:pPr>
        <w:jc w:val="center"/>
        <w:rPr>
          <w:b/>
          <w:bCs/>
          <w:strike/>
          <w:sz w:val="24"/>
          <w:szCs w:val="24"/>
        </w:rPr>
      </w:pPr>
    </w:p>
    <w:p w14:paraId="5F5BFE9E" w14:textId="77777777" w:rsidR="00365218" w:rsidRPr="00EB3C14" w:rsidRDefault="00365218" w:rsidP="00365218">
      <w:pPr>
        <w:rPr>
          <w:b/>
          <w:bCs/>
          <w:i/>
          <w:iCs/>
          <w:strike/>
          <w:sz w:val="24"/>
          <w:szCs w:val="24"/>
        </w:rPr>
      </w:pPr>
      <w:r w:rsidRPr="00EB3C14">
        <w:rPr>
          <w:b/>
          <w:bCs/>
          <w:i/>
          <w:iCs/>
          <w:strike/>
          <w:sz w:val="24"/>
          <w:szCs w:val="24"/>
        </w:rPr>
        <w:lastRenderedPageBreak/>
        <w:t>CARGO: AUXILIAR DE SERVIÇOS GERAIS</w:t>
      </w:r>
    </w:p>
    <w:p w14:paraId="6743CE6F" w14:textId="77777777" w:rsidR="00365218" w:rsidRPr="00EB3C14" w:rsidRDefault="00365218" w:rsidP="00365218">
      <w:pPr>
        <w:rPr>
          <w:b/>
          <w:bCs/>
          <w:i/>
          <w:iCs/>
          <w:strike/>
          <w:sz w:val="24"/>
          <w:szCs w:val="24"/>
        </w:rPr>
      </w:pPr>
      <w:r w:rsidRPr="00EB3C14">
        <w:rPr>
          <w:b/>
          <w:bCs/>
          <w:i/>
          <w:iCs/>
          <w:strike/>
          <w:sz w:val="24"/>
          <w:szCs w:val="24"/>
        </w:rPr>
        <w:t>Referência: CE – 01</w:t>
      </w:r>
    </w:p>
    <w:p w14:paraId="2F536CC4" w14:textId="77777777" w:rsidR="00365218" w:rsidRPr="00EB3C14" w:rsidRDefault="00365218" w:rsidP="00365218">
      <w:pPr>
        <w:keepNext/>
        <w:rPr>
          <w:b/>
          <w:bCs/>
          <w:i/>
          <w:iCs/>
          <w:strike/>
          <w:sz w:val="24"/>
          <w:szCs w:val="24"/>
        </w:rPr>
      </w:pPr>
      <w:r w:rsidRPr="00EB3C14">
        <w:rPr>
          <w:b/>
          <w:bCs/>
          <w:i/>
          <w:iCs/>
          <w:strike/>
          <w:sz w:val="24"/>
          <w:szCs w:val="24"/>
        </w:rPr>
        <w:t>Requisitos para o Provimento:</w:t>
      </w:r>
    </w:p>
    <w:p w14:paraId="2E805905" w14:textId="77777777" w:rsidR="00365218" w:rsidRPr="00EB3C14" w:rsidRDefault="00365218" w:rsidP="00365218">
      <w:pPr>
        <w:widowControl w:val="0"/>
        <w:numPr>
          <w:ilvl w:val="0"/>
          <w:numId w:val="73"/>
        </w:numPr>
        <w:tabs>
          <w:tab w:val="left" w:pos="720"/>
        </w:tabs>
        <w:autoSpaceDE w:val="0"/>
        <w:autoSpaceDN w:val="0"/>
        <w:adjustRightInd w:val="0"/>
        <w:ind w:left="720" w:hanging="360"/>
        <w:jc w:val="both"/>
        <w:rPr>
          <w:strike/>
          <w:sz w:val="24"/>
          <w:szCs w:val="24"/>
        </w:rPr>
      </w:pPr>
      <w:r w:rsidRPr="00EB3C14">
        <w:rPr>
          <w:b/>
          <w:bCs/>
          <w:strike/>
          <w:sz w:val="24"/>
          <w:szCs w:val="24"/>
        </w:rPr>
        <w:t>Instrução:</w:t>
      </w:r>
      <w:r w:rsidRPr="00EB3C14">
        <w:rPr>
          <w:strike/>
          <w:sz w:val="24"/>
          <w:szCs w:val="24"/>
        </w:rPr>
        <w:t xml:space="preserve"> Alfabetizado</w:t>
      </w:r>
    </w:p>
    <w:p w14:paraId="0CE3E90A" w14:textId="77777777" w:rsidR="00365218" w:rsidRPr="00EB3C14" w:rsidRDefault="00365218" w:rsidP="00365218">
      <w:pPr>
        <w:widowControl w:val="0"/>
        <w:numPr>
          <w:ilvl w:val="0"/>
          <w:numId w:val="73"/>
        </w:numPr>
        <w:tabs>
          <w:tab w:val="left" w:pos="720"/>
        </w:tabs>
        <w:autoSpaceDE w:val="0"/>
        <w:autoSpaceDN w:val="0"/>
        <w:adjustRightInd w:val="0"/>
        <w:ind w:left="720" w:hanging="36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1E6FDE68" w14:textId="77777777" w:rsidR="00365218" w:rsidRPr="00EB3C14" w:rsidRDefault="00365218" w:rsidP="00365218">
      <w:pPr>
        <w:keepNext/>
        <w:rPr>
          <w:b/>
          <w:bCs/>
          <w:strike/>
          <w:sz w:val="24"/>
          <w:szCs w:val="24"/>
        </w:rPr>
      </w:pPr>
      <w:r w:rsidRPr="00EB3C14">
        <w:rPr>
          <w:b/>
          <w:bCs/>
          <w:strike/>
          <w:sz w:val="24"/>
          <w:szCs w:val="24"/>
        </w:rPr>
        <w:t>Condições de trabalho:</w:t>
      </w:r>
    </w:p>
    <w:p w14:paraId="44B3F0FB" w14:textId="77777777" w:rsidR="00365218" w:rsidRPr="00EB3C14" w:rsidRDefault="00365218" w:rsidP="00365218">
      <w:pPr>
        <w:widowControl w:val="0"/>
        <w:numPr>
          <w:ilvl w:val="0"/>
          <w:numId w:val="130"/>
        </w:numPr>
        <w:tabs>
          <w:tab w:val="left" w:pos="720"/>
        </w:tabs>
        <w:autoSpaceDE w:val="0"/>
        <w:autoSpaceDN w:val="0"/>
        <w:adjustRightInd w:val="0"/>
        <w:ind w:left="720"/>
        <w:jc w:val="both"/>
        <w:rPr>
          <w:b/>
          <w:bCs/>
          <w:i/>
          <w:iCs/>
          <w:strike/>
          <w:sz w:val="24"/>
          <w:szCs w:val="24"/>
        </w:rPr>
      </w:pPr>
      <w:r w:rsidRPr="00EB3C14">
        <w:rPr>
          <w:b/>
          <w:bCs/>
          <w:i/>
          <w:iCs/>
          <w:strike/>
          <w:sz w:val="24"/>
          <w:szCs w:val="24"/>
        </w:rPr>
        <w:t>Jornada: 40 horas semanais.</w:t>
      </w:r>
    </w:p>
    <w:p w14:paraId="4630A5AD" w14:textId="77777777" w:rsidR="00365218" w:rsidRPr="00EB3C14" w:rsidRDefault="00365218" w:rsidP="00365218">
      <w:pPr>
        <w:widowControl w:val="0"/>
        <w:numPr>
          <w:ilvl w:val="0"/>
          <w:numId w:val="130"/>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uso de uniforme.</w:t>
      </w:r>
    </w:p>
    <w:p w14:paraId="5350A52E" w14:textId="77777777" w:rsidR="00365218" w:rsidRPr="00EB3C14" w:rsidRDefault="00365218" w:rsidP="00365218">
      <w:pPr>
        <w:keepNext/>
        <w:rPr>
          <w:b/>
          <w:bCs/>
          <w:i/>
          <w:iCs/>
          <w:strike/>
          <w:sz w:val="24"/>
          <w:szCs w:val="24"/>
        </w:rPr>
      </w:pPr>
      <w:r w:rsidRPr="00EB3C14">
        <w:rPr>
          <w:b/>
          <w:bCs/>
          <w:i/>
          <w:iCs/>
          <w:strike/>
          <w:sz w:val="24"/>
          <w:szCs w:val="24"/>
        </w:rPr>
        <w:t>Atribuições:</w:t>
      </w:r>
    </w:p>
    <w:p w14:paraId="57DDAC8D"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 xml:space="preserve">Descrição Sumária: </w:t>
      </w:r>
      <w:r w:rsidRPr="00EB3C14">
        <w:rPr>
          <w:strike/>
          <w:sz w:val="24"/>
          <w:szCs w:val="24"/>
        </w:rPr>
        <w:t>Executar serviços de zeladoria, conservação e manutenção da Câmara Municipal, garantindo o bom funcionamento, assegurando-lhes as condições de higiene e segurança; preparar e servir café, chá, água e outros; zelar pela ordem e limpeza da copa.</w:t>
      </w:r>
    </w:p>
    <w:p w14:paraId="6E318B11" w14:textId="77777777" w:rsidR="00365218" w:rsidRPr="00EB3C14" w:rsidRDefault="00365218" w:rsidP="00365218">
      <w:pPr>
        <w:rPr>
          <w:b/>
          <w:bCs/>
          <w:iCs/>
          <w:strike/>
          <w:sz w:val="24"/>
          <w:szCs w:val="24"/>
        </w:rPr>
      </w:pPr>
      <w:r w:rsidRPr="00EB3C14">
        <w:rPr>
          <w:b/>
          <w:bCs/>
          <w:iCs/>
          <w:strike/>
          <w:sz w:val="24"/>
          <w:szCs w:val="24"/>
        </w:rPr>
        <w:t>b) Descrição Detalhada:</w:t>
      </w:r>
    </w:p>
    <w:p w14:paraId="7DB0EFF3"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serviços de zeladoria no prédio da Câmara Municipal, promovendo a limpeza e conservação, vigiando o cumprimento do regulamento interno para assegurar o asseio, ordem e segurança do prédio e o bem estar de seus ocupantes;</w:t>
      </w:r>
    </w:p>
    <w:p w14:paraId="07F24952"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Inspecionar as dependências da Câmara, efetuando os trabalhos de limpeza, remoção ou incineração de resíduos para assegurar o bem estar dos ocupantes;</w:t>
      </w:r>
    </w:p>
    <w:p w14:paraId="74F394FE"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Preparar e servir café, chá, sucos, água e lanches rápidos, para atender os funcionários e visitantes da Câmara Municipal;</w:t>
      </w:r>
    </w:p>
    <w:p w14:paraId="3FA7DC0B"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Lavar e guardar os utensílios, para assegurar sua posterior utilização;</w:t>
      </w:r>
    </w:p>
    <w:p w14:paraId="25B170EF"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Efetuar limpeza e higienização da copa, lavando pisos, peças, azulejos e outros, para manter um bom aspecto de higiene e limpeza;</w:t>
      </w:r>
    </w:p>
    <w:p w14:paraId="2346399F"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Receber, armazenar e controlar o estoque dos produtos alimentícios e material de limpeza, requisitando a sua reposição sempre que necessário, a fim de atender ao expediente da Câmara;</w:t>
      </w:r>
    </w:p>
    <w:p w14:paraId="581D5676"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outras tarefas correlatas, determinadas pelo superior imediato.</w:t>
      </w:r>
    </w:p>
    <w:p w14:paraId="788AD491" w14:textId="77777777" w:rsidR="00365218" w:rsidRPr="00EB3C14" w:rsidRDefault="00365218" w:rsidP="00365218">
      <w:pPr>
        <w:rPr>
          <w:strike/>
          <w:sz w:val="24"/>
          <w:szCs w:val="24"/>
        </w:rPr>
      </w:pPr>
    </w:p>
    <w:p w14:paraId="0109A781" w14:textId="77777777" w:rsidR="00365218" w:rsidRPr="00EB3C14" w:rsidRDefault="00365218" w:rsidP="00365218">
      <w:pPr>
        <w:rPr>
          <w:b/>
          <w:bCs/>
          <w:strike/>
          <w:sz w:val="24"/>
          <w:szCs w:val="24"/>
        </w:rPr>
      </w:pPr>
      <w:r w:rsidRPr="00EB3C14">
        <w:rPr>
          <w:b/>
          <w:bCs/>
          <w:strike/>
          <w:sz w:val="24"/>
          <w:szCs w:val="24"/>
        </w:rPr>
        <w:t>CARGO: COPEIRA</w:t>
      </w:r>
    </w:p>
    <w:p w14:paraId="6A6BB7D5" w14:textId="77777777" w:rsidR="00365218" w:rsidRPr="00EB3C14" w:rsidRDefault="00365218" w:rsidP="00365218">
      <w:pPr>
        <w:rPr>
          <w:b/>
          <w:bCs/>
          <w:i/>
          <w:iCs/>
          <w:strike/>
          <w:sz w:val="24"/>
          <w:szCs w:val="24"/>
        </w:rPr>
      </w:pPr>
      <w:r w:rsidRPr="00EB3C14">
        <w:rPr>
          <w:b/>
          <w:bCs/>
          <w:i/>
          <w:iCs/>
          <w:strike/>
          <w:sz w:val="24"/>
          <w:szCs w:val="24"/>
        </w:rPr>
        <w:t>Referência: CE - 02</w:t>
      </w:r>
    </w:p>
    <w:p w14:paraId="41785A85" w14:textId="77777777" w:rsidR="00365218" w:rsidRPr="00EB3C14" w:rsidRDefault="00365218" w:rsidP="00365218">
      <w:pPr>
        <w:keepNext/>
        <w:rPr>
          <w:b/>
          <w:bCs/>
          <w:i/>
          <w:iCs/>
          <w:strike/>
          <w:sz w:val="24"/>
          <w:szCs w:val="24"/>
        </w:rPr>
      </w:pPr>
      <w:r w:rsidRPr="00EB3C14">
        <w:rPr>
          <w:b/>
          <w:bCs/>
          <w:i/>
          <w:iCs/>
          <w:strike/>
          <w:sz w:val="24"/>
          <w:szCs w:val="24"/>
        </w:rPr>
        <w:t>Requisitos para o Provimento:</w:t>
      </w:r>
    </w:p>
    <w:p w14:paraId="41357416" w14:textId="77777777" w:rsidR="00365218" w:rsidRPr="00EB3C14" w:rsidRDefault="00365218" w:rsidP="00365218">
      <w:pPr>
        <w:widowControl w:val="0"/>
        <w:tabs>
          <w:tab w:val="left" w:pos="720"/>
        </w:tabs>
        <w:autoSpaceDE w:val="0"/>
        <w:autoSpaceDN w:val="0"/>
        <w:adjustRightInd w:val="0"/>
        <w:ind w:firstLine="709"/>
        <w:jc w:val="both"/>
        <w:rPr>
          <w:strike/>
          <w:sz w:val="24"/>
          <w:szCs w:val="24"/>
        </w:rPr>
      </w:pPr>
      <w:r w:rsidRPr="00EB3C14">
        <w:rPr>
          <w:b/>
          <w:bCs/>
          <w:strike/>
          <w:sz w:val="24"/>
          <w:szCs w:val="24"/>
        </w:rPr>
        <w:t>a) Instrução:</w:t>
      </w:r>
      <w:r w:rsidRPr="00EB3C14">
        <w:rPr>
          <w:strike/>
          <w:sz w:val="24"/>
          <w:szCs w:val="24"/>
        </w:rPr>
        <w:t xml:space="preserve"> Ensino Fundamental.</w:t>
      </w:r>
    </w:p>
    <w:p w14:paraId="3AB34CAE" w14:textId="77777777" w:rsidR="00365218" w:rsidRPr="00EB3C14" w:rsidRDefault="00365218" w:rsidP="00365218">
      <w:pPr>
        <w:widowControl w:val="0"/>
        <w:tabs>
          <w:tab w:val="left" w:pos="720"/>
        </w:tabs>
        <w:autoSpaceDE w:val="0"/>
        <w:autoSpaceDN w:val="0"/>
        <w:adjustRightInd w:val="0"/>
        <w:ind w:firstLine="709"/>
        <w:jc w:val="both"/>
        <w:rPr>
          <w:strike/>
          <w:sz w:val="24"/>
          <w:szCs w:val="24"/>
        </w:rPr>
      </w:pPr>
      <w:r w:rsidRPr="00EB3C14">
        <w:rPr>
          <w:b/>
          <w:bCs/>
          <w:strike/>
          <w:sz w:val="24"/>
          <w:szCs w:val="24"/>
        </w:rPr>
        <w:t>b) Habilitação:</w:t>
      </w:r>
      <w:r w:rsidRPr="00EB3C14">
        <w:rPr>
          <w:strike/>
          <w:sz w:val="24"/>
          <w:szCs w:val="24"/>
        </w:rPr>
        <w:t xml:space="preserve"> Conhecimentos necessários para o bom desenvolvimento de suas tarefas.</w:t>
      </w:r>
    </w:p>
    <w:p w14:paraId="0B917D24" w14:textId="77777777" w:rsidR="00365218" w:rsidRPr="00EB3C14" w:rsidRDefault="00365218" w:rsidP="00365218">
      <w:pPr>
        <w:keepNext/>
        <w:jc w:val="both"/>
        <w:rPr>
          <w:b/>
          <w:bCs/>
          <w:i/>
          <w:strike/>
          <w:sz w:val="24"/>
          <w:szCs w:val="24"/>
        </w:rPr>
      </w:pPr>
      <w:r w:rsidRPr="00EB3C14">
        <w:rPr>
          <w:b/>
          <w:bCs/>
          <w:i/>
          <w:strike/>
          <w:sz w:val="24"/>
          <w:szCs w:val="24"/>
        </w:rPr>
        <w:t>Condições de trabalho:</w:t>
      </w:r>
    </w:p>
    <w:p w14:paraId="677A7DF5" w14:textId="77777777" w:rsidR="00365218" w:rsidRPr="00EB3C14" w:rsidRDefault="00365218" w:rsidP="00365218">
      <w:pPr>
        <w:widowControl w:val="0"/>
        <w:autoSpaceDE w:val="0"/>
        <w:autoSpaceDN w:val="0"/>
        <w:adjustRightInd w:val="0"/>
        <w:ind w:firstLine="709"/>
        <w:jc w:val="both"/>
        <w:rPr>
          <w:b/>
          <w:bCs/>
          <w:iCs/>
          <w:strike/>
          <w:sz w:val="24"/>
          <w:szCs w:val="24"/>
        </w:rPr>
      </w:pPr>
      <w:r w:rsidRPr="00EB3C14">
        <w:rPr>
          <w:b/>
          <w:bCs/>
          <w:iCs/>
          <w:strike/>
          <w:sz w:val="24"/>
          <w:szCs w:val="24"/>
        </w:rPr>
        <w:t xml:space="preserve">a) Jornada: </w:t>
      </w:r>
      <w:r w:rsidRPr="00EB3C14">
        <w:rPr>
          <w:bCs/>
          <w:iCs/>
          <w:strike/>
          <w:sz w:val="24"/>
          <w:szCs w:val="24"/>
        </w:rPr>
        <w:t>40 horas semanais.</w:t>
      </w:r>
    </w:p>
    <w:p w14:paraId="613EFC77" w14:textId="77777777" w:rsidR="00365218" w:rsidRPr="00EB3C14" w:rsidRDefault="00365218" w:rsidP="00365218">
      <w:pPr>
        <w:widowControl w:val="0"/>
        <w:autoSpaceDE w:val="0"/>
        <w:autoSpaceDN w:val="0"/>
        <w:adjustRightInd w:val="0"/>
        <w:ind w:firstLine="709"/>
        <w:jc w:val="both"/>
        <w:rPr>
          <w:strike/>
          <w:sz w:val="24"/>
          <w:szCs w:val="24"/>
        </w:rPr>
      </w:pPr>
      <w:r w:rsidRPr="00EB3C14">
        <w:rPr>
          <w:b/>
          <w:bCs/>
          <w:strike/>
          <w:sz w:val="24"/>
          <w:szCs w:val="24"/>
        </w:rPr>
        <w:t>b) Especial:</w:t>
      </w:r>
      <w:r w:rsidRPr="00EB3C14">
        <w:rPr>
          <w:strike/>
          <w:sz w:val="24"/>
          <w:szCs w:val="24"/>
        </w:rPr>
        <w:t xml:space="preserve"> Sujeito a trabalho externo, atendimento ao público e uso de uniforme.</w:t>
      </w:r>
    </w:p>
    <w:p w14:paraId="4868409D" w14:textId="77777777" w:rsidR="00365218" w:rsidRPr="00EB3C14" w:rsidRDefault="00365218" w:rsidP="00365218">
      <w:pPr>
        <w:keepNext/>
        <w:jc w:val="both"/>
        <w:rPr>
          <w:b/>
          <w:bCs/>
          <w:i/>
          <w:iCs/>
          <w:strike/>
          <w:sz w:val="24"/>
          <w:szCs w:val="24"/>
        </w:rPr>
      </w:pPr>
      <w:r w:rsidRPr="00EB3C14">
        <w:rPr>
          <w:b/>
          <w:bCs/>
          <w:i/>
          <w:iCs/>
          <w:strike/>
          <w:sz w:val="24"/>
          <w:szCs w:val="24"/>
        </w:rPr>
        <w:t>Atribuições:</w:t>
      </w:r>
    </w:p>
    <w:p w14:paraId="6283A9A4" w14:textId="77777777" w:rsidR="00365218" w:rsidRPr="00EB3C14" w:rsidRDefault="00365218" w:rsidP="00365218">
      <w:pPr>
        <w:widowControl w:val="0"/>
        <w:autoSpaceDE w:val="0"/>
        <w:autoSpaceDN w:val="0"/>
        <w:adjustRightInd w:val="0"/>
        <w:ind w:firstLine="709"/>
        <w:jc w:val="both"/>
        <w:rPr>
          <w:rFonts w:eastAsia="Calibri"/>
          <w:strike/>
          <w:sz w:val="24"/>
          <w:szCs w:val="24"/>
        </w:rPr>
      </w:pPr>
      <w:r w:rsidRPr="00EB3C14">
        <w:rPr>
          <w:rFonts w:eastAsia="Calibri"/>
          <w:b/>
          <w:bCs/>
          <w:strike/>
          <w:sz w:val="24"/>
          <w:szCs w:val="24"/>
        </w:rPr>
        <w:t>a)</w:t>
      </w:r>
      <w:r w:rsidRPr="00EB3C14">
        <w:rPr>
          <w:rFonts w:eastAsia="Calibri"/>
          <w:strike/>
          <w:sz w:val="24"/>
          <w:szCs w:val="24"/>
        </w:rPr>
        <w:t xml:space="preserve"> </w:t>
      </w:r>
      <w:r w:rsidRPr="00EB3C14">
        <w:rPr>
          <w:rFonts w:eastAsia="Calibri"/>
          <w:b/>
          <w:bCs/>
          <w:strike/>
          <w:sz w:val="24"/>
          <w:szCs w:val="24"/>
        </w:rPr>
        <w:t>Descrição Sumária:</w:t>
      </w:r>
      <w:r w:rsidRPr="00EB3C14">
        <w:rPr>
          <w:rFonts w:eastAsia="Calibri"/>
          <w:strike/>
          <w:sz w:val="24"/>
          <w:szCs w:val="24"/>
        </w:rPr>
        <w:t xml:space="preserve"> Executar serviços da copa da Câmara Municipal, preparar e servir café, chá, água e outros; zelar pela ordem e limpeza da copa, utilizando equipamentos adequados segundo instruções recebidas.</w:t>
      </w:r>
    </w:p>
    <w:p w14:paraId="700FD3EA" w14:textId="77777777" w:rsidR="00365218" w:rsidRPr="00EB3C14" w:rsidRDefault="00365218" w:rsidP="00365218">
      <w:pPr>
        <w:ind w:firstLine="709"/>
        <w:rPr>
          <w:b/>
          <w:bCs/>
          <w:i/>
          <w:iCs/>
          <w:strike/>
          <w:sz w:val="24"/>
          <w:szCs w:val="24"/>
        </w:rPr>
      </w:pPr>
      <w:r w:rsidRPr="00EB3C14">
        <w:rPr>
          <w:b/>
          <w:bCs/>
          <w:iCs/>
          <w:strike/>
          <w:sz w:val="24"/>
          <w:szCs w:val="24"/>
        </w:rPr>
        <w:t>b) Descrição Detalhada:</w:t>
      </w:r>
    </w:p>
    <w:p w14:paraId="2A41A1F5"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Efetuar serviços de </w:t>
      </w:r>
      <w:proofErr w:type="spellStart"/>
      <w:r w:rsidRPr="00EB3C14">
        <w:rPr>
          <w:strike/>
          <w:sz w:val="24"/>
          <w:szCs w:val="24"/>
        </w:rPr>
        <w:t>copeiragem</w:t>
      </w:r>
      <w:proofErr w:type="spellEnd"/>
      <w:r w:rsidRPr="00EB3C14">
        <w:rPr>
          <w:strike/>
          <w:sz w:val="24"/>
          <w:szCs w:val="24"/>
        </w:rPr>
        <w:t>, realizar o preparo de chá e café, lavar e enxugar as louças e utensílios utilizados;</w:t>
      </w:r>
    </w:p>
    <w:p w14:paraId="32EF07DA"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Servir café, água e outros, nos setores de trabalho, nas quantidades e horários determinados aos vereadores, servidores da Casa e aos visitantes quando solicitado; </w:t>
      </w:r>
    </w:p>
    <w:p w14:paraId="170CF37D"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lastRenderedPageBreak/>
        <w:t>Atender os vereadores e demais servidores, servindo café, água e outros durante as sessões ordinárias, extraordinárias, itinerantes, reuniões, audiências públicas;</w:t>
      </w:r>
    </w:p>
    <w:p w14:paraId="66E5CC36"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Servir as pessoas nas atividades e eventos promovidos pelo Poder Legislativo ou quando solicitado em local interno ou externo e que seja do interesse da Casa;</w:t>
      </w:r>
    </w:p>
    <w:p w14:paraId="18D8309A"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Manter sempre a arrumação da cozinha, limpando e trazendo os recipientes, vasilhames e outros utensílios da cozinha em perfeito estado de limpeza. </w:t>
      </w:r>
    </w:p>
    <w:p w14:paraId="38CD3686"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Solicitar ao setor competente a aquisição de materiais de limpeza e outros necessários ao bom funcionamento da cozinha.</w:t>
      </w:r>
    </w:p>
    <w:p w14:paraId="33B17D76"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Manter a ordem e a limpeza do local de trabalho, seguindo normas e instruções;</w:t>
      </w:r>
    </w:p>
    <w:p w14:paraId="3B26D5FC"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Fazer o controle permanente do material existente, relacionando as peças e suas respectivas quantidades;</w:t>
      </w:r>
    </w:p>
    <w:p w14:paraId="5BEBEE46"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o polimento dos talheres, vasilhas e outros utensílios da copa;</w:t>
      </w:r>
    </w:p>
    <w:p w14:paraId="0520E972"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Operar com aparelhos elétricos utilizados no serviço de alimentação (micro-ondas, fogão entre outros da mesma natureza.), obedecendo as instruções de uso;</w:t>
      </w:r>
    </w:p>
    <w:p w14:paraId="5AA8711C" w14:textId="77777777" w:rsidR="00365218" w:rsidRPr="00EB3C14" w:rsidRDefault="00365218" w:rsidP="00365218">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Executar outras tarefas correlatas, determinadas pelo superior imediato.</w:t>
      </w:r>
    </w:p>
    <w:p w14:paraId="0B082FF1" w14:textId="77777777" w:rsidR="00365218" w:rsidRPr="00EB3C14" w:rsidRDefault="00365218" w:rsidP="00365218">
      <w:pPr>
        <w:rPr>
          <w:strike/>
          <w:sz w:val="24"/>
          <w:szCs w:val="24"/>
        </w:rPr>
      </w:pPr>
    </w:p>
    <w:p w14:paraId="5423F230" w14:textId="77777777" w:rsidR="00365218" w:rsidRPr="00EB3C14" w:rsidRDefault="00365218" w:rsidP="00365218">
      <w:pPr>
        <w:rPr>
          <w:b/>
          <w:bCs/>
          <w:strike/>
          <w:sz w:val="24"/>
          <w:szCs w:val="24"/>
        </w:rPr>
      </w:pPr>
      <w:r w:rsidRPr="00EB3C14">
        <w:rPr>
          <w:b/>
          <w:bCs/>
          <w:strike/>
          <w:sz w:val="24"/>
          <w:szCs w:val="24"/>
        </w:rPr>
        <w:t>CARGO: MOTORISTA I</w:t>
      </w:r>
    </w:p>
    <w:p w14:paraId="020EF9C7" w14:textId="77777777" w:rsidR="00365218" w:rsidRPr="00EB3C14" w:rsidRDefault="00365218" w:rsidP="00365218">
      <w:pPr>
        <w:rPr>
          <w:b/>
          <w:bCs/>
          <w:i/>
          <w:iCs/>
          <w:strike/>
          <w:sz w:val="24"/>
          <w:szCs w:val="24"/>
        </w:rPr>
      </w:pPr>
      <w:r w:rsidRPr="00EB3C14">
        <w:rPr>
          <w:b/>
          <w:bCs/>
          <w:i/>
          <w:iCs/>
          <w:strike/>
          <w:sz w:val="24"/>
          <w:szCs w:val="24"/>
        </w:rPr>
        <w:t>Referência: CE - 03</w:t>
      </w:r>
    </w:p>
    <w:p w14:paraId="1390EEB5" w14:textId="77777777" w:rsidR="00365218" w:rsidRPr="00EB3C14" w:rsidRDefault="00365218" w:rsidP="00365218">
      <w:pPr>
        <w:keepNext/>
        <w:rPr>
          <w:b/>
          <w:bCs/>
          <w:i/>
          <w:iCs/>
          <w:strike/>
          <w:sz w:val="24"/>
          <w:szCs w:val="24"/>
        </w:rPr>
      </w:pPr>
      <w:r w:rsidRPr="00EB3C14">
        <w:rPr>
          <w:b/>
          <w:bCs/>
          <w:i/>
          <w:iCs/>
          <w:strike/>
          <w:sz w:val="24"/>
          <w:szCs w:val="24"/>
        </w:rPr>
        <w:t>Requisitos para o Provimento:</w:t>
      </w:r>
    </w:p>
    <w:p w14:paraId="3A225E10" w14:textId="77777777" w:rsidR="00365218" w:rsidRPr="00EB3C14" w:rsidRDefault="00365218" w:rsidP="00365218">
      <w:pPr>
        <w:widowControl w:val="0"/>
        <w:numPr>
          <w:ilvl w:val="0"/>
          <w:numId w:val="7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Alfabetizado</w:t>
      </w:r>
    </w:p>
    <w:p w14:paraId="537F6128" w14:textId="77777777" w:rsidR="00365218" w:rsidRPr="00EB3C14" w:rsidRDefault="00365218" w:rsidP="00365218">
      <w:pPr>
        <w:widowControl w:val="0"/>
        <w:numPr>
          <w:ilvl w:val="0"/>
          <w:numId w:val="77"/>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 Carteira Nacional de Habilitação - Categoria C.</w:t>
      </w:r>
    </w:p>
    <w:p w14:paraId="58BF1119" w14:textId="77777777" w:rsidR="00365218" w:rsidRPr="00EB3C14" w:rsidRDefault="00365218" w:rsidP="00365218">
      <w:pPr>
        <w:keepNext/>
        <w:rPr>
          <w:b/>
          <w:bCs/>
          <w:strike/>
          <w:sz w:val="24"/>
          <w:szCs w:val="24"/>
        </w:rPr>
      </w:pPr>
      <w:r w:rsidRPr="00EB3C14">
        <w:rPr>
          <w:b/>
          <w:bCs/>
          <w:strike/>
          <w:sz w:val="24"/>
          <w:szCs w:val="24"/>
        </w:rPr>
        <w:t>Condições de Trabalho:</w:t>
      </w:r>
    </w:p>
    <w:p w14:paraId="34FFD68E" w14:textId="77777777" w:rsidR="00365218" w:rsidRPr="00EB3C14" w:rsidRDefault="00365218" w:rsidP="00365218">
      <w:pPr>
        <w:widowControl w:val="0"/>
        <w:numPr>
          <w:ilvl w:val="0"/>
          <w:numId w:val="131"/>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55D6E3B2" w14:textId="77777777" w:rsidR="00365218" w:rsidRPr="00EB3C14" w:rsidRDefault="00365218" w:rsidP="00365218">
      <w:pPr>
        <w:widowControl w:val="0"/>
        <w:numPr>
          <w:ilvl w:val="0"/>
          <w:numId w:val="131"/>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realização de viagens e trabalhos aos sábados, domingos e feriados. Sujeito ao uso de uniforme.</w:t>
      </w:r>
    </w:p>
    <w:p w14:paraId="2FEA02E6" w14:textId="77777777" w:rsidR="00365218" w:rsidRPr="00EB3C14" w:rsidRDefault="00365218" w:rsidP="00365218">
      <w:pPr>
        <w:tabs>
          <w:tab w:val="left" w:pos="720"/>
        </w:tabs>
        <w:rPr>
          <w:b/>
          <w:bCs/>
          <w:i/>
          <w:iCs/>
          <w:strike/>
          <w:sz w:val="24"/>
          <w:szCs w:val="24"/>
        </w:rPr>
      </w:pPr>
      <w:r w:rsidRPr="00EB3C14">
        <w:rPr>
          <w:b/>
          <w:bCs/>
          <w:i/>
          <w:iCs/>
          <w:strike/>
          <w:sz w:val="24"/>
          <w:szCs w:val="24"/>
        </w:rPr>
        <w:t>Atribuições:</w:t>
      </w:r>
    </w:p>
    <w:p w14:paraId="3F7E0639" w14:textId="77777777" w:rsidR="00365218" w:rsidRPr="00EB3C14" w:rsidRDefault="00365218" w:rsidP="00365218">
      <w:pPr>
        <w:rPr>
          <w:strike/>
          <w:sz w:val="24"/>
          <w:szCs w:val="24"/>
        </w:rPr>
      </w:pPr>
      <w:r w:rsidRPr="00EB3C14">
        <w:rPr>
          <w:b/>
          <w:bCs/>
          <w:strike/>
          <w:sz w:val="24"/>
          <w:szCs w:val="24"/>
        </w:rPr>
        <w:t>a) Descrição Sumária:</w:t>
      </w:r>
      <w:r w:rsidRPr="00EB3C14">
        <w:rPr>
          <w:strike/>
          <w:sz w:val="24"/>
          <w:szCs w:val="24"/>
        </w:rPr>
        <w:t xml:space="preserve"> Dirigir com segurança e zelo os veículos automotores da Câmara Municipal, observando as normas de trânsito e as instruções recebidas do Chefe do Poder Legislativo, ou servidor por ele designado.</w:t>
      </w:r>
    </w:p>
    <w:p w14:paraId="60C19C49" w14:textId="77777777" w:rsidR="00365218" w:rsidRPr="00EB3C14" w:rsidRDefault="00365218" w:rsidP="00365218">
      <w:pPr>
        <w:rPr>
          <w:b/>
          <w:bCs/>
          <w:strike/>
          <w:sz w:val="24"/>
          <w:szCs w:val="24"/>
        </w:rPr>
      </w:pPr>
      <w:r w:rsidRPr="00EB3C14">
        <w:rPr>
          <w:b/>
          <w:bCs/>
          <w:strike/>
          <w:sz w:val="24"/>
          <w:szCs w:val="24"/>
        </w:rPr>
        <w:t>b) Descrição Detalhada:</w:t>
      </w:r>
    </w:p>
    <w:p w14:paraId="7E9585B7"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Inspecionar o veículo antes da saída, verificando o estado dos pneus, os níveis de combustível, água e óleo do cárter, testando freios, parte elétrica, e outros mecanismos, para certificar-se de suas condições de funcionamento e segurança;</w:t>
      </w:r>
    </w:p>
    <w:p w14:paraId="4937BE95"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7A9732C4"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Agir com polidez e delicadeza, dentro dos padrões de urbanidade recomendáveis;</w:t>
      </w:r>
    </w:p>
    <w:p w14:paraId="158384D6"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718BD47D"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Providenciar, sempre que necessário, o abastecimento de combustível, água e lubrificantes;</w:t>
      </w:r>
    </w:p>
    <w:p w14:paraId="1C63BBF2"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Efetuar reparos de emergência e troca de pneus no veículo, garantindo a sua utilização em perfeitas condições;</w:t>
      </w:r>
    </w:p>
    <w:p w14:paraId="392DE232"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Recolher o veículo após liberação, deixando-o, estacionado e fechado, corretamente;</w:t>
      </w:r>
    </w:p>
    <w:p w14:paraId="304B633E"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 xml:space="preserve">Realizar serviços no Município, no interior e fora do Município e outras tarefas </w:t>
      </w:r>
      <w:r w:rsidRPr="00EB3C14">
        <w:rPr>
          <w:strike/>
          <w:sz w:val="24"/>
          <w:szCs w:val="24"/>
        </w:rPr>
        <w:lastRenderedPageBreak/>
        <w:t>designadas pela presidência da Câmara Municipal, tais como: entrega de correspondências, ofícios, convites e outros documentos do Poder Legislativo;</w:t>
      </w:r>
    </w:p>
    <w:p w14:paraId="572B1B83"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Executar outras tarefas correlatas determinadas pelo Presidente da Câmara ou servidor por ele designado.</w:t>
      </w:r>
    </w:p>
    <w:p w14:paraId="2BCB5033" w14:textId="77777777" w:rsidR="00365218" w:rsidRPr="00EB3C14" w:rsidRDefault="00365218" w:rsidP="00365218">
      <w:pPr>
        <w:rPr>
          <w:strike/>
          <w:sz w:val="24"/>
          <w:szCs w:val="24"/>
        </w:rPr>
      </w:pPr>
    </w:p>
    <w:p w14:paraId="31D085AD" w14:textId="77777777" w:rsidR="00365218" w:rsidRPr="00EB3C14" w:rsidRDefault="00365218" w:rsidP="00365218">
      <w:pPr>
        <w:rPr>
          <w:b/>
          <w:bCs/>
          <w:strike/>
          <w:sz w:val="24"/>
          <w:szCs w:val="24"/>
        </w:rPr>
      </w:pPr>
      <w:r w:rsidRPr="00EB3C14">
        <w:rPr>
          <w:b/>
          <w:bCs/>
          <w:strike/>
          <w:sz w:val="24"/>
          <w:szCs w:val="24"/>
        </w:rPr>
        <w:t>CARGO: MOTORISTA II</w:t>
      </w:r>
    </w:p>
    <w:p w14:paraId="27A50CD3" w14:textId="77777777" w:rsidR="00365218" w:rsidRPr="00EB3C14" w:rsidRDefault="00365218" w:rsidP="00365218">
      <w:pPr>
        <w:rPr>
          <w:b/>
          <w:bCs/>
          <w:i/>
          <w:iCs/>
          <w:strike/>
          <w:sz w:val="24"/>
          <w:szCs w:val="24"/>
        </w:rPr>
      </w:pPr>
      <w:r w:rsidRPr="00EB3C14">
        <w:rPr>
          <w:b/>
          <w:bCs/>
          <w:i/>
          <w:iCs/>
          <w:strike/>
          <w:sz w:val="24"/>
          <w:szCs w:val="24"/>
        </w:rPr>
        <w:t>Referência: CE - 04</w:t>
      </w:r>
    </w:p>
    <w:p w14:paraId="01E9BF5E" w14:textId="77777777" w:rsidR="00365218" w:rsidRPr="00EB3C14" w:rsidRDefault="00365218" w:rsidP="00365218">
      <w:pPr>
        <w:keepNext/>
        <w:rPr>
          <w:b/>
          <w:bCs/>
          <w:i/>
          <w:iCs/>
          <w:strike/>
          <w:sz w:val="24"/>
          <w:szCs w:val="24"/>
        </w:rPr>
      </w:pPr>
      <w:r w:rsidRPr="00EB3C14">
        <w:rPr>
          <w:b/>
          <w:bCs/>
          <w:i/>
          <w:iCs/>
          <w:strike/>
          <w:sz w:val="24"/>
          <w:szCs w:val="24"/>
        </w:rPr>
        <w:t>Requisitos para o Provimento:</w:t>
      </w:r>
    </w:p>
    <w:p w14:paraId="7F5F1BE9" w14:textId="77777777" w:rsidR="00365218" w:rsidRPr="00EB3C14" w:rsidRDefault="00365218" w:rsidP="00365218">
      <w:pPr>
        <w:widowControl w:val="0"/>
        <w:numPr>
          <w:ilvl w:val="0"/>
          <w:numId w:val="78"/>
        </w:numPr>
        <w:autoSpaceDE w:val="0"/>
        <w:autoSpaceDN w:val="0"/>
        <w:adjustRightInd w:val="0"/>
        <w:ind w:left="720"/>
        <w:jc w:val="both"/>
        <w:rPr>
          <w:rFonts w:eastAsia="Calibri"/>
          <w:strike/>
          <w:sz w:val="24"/>
          <w:szCs w:val="24"/>
        </w:rPr>
      </w:pPr>
      <w:r w:rsidRPr="00EB3C14">
        <w:rPr>
          <w:rFonts w:eastAsia="Calibri"/>
          <w:b/>
          <w:bCs/>
          <w:strike/>
          <w:sz w:val="24"/>
          <w:szCs w:val="24"/>
        </w:rPr>
        <w:t>Instrução:</w:t>
      </w:r>
      <w:r w:rsidRPr="00EB3C14">
        <w:rPr>
          <w:rFonts w:eastAsia="Calibri"/>
          <w:strike/>
          <w:sz w:val="24"/>
          <w:szCs w:val="24"/>
        </w:rPr>
        <w:t xml:space="preserve"> Ensino Fundamental</w:t>
      </w:r>
    </w:p>
    <w:p w14:paraId="7EBEC4A3" w14:textId="77777777" w:rsidR="00365218" w:rsidRPr="00EB3C14" w:rsidRDefault="00365218" w:rsidP="00365218">
      <w:pPr>
        <w:widowControl w:val="0"/>
        <w:numPr>
          <w:ilvl w:val="0"/>
          <w:numId w:val="78"/>
        </w:numPr>
        <w:autoSpaceDE w:val="0"/>
        <w:autoSpaceDN w:val="0"/>
        <w:adjustRightInd w:val="0"/>
        <w:ind w:left="720"/>
        <w:jc w:val="both"/>
        <w:rPr>
          <w:rFonts w:eastAsia="Calibri"/>
          <w:strike/>
          <w:sz w:val="24"/>
          <w:szCs w:val="24"/>
        </w:rPr>
      </w:pPr>
      <w:r w:rsidRPr="00EB3C14">
        <w:rPr>
          <w:rFonts w:eastAsia="Calibri"/>
          <w:b/>
          <w:bCs/>
          <w:strike/>
          <w:sz w:val="24"/>
          <w:szCs w:val="24"/>
        </w:rPr>
        <w:t>Habilitação:</w:t>
      </w:r>
      <w:r w:rsidRPr="00EB3C14">
        <w:rPr>
          <w:rFonts w:eastAsia="Calibri"/>
          <w:strike/>
          <w:sz w:val="24"/>
          <w:szCs w:val="24"/>
        </w:rPr>
        <w:t xml:space="preserve"> Conhecimentos necessários para o bom desenvolvimento de suas tarefas, Carteira Nacional de Habilitação - Categoria C.</w:t>
      </w:r>
    </w:p>
    <w:p w14:paraId="778A8FE2" w14:textId="77777777" w:rsidR="00365218" w:rsidRPr="00EB3C14" w:rsidRDefault="00365218" w:rsidP="00365218">
      <w:pPr>
        <w:keepNext/>
        <w:rPr>
          <w:b/>
          <w:bCs/>
          <w:strike/>
          <w:sz w:val="24"/>
          <w:szCs w:val="24"/>
        </w:rPr>
      </w:pPr>
      <w:r w:rsidRPr="00EB3C14">
        <w:rPr>
          <w:b/>
          <w:bCs/>
          <w:strike/>
          <w:sz w:val="24"/>
          <w:szCs w:val="24"/>
        </w:rPr>
        <w:t>Condições de Trabalho:</w:t>
      </w:r>
    </w:p>
    <w:p w14:paraId="19BEB5E2" w14:textId="77777777" w:rsidR="00365218" w:rsidRPr="00EB3C14" w:rsidRDefault="00365218" w:rsidP="00365218">
      <w:pPr>
        <w:widowControl w:val="0"/>
        <w:numPr>
          <w:ilvl w:val="0"/>
          <w:numId w:val="96"/>
        </w:numPr>
        <w:autoSpaceDE w:val="0"/>
        <w:autoSpaceDN w:val="0"/>
        <w:adjustRightInd w:val="0"/>
        <w:ind w:left="720"/>
        <w:jc w:val="both"/>
        <w:rPr>
          <w:rFonts w:eastAsia="Calibri"/>
          <w:strike/>
          <w:sz w:val="24"/>
          <w:szCs w:val="24"/>
        </w:rPr>
      </w:pPr>
      <w:r w:rsidRPr="00EB3C14">
        <w:rPr>
          <w:rFonts w:eastAsia="Calibri"/>
          <w:b/>
          <w:bCs/>
          <w:strike/>
          <w:sz w:val="24"/>
          <w:szCs w:val="24"/>
        </w:rPr>
        <w:t>Jornada</w:t>
      </w:r>
      <w:r w:rsidRPr="00EB3C14">
        <w:rPr>
          <w:rFonts w:eastAsia="Calibri"/>
          <w:strike/>
          <w:sz w:val="24"/>
          <w:szCs w:val="24"/>
        </w:rPr>
        <w:t>: 40 horas semanais</w:t>
      </w:r>
    </w:p>
    <w:p w14:paraId="44545E6B" w14:textId="77777777" w:rsidR="00365218" w:rsidRPr="00EB3C14" w:rsidRDefault="00365218" w:rsidP="00365218">
      <w:pPr>
        <w:widowControl w:val="0"/>
        <w:numPr>
          <w:ilvl w:val="0"/>
          <w:numId w:val="96"/>
        </w:numPr>
        <w:autoSpaceDE w:val="0"/>
        <w:autoSpaceDN w:val="0"/>
        <w:adjustRightInd w:val="0"/>
        <w:ind w:left="720"/>
        <w:jc w:val="both"/>
        <w:rPr>
          <w:rFonts w:eastAsia="Calibri"/>
          <w:strike/>
          <w:sz w:val="24"/>
          <w:szCs w:val="24"/>
        </w:rPr>
      </w:pPr>
      <w:r w:rsidRPr="00EB3C14">
        <w:rPr>
          <w:rFonts w:eastAsia="Calibri"/>
          <w:b/>
          <w:bCs/>
          <w:strike/>
          <w:sz w:val="24"/>
          <w:szCs w:val="24"/>
        </w:rPr>
        <w:t>Especial:</w:t>
      </w:r>
      <w:r w:rsidRPr="00EB3C14">
        <w:rPr>
          <w:rFonts w:eastAsia="Calibri"/>
          <w:strike/>
          <w:sz w:val="24"/>
          <w:szCs w:val="24"/>
        </w:rPr>
        <w:t xml:space="preserve"> O exercício do cargo e/ou função poderá determinar a realização de viagens e trabalhos aos sábados, domingos e feriados. Sujeito ao uso de uniforme. </w:t>
      </w:r>
    </w:p>
    <w:p w14:paraId="73B6F500" w14:textId="77777777" w:rsidR="00365218" w:rsidRPr="00EB3C14" w:rsidRDefault="00365218" w:rsidP="00365218">
      <w:pPr>
        <w:tabs>
          <w:tab w:val="left" w:pos="720"/>
        </w:tabs>
        <w:jc w:val="both"/>
        <w:rPr>
          <w:b/>
          <w:bCs/>
          <w:i/>
          <w:iCs/>
          <w:strike/>
          <w:sz w:val="24"/>
          <w:szCs w:val="24"/>
        </w:rPr>
      </w:pPr>
      <w:r w:rsidRPr="00EB3C14">
        <w:rPr>
          <w:b/>
          <w:bCs/>
          <w:i/>
          <w:iCs/>
          <w:strike/>
          <w:sz w:val="24"/>
          <w:szCs w:val="24"/>
        </w:rPr>
        <w:t>Atribuições:</w:t>
      </w:r>
    </w:p>
    <w:p w14:paraId="4CE201CD"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Dirigir com segurança e zelo os veículos automotores da Câmara Municipal, observando as normas de trânsito e as instruções recebidas do Chefe do Poder Legislativo, ou servidor por ele designado.</w:t>
      </w:r>
    </w:p>
    <w:p w14:paraId="156BF89B" w14:textId="77777777" w:rsidR="00365218" w:rsidRPr="00EB3C14" w:rsidRDefault="00365218" w:rsidP="00365218">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6A2D11B2"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Inspecionar o veículo antes da saída, verificando o estado dos pneus, os níveis de combustível, água e óleo do cárter, testando freios, parte elétrica, e outros mecanismos, para certificar-se de suas condições de funcionamento e segurança;</w:t>
      </w:r>
    </w:p>
    <w:p w14:paraId="5E0CCD21"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Dirigir o veículo, obedecendo ao Código Nacional de Trânsito, seguindo mapas, itinerários ou programas estabelecidos, para conduzir usuários e materiais aos locais solicitados ou determinados;</w:t>
      </w:r>
    </w:p>
    <w:p w14:paraId="2C26414F"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Agir com polidez e delicadeza, dentro dos padrões de urbanidade recomendáveis;</w:t>
      </w:r>
    </w:p>
    <w:p w14:paraId="52A430C4"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Zelar pela manutenção do veículo, comunicando falhas e solicitando reparos ao setor competente, para assegurar o seu perfeito funcionamento;</w:t>
      </w:r>
    </w:p>
    <w:p w14:paraId="7FEFAA76"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Providenciar, sempre que necessário, o abastecimento de combustível, água e lubrificantes;</w:t>
      </w:r>
    </w:p>
    <w:p w14:paraId="286B7A36"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Efetuar reparos de emergência e troca de pneus no veículo, garantindo a sua utilização em perfeitas condições;</w:t>
      </w:r>
    </w:p>
    <w:p w14:paraId="3E3C4182"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Recolher o veículo após liberação, deixando-o, estacionado e fechado, corretamente;</w:t>
      </w:r>
    </w:p>
    <w:p w14:paraId="28A9F48A"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Realizar serviços prioritariamente para fora do município, tais como: viagens levando vereadores, servidores da Câmara Municipal, tais como: entrega de correspondências, ofícios, convites e outros documentos do Poder Legislativo;</w:t>
      </w:r>
    </w:p>
    <w:p w14:paraId="1B172395" w14:textId="77777777" w:rsidR="00365218" w:rsidRPr="00EB3C14" w:rsidRDefault="00365218" w:rsidP="00365218">
      <w:pPr>
        <w:widowControl w:val="0"/>
        <w:numPr>
          <w:ilvl w:val="0"/>
          <w:numId w:val="74"/>
        </w:numPr>
        <w:tabs>
          <w:tab w:val="left" w:pos="720"/>
        </w:tabs>
        <w:autoSpaceDE w:val="0"/>
        <w:autoSpaceDN w:val="0"/>
        <w:adjustRightInd w:val="0"/>
        <w:ind w:left="76" w:firstLine="284"/>
        <w:jc w:val="both"/>
        <w:rPr>
          <w:strike/>
          <w:sz w:val="24"/>
          <w:szCs w:val="24"/>
        </w:rPr>
      </w:pPr>
      <w:r w:rsidRPr="00EB3C14">
        <w:rPr>
          <w:strike/>
          <w:sz w:val="24"/>
          <w:szCs w:val="24"/>
        </w:rPr>
        <w:t>Executar outras tarefas correlatas determinadas pelo Presidente da Câmara ou servidor por ele designado.</w:t>
      </w:r>
    </w:p>
    <w:p w14:paraId="61BCCF9D" w14:textId="77777777" w:rsidR="00365218" w:rsidRPr="00EB3C14" w:rsidRDefault="00365218" w:rsidP="00365218">
      <w:pPr>
        <w:rPr>
          <w:b/>
          <w:bCs/>
          <w:strike/>
          <w:sz w:val="24"/>
          <w:szCs w:val="24"/>
        </w:rPr>
      </w:pPr>
    </w:p>
    <w:p w14:paraId="237594A0" w14:textId="77777777" w:rsidR="00365218" w:rsidRPr="00EB3C14" w:rsidRDefault="00365218" w:rsidP="00365218">
      <w:pPr>
        <w:rPr>
          <w:b/>
          <w:bCs/>
          <w:strike/>
          <w:sz w:val="24"/>
          <w:szCs w:val="24"/>
        </w:rPr>
      </w:pPr>
      <w:r w:rsidRPr="00EB3C14">
        <w:rPr>
          <w:b/>
          <w:bCs/>
          <w:strike/>
          <w:sz w:val="24"/>
          <w:szCs w:val="24"/>
        </w:rPr>
        <w:t>CARGO: AUXILIAR ADMINISTRATIVO</w:t>
      </w:r>
    </w:p>
    <w:p w14:paraId="70D388C0" w14:textId="77777777" w:rsidR="00365218" w:rsidRPr="00EB3C14" w:rsidRDefault="00365218" w:rsidP="00365218">
      <w:pPr>
        <w:rPr>
          <w:b/>
          <w:bCs/>
          <w:i/>
          <w:iCs/>
          <w:strike/>
          <w:sz w:val="24"/>
          <w:szCs w:val="24"/>
        </w:rPr>
      </w:pPr>
      <w:r w:rsidRPr="00EB3C14">
        <w:rPr>
          <w:b/>
          <w:bCs/>
          <w:i/>
          <w:iCs/>
          <w:strike/>
          <w:sz w:val="24"/>
          <w:szCs w:val="24"/>
        </w:rPr>
        <w:t>Referência: CE - 05</w:t>
      </w:r>
    </w:p>
    <w:p w14:paraId="7E322AA7" w14:textId="77777777" w:rsidR="00365218" w:rsidRPr="00EB3C14" w:rsidRDefault="00365218" w:rsidP="00365218">
      <w:pPr>
        <w:rPr>
          <w:b/>
          <w:bCs/>
          <w:i/>
          <w:iCs/>
          <w:strike/>
          <w:sz w:val="24"/>
          <w:szCs w:val="24"/>
        </w:rPr>
      </w:pPr>
      <w:r w:rsidRPr="00EB3C14">
        <w:rPr>
          <w:b/>
          <w:bCs/>
          <w:i/>
          <w:iCs/>
          <w:strike/>
          <w:sz w:val="24"/>
          <w:szCs w:val="24"/>
        </w:rPr>
        <w:t>Requisitos para o Provimento:</w:t>
      </w:r>
    </w:p>
    <w:p w14:paraId="659B4113" w14:textId="77777777" w:rsidR="00365218" w:rsidRPr="00EB3C14" w:rsidRDefault="00365218" w:rsidP="00365218">
      <w:pPr>
        <w:widowControl w:val="0"/>
        <w:numPr>
          <w:ilvl w:val="0"/>
          <w:numId w:val="9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Fundamental</w:t>
      </w:r>
    </w:p>
    <w:p w14:paraId="101C7236" w14:textId="77777777" w:rsidR="00365218" w:rsidRPr="00EB3C14" w:rsidRDefault="00365218" w:rsidP="00365218">
      <w:pPr>
        <w:widowControl w:val="0"/>
        <w:numPr>
          <w:ilvl w:val="0"/>
          <w:numId w:val="97"/>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2E564235" w14:textId="77777777" w:rsidR="00365218" w:rsidRPr="00EB3C14" w:rsidRDefault="00365218" w:rsidP="00365218">
      <w:pPr>
        <w:keepNext/>
        <w:rPr>
          <w:b/>
          <w:bCs/>
          <w:strike/>
          <w:sz w:val="24"/>
          <w:szCs w:val="24"/>
        </w:rPr>
      </w:pPr>
      <w:r w:rsidRPr="00EB3C14">
        <w:rPr>
          <w:b/>
          <w:bCs/>
          <w:strike/>
          <w:sz w:val="24"/>
          <w:szCs w:val="24"/>
        </w:rPr>
        <w:lastRenderedPageBreak/>
        <w:t>Condições de Trabalho:</w:t>
      </w:r>
    </w:p>
    <w:p w14:paraId="3E36B4C2" w14:textId="77777777" w:rsidR="00365218" w:rsidRPr="00EB3C14" w:rsidRDefault="00365218" w:rsidP="00365218">
      <w:pPr>
        <w:widowControl w:val="0"/>
        <w:numPr>
          <w:ilvl w:val="0"/>
          <w:numId w:val="132"/>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53C15795" w14:textId="77777777" w:rsidR="00365218" w:rsidRPr="00EB3C14" w:rsidRDefault="00365218" w:rsidP="00365218">
      <w:pPr>
        <w:widowControl w:val="0"/>
        <w:numPr>
          <w:ilvl w:val="0"/>
          <w:numId w:val="132"/>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3B49D88E" w14:textId="77777777" w:rsidR="00365218" w:rsidRPr="00EB3C14" w:rsidRDefault="00365218" w:rsidP="00365218">
      <w:pPr>
        <w:keepNext/>
        <w:rPr>
          <w:b/>
          <w:bCs/>
          <w:i/>
          <w:iCs/>
          <w:strike/>
          <w:sz w:val="24"/>
          <w:szCs w:val="24"/>
        </w:rPr>
      </w:pPr>
      <w:r w:rsidRPr="00EB3C14">
        <w:rPr>
          <w:b/>
          <w:bCs/>
          <w:i/>
          <w:iCs/>
          <w:strike/>
          <w:sz w:val="24"/>
          <w:szCs w:val="24"/>
        </w:rPr>
        <w:t>Atribuições:</w:t>
      </w:r>
    </w:p>
    <w:p w14:paraId="1B0588DE"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Executar trabalhos de coleta e de entrega, interno e externo, de correspondências, documentos, encomendas e outros afins, para atender as solicitações e necessidades da administração da Câmara Municipal.</w:t>
      </w:r>
    </w:p>
    <w:p w14:paraId="3E6078DA" w14:textId="77777777" w:rsidR="00365218" w:rsidRPr="00EB3C14" w:rsidRDefault="00365218" w:rsidP="00365218">
      <w:pPr>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1609129F" w14:textId="77777777" w:rsidR="00365218" w:rsidRPr="00EB3C14" w:rsidRDefault="00365218" w:rsidP="00365218">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serviços internos, entregando documentos, mensagens e pequenos volumes, em unidades da própria organização;</w:t>
      </w:r>
    </w:p>
    <w:p w14:paraId="751C25EA" w14:textId="77777777" w:rsidR="00365218" w:rsidRPr="00EB3C14" w:rsidRDefault="00365218" w:rsidP="00365218">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serviços externos, quando necessário, efetuando pequenas compras e pagamentos de contas da Administração da Câmara Municipal;</w:t>
      </w:r>
    </w:p>
    <w:p w14:paraId="53E77F23" w14:textId="77777777" w:rsidR="00365218" w:rsidRPr="00EB3C14" w:rsidRDefault="00365218" w:rsidP="00365218">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serviços simples de escritório, arquivando, tirando cópias de documentos, atendendo telefone, anotando recados e outros, para auxiliar o andamento dos serviços administrativos;</w:t>
      </w:r>
    </w:p>
    <w:p w14:paraId="730548BD" w14:textId="77777777" w:rsidR="00365218" w:rsidRPr="00EB3C14" w:rsidRDefault="00365218" w:rsidP="00365218">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Orientar e encaminhar visitantes às diversas unidades da organização, prestando informações necessárias, atendendo às solicitações dos mesmos;</w:t>
      </w:r>
    </w:p>
    <w:p w14:paraId="2CC4717F" w14:textId="77777777" w:rsidR="00365218" w:rsidRPr="00EB3C14" w:rsidRDefault="00365218" w:rsidP="00365218">
      <w:pPr>
        <w:widowControl w:val="0"/>
        <w:numPr>
          <w:ilvl w:val="0"/>
          <w:numId w:val="98"/>
        </w:numPr>
        <w:tabs>
          <w:tab w:val="left" w:pos="644"/>
        </w:tabs>
        <w:autoSpaceDE w:val="0"/>
        <w:autoSpaceDN w:val="0"/>
        <w:adjustRightInd w:val="0"/>
        <w:jc w:val="both"/>
        <w:rPr>
          <w:strike/>
          <w:sz w:val="24"/>
          <w:szCs w:val="24"/>
        </w:rPr>
      </w:pPr>
      <w:r w:rsidRPr="00EB3C14">
        <w:rPr>
          <w:strike/>
          <w:sz w:val="24"/>
          <w:szCs w:val="24"/>
        </w:rPr>
        <w:t>Executar outras tarefas correlatas determinadas pelo superior imediato.</w:t>
      </w:r>
    </w:p>
    <w:p w14:paraId="0742F247" w14:textId="77777777" w:rsidR="00365218" w:rsidRPr="00EB3C14" w:rsidRDefault="00365218" w:rsidP="00365218">
      <w:pPr>
        <w:rPr>
          <w:b/>
          <w:bCs/>
          <w:strike/>
          <w:sz w:val="24"/>
          <w:szCs w:val="24"/>
        </w:rPr>
      </w:pPr>
    </w:p>
    <w:p w14:paraId="2E5538CE" w14:textId="77777777" w:rsidR="00365218" w:rsidRPr="00EB3C14" w:rsidRDefault="00365218" w:rsidP="00365218">
      <w:pPr>
        <w:rPr>
          <w:b/>
          <w:bCs/>
          <w:strike/>
          <w:sz w:val="24"/>
          <w:szCs w:val="24"/>
        </w:rPr>
      </w:pPr>
      <w:r w:rsidRPr="00EB3C14">
        <w:rPr>
          <w:b/>
          <w:bCs/>
          <w:strike/>
          <w:sz w:val="24"/>
          <w:szCs w:val="24"/>
        </w:rPr>
        <w:t>CARGO: AUXILIAR DE INFORMÁTICA</w:t>
      </w:r>
    </w:p>
    <w:p w14:paraId="1670F45B" w14:textId="77777777" w:rsidR="00365218" w:rsidRPr="00EB3C14" w:rsidRDefault="00365218" w:rsidP="00365218">
      <w:pPr>
        <w:rPr>
          <w:b/>
          <w:bCs/>
          <w:i/>
          <w:iCs/>
          <w:strike/>
          <w:sz w:val="24"/>
          <w:szCs w:val="24"/>
        </w:rPr>
      </w:pPr>
      <w:r w:rsidRPr="00EB3C14">
        <w:rPr>
          <w:b/>
          <w:bCs/>
          <w:i/>
          <w:iCs/>
          <w:strike/>
          <w:sz w:val="24"/>
          <w:szCs w:val="24"/>
        </w:rPr>
        <w:t>Referência: CE - 06</w:t>
      </w:r>
    </w:p>
    <w:p w14:paraId="065AFF69" w14:textId="77777777" w:rsidR="00365218" w:rsidRPr="00EB3C14" w:rsidRDefault="00365218" w:rsidP="00365218">
      <w:pPr>
        <w:rPr>
          <w:b/>
          <w:bCs/>
          <w:i/>
          <w:iCs/>
          <w:strike/>
          <w:sz w:val="24"/>
          <w:szCs w:val="24"/>
        </w:rPr>
      </w:pPr>
      <w:r w:rsidRPr="00EB3C14">
        <w:rPr>
          <w:b/>
          <w:bCs/>
          <w:i/>
          <w:iCs/>
          <w:strike/>
          <w:sz w:val="24"/>
          <w:szCs w:val="24"/>
        </w:rPr>
        <w:t>Requisitos para o Provimento</w:t>
      </w:r>
    </w:p>
    <w:p w14:paraId="6C050308" w14:textId="77777777" w:rsidR="00365218" w:rsidRPr="00EB3C14" w:rsidRDefault="00365218" w:rsidP="00365218">
      <w:pPr>
        <w:widowControl w:val="0"/>
        <w:numPr>
          <w:ilvl w:val="0"/>
          <w:numId w:val="99"/>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 Técnico em Informática.</w:t>
      </w:r>
    </w:p>
    <w:p w14:paraId="17524A56" w14:textId="77777777" w:rsidR="00365218" w:rsidRPr="00EB3C14" w:rsidRDefault="00365218" w:rsidP="00365218">
      <w:pPr>
        <w:widowControl w:val="0"/>
        <w:numPr>
          <w:ilvl w:val="0"/>
          <w:numId w:val="99"/>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Conhecimentos necessários para o bom desenvolvimento de suas tarefas.</w:t>
      </w:r>
    </w:p>
    <w:p w14:paraId="4AFA859B" w14:textId="77777777" w:rsidR="00365218" w:rsidRPr="00EB3C14" w:rsidRDefault="00365218" w:rsidP="00365218">
      <w:pPr>
        <w:keepNext/>
        <w:rPr>
          <w:b/>
          <w:bCs/>
          <w:strike/>
          <w:sz w:val="24"/>
          <w:szCs w:val="24"/>
        </w:rPr>
      </w:pPr>
      <w:r w:rsidRPr="00EB3C14">
        <w:rPr>
          <w:b/>
          <w:bCs/>
          <w:strike/>
          <w:sz w:val="24"/>
          <w:szCs w:val="24"/>
        </w:rPr>
        <w:t>Condições de Trabalho:</w:t>
      </w:r>
    </w:p>
    <w:p w14:paraId="07E46646" w14:textId="77777777" w:rsidR="00365218" w:rsidRPr="00EB3C14" w:rsidRDefault="00365218" w:rsidP="00365218">
      <w:pPr>
        <w:widowControl w:val="0"/>
        <w:numPr>
          <w:ilvl w:val="0"/>
          <w:numId w:val="100"/>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40 horas semanais.</w:t>
      </w:r>
    </w:p>
    <w:p w14:paraId="60345289" w14:textId="77777777" w:rsidR="00365218" w:rsidRPr="00EB3C14" w:rsidRDefault="00365218" w:rsidP="00365218">
      <w:pPr>
        <w:widowControl w:val="0"/>
        <w:numPr>
          <w:ilvl w:val="0"/>
          <w:numId w:val="100"/>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524F3A12" w14:textId="77777777" w:rsidR="00365218" w:rsidRPr="00EB3C14" w:rsidRDefault="00365218" w:rsidP="00365218">
      <w:pPr>
        <w:keepNext/>
        <w:rPr>
          <w:b/>
          <w:bCs/>
          <w:i/>
          <w:iCs/>
          <w:strike/>
          <w:sz w:val="24"/>
          <w:szCs w:val="24"/>
        </w:rPr>
      </w:pPr>
      <w:r w:rsidRPr="00EB3C14">
        <w:rPr>
          <w:b/>
          <w:bCs/>
          <w:i/>
          <w:iCs/>
          <w:strike/>
          <w:sz w:val="24"/>
          <w:szCs w:val="24"/>
        </w:rPr>
        <w:t>Atribuições:</w:t>
      </w:r>
    </w:p>
    <w:p w14:paraId="44739862"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Prestar assessoria de informática a Câmara Municipal.</w:t>
      </w:r>
    </w:p>
    <w:p w14:paraId="21A9CB42" w14:textId="77777777" w:rsidR="00365218" w:rsidRPr="00EB3C14" w:rsidRDefault="00365218" w:rsidP="00365218">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09E76CC9"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manutenção dos equipamentos e nos sistemas de informática da Câmara Municipal;</w:t>
      </w:r>
    </w:p>
    <w:p w14:paraId="0E450B47"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Manter atualizado os dados nos sistemas de informática da Câmara Municipal;</w:t>
      </w:r>
    </w:p>
    <w:p w14:paraId="09CE5560"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Manter atualizado a </w:t>
      </w:r>
      <w:r w:rsidRPr="00EB3C14">
        <w:rPr>
          <w:i/>
          <w:iCs/>
          <w:strike/>
          <w:sz w:val="24"/>
          <w:szCs w:val="24"/>
        </w:rPr>
        <w:t>home-</w:t>
      </w:r>
      <w:proofErr w:type="spellStart"/>
      <w:r w:rsidRPr="00EB3C14">
        <w:rPr>
          <w:i/>
          <w:iCs/>
          <w:strike/>
          <w:sz w:val="24"/>
          <w:szCs w:val="24"/>
        </w:rPr>
        <w:t>page</w:t>
      </w:r>
      <w:proofErr w:type="spellEnd"/>
      <w:r w:rsidRPr="00EB3C14">
        <w:rPr>
          <w:strike/>
          <w:sz w:val="24"/>
          <w:szCs w:val="24"/>
        </w:rPr>
        <w:t xml:space="preserve"> da Câmara Municipal;</w:t>
      </w:r>
    </w:p>
    <w:p w14:paraId="4BADE84A"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Assessorar no uso do painel eletrônico do Plenário da Câmara Municipal, transmissão </w:t>
      </w:r>
      <w:r w:rsidRPr="00EB3C14">
        <w:rPr>
          <w:i/>
          <w:iCs/>
          <w:strike/>
          <w:sz w:val="24"/>
          <w:szCs w:val="24"/>
        </w:rPr>
        <w:t xml:space="preserve">on-line </w:t>
      </w:r>
      <w:r w:rsidRPr="00EB3C14">
        <w:rPr>
          <w:strike/>
          <w:sz w:val="24"/>
          <w:szCs w:val="24"/>
        </w:rPr>
        <w:t>e pela TV das sessões ou outras programações da Câmara;</w:t>
      </w:r>
    </w:p>
    <w:p w14:paraId="69B5435C"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instalação, configuração, operação e manutenção do sistema de votação eletrônica;</w:t>
      </w:r>
    </w:p>
    <w:p w14:paraId="69E61083"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instalação, configuração, operação e manutenção dos servidores</w:t>
      </w:r>
      <w:r w:rsidRPr="00EB3C14">
        <w:rPr>
          <w:i/>
          <w:iCs/>
          <w:strike/>
          <w:sz w:val="24"/>
          <w:szCs w:val="24"/>
        </w:rPr>
        <w:t xml:space="preserve"> </w:t>
      </w:r>
      <w:proofErr w:type="spellStart"/>
      <w:r w:rsidRPr="00EB3C14">
        <w:rPr>
          <w:i/>
          <w:iCs/>
          <w:strike/>
          <w:sz w:val="24"/>
          <w:szCs w:val="24"/>
        </w:rPr>
        <w:t>linux</w:t>
      </w:r>
      <w:proofErr w:type="spellEnd"/>
      <w:r w:rsidRPr="00EB3C14">
        <w:rPr>
          <w:strike/>
          <w:sz w:val="24"/>
          <w:szCs w:val="24"/>
        </w:rPr>
        <w:t xml:space="preserve"> e </w:t>
      </w:r>
      <w:r w:rsidRPr="00EB3C14">
        <w:rPr>
          <w:i/>
          <w:iCs/>
          <w:strike/>
          <w:sz w:val="24"/>
          <w:szCs w:val="24"/>
        </w:rPr>
        <w:t>Windows</w:t>
      </w:r>
      <w:r w:rsidRPr="00EB3C14">
        <w:rPr>
          <w:strike/>
          <w:sz w:val="24"/>
          <w:szCs w:val="24"/>
        </w:rPr>
        <w:t>;</w:t>
      </w:r>
    </w:p>
    <w:p w14:paraId="3A14679A"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instalação, configuração, operação e manutenção de redes de computadores;</w:t>
      </w:r>
    </w:p>
    <w:p w14:paraId="3BD75C02"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 Notificar e informar aos usuários do sistema ou ao Técnico de Informática, sobre qualquer falha ocorrida;</w:t>
      </w:r>
    </w:p>
    <w:p w14:paraId="4FF18321"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 Executar e controlar os serviços de processamento de dados nos equipamentos que </w:t>
      </w:r>
      <w:r w:rsidRPr="00EB3C14">
        <w:rPr>
          <w:strike/>
          <w:sz w:val="24"/>
          <w:szCs w:val="24"/>
        </w:rPr>
        <w:lastRenderedPageBreak/>
        <w:t>opera;</w:t>
      </w:r>
    </w:p>
    <w:p w14:paraId="7F4070FC"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e controlar os serviços de processamento de dados nos equipamentos que opera;</w:t>
      </w:r>
    </w:p>
    <w:p w14:paraId="663B783E"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o suporte técnico necessário para garantir o bom funcionamento dos equipamentos, com substituição, configuração e instalação de módulos, partes e componentes;</w:t>
      </w:r>
    </w:p>
    <w:p w14:paraId="1280D6BE"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o controle dos fluxos de atividades, preparação e acompanhamento da fase de processamento dos serviços e/ou monitoramento do funcionamento de redes de computadores;</w:t>
      </w:r>
    </w:p>
    <w:p w14:paraId="73BADFEE"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Participar de programa de treinamento, quando convocado;</w:t>
      </w:r>
    </w:p>
    <w:p w14:paraId="632DB468"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Auxiliar na execução de planos de manutenção, dos equipamentos, dos programas, das redes de computadores e dos sistemas operacionais;</w:t>
      </w:r>
    </w:p>
    <w:p w14:paraId="6B6ED8DD"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Zelar pelo bom funcionamento dos equipamentos de informática da Câmara Municipal;</w:t>
      </w:r>
    </w:p>
    <w:p w14:paraId="16828362"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outras tarefas que lhe forem determinadas pelo superior imediato.</w:t>
      </w:r>
    </w:p>
    <w:p w14:paraId="27F70C10" w14:textId="77777777" w:rsidR="00365218" w:rsidRPr="00EB3C14" w:rsidRDefault="00365218" w:rsidP="00365218">
      <w:pPr>
        <w:rPr>
          <w:strike/>
          <w:sz w:val="24"/>
          <w:szCs w:val="24"/>
        </w:rPr>
      </w:pPr>
    </w:p>
    <w:p w14:paraId="4B9683E6" w14:textId="77777777" w:rsidR="00365218" w:rsidRPr="00EB3C14" w:rsidRDefault="00365218" w:rsidP="00365218">
      <w:pPr>
        <w:keepNext/>
        <w:rPr>
          <w:b/>
          <w:bCs/>
          <w:strike/>
          <w:sz w:val="24"/>
          <w:szCs w:val="24"/>
        </w:rPr>
      </w:pPr>
      <w:r w:rsidRPr="00EB3C14">
        <w:rPr>
          <w:b/>
          <w:bCs/>
          <w:strike/>
          <w:sz w:val="24"/>
          <w:szCs w:val="24"/>
        </w:rPr>
        <w:t>CARGO: ASSISTENTE ADMINISTRATIVO</w:t>
      </w:r>
    </w:p>
    <w:p w14:paraId="684EF055" w14:textId="77777777" w:rsidR="00365218" w:rsidRPr="00EB3C14" w:rsidRDefault="00365218" w:rsidP="00365218">
      <w:pPr>
        <w:rPr>
          <w:b/>
          <w:bCs/>
          <w:strike/>
          <w:sz w:val="24"/>
          <w:szCs w:val="24"/>
        </w:rPr>
      </w:pPr>
      <w:r w:rsidRPr="00EB3C14">
        <w:rPr>
          <w:b/>
          <w:bCs/>
          <w:i/>
          <w:iCs/>
          <w:strike/>
          <w:sz w:val="24"/>
          <w:szCs w:val="24"/>
        </w:rPr>
        <w:t>Referência:</w:t>
      </w:r>
      <w:r w:rsidRPr="00EB3C14">
        <w:rPr>
          <w:b/>
          <w:bCs/>
          <w:strike/>
          <w:sz w:val="24"/>
          <w:szCs w:val="24"/>
        </w:rPr>
        <w:t xml:space="preserve"> CE - 07</w:t>
      </w:r>
    </w:p>
    <w:p w14:paraId="3766EEA8"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02DE6D97" w14:textId="77777777" w:rsidR="00365218" w:rsidRPr="00EB3C14" w:rsidRDefault="00365218" w:rsidP="00365218">
      <w:pPr>
        <w:widowControl w:val="0"/>
        <w:numPr>
          <w:ilvl w:val="0"/>
          <w:numId w:val="102"/>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2A1EE311" w14:textId="77777777" w:rsidR="00365218" w:rsidRPr="00EB3C14" w:rsidRDefault="00365218" w:rsidP="00365218">
      <w:pPr>
        <w:widowControl w:val="0"/>
        <w:numPr>
          <w:ilvl w:val="0"/>
          <w:numId w:val="102"/>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Conhecimentos necessários para o bom desenvolvimento de suas tarefas.</w:t>
      </w:r>
    </w:p>
    <w:p w14:paraId="7DF9D944" w14:textId="77777777" w:rsidR="00365218" w:rsidRPr="00EB3C14" w:rsidRDefault="00365218" w:rsidP="00365218">
      <w:pPr>
        <w:keepNext/>
        <w:jc w:val="both"/>
        <w:rPr>
          <w:b/>
          <w:bCs/>
          <w:i/>
          <w:iCs/>
          <w:strike/>
          <w:sz w:val="24"/>
          <w:szCs w:val="24"/>
        </w:rPr>
      </w:pPr>
      <w:r w:rsidRPr="00EB3C14">
        <w:rPr>
          <w:b/>
          <w:bCs/>
          <w:i/>
          <w:iCs/>
          <w:strike/>
          <w:sz w:val="24"/>
          <w:szCs w:val="24"/>
        </w:rPr>
        <w:t>Condições de Trabalho:</w:t>
      </w:r>
    </w:p>
    <w:p w14:paraId="75111197" w14:textId="77777777" w:rsidR="00365218" w:rsidRPr="00EB3C14" w:rsidRDefault="00365218" w:rsidP="00365218">
      <w:pPr>
        <w:widowControl w:val="0"/>
        <w:numPr>
          <w:ilvl w:val="0"/>
          <w:numId w:val="133"/>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2ADCD2DB" w14:textId="77777777" w:rsidR="00365218" w:rsidRPr="00EB3C14" w:rsidRDefault="00365218" w:rsidP="00365218">
      <w:pPr>
        <w:widowControl w:val="0"/>
        <w:numPr>
          <w:ilvl w:val="0"/>
          <w:numId w:val="133"/>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7491DEEB" w14:textId="77777777" w:rsidR="00365218" w:rsidRPr="00EB3C14" w:rsidRDefault="00365218" w:rsidP="00365218">
      <w:pPr>
        <w:jc w:val="both"/>
        <w:rPr>
          <w:b/>
          <w:bCs/>
          <w:i/>
          <w:iCs/>
          <w:strike/>
          <w:sz w:val="24"/>
          <w:szCs w:val="24"/>
        </w:rPr>
      </w:pPr>
      <w:r w:rsidRPr="00EB3C14">
        <w:rPr>
          <w:b/>
          <w:bCs/>
          <w:i/>
          <w:iCs/>
          <w:strike/>
          <w:sz w:val="24"/>
          <w:szCs w:val="24"/>
        </w:rPr>
        <w:t>Atribuições:</w:t>
      </w:r>
    </w:p>
    <w:p w14:paraId="1B21C287"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Atender ao público em geral, identificando e averiguando suas pretensões para prestar-lhes informações e/ou encaminhá-los às pessoas solicitadas. Auxiliar nas tarefas da administração da Câmara Municipal; auxiliar as Comissões e Vereadores no desenvolvimento dos trabalhos legislativos.</w:t>
      </w:r>
    </w:p>
    <w:p w14:paraId="793070E8" w14:textId="77777777" w:rsidR="00365218" w:rsidRPr="00EB3C14" w:rsidRDefault="00365218" w:rsidP="00365218">
      <w:pPr>
        <w:jc w:val="both"/>
        <w:rPr>
          <w:b/>
          <w:bCs/>
          <w:strike/>
          <w:sz w:val="24"/>
          <w:szCs w:val="24"/>
        </w:rPr>
      </w:pPr>
      <w:r w:rsidRPr="00EB3C14">
        <w:rPr>
          <w:b/>
          <w:bCs/>
          <w:strike/>
          <w:sz w:val="24"/>
          <w:szCs w:val="24"/>
        </w:rPr>
        <w:t>b) Descrição Detalhada:</w:t>
      </w:r>
    </w:p>
    <w:p w14:paraId="52687981"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Executar serviços simples de suporte administrativo nas diversas atividades da Câmara Municipal, mediante supervisão e orientação específica, a fim de prestar o auxílio necessário às rotinas administrativas e fluxo normal de tarefas dos órgãos e entidade; </w:t>
      </w:r>
    </w:p>
    <w:p w14:paraId="0D0A2235"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Armazenar, obedecendo às orientações recebidas, objetos ou materiais de suprimentos entregues e/ou transportados, procedendo à entrega dos mesmos quando necessário.</w:t>
      </w:r>
    </w:p>
    <w:p w14:paraId="58CF04A6"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Executar serviços de apoio ao recebimento, conferência, cadastramento e controle de entrada e saída de materiais no almoxarifado, efetuando registros, preenchendo formulários, atendendo solicitações a fim de suprir as diversas áreas da Câmara Municipal de acordo com as orientações recebidas do superior imediato;</w:t>
      </w:r>
    </w:p>
    <w:p w14:paraId="18F23364"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Auxiliar no recebimento e conferência do material adquirido, efetuando os registros adequados nos formulários de controle; </w:t>
      </w:r>
    </w:p>
    <w:p w14:paraId="1EAA4A10"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Prestar apoio ao controle físico dos materiais estocados, armazenando-os, organizando-os e mantendo-os atualizados, possibilitando consultas rápidas e consistentes. </w:t>
      </w:r>
    </w:p>
    <w:p w14:paraId="05E80D46"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Auxiliar na elaboração de inventários, balanços e relatórios sobre material, máquinas e equipamentos; </w:t>
      </w:r>
    </w:p>
    <w:p w14:paraId="3251F885"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Executar serviços de entrega de documentos nos setores da Câmara Municipal, protocolando-os;</w:t>
      </w:r>
    </w:p>
    <w:p w14:paraId="0DB7C1BD"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Executar serviços gerais de escritório do setor em que está lotado, tais como separação e classificação de documentos e correspondências, transcrição de dados, lançamentos, prestação de informações e orientações, arquivamento de documentos, zelando pelos arquivos, facilitando </w:t>
      </w:r>
      <w:r w:rsidRPr="00EB3C14">
        <w:rPr>
          <w:strike/>
          <w:sz w:val="24"/>
          <w:szCs w:val="24"/>
        </w:rPr>
        <w:lastRenderedPageBreak/>
        <w:t xml:space="preserve">a identificação dos mesmos sempre que se fizer necessário, visando atender as necessidades administrativas; </w:t>
      </w:r>
    </w:p>
    <w:p w14:paraId="5D9024B5"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Atender às chamadas telefônicas, anotando ou enviando recados, para obter ou fornecer informações; </w:t>
      </w:r>
    </w:p>
    <w:p w14:paraId="7DDD24AB"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Comunicar imediatamente à chefia imediata quaisquer defeitos verificados em equipamentos, a fim de que seja providenciado seu reparo; </w:t>
      </w:r>
    </w:p>
    <w:p w14:paraId="27D4AA0F"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Zelar pela conservação dos equipamentos que utiliza; </w:t>
      </w:r>
    </w:p>
    <w:p w14:paraId="248CD7B2"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Recepcionar pessoas, procurando identificá-las, averiguando suas pretensões, para prestar-lhes informações, marcar entrevistas, receber recados ou encaminhá-las a pessoas ou setores procurados bem como registrar os atendimentos realizados, anotando dados pessoais e comerciais, para possibilitar o controle dos mesmos; </w:t>
      </w:r>
    </w:p>
    <w:p w14:paraId="4A3B7DC3"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 xml:space="preserve">Digitar textos, documentos, tabelas e outros; </w:t>
      </w:r>
    </w:p>
    <w:p w14:paraId="67548139" w14:textId="77777777" w:rsidR="00365218" w:rsidRPr="00EB3C14" w:rsidRDefault="00365218" w:rsidP="00365218">
      <w:pPr>
        <w:widowControl w:val="0"/>
        <w:numPr>
          <w:ilvl w:val="0"/>
          <w:numId w:val="103"/>
        </w:numPr>
        <w:tabs>
          <w:tab w:val="left" w:pos="644"/>
        </w:tabs>
        <w:autoSpaceDE w:val="0"/>
        <w:autoSpaceDN w:val="0"/>
        <w:adjustRightInd w:val="0"/>
        <w:jc w:val="both"/>
        <w:rPr>
          <w:strike/>
          <w:sz w:val="24"/>
          <w:szCs w:val="24"/>
        </w:rPr>
      </w:pPr>
      <w:r w:rsidRPr="00EB3C14">
        <w:rPr>
          <w:strike/>
          <w:sz w:val="24"/>
          <w:szCs w:val="24"/>
        </w:rPr>
        <w:t>Executar outras tarefas correlatas determinadas pelo superior imediato.</w:t>
      </w:r>
    </w:p>
    <w:p w14:paraId="2FEE4A50" w14:textId="77777777" w:rsidR="00365218" w:rsidRPr="00EB3C14" w:rsidRDefault="00365218" w:rsidP="00365218">
      <w:pPr>
        <w:rPr>
          <w:strike/>
          <w:sz w:val="24"/>
          <w:szCs w:val="24"/>
        </w:rPr>
      </w:pPr>
    </w:p>
    <w:p w14:paraId="63A5BA66" w14:textId="77777777" w:rsidR="00365218" w:rsidRPr="00EB3C14" w:rsidRDefault="00365218" w:rsidP="00365218">
      <w:pPr>
        <w:rPr>
          <w:b/>
          <w:bCs/>
          <w:strike/>
          <w:sz w:val="24"/>
          <w:szCs w:val="24"/>
        </w:rPr>
      </w:pPr>
      <w:r w:rsidRPr="00EB3C14">
        <w:rPr>
          <w:b/>
          <w:bCs/>
          <w:strike/>
          <w:sz w:val="24"/>
          <w:szCs w:val="24"/>
        </w:rPr>
        <w:t>CARGO: TÉCNICO EM RECURSOS HUMANOS</w:t>
      </w:r>
    </w:p>
    <w:p w14:paraId="67ECC500" w14:textId="77777777" w:rsidR="00365218" w:rsidRPr="00EB3C14" w:rsidRDefault="00365218" w:rsidP="00365218">
      <w:pPr>
        <w:rPr>
          <w:b/>
          <w:bCs/>
          <w:i/>
          <w:iCs/>
          <w:strike/>
          <w:sz w:val="24"/>
          <w:szCs w:val="24"/>
        </w:rPr>
      </w:pPr>
      <w:r w:rsidRPr="00EB3C14">
        <w:rPr>
          <w:b/>
          <w:bCs/>
          <w:i/>
          <w:iCs/>
          <w:strike/>
          <w:sz w:val="24"/>
          <w:szCs w:val="24"/>
        </w:rPr>
        <w:t>Referência: CE - 07</w:t>
      </w:r>
    </w:p>
    <w:p w14:paraId="014E8B10" w14:textId="77777777" w:rsidR="00365218" w:rsidRPr="00EB3C14" w:rsidRDefault="00365218" w:rsidP="00365218">
      <w:pPr>
        <w:rPr>
          <w:b/>
          <w:bCs/>
          <w:i/>
          <w:iCs/>
          <w:strike/>
          <w:sz w:val="24"/>
          <w:szCs w:val="24"/>
        </w:rPr>
      </w:pPr>
      <w:r w:rsidRPr="00EB3C14">
        <w:rPr>
          <w:b/>
          <w:bCs/>
          <w:i/>
          <w:iCs/>
          <w:strike/>
          <w:sz w:val="24"/>
          <w:szCs w:val="24"/>
        </w:rPr>
        <w:t>Requisitos para o Provimento</w:t>
      </w:r>
    </w:p>
    <w:p w14:paraId="3D39942B" w14:textId="77777777" w:rsidR="00365218" w:rsidRPr="00EB3C14" w:rsidRDefault="00365218" w:rsidP="00365218">
      <w:pPr>
        <w:widowControl w:val="0"/>
        <w:numPr>
          <w:ilvl w:val="0"/>
          <w:numId w:val="104"/>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Nível Médio </w:t>
      </w:r>
    </w:p>
    <w:p w14:paraId="64F607AB" w14:textId="77777777" w:rsidR="00365218" w:rsidRPr="00EB3C14" w:rsidRDefault="00365218" w:rsidP="00365218">
      <w:pPr>
        <w:widowControl w:val="0"/>
        <w:numPr>
          <w:ilvl w:val="0"/>
          <w:numId w:val="104"/>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4D910C74" w14:textId="77777777" w:rsidR="00365218" w:rsidRPr="00EB3C14" w:rsidRDefault="00365218" w:rsidP="00365218">
      <w:pPr>
        <w:keepNext/>
        <w:rPr>
          <w:b/>
          <w:bCs/>
          <w:i/>
          <w:iCs/>
          <w:strike/>
          <w:sz w:val="24"/>
          <w:szCs w:val="24"/>
        </w:rPr>
      </w:pPr>
      <w:r w:rsidRPr="00EB3C14">
        <w:rPr>
          <w:b/>
          <w:bCs/>
          <w:i/>
          <w:iCs/>
          <w:strike/>
          <w:sz w:val="24"/>
          <w:szCs w:val="24"/>
        </w:rPr>
        <w:t>Condições de Trabalho:</w:t>
      </w:r>
    </w:p>
    <w:p w14:paraId="5097961B" w14:textId="77777777" w:rsidR="00365218" w:rsidRPr="00EB3C14" w:rsidRDefault="00365218" w:rsidP="00365218">
      <w:pPr>
        <w:widowControl w:val="0"/>
        <w:numPr>
          <w:ilvl w:val="0"/>
          <w:numId w:val="105"/>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62666D16" w14:textId="77777777" w:rsidR="00365218" w:rsidRPr="00EB3C14" w:rsidRDefault="00365218" w:rsidP="00365218">
      <w:pPr>
        <w:widowControl w:val="0"/>
        <w:numPr>
          <w:ilvl w:val="0"/>
          <w:numId w:val="105"/>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atendimento ao público e uso de uniforme.</w:t>
      </w:r>
    </w:p>
    <w:p w14:paraId="0E73D8AF" w14:textId="77777777" w:rsidR="00365218" w:rsidRPr="00EB3C14" w:rsidRDefault="00365218" w:rsidP="00365218">
      <w:pPr>
        <w:jc w:val="both"/>
        <w:rPr>
          <w:b/>
          <w:bCs/>
          <w:i/>
          <w:iCs/>
          <w:strike/>
          <w:sz w:val="24"/>
          <w:szCs w:val="24"/>
        </w:rPr>
      </w:pPr>
      <w:r w:rsidRPr="00EB3C14">
        <w:rPr>
          <w:b/>
          <w:bCs/>
          <w:i/>
          <w:iCs/>
          <w:strike/>
          <w:sz w:val="24"/>
          <w:szCs w:val="24"/>
        </w:rPr>
        <w:t>Atribuições:</w:t>
      </w:r>
    </w:p>
    <w:p w14:paraId="0D4C7670" w14:textId="77777777" w:rsidR="00365218" w:rsidRPr="00EB3C14" w:rsidRDefault="00365218" w:rsidP="00365218">
      <w:pPr>
        <w:jc w:val="both"/>
        <w:rPr>
          <w:strike/>
          <w:sz w:val="24"/>
          <w:szCs w:val="24"/>
        </w:rPr>
      </w:pPr>
      <w:r w:rsidRPr="00EB3C14">
        <w:rPr>
          <w:b/>
          <w:bCs/>
          <w:strike/>
          <w:sz w:val="24"/>
          <w:szCs w:val="24"/>
        </w:rPr>
        <w:t>a) Descrição Sumária:</w:t>
      </w:r>
      <w:r w:rsidRPr="00EB3C14">
        <w:rPr>
          <w:strike/>
          <w:sz w:val="24"/>
          <w:szCs w:val="24"/>
        </w:rPr>
        <w:t xml:space="preserve"> Desempenhar funções no Departamento de Recursos Humanos, confecção e controle da Folha de Pagamento de Servidores e Vereadores; avaliação de desempenho dos servidores; controle e organização do registro dos horários de trabalho dos servidores; sistematizar e organizar a vida funcional dos servidores e vereadores; realizar as declarações de início e final de mandato dos vereadores; providenciar toda documentação necessária nos casos de admissão ou exoneração de servidores.</w:t>
      </w:r>
    </w:p>
    <w:p w14:paraId="49685764" w14:textId="77777777" w:rsidR="00365218" w:rsidRPr="00EB3C14" w:rsidRDefault="00365218" w:rsidP="00365218">
      <w:pPr>
        <w:jc w:val="both"/>
        <w:rPr>
          <w:b/>
          <w:bCs/>
          <w:strike/>
          <w:sz w:val="24"/>
          <w:szCs w:val="24"/>
        </w:rPr>
      </w:pPr>
      <w:r w:rsidRPr="00EB3C14">
        <w:rPr>
          <w:b/>
          <w:bCs/>
          <w:strike/>
          <w:sz w:val="24"/>
          <w:szCs w:val="24"/>
        </w:rPr>
        <w:t>b) Descrição Detalhada:</w:t>
      </w:r>
    </w:p>
    <w:p w14:paraId="42ED73B7"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Dar suporte à confecção da folha de pagamento da instituição e seus devidos reflexos;</w:t>
      </w:r>
    </w:p>
    <w:p w14:paraId="2A7D0BE6"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Acompanhar sistematicamente e analisar o Estatuto dos Servidores Públicos Municipais e a legislação previdenciária, fazendo as recomendações para a formulação das políticas da instituição na área de Gestão de Pessoas, visando a redução dos conflitos nas relações de trabalho, cumprindo plenamente a legislação pertinente;</w:t>
      </w:r>
    </w:p>
    <w:p w14:paraId="1A3E36EC"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Acompanhar, orientar e controlar com a Mesa Diretora, Vereadores e Coordenadorias o regime disciplinar, horário de trabalho e desempenho de funções dos servidores de acordo com as normas internas;</w:t>
      </w:r>
    </w:p>
    <w:p w14:paraId="5FCDB055"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Contribuir para a manutenção da satisfação e motivação dos servidores nas suas funções, juntamente com a Mesa Diretora, Vereadores e Coordenadorias, observando as políticas e diretrizes estabelecidas pela instituição;</w:t>
      </w:r>
    </w:p>
    <w:p w14:paraId="70F29A59"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Supervisionar a Comissão de Avaliação de Desempenho dos servidores da Casa e encaminhar a presidência os casos de progressões e promoções funcionais;</w:t>
      </w:r>
    </w:p>
    <w:p w14:paraId="261830A2"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 xml:space="preserve">Acompanhar os casos de alterações de cargos, promoções, transferências, demissões e outros tipos de movimentação de pessoal, observando as normas e procedimentos aplicáveis, </w:t>
      </w:r>
      <w:r w:rsidRPr="00EB3C14">
        <w:rPr>
          <w:strike/>
          <w:sz w:val="24"/>
          <w:szCs w:val="24"/>
        </w:rPr>
        <w:lastRenderedPageBreak/>
        <w:t>visando contribuir para a tomada de decisões nesses assuntos;</w:t>
      </w:r>
    </w:p>
    <w:p w14:paraId="090E8AB3"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Supervisionar e implementar o estatuto e plano de cargos, carreiras e vencimentos dos servidores da Casa, orientando e aplicando os seus dispositivos;</w:t>
      </w:r>
    </w:p>
    <w:p w14:paraId="0DEBB252"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Prestar informações aos servidores da Câmara Municipal sobre procedimentos do setor de recursos humanos, visando assegurar a qualidade das informações e conformidade com os procedimentos legais;</w:t>
      </w:r>
    </w:p>
    <w:p w14:paraId="2624BD98"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Elaborar tabelas salariais, com base na política definida pela Casa, visando facilitar a administração de cargos e salários;</w:t>
      </w:r>
    </w:p>
    <w:p w14:paraId="6A8A46D5"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Coordenar as atividades do setor e informar o superior sobre qualquer irregularidade ocorrida no setor;</w:t>
      </w:r>
    </w:p>
    <w:p w14:paraId="55CC58AE"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Propor e implementar programas de treinamento e desenvolvimento pessoal;</w:t>
      </w:r>
    </w:p>
    <w:p w14:paraId="1B72FC5B"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Controlar contratos temporários, substituições ou aumento de quadro de funcionários;</w:t>
      </w:r>
    </w:p>
    <w:p w14:paraId="2547ED2D"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Controlar o horário e ponto dos servidores conforme normas estatutárias e ou critérios definidos pela presidência da Casa;</w:t>
      </w:r>
    </w:p>
    <w:p w14:paraId="5362A114"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Controlar os uniformes dos funcionários em todos os setores;</w:t>
      </w:r>
    </w:p>
    <w:p w14:paraId="09CA4BEB"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Realizar sistema de controle e arquivamento de toda a documentação relativa a vida funcional dos servidores  efetivos e contratados, bem como dos vereadores da Casa;</w:t>
      </w:r>
    </w:p>
    <w:p w14:paraId="30CF2D12"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Organizar sistema de arquivo do registro do horário de trabalho de cada servidor da Casa.</w:t>
      </w:r>
    </w:p>
    <w:p w14:paraId="1700D5F2"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Orientar os vereadores na providência da documentação necessária para declaração de bens de início e final de mandato nos moldes determinados pelo Tribunal de Contas do Estado – TCE, bem como enviá-lo ao TCE;</w:t>
      </w:r>
    </w:p>
    <w:p w14:paraId="161C668E"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Desempenhar atividades correlatas.</w:t>
      </w:r>
    </w:p>
    <w:p w14:paraId="5A970D8E" w14:textId="77777777" w:rsidR="00365218" w:rsidRPr="00EB3C14" w:rsidRDefault="00365218" w:rsidP="00365218">
      <w:pPr>
        <w:tabs>
          <w:tab w:val="left" w:pos="644"/>
        </w:tabs>
        <w:ind w:left="284"/>
        <w:rPr>
          <w:strike/>
          <w:sz w:val="24"/>
          <w:szCs w:val="24"/>
        </w:rPr>
      </w:pPr>
    </w:p>
    <w:p w14:paraId="6FEFF4B9" w14:textId="77777777" w:rsidR="00365218" w:rsidRPr="00EB3C14" w:rsidRDefault="00365218" w:rsidP="00365218">
      <w:pPr>
        <w:jc w:val="both"/>
        <w:rPr>
          <w:b/>
          <w:bCs/>
          <w:strike/>
          <w:sz w:val="24"/>
          <w:szCs w:val="24"/>
        </w:rPr>
      </w:pPr>
      <w:r w:rsidRPr="00EB3C14">
        <w:rPr>
          <w:b/>
          <w:bCs/>
          <w:strike/>
          <w:sz w:val="24"/>
          <w:szCs w:val="24"/>
        </w:rPr>
        <w:t xml:space="preserve">CARGO: CINEGRAFISTA </w:t>
      </w:r>
    </w:p>
    <w:p w14:paraId="638C4BE0" w14:textId="77777777" w:rsidR="00365218" w:rsidRPr="00EB3C14" w:rsidRDefault="00365218" w:rsidP="00365218">
      <w:pPr>
        <w:keepNext/>
        <w:jc w:val="both"/>
        <w:rPr>
          <w:b/>
          <w:bCs/>
          <w:i/>
          <w:iCs/>
          <w:strike/>
          <w:sz w:val="24"/>
          <w:szCs w:val="24"/>
        </w:rPr>
      </w:pPr>
      <w:r w:rsidRPr="00EB3C14">
        <w:rPr>
          <w:b/>
          <w:bCs/>
          <w:i/>
          <w:iCs/>
          <w:strike/>
          <w:sz w:val="24"/>
          <w:szCs w:val="24"/>
        </w:rPr>
        <w:t>Referência: CE-08</w:t>
      </w:r>
    </w:p>
    <w:p w14:paraId="1847B528"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11FD7EC6" w14:textId="77777777" w:rsidR="00365218" w:rsidRPr="00EB3C14" w:rsidRDefault="00365218" w:rsidP="00365218">
      <w:pPr>
        <w:widowControl w:val="0"/>
        <w:numPr>
          <w:ilvl w:val="0"/>
          <w:numId w:val="10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44F53118" w14:textId="77777777" w:rsidR="00365218" w:rsidRPr="00EB3C14" w:rsidRDefault="00365218" w:rsidP="00365218">
      <w:pPr>
        <w:widowControl w:val="0"/>
        <w:numPr>
          <w:ilvl w:val="0"/>
          <w:numId w:val="107"/>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 sujeito a trabalho externo, atendimento ao público e ao uso de uniforme.</w:t>
      </w:r>
    </w:p>
    <w:p w14:paraId="0D694448" w14:textId="77777777" w:rsidR="00365218" w:rsidRPr="00EB3C14" w:rsidRDefault="00365218" w:rsidP="00365218">
      <w:pPr>
        <w:jc w:val="both"/>
        <w:rPr>
          <w:b/>
          <w:bCs/>
          <w:i/>
          <w:iCs/>
          <w:strike/>
          <w:sz w:val="24"/>
          <w:szCs w:val="24"/>
        </w:rPr>
      </w:pPr>
      <w:r w:rsidRPr="00EB3C14">
        <w:rPr>
          <w:b/>
          <w:bCs/>
          <w:i/>
          <w:iCs/>
          <w:strike/>
          <w:sz w:val="24"/>
          <w:szCs w:val="24"/>
        </w:rPr>
        <w:t>Condições de Trabalho:</w:t>
      </w:r>
    </w:p>
    <w:p w14:paraId="1A6D3A7A" w14:textId="77777777" w:rsidR="00365218" w:rsidRPr="00EB3C14" w:rsidRDefault="00365218" w:rsidP="00365218">
      <w:pPr>
        <w:widowControl w:val="0"/>
        <w:numPr>
          <w:ilvl w:val="0"/>
          <w:numId w:val="108"/>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6B691643" w14:textId="77777777" w:rsidR="00365218" w:rsidRPr="00EB3C14" w:rsidRDefault="00365218" w:rsidP="00365218">
      <w:pPr>
        <w:widowControl w:val="0"/>
        <w:numPr>
          <w:ilvl w:val="0"/>
          <w:numId w:val="108"/>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3987EE2B" w14:textId="77777777" w:rsidR="00365218" w:rsidRPr="00EB3C14" w:rsidRDefault="00365218" w:rsidP="00365218">
      <w:pPr>
        <w:keepNext/>
        <w:jc w:val="both"/>
        <w:rPr>
          <w:b/>
          <w:bCs/>
          <w:i/>
          <w:iCs/>
          <w:strike/>
          <w:sz w:val="24"/>
          <w:szCs w:val="24"/>
        </w:rPr>
      </w:pPr>
      <w:r w:rsidRPr="00EB3C14">
        <w:rPr>
          <w:b/>
          <w:bCs/>
          <w:i/>
          <w:iCs/>
          <w:strike/>
          <w:sz w:val="24"/>
          <w:szCs w:val="24"/>
        </w:rPr>
        <w:t>Atribuições:</w:t>
      </w:r>
    </w:p>
    <w:p w14:paraId="2EC8BBC4" w14:textId="77777777" w:rsidR="00365218" w:rsidRPr="00EB3C14" w:rsidRDefault="00365218" w:rsidP="00365218">
      <w:pPr>
        <w:jc w:val="both"/>
        <w:rPr>
          <w:strike/>
          <w:sz w:val="24"/>
          <w:szCs w:val="24"/>
        </w:rPr>
      </w:pPr>
      <w:r w:rsidRPr="00EB3C14">
        <w:rPr>
          <w:b/>
          <w:bCs/>
          <w:strike/>
          <w:sz w:val="24"/>
          <w:szCs w:val="24"/>
        </w:rPr>
        <w:t xml:space="preserve">a) Descrição Sumária: </w:t>
      </w:r>
      <w:r w:rsidRPr="00EB3C14">
        <w:rPr>
          <w:strike/>
          <w:sz w:val="24"/>
          <w:szCs w:val="24"/>
        </w:rPr>
        <w:t xml:space="preserve">Assessorar na comunicação social do Poder Legislativo e executar cobertura </w:t>
      </w:r>
      <w:proofErr w:type="spellStart"/>
      <w:r w:rsidRPr="00EB3C14">
        <w:rPr>
          <w:strike/>
          <w:sz w:val="24"/>
          <w:szCs w:val="24"/>
        </w:rPr>
        <w:t>fotocinematográfica</w:t>
      </w:r>
      <w:proofErr w:type="spellEnd"/>
      <w:r w:rsidRPr="00EB3C14">
        <w:rPr>
          <w:strike/>
          <w:sz w:val="24"/>
          <w:szCs w:val="24"/>
        </w:rPr>
        <w:t xml:space="preserve"> de todos os eventos ligados à Câmara Municipal.</w:t>
      </w:r>
    </w:p>
    <w:p w14:paraId="65D8275E" w14:textId="77777777" w:rsidR="00365218" w:rsidRPr="00EB3C14" w:rsidRDefault="00365218" w:rsidP="00365218">
      <w:pPr>
        <w:jc w:val="both"/>
        <w:rPr>
          <w:b/>
          <w:bCs/>
          <w:strike/>
          <w:sz w:val="24"/>
          <w:szCs w:val="24"/>
        </w:rPr>
      </w:pPr>
      <w:r w:rsidRPr="00EB3C14">
        <w:rPr>
          <w:b/>
          <w:bCs/>
          <w:strike/>
          <w:sz w:val="24"/>
          <w:szCs w:val="24"/>
        </w:rPr>
        <w:t>b) Descrição Detalhada:</w:t>
      </w:r>
    </w:p>
    <w:p w14:paraId="306B20D5"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 Extraordinárias;</w:t>
      </w:r>
    </w:p>
    <w:p w14:paraId="18D7637F"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a manutenção e os cuidados necessários com equipamentos </w:t>
      </w:r>
      <w:proofErr w:type="spellStart"/>
      <w:r w:rsidRPr="00EB3C14">
        <w:rPr>
          <w:strike/>
          <w:sz w:val="24"/>
          <w:szCs w:val="24"/>
        </w:rPr>
        <w:t>fotocinematográfico</w:t>
      </w:r>
      <w:proofErr w:type="spellEnd"/>
      <w:r w:rsidRPr="00EB3C14">
        <w:rPr>
          <w:strike/>
          <w:sz w:val="24"/>
          <w:szCs w:val="24"/>
        </w:rPr>
        <w:t xml:space="preserve"> e com equipamentos de som;</w:t>
      </w:r>
    </w:p>
    <w:p w14:paraId="1A10C9FE"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funções relativas aos cuidados com aparelhos de som e vídeo em cerimoniais, eventos e sessões realizadas pela Câmara Municipal;</w:t>
      </w:r>
    </w:p>
    <w:p w14:paraId="1121DA5C"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Realizar o arquivamento de negativos, fotos, das fitas de vídeos e outros arquivos;</w:t>
      </w:r>
    </w:p>
    <w:p w14:paraId="5AC2C107"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lastRenderedPageBreak/>
        <w:tab/>
        <w:t>Auxiliar na divulgação das notícias do Legislativo Municipal;</w:t>
      </w:r>
    </w:p>
    <w:p w14:paraId="7C741FED"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Participar dos serviços de plenários, efetuando as devidas anotações das deliberações, auxiliando os meios de comunicação que realizem a cobertura das Sessões Solenes, Ordinárias ou Extraordinárias;</w:t>
      </w:r>
    </w:p>
    <w:p w14:paraId="0DF9C701"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Fazer apresentações públicas formais e informais de interesse da administração da Câmara Municipal;</w:t>
      </w:r>
    </w:p>
    <w:p w14:paraId="4254273D"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outras tarefas correlatas que lhe forem determinadas pelo superior imediato.</w:t>
      </w:r>
    </w:p>
    <w:p w14:paraId="317219A4" w14:textId="77777777" w:rsidR="00365218" w:rsidRPr="00EB3C14" w:rsidRDefault="00365218" w:rsidP="00365218">
      <w:pPr>
        <w:keepNext/>
        <w:rPr>
          <w:b/>
          <w:bCs/>
          <w:strike/>
          <w:sz w:val="24"/>
          <w:szCs w:val="24"/>
        </w:rPr>
      </w:pPr>
      <w:r w:rsidRPr="00EB3C14">
        <w:rPr>
          <w:b/>
          <w:bCs/>
          <w:strike/>
          <w:sz w:val="24"/>
          <w:szCs w:val="24"/>
        </w:rPr>
        <w:t>CARGO: GESTOR LEGISLATIVO</w:t>
      </w:r>
    </w:p>
    <w:p w14:paraId="014E7130" w14:textId="77777777" w:rsidR="00365218" w:rsidRPr="00EB3C14" w:rsidRDefault="00365218" w:rsidP="00365218">
      <w:pPr>
        <w:jc w:val="both"/>
        <w:rPr>
          <w:b/>
          <w:bCs/>
          <w:i/>
          <w:iCs/>
          <w:strike/>
          <w:sz w:val="24"/>
          <w:szCs w:val="24"/>
        </w:rPr>
      </w:pPr>
      <w:r w:rsidRPr="00EB3C14">
        <w:rPr>
          <w:b/>
          <w:bCs/>
          <w:i/>
          <w:iCs/>
          <w:strike/>
          <w:sz w:val="24"/>
          <w:szCs w:val="24"/>
        </w:rPr>
        <w:t>Referência: CE - 09</w:t>
      </w:r>
    </w:p>
    <w:p w14:paraId="3958F24A"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2453CF09" w14:textId="77777777" w:rsidR="00365218" w:rsidRPr="00EB3C14" w:rsidRDefault="00365218" w:rsidP="00365218">
      <w:pPr>
        <w:widowControl w:val="0"/>
        <w:numPr>
          <w:ilvl w:val="0"/>
          <w:numId w:val="110"/>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3E3A5C85" w14:textId="77777777" w:rsidR="00365218" w:rsidRPr="00EB3C14" w:rsidRDefault="00365218" w:rsidP="00365218">
      <w:pPr>
        <w:widowControl w:val="0"/>
        <w:numPr>
          <w:ilvl w:val="0"/>
          <w:numId w:val="110"/>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5FFC2265" w14:textId="77777777" w:rsidR="00365218" w:rsidRPr="00EB3C14" w:rsidRDefault="00365218" w:rsidP="00365218">
      <w:pPr>
        <w:keepNext/>
        <w:jc w:val="both"/>
        <w:rPr>
          <w:b/>
          <w:bCs/>
          <w:strike/>
          <w:sz w:val="24"/>
          <w:szCs w:val="24"/>
        </w:rPr>
      </w:pPr>
      <w:r w:rsidRPr="00EB3C14">
        <w:rPr>
          <w:b/>
          <w:bCs/>
          <w:strike/>
          <w:sz w:val="24"/>
          <w:szCs w:val="24"/>
        </w:rPr>
        <w:t>Condições de Trabalho:</w:t>
      </w:r>
    </w:p>
    <w:p w14:paraId="66C072DA" w14:textId="77777777" w:rsidR="00365218" w:rsidRPr="00EB3C14" w:rsidRDefault="00365218" w:rsidP="00365218">
      <w:pPr>
        <w:widowControl w:val="0"/>
        <w:numPr>
          <w:ilvl w:val="0"/>
          <w:numId w:val="111"/>
        </w:numPr>
        <w:autoSpaceDE w:val="0"/>
        <w:autoSpaceDN w:val="0"/>
        <w:adjustRightInd w:val="0"/>
        <w:ind w:left="709"/>
        <w:jc w:val="both"/>
        <w:rPr>
          <w:rFonts w:eastAsia="Calibri"/>
          <w:strike/>
          <w:sz w:val="24"/>
          <w:szCs w:val="24"/>
        </w:rPr>
      </w:pPr>
      <w:r w:rsidRPr="00EB3C14">
        <w:rPr>
          <w:rFonts w:eastAsia="Calibri"/>
          <w:b/>
          <w:bCs/>
          <w:strike/>
          <w:sz w:val="24"/>
          <w:szCs w:val="24"/>
        </w:rPr>
        <w:t>Jornada:</w:t>
      </w:r>
      <w:r w:rsidRPr="00EB3C14">
        <w:rPr>
          <w:rFonts w:eastAsia="Calibri"/>
          <w:strike/>
          <w:sz w:val="24"/>
          <w:szCs w:val="24"/>
        </w:rPr>
        <w:t xml:space="preserve"> 40 horas semanais</w:t>
      </w:r>
    </w:p>
    <w:p w14:paraId="00030032" w14:textId="77777777" w:rsidR="00365218" w:rsidRPr="00EB3C14" w:rsidRDefault="00365218" w:rsidP="00365218">
      <w:pPr>
        <w:widowControl w:val="0"/>
        <w:numPr>
          <w:ilvl w:val="0"/>
          <w:numId w:val="111"/>
        </w:numPr>
        <w:autoSpaceDE w:val="0"/>
        <w:autoSpaceDN w:val="0"/>
        <w:adjustRightInd w:val="0"/>
        <w:ind w:left="709"/>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0E2B4054" w14:textId="77777777" w:rsidR="00365218" w:rsidRPr="00EB3C14" w:rsidRDefault="00365218" w:rsidP="00365218">
      <w:pPr>
        <w:keepNext/>
        <w:jc w:val="both"/>
        <w:rPr>
          <w:b/>
          <w:bCs/>
          <w:i/>
          <w:iCs/>
          <w:strike/>
          <w:sz w:val="24"/>
          <w:szCs w:val="24"/>
        </w:rPr>
      </w:pPr>
      <w:r w:rsidRPr="00EB3C14">
        <w:rPr>
          <w:b/>
          <w:bCs/>
          <w:i/>
          <w:iCs/>
          <w:strike/>
          <w:sz w:val="24"/>
          <w:szCs w:val="24"/>
        </w:rPr>
        <w:t>Atribuições:</w:t>
      </w:r>
    </w:p>
    <w:p w14:paraId="2C4F98E8"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Executar trabalhos que envolvam a elaboração de projetos de leis e outras proposituras, interpretação e aplicação das leis e normas administrativas, atendimento ao público, recursos humanos e materiais. Executar e desenvolver trabalhos de suporte administrativo que envolva serviços de informação, redação, digitação, expedição, distribuição e arquivamento de documentos.</w:t>
      </w:r>
    </w:p>
    <w:p w14:paraId="04A9BB0A" w14:textId="77777777" w:rsidR="00365218" w:rsidRPr="00EB3C14" w:rsidRDefault="00365218" w:rsidP="00365218">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7E7913AE"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Planejar e promover a execução de todas as atividades que for submetido, baseando-se nos objetivos a serem alcançados, para assegurar o bom andamento dos trabalhos legislativos.</w:t>
      </w:r>
    </w:p>
    <w:p w14:paraId="05F506BE"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Elaborar controles, quadros, gráficos, demonstrativos e relatórios diversos.</w:t>
      </w:r>
    </w:p>
    <w:p w14:paraId="241060F2"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Executar serviços gerais de redação e técnica legislativa.</w:t>
      </w:r>
    </w:p>
    <w:p w14:paraId="2363E70D"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Auxiliar na preparação de material para publicação na imprensa, objetivando a divulgação dos atos do legislativo.</w:t>
      </w:r>
    </w:p>
    <w:p w14:paraId="4AA3ADF8"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Auxiliar na organização das sessões ordinárias, extraordinárias, solenes e itinerantes;</w:t>
      </w:r>
    </w:p>
    <w:p w14:paraId="0455F18B"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Organizar e arquivar a legislação municipal.</w:t>
      </w:r>
    </w:p>
    <w:p w14:paraId="70200AEE"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Desenvolver os trabalhos pertinentes às Coordenadorias</w:t>
      </w:r>
    </w:p>
    <w:p w14:paraId="18503776"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Executar trabalhos relativos à unidade interna de recursos humanos e materiais;</w:t>
      </w:r>
    </w:p>
    <w:p w14:paraId="586C6C07" w14:textId="77777777" w:rsidR="00365218" w:rsidRPr="00EB3C14" w:rsidRDefault="00365218" w:rsidP="00365218">
      <w:pPr>
        <w:widowControl w:val="0"/>
        <w:numPr>
          <w:ilvl w:val="0"/>
          <w:numId w:val="112"/>
        </w:numPr>
        <w:tabs>
          <w:tab w:val="left" w:pos="660"/>
        </w:tabs>
        <w:autoSpaceDE w:val="0"/>
        <w:autoSpaceDN w:val="0"/>
        <w:adjustRightInd w:val="0"/>
        <w:jc w:val="both"/>
        <w:rPr>
          <w:strike/>
          <w:sz w:val="24"/>
          <w:szCs w:val="24"/>
        </w:rPr>
      </w:pPr>
      <w:r w:rsidRPr="00EB3C14">
        <w:rPr>
          <w:strike/>
          <w:sz w:val="24"/>
          <w:szCs w:val="24"/>
        </w:rPr>
        <w:tab/>
        <w:t>Executar quaisquer outras atividades correlatas.</w:t>
      </w:r>
    </w:p>
    <w:p w14:paraId="5279314B" w14:textId="77777777" w:rsidR="00365218" w:rsidRPr="00EB3C14" w:rsidRDefault="00365218" w:rsidP="00365218">
      <w:pPr>
        <w:rPr>
          <w:strike/>
          <w:sz w:val="24"/>
          <w:szCs w:val="24"/>
        </w:rPr>
      </w:pPr>
    </w:p>
    <w:p w14:paraId="0E64E18A" w14:textId="77777777" w:rsidR="00365218" w:rsidRPr="00EB3C14" w:rsidRDefault="00365218" w:rsidP="00365218">
      <w:pPr>
        <w:keepNext/>
        <w:rPr>
          <w:b/>
          <w:bCs/>
          <w:strike/>
          <w:sz w:val="24"/>
          <w:szCs w:val="24"/>
        </w:rPr>
      </w:pPr>
      <w:r w:rsidRPr="00EB3C14">
        <w:rPr>
          <w:b/>
          <w:bCs/>
          <w:strike/>
          <w:sz w:val="24"/>
          <w:szCs w:val="24"/>
        </w:rPr>
        <w:t>CARGO: AGENTE DE FINANÇAS E CONTROLE</w:t>
      </w:r>
    </w:p>
    <w:p w14:paraId="4F2D360F" w14:textId="77777777" w:rsidR="00365218" w:rsidRPr="00EB3C14" w:rsidRDefault="00365218" w:rsidP="00365218">
      <w:pPr>
        <w:keepNext/>
        <w:jc w:val="both"/>
        <w:rPr>
          <w:b/>
          <w:bCs/>
          <w:i/>
          <w:iCs/>
          <w:strike/>
          <w:sz w:val="24"/>
          <w:szCs w:val="24"/>
        </w:rPr>
      </w:pPr>
      <w:r w:rsidRPr="00EB3C14">
        <w:rPr>
          <w:b/>
          <w:bCs/>
          <w:i/>
          <w:iCs/>
          <w:strike/>
          <w:sz w:val="24"/>
          <w:szCs w:val="24"/>
        </w:rPr>
        <w:t>Referência: CE - 09</w:t>
      </w:r>
    </w:p>
    <w:p w14:paraId="147FCFDE"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06563924" w14:textId="77777777" w:rsidR="00365218" w:rsidRPr="00EB3C14" w:rsidRDefault="00365218" w:rsidP="00365218">
      <w:pPr>
        <w:widowControl w:val="0"/>
        <w:numPr>
          <w:ilvl w:val="0"/>
          <w:numId w:val="113"/>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Ensino Médio.</w:t>
      </w:r>
    </w:p>
    <w:p w14:paraId="34DAC41D" w14:textId="77777777" w:rsidR="00365218" w:rsidRPr="00EB3C14" w:rsidRDefault="00365218" w:rsidP="00365218">
      <w:pPr>
        <w:widowControl w:val="0"/>
        <w:numPr>
          <w:ilvl w:val="0"/>
          <w:numId w:val="113"/>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47A2628D" w14:textId="77777777" w:rsidR="00365218" w:rsidRPr="00EB3C14" w:rsidRDefault="00365218" w:rsidP="00365218">
      <w:pPr>
        <w:keepNext/>
        <w:jc w:val="both"/>
        <w:rPr>
          <w:b/>
          <w:bCs/>
          <w:i/>
          <w:iCs/>
          <w:strike/>
          <w:sz w:val="24"/>
          <w:szCs w:val="24"/>
        </w:rPr>
      </w:pPr>
      <w:r w:rsidRPr="00EB3C14">
        <w:rPr>
          <w:b/>
          <w:bCs/>
          <w:i/>
          <w:iCs/>
          <w:strike/>
          <w:sz w:val="24"/>
          <w:szCs w:val="24"/>
        </w:rPr>
        <w:t>Condições de Trabalho:</w:t>
      </w:r>
    </w:p>
    <w:p w14:paraId="3BABA925" w14:textId="77777777" w:rsidR="00365218" w:rsidRPr="00EB3C14" w:rsidRDefault="00365218" w:rsidP="00365218">
      <w:pPr>
        <w:widowControl w:val="0"/>
        <w:numPr>
          <w:ilvl w:val="0"/>
          <w:numId w:val="134"/>
        </w:numPr>
        <w:tabs>
          <w:tab w:val="left" w:pos="720"/>
        </w:tabs>
        <w:autoSpaceDE w:val="0"/>
        <w:autoSpaceDN w:val="0"/>
        <w:adjustRightInd w:val="0"/>
        <w:ind w:left="720"/>
        <w:jc w:val="both"/>
        <w:rPr>
          <w:strike/>
          <w:sz w:val="24"/>
          <w:szCs w:val="24"/>
        </w:rPr>
      </w:pPr>
      <w:r w:rsidRPr="00EB3C14">
        <w:rPr>
          <w:b/>
          <w:bCs/>
          <w:strike/>
          <w:sz w:val="24"/>
          <w:szCs w:val="24"/>
        </w:rPr>
        <w:t>Jornada:</w:t>
      </w:r>
      <w:r w:rsidRPr="00EB3C14">
        <w:rPr>
          <w:strike/>
          <w:sz w:val="24"/>
          <w:szCs w:val="24"/>
        </w:rPr>
        <w:t xml:space="preserve"> 40 horas semanais.</w:t>
      </w:r>
    </w:p>
    <w:p w14:paraId="4384B5D3" w14:textId="77777777" w:rsidR="00365218" w:rsidRPr="00EB3C14" w:rsidRDefault="00365218" w:rsidP="00365218">
      <w:pPr>
        <w:widowControl w:val="0"/>
        <w:numPr>
          <w:ilvl w:val="0"/>
          <w:numId w:val="134"/>
        </w:numPr>
        <w:tabs>
          <w:tab w:val="left" w:pos="720"/>
        </w:tabs>
        <w:autoSpaceDE w:val="0"/>
        <w:autoSpaceDN w:val="0"/>
        <w:adjustRightInd w:val="0"/>
        <w:ind w:left="720"/>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55404122" w14:textId="77777777" w:rsidR="00365218" w:rsidRPr="00EB3C14" w:rsidRDefault="00365218" w:rsidP="00365218">
      <w:pPr>
        <w:keepNext/>
        <w:jc w:val="both"/>
        <w:rPr>
          <w:b/>
          <w:bCs/>
          <w:i/>
          <w:iCs/>
          <w:strike/>
          <w:sz w:val="24"/>
          <w:szCs w:val="24"/>
        </w:rPr>
      </w:pPr>
      <w:r w:rsidRPr="00EB3C14">
        <w:rPr>
          <w:b/>
          <w:bCs/>
          <w:i/>
          <w:iCs/>
          <w:strike/>
          <w:sz w:val="24"/>
          <w:szCs w:val="24"/>
        </w:rPr>
        <w:t>Atribuições:</w:t>
      </w:r>
    </w:p>
    <w:p w14:paraId="1D0F9B42"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Supervisionar, coordenar e controlar serviços inerentes à contabilidade geral da Câmara Municipal.</w:t>
      </w:r>
    </w:p>
    <w:p w14:paraId="7AC3E7A6" w14:textId="77777777" w:rsidR="00365218" w:rsidRPr="00EB3C14" w:rsidRDefault="00365218" w:rsidP="00365218">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489ABFBE"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lastRenderedPageBreak/>
        <w:t>Escriturar analiticamente os atos administrativos, efetuando os correspondentes lançamentos contábeis, para possibilitar o controle contábil e orçamentário;</w:t>
      </w:r>
    </w:p>
    <w:p w14:paraId="73BAC059"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Promover a prestação, acertos e conciliação de contas em geral, conferindo saldos, localizando e retificando possíveis erros, para assegurar a correção das operações contábeis;</w:t>
      </w:r>
    </w:p>
    <w:p w14:paraId="5E721EDA"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Examinar empenhos da despesa, verificando a classificação e a existência de recursos nas dotações orçamentárias, para o pagamento dos compromissos assumidos;</w:t>
      </w:r>
    </w:p>
    <w:p w14:paraId="5B16693C"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Elaborar demonstrativos contábeis mensais, trimestrais, semestrais e anuais, relativos à execução orçamentária e financeira, em consonância com leis, regulamentos e normas vigentes, para apresentar resultados da situação patrimonial, econômica e financeira;</w:t>
      </w:r>
    </w:p>
    <w:p w14:paraId="05D00D0D"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Executar trabalhos relativos a orçamento, materiais, protocolo, arquivo, contabilidade, patrimônio, almoxarifado, finanças, e outros;</w:t>
      </w:r>
    </w:p>
    <w:p w14:paraId="19914E91"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Elaborar controles, quadros, gráficos, demonstrativos e relatórios diversos;</w:t>
      </w:r>
    </w:p>
    <w:p w14:paraId="767FD5E8"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Verificar serviços realizados;</w:t>
      </w:r>
    </w:p>
    <w:p w14:paraId="213E1F31" w14:textId="77777777" w:rsidR="00365218" w:rsidRPr="00EB3C14" w:rsidRDefault="00365218" w:rsidP="00365218">
      <w:pPr>
        <w:widowControl w:val="0"/>
        <w:numPr>
          <w:ilvl w:val="0"/>
          <w:numId w:val="114"/>
        </w:numPr>
        <w:tabs>
          <w:tab w:val="left" w:pos="644"/>
        </w:tabs>
        <w:autoSpaceDE w:val="0"/>
        <w:autoSpaceDN w:val="0"/>
        <w:adjustRightInd w:val="0"/>
        <w:jc w:val="both"/>
        <w:rPr>
          <w:strike/>
          <w:sz w:val="24"/>
          <w:szCs w:val="24"/>
        </w:rPr>
      </w:pPr>
      <w:r w:rsidRPr="00EB3C14">
        <w:rPr>
          <w:strike/>
          <w:sz w:val="24"/>
          <w:szCs w:val="24"/>
        </w:rPr>
        <w:t>Executar tarefas afins e de interesse da municipalidade.</w:t>
      </w:r>
    </w:p>
    <w:p w14:paraId="673F62A8" w14:textId="77777777" w:rsidR="00365218" w:rsidRPr="00EB3C14" w:rsidRDefault="00365218" w:rsidP="00365218">
      <w:pPr>
        <w:rPr>
          <w:strike/>
          <w:sz w:val="24"/>
          <w:szCs w:val="24"/>
        </w:rPr>
      </w:pPr>
    </w:p>
    <w:p w14:paraId="05B8A84B" w14:textId="77777777" w:rsidR="00365218" w:rsidRPr="00EB3C14" w:rsidRDefault="00365218" w:rsidP="00365218">
      <w:pPr>
        <w:rPr>
          <w:b/>
          <w:bCs/>
          <w:i/>
          <w:iCs/>
          <w:strike/>
          <w:sz w:val="24"/>
          <w:szCs w:val="24"/>
        </w:rPr>
      </w:pPr>
    </w:p>
    <w:p w14:paraId="181CEFE2" w14:textId="77777777" w:rsidR="00365218" w:rsidRPr="00EB3C14" w:rsidRDefault="00365218" w:rsidP="00365218">
      <w:pPr>
        <w:rPr>
          <w:b/>
          <w:bCs/>
          <w:i/>
          <w:iCs/>
          <w:strike/>
          <w:sz w:val="24"/>
          <w:szCs w:val="24"/>
        </w:rPr>
      </w:pPr>
    </w:p>
    <w:p w14:paraId="292B7224" w14:textId="77777777" w:rsidR="00365218" w:rsidRPr="00EB3C14" w:rsidRDefault="00365218" w:rsidP="00365218">
      <w:pPr>
        <w:rPr>
          <w:b/>
          <w:bCs/>
          <w:i/>
          <w:iCs/>
          <w:strike/>
          <w:sz w:val="24"/>
          <w:szCs w:val="24"/>
        </w:rPr>
      </w:pPr>
      <w:r w:rsidRPr="00EB3C14">
        <w:rPr>
          <w:b/>
          <w:bCs/>
          <w:i/>
          <w:iCs/>
          <w:strike/>
          <w:sz w:val="24"/>
          <w:szCs w:val="24"/>
        </w:rPr>
        <w:t>CARGO: JORNALISTA</w:t>
      </w:r>
    </w:p>
    <w:p w14:paraId="02C69C09" w14:textId="77777777" w:rsidR="00365218" w:rsidRPr="00EB3C14" w:rsidRDefault="00365218" w:rsidP="00365218">
      <w:pPr>
        <w:keepNext/>
        <w:rPr>
          <w:b/>
          <w:bCs/>
          <w:i/>
          <w:iCs/>
          <w:strike/>
          <w:sz w:val="24"/>
          <w:szCs w:val="24"/>
        </w:rPr>
      </w:pPr>
      <w:r w:rsidRPr="00EB3C14">
        <w:rPr>
          <w:b/>
          <w:bCs/>
          <w:i/>
          <w:iCs/>
          <w:strike/>
          <w:sz w:val="24"/>
          <w:szCs w:val="24"/>
        </w:rPr>
        <w:t>Referência: CE - 10</w:t>
      </w:r>
    </w:p>
    <w:p w14:paraId="185CA74A" w14:textId="77777777" w:rsidR="00365218" w:rsidRPr="00EB3C14" w:rsidRDefault="00365218" w:rsidP="00365218">
      <w:pPr>
        <w:rPr>
          <w:b/>
          <w:bCs/>
          <w:i/>
          <w:iCs/>
          <w:strike/>
          <w:sz w:val="24"/>
          <w:szCs w:val="24"/>
        </w:rPr>
      </w:pPr>
      <w:r w:rsidRPr="00EB3C14">
        <w:rPr>
          <w:b/>
          <w:bCs/>
          <w:i/>
          <w:iCs/>
          <w:strike/>
          <w:sz w:val="24"/>
          <w:szCs w:val="24"/>
        </w:rPr>
        <w:t>Requisitos para o Provimento</w:t>
      </w:r>
    </w:p>
    <w:p w14:paraId="358A8732" w14:textId="77777777" w:rsidR="00365218" w:rsidRPr="00EB3C14" w:rsidRDefault="00365218" w:rsidP="00365218">
      <w:pPr>
        <w:widowControl w:val="0"/>
        <w:numPr>
          <w:ilvl w:val="0"/>
          <w:numId w:val="115"/>
        </w:numPr>
        <w:tabs>
          <w:tab w:val="left" w:pos="720"/>
        </w:tabs>
        <w:autoSpaceDE w:val="0"/>
        <w:autoSpaceDN w:val="0"/>
        <w:adjustRightInd w:val="0"/>
        <w:jc w:val="both"/>
        <w:rPr>
          <w:strike/>
          <w:sz w:val="24"/>
          <w:szCs w:val="24"/>
        </w:rPr>
      </w:pPr>
      <w:r w:rsidRPr="00EB3C14">
        <w:rPr>
          <w:strike/>
          <w:sz w:val="24"/>
          <w:szCs w:val="24"/>
        </w:rPr>
        <w:t>Instrução: Nível Superior em Comunicação Social, com Habilitação em Jornalismo.</w:t>
      </w:r>
    </w:p>
    <w:p w14:paraId="1E715452" w14:textId="77777777" w:rsidR="00365218" w:rsidRPr="00EB3C14" w:rsidRDefault="00365218" w:rsidP="00365218">
      <w:pPr>
        <w:widowControl w:val="0"/>
        <w:numPr>
          <w:ilvl w:val="0"/>
          <w:numId w:val="115"/>
        </w:numPr>
        <w:tabs>
          <w:tab w:val="left" w:pos="720"/>
        </w:tabs>
        <w:autoSpaceDE w:val="0"/>
        <w:autoSpaceDN w:val="0"/>
        <w:adjustRightInd w:val="0"/>
        <w:jc w:val="both"/>
        <w:rPr>
          <w:strike/>
          <w:sz w:val="24"/>
          <w:szCs w:val="24"/>
        </w:rPr>
      </w:pPr>
      <w:r w:rsidRPr="00EB3C14">
        <w:rPr>
          <w:strike/>
          <w:sz w:val="24"/>
          <w:szCs w:val="24"/>
        </w:rPr>
        <w:t>Habilitação: Habilitação legal para o exercício da função.</w:t>
      </w:r>
    </w:p>
    <w:p w14:paraId="7CBC8861" w14:textId="77777777" w:rsidR="00365218" w:rsidRPr="00EB3C14" w:rsidRDefault="00365218" w:rsidP="00365218">
      <w:pPr>
        <w:keepNext/>
        <w:rPr>
          <w:b/>
          <w:bCs/>
          <w:i/>
          <w:iCs/>
          <w:strike/>
          <w:sz w:val="24"/>
          <w:szCs w:val="24"/>
        </w:rPr>
      </w:pPr>
      <w:r w:rsidRPr="00EB3C14">
        <w:rPr>
          <w:b/>
          <w:bCs/>
          <w:i/>
          <w:iCs/>
          <w:strike/>
          <w:sz w:val="24"/>
          <w:szCs w:val="24"/>
        </w:rPr>
        <w:t>Condições de Trabalho</w:t>
      </w:r>
    </w:p>
    <w:p w14:paraId="67C8F316" w14:textId="77777777" w:rsidR="00365218" w:rsidRPr="00EB3C14" w:rsidRDefault="00365218" w:rsidP="00365218">
      <w:pPr>
        <w:widowControl w:val="0"/>
        <w:numPr>
          <w:ilvl w:val="0"/>
          <w:numId w:val="116"/>
        </w:numPr>
        <w:tabs>
          <w:tab w:val="left" w:pos="720"/>
        </w:tabs>
        <w:autoSpaceDE w:val="0"/>
        <w:autoSpaceDN w:val="0"/>
        <w:adjustRightInd w:val="0"/>
        <w:jc w:val="both"/>
        <w:rPr>
          <w:strike/>
          <w:sz w:val="24"/>
          <w:szCs w:val="24"/>
        </w:rPr>
      </w:pPr>
      <w:r w:rsidRPr="00EB3C14">
        <w:rPr>
          <w:strike/>
          <w:sz w:val="24"/>
          <w:szCs w:val="24"/>
        </w:rPr>
        <w:t>Jornada: 40 horas semanais.</w:t>
      </w:r>
    </w:p>
    <w:p w14:paraId="23228AF4" w14:textId="77777777" w:rsidR="00365218" w:rsidRPr="00EB3C14" w:rsidRDefault="00365218" w:rsidP="00365218">
      <w:pPr>
        <w:widowControl w:val="0"/>
        <w:numPr>
          <w:ilvl w:val="0"/>
          <w:numId w:val="116"/>
        </w:numPr>
        <w:tabs>
          <w:tab w:val="left" w:pos="720"/>
        </w:tabs>
        <w:autoSpaceDE w:val="0"/>
        <w:autoSpaceDN w:val="0"/>
        <w:adjustRightInd w:val="0"/>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7F39850F" w14:textId="77777777" w:rsidR="00365218" w:rsidRPr="00EB3C14" w:rsidRDefault="00365218" w:rsidP="00365218">
      <w:pPr>
        <w:keepNext/>
        <w:rPr>
          <w:b/>
          <w:bCs/>
          <w:i/>
          <w:iCs/>
          <w:strike/>
          <w:sz w:val="24"/>
          <w:szCs w:val="24"/>
        </w:rPr>
      </w:pPr>
      <w:r w:rsidRPr="00EB3C14">
        <w:rPr>
          <w:b/>
          <w:bCs/>
          <w:i/>
          <w:iCs/>
          <w:strike/>
          <w:sz w:val="24"/>
          <w:szCs w:val="24"/>
        </w:rPr>
        <w:t>Atribuições:</w:t>
      </w:r>
    </w:p>
    <w:p w14:paraId="5CB28928" w14:textId="77777777" w:rsidR="00365218" w:rsidRPr="00EB3C14" w:rsidRDefault="00365218" w:rsidP="00365218">
      <w:pPr>
        <w:jc w:val="both"/>
        <w:rPr>
          <w:strike/>
          <w:sz w:val="24"/>
          <w:szCs w:val="24"/>
        </w:rPr>
      </w:pPr>
      <w:r w:rsidRPr="00EB3C14">
        <w:rPr>
          <w:b/>
          <w:bCs/>
          <w:strike/>
          <w:sz w:val="24"/>
          <w:szCs w:val="24"/>
        </w:rPr>
        <w:t xml:space="preserve">a) Descrição Sumária: </w:t>
      </w:r>
      <w:r w:rsidRPr="00EB3C14">
        <w:rPr>
          <w:strike/>
          <w:sz w:val="24"/>
          <w:szCs w:val="24"/>
        </w:rPr>
        <w:t>Planejar, organizar, acompanhar a realização de todos os eventos do Poder Legislativo; cobrir com reportagens jornalísticas as sessões, Audiências Públicas da Câmara Municipal e atividades dos vereadores; elaborar jornal informativo; gestão de redes sociais; criação de mailing; agindo sempre, com presteza, lisura e respeito, buscando atingir os resultados pretendidos.</w:t>
      </w:r>
    </w:p>
    <w:p w14:paraId="4844B559" w14:textId="77777777" w:rsidR="00365218" w:rsidRPr="00EB3C14" w:rsidRDefault="00365218" w:rsidP="00365218">
      <w:pPr>
        <w:jc w:val="both"/>
        <w:rPr>
          <w:b/>
          <w:bCs/>
          <w:strike/>
          <w:sz w:val="24"/>
          <w:szCs w:val="24"/>
        </w:rPr>
      </w:pPr>
      <w:r w:rsidRPr="00EB3C14">
        <w:rPr>
          <w:b/>
          <w:bCs/>
          <w:strike/>
          <w:sz w:val="24"/>
          <w:szCs w:val="24"/>
        </w:rPr>
        <w:t>b) Descrição Detalhada:</w:t>
      </w:r>
    </w:p>
    <w:p w14:paraId="0EEDEDCD"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Extraordinárias e Itinerantes;</w:t>
      </w:r>
    </w:p>
    <w:p w14:paraId="58C89C7A"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Auxiliar na redação e pronunciamentos a serem proferidos pelos Vereadores;</w:t>
      </w:r>
    </w:p>
    <w:p w14:paraId="2327C758"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serviços de locução em solenidade e apresentações da Câmara Municipal;</w:t>
      </w:r>
    </w:p>
    <w:p w14:paraId="48173856"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Produzir e/ou compilar elementos necessários para elaboração de reportagens, notícias, artigos, crônicas, comentários e notas de caráter informativo ou interpretativo;</w:t>
      </w:r>
    </w:p>
    <w:p w14:paraId="3DD90C04" w14:textId="77777777" w:rsidR="00365218" w:rsidRPr="00EB3C14" w:rsidRDefault="00365218" w:rsidP="00365218">
      <w:pPr>
        <w:widowControl w:val="0"/>
        <w:numPr>
          <w:ilvl w:val="0"/>
          <w:numId w:val="109"/>
        </w:numPr>
        <w:tabs>
          <w:tab w:val="left" w:pos="660"/>
        </w:tabs>
        <w:autoSpaceDE w:val="0"/>
        <w:autoSpaceDN w:val="0"/>
        <w:adjustRightInd w:val="0"/>
        <w:jc w:val="both"/>
        <w:rPr>
          <w:rFonts w:eastAsia="Calibri"/>
          <w:strike/>
          <w:sz w:val="24"/>
          <w:szCs w:val="24"/>
        </w:rPr>
      </w:pPr>
      <w:r w:rsidRPr="00EB3C14">
        <w:rPr>
          <w:rFonts w:eastAsia="Calibri"/>
          <w:strike/>
          <w:sz w:val="24"/>
          <w:szCs w:val="24"/>
        </w:rPr>
        <w:tab/>
        <w:t xml:space="preserve">Realizar reportagens para a televisão, rádio, jornal e web (multimídia); </w:t>
      </w:r>
    </w:p>
    <w:p w14:paraId="4AAEC7F3" w14:textId="77777777" w:rsidR="00365218" w:rsidRPr="00EB3C14" w:rsidRDefault="00365218" w:rsidP="00365218">
      <w:pPr>
        <w:widowControl w:val="0"/>
        <w:numPr>
          <w:ilvl w:val="0"/>
          <w:numId w:val="109"/>
        </w:numPr>
        <w:tabs>
          <w:tab w:val="left" w:pos="660"/>
        </w:tabs>
        <w:autoSpaceDE w:val="0"/>
        <w:autoSpaceDN w:val="0"/>
        <w:adjustRightInd w:val="0"/>
        <w:jc w:val="both"/>
        <w:rPr>
          <w:rFonts w:eastAsia="Calibri"/>
          <w:strike/>
          <w:sz w:val="24"/>
          <w:szCs w:val="24"/>
        </w:rPr>
      </w:pPr>
      <w:r w:rsidRPr="00EB3C14">
        <w:rPr>
          <w:rFonts w:eastAsia="Calibri"/>
          <w:strike/>
          <w:sz w:val="24"/>
          <w:szCs w:val="24"/>
        </w:rPr>
        <w:tab/>
        <w:t xml:space="preserve">Apresentar notícias e noticiários; </w:t>
      </w:r>
    </w:p>
    <w:p w14:paraId="2E398E98"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Redigir textos jornalísticos e releases dos trabalhos e atos da Câmara;</w:t>
      </w:r>
    </w:p>
    <w:p w14:paraId="71202479"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Redigir, interpretar e organizar notícias a serem divulgadas na imprensa em geral;</w:t>
      </w:r>
    </w:p>
    <w:p w14:paraId="79242C31" w14:textId="77777777" w:rsidR="00365218" w:rsidRPr="00EB3C14" w:rsidRDefault="00365218" w:rsidP="00365218">
      <w:pPr>
        <w:widowControl w:val="0"/>
        <w:numPr>
          <w:ilvl w:val="0"/>
          <w:numId w:val="109"/>
        </w:numPr>
        <w:tabs>
          <w:tab w:val="left" w:pos="660"/>
        </w:tabs>
        <w:autoSpaceDE w:val="0"/>
        <w:autoSpaceDN w:val="0"/>
        <w:adjustRightInd w:val="0"/>
        <w:jc w:val="both"/>
        <w:rPr>
          <w:rFonts w:eastAsia="Calibri"/>
          <w:strike/>
          <w:sz w:val="24"/>
          <w:szCs w:val="24"/>
        </w:rPr>
      </w:pPr>
      <w:r w:rsidRPr="00EB3C14">
        <w:rPr>
          <w:rFonts w:eastAsia="Calibri"/>
          <w:strike/>
          <w:sz w:val="24"/>
          <w:szCs w:val="24"/>
        </w:rPr>
        <w:tab/>
        <w:t xml:space="preserve">Redigir textos jornalísticos e releases; </w:t>
      </w:r>
    </w:p>
    <w:p w14:paraId="7BC045EA"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lastRenderedPageBreak/>
        <w:tab/>
        <w:t>Arquivar eletronicamente o material fotografado digitalmente, permitindo o fácil acesso e pronta utilização, sempre que necessário;</w:t>
      </w:r>
    </w:p>
    <w:p w14:paraId="1A47146D"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Manter arquivo de todo o trabalho jornalístico e das matérias relacionadas aos vereadores e à Câmara Municipal;</w:t>
      </w:r>
    </w:p>
    <w:p w14:paraId="33E75B29"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Coletar dados, entrevistar, participar de reuniões, conferências, congressos, inaugurações e outros eventos de interesse do Legislativo;</w:t>
      </w:r>
    </w:p>
    <w:p w14:paraId="4DA10B43"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Participar dos serviços de plenários, efetuando as devidas anotações das deliberações, auxiliando os meios de comunicação que realizem a cobertura das Sessões Solenes, Ordinárias, Extraordinárias ou Itinerantes, bem como das Audiências Públicas;</w:t>
      </w:r>
    </w:p>
    <w:p w14:paraId="3639DB3D" w14:textId="77777777" w:rsidR="00365218" w:rsidRPr="00EB3C14" w:rsidRDefault="00365218" w:rsidP="00365218">
      <w:pPr>
        <w:widowControl w:val="0"/>
        <w:numPr>
          <w:ilvl w:val="0"/>
          <w:numId w:val="109"/>
        </w:numPr>
        <w:tabs>
          <w:tab w:val="left" w:pos="660"/>
        </w:tabs>
        <w:autoSpaceDE w:val="0"/>
        <w:autoSpaceDN w:val="0"/>
        <w:adjustRightInd w:val="0"/>
        <w:ind w:left="17"/>
        <w:jc w:val="both"/>
        <w:rPr>
          <w:strike/>
          <w:sz w:val="24"/>
          <w:szCs w:val="24"/>
        </w:rPr>
      </w:pPr>
      <w:r w:rsidRPr="00EB3C14">
        <w:rPr>
          <w:strike/>
          <w:sz w:val="24"/>
          <w:szCs w:val="24"/>
        </w:rPr>
        <w:tab/>
        <w:t>Fazer apresentações públicas formais e informais de interesse da administração da Câmara Municipal;</w:t>
      </w:r>
    </w:p>
    <w:p w14:paraId="649C7B17" w14:textId="77777777" w:rsidR="00365218" w:rsidRPr="00EB3C14" w:rsidRDefault="00365218" w:rsidP="00365218">
      <w:pPr>
        <w:widowControl w:val="0"/>
        <w:numPr>
          <w:ilvl w:val="0"/>
          <w:numId w:val="109"/>
        </w:numPr>
        <w:shd w:val="clear" w:color="auto" w:fill="FFFFFF"/>
        <w:tabs>
          <w:tab w:val="left" w:pos="660"/>
        </w:tabs>
        <w:autoSpaceDE w:val="0"/>
        <w:autoSpaceDN w:val="0"/>
        <w:adjustRightInd w:val="0"/>
        <w:ind w:left="17"/>
        <w:jc w:val="both"/>
        <w:rPr>
          <w:strike/>
          <w:sz w:val="24"/>
          <w:szCs w:val="24"/>
        </w:rPr>
      </w:pPr>
      <w:r w:rsidRPr="00EB3C14">
        <w:rPr>
          <w:strike/>
          <w:sz w:val="24"/>
          <w:szCs w:val="24"/>
        </w:rPr>
        <w:tab/>
        <w:t>Realizar e proporcionar entrevistas com Vereadores para publicação nos órgãos de imprensa;</w:t>
      </w:r>
    </w:p>
    <w:p w14:paraId="622B0994" w14:textId="77777777" w:rsidR="00365218" w:rsidRPr="00EB3C14" w:rsidRDefault="00365218" w:rsidP="00365218">
      <w:pPr>
        <w:widowControl w:val="0"/>
        <w:numPr>
          <w:ilvl w:val="0"/>
          <w:numId w:val="109"/>
        </w:numPr>
        <w:tabs>
          <w:tab w:val="left" w:pos="660"/>
        </w:tabs>
        <w:autoSpaceDE w:val="0"/>
        <w:autoSpaceDN w:val="0"/>
        <w:adjustRightInd w:val="0"/>
        <w:ind w:left="17"/>
        <w:jc w:val="both"/>
        <w:rPr>
          <w:rFonts w:eastAsia="Calibri"/>
          <w:strike/>
          <w:sz w:val="24"/>
          <w:szCs w:val="24"/>
        </w:rPr>
      </w:pPr>
      <w:r w:rsidRPr="00EB3C14">
        <w:rPr>
          <w:rFonts w:eastAsia="Calibri"/>
          <w:strike/>
          <w:sz w:val="24"/>
          <w:szCs w:val="24"/>
        </w:rPr>
        <w:tab/>
        <w:t xml:space="preserve">Trabalhar com acompanhamento, análise e seleção de matérias jornalísticas ou não, de mídias impressas, audiovisuais, inclusive web (multimídia), para produção, formação, incremento e atualização regular do banco de notícias, como </w:t>
      </w:r>
      <w:r w:rsidRPr="00EB3C14">
        <w:rPr>
          <w:rFonts w:eastAsia="Calibri"/>
          <w:i/>
          <w:iCs/>
          <w:strike/>
          <w:sz w:val="24"/>
          <w:szCs w:val="24"/>
        </w:rPr>
        <w:t>clipping</w:t>
      </w:r>
      <w:r w:rsidRPr="00EB3C14">
        <w:rPr>
          <w:rFonts w:eastAsia="Calibri"/>
          <w:strike/>
          <w:sz w:val="24"/>
          <w:szCs w:val="24"/>
        </w:rPr>
        <w:t xml:space="preserve"> e outros produtos correlatos da Câmara Municipal, além de desempenhar atividades afins e correlatas, de acordo com a evolução tecnológica das mídias;</w:t>
      </w:r>
    </w:p>
    <w:p w14:paraId="281B6602" w14:textId="77777777" w:rsidR="00365218" w:rsidRPr="00EB3C14" w:rsidRDefault="00365218" w:rsidP="00365218">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outras tarefas correlatas que lhe forem determinadas pelo superior imediato.</w:t>
      </w:r>
    </w:p>
    <w:p w14:paraId="3E251C24" w14:textId="77777777" w:rsidR="00365218" w:rsidRPr="00EB3C14" w:rsidRDefault="00365218" w:rsidP="00365218">
      <w:pPr>
        <w:rPr>
          <w:b/>
          <w:bCs/>
          <w:strike/>
          <w:sz w:val="24"/>
          <w:szCs w:val="24"/>
        </w:rPr>
      </w:pPr>
    </w:p>
    <w:p w14:paraId="30B55A82" w14:textId="77777777" w:rsidR="00365218" w:rsidRPr="00EB3C14" w:rsidRDefault="00365218" w:rsidP="00365218">
      <w:pPr>
        <w:rPr>
          <w:b/>
          <w:bCs/>
          <w:strike/>
          <w:sz w:val="24"/>
          <w:szCs w:val="24"/>
        </w:rPr>
      </w:pPr>
      <w:r w:rsidRPr="00EB3C14">
        <w:rPr>
          <w:b/>
          <w:bCs/>
          <w:strike/>
          <w:sz w:val="24"/>
          <w:szCs w:val="24"/>
        </w:rPr>
        <w:t>CARGO: TÉCNICO EM INFORMÁTICA</w:t>
      </w:r>
    </w:p>
    <w:p w14:paraId="385E075E" w14:textId="77777777" w:rsidR="00365218" w:rsidRPr="00EB3C14" w:rsidRDefault="00365218" w:rsidP="00365218">
      <w:pPr>
        <w:rPr>
          <w:b/>
          <w:bCs/>
          <w:i/>
          <w:iCs/>
          <w:strike/>
          <w:sz w:val="24"/>
          <w:szCs w:val="24"/>
        </w:rPr>
      </w:pPr>
      <w:r w:rsidRPr="00EB3C14">
        <w:rPr>
          <w:b/>
          <w:bCs/>
          <w:i/>
          <w:iCs/>
          <w:strike/>
          <w:sz w:val="24"/>
          <w:szCs w:val="24"/>
        </w:rPr>
        <w:t>Referência: CE - 10</w:t>
      </w:r>
    </w:p>
    <w:p w14:paraId="0A4D6855" w14:textId="77777777" w:rsidR="00365218" w:rsidRPr="00EB3C14" w:rsidRDefault="00365218" w:rsidP="00365218">
      <w:pPr>
        <w:rPr>
          <w:b/>
          <w:bCs/>
          <w:i/>
          <w:iCs/>
          <w:strike/>
          <w:sz w:val="24"/>
          <w:szCs w:val="24"/>
        </w:rPr>
      </w:pPr>
      <w:r w:rsidRPr="00EB3C14">
        <w:rPr>
          <w:b/>
          <w:bCs/>
          <w:i/>
          <w:iCs/>
          <w:strike/>
          <w:sz w:val="24"/>
          <w:szCs w:val="24"/>
        </w:rPr>
        <w:t>Requisitos para o Provimento:</w:t>
      </w:r>
    </w:p>
    <w:p w14:paraId="56A84DC8" w14:textId="77777777" w:rsidR="00365218" w:rsidRPr="00EB3C14" w:rsidRDefault="00365218" w:rsidP="00365218">
      <w:pPr>
        <w:widowControl w:val="0"/>
        <w:numPr>
          <w:ilvl w:val="0"/>
          <w:numId w:val="117"/>
        </w:numPr>
        <w:autoSpaceDE w:val="0"/>
        <w:autoSpaceDN w:val="0"/>
        <w:adjustRightInd w:val="0"/>
        <w:ind w:hanging="294"/>
        <w:jc w:val="both"/>
        <w:rPr>
          <w:rFonts w:eastAsia="Calibri"/>
          <w:strike/>
          <w:sz w:val="24"/>
          <w:szCs w:val="24"/>
        </w:rPr>
      </w:pPr>
      <w:r w:rsidRPr="00EB3C14">
        <w:rPr>
          <w:rFonts w:eastAsia="Calibri"/>
          <w:b/>
          <w:bCs/>
          <w:strike/>
          <w:sz w:val="24"/>
          <w:szCs w:val="24"/>
        </w:rPr>
        <w:t>Instrução:</w:t>
      </w:r>
      <w:r w:rsidRPr="00EB3C14">
        <w:rPr>
          <w:rFonts w:eastAsia="Calibri"/>
          <w:strike/>
          <w:sz w:val="24"/>
          <w:szCs w:val="24"/>
        </w:rPr>
        <w:t xml:space="preserve"> Ensino Superior em Engenharia da Computação.</w:t>
      </w:r>
    </w:p>
    <w:p w14:paraId="11BCE7BF" w14:textId="77777777" w:rsidR="00365218" w:rsidRPr="00EB3C14" w:rsidRDefault="00365218" w:rsidP="00365218">
      <w:pPr>
        <w:widowControl w:val="0"/>
        <w:numPr>
          <w:ilvl w:val="0"/>
          <w:numId w:val="117"/>
        </w:numPr>
        <w:autoSpaceDE w:val="0"/>
        <w:autoSpaceDN w:val="0"/>
        <w:adjustRightInd w:val="0"/>
        <w:ind w:hanging="294"/>
        <w:jc w:val="both"/>
        <w:rPr>
          <w:rFonts w:eastAsia="Calibri"/>
          <w:strike/>
          <w:sz w:val="24"/>
          <w:szCs w:val="24"/>
        </w:rPr>
      </w:pPr>
      <w:r w:rsidRPr="00EB3C14">
        <w:rPr>
          <w:rFonts w:eastAsia="Calibri"/>
          <w:b/>
          <w:bCs/>
          <w:strike/>
          <w:sz w:val="24"/>
          <w:szCs w:val="24"/>
        </w:rPr>
        <w:t>Habilitação:</w:t>
      </w:r>
      <w:r w:rsidRPr="00EB3C14">
        <w:rPr>
          <w:rFonts w:eastAsia="Calibri"/>
          <w:strike/>
          <w:sz w:val="24"/>
          <w:szCs w:val="24"/>
        </w:rPr>
        <w:t xml:space="preserve"> Conhecimentos necessários para o bom desenvolvimento de suas tarefas, com experiência comprovada na assessoria em órgão público.</w:t>
      </w:r>
    </w:p>
    <w:p w14:paraId="1713480E" w14:textId="77777777" w:rsidR="00365218" w:rsidRPr="00EB3C14" w:rsidRDefault="00365218" w:rsidP="00365218">
      <w:pPr>
        <w:keepNext/>
        <w:ind w:left="720" w:hanging="294"/>
        <w:rPr>
          <w:b/>
          <w:bCs/>
          <w:strike/>
          <w:sz w:val="24"/>
          <w:szCs w:val="24"/>
        </w:rPr>
      </w:pPr>
      <w:r w:rsidRPr="00EB3C14">
        <w:rPr>
          <w:b/>
          <w:bCs/>
          <w:strike/>
          <w:sz w:val="24"/>
          <w:szCs w:val="24"/>
        </w:rPr>
        <w:t>Condições de Trabalho:</w:t>
      </w:r>
    </w:p>
    <w:p w14:paraId="59C0075E" w14:textId="77777777" w:rsidR="00365218" w:rsidRPr="00EB3C14" w:rsidRDefault="00365218" w:rsidP="00365218">
      <w:pPr>
        <w:widowControl w:val="0"/>
        <w:numPr>
          <w:ilvl w:val="0"/>
          <w:numId w:val="118"/>
        </w:numPr>
        <w:autoSpaceDE w:val="0"/>
        <w:autoSpaceDN w:val="0"/>
        <w:adjustRightInd w:val="0"/>
        <w:ind w:hanging="294"/>
        <w:jc w:val="both"/>
        <w:rPr>
          <w:rFonts w:eastAsia="Calibri"/>
          <w:strike/>
          <w:sz w:val="24"/>
          <w:szCs w:val="24"/>
        </w:rPr>
      </w:pPr>
      <w:r w:rsidRPr="00EB3C14">
        <w:rPr>
          <w:rFonts w:eastAsia="Calibri"/>
          <w:b/>
          <w:bCs/>
          <w:strike/>
          <w:sz w:val="24"/>
          <w:szCs w:val="24"/>
        </w:rPr>
        <w:t>Jornada:</w:t>
      </w:r>
      <w:r w:rsidRPr="00EB3C14">
        <w:rPr>
          <w:rFonts w:eastAsia="Calibri"/>
          <w:strike/>
          <w:sz w:val="24"/>
          <w:szCs w:val="24"/>
        </w:rPr>
        <w:t xml:space="preserve"> 40 horas semanais.</w:t>
      </w:r>
    </w:p>
    <w:p w14:paraId="36E78986" w14:textId="77777777" w:rsidR="00365218" w:rsidRPr="00EB3C14" w:rsidRDefault="00365218" w:rsidP="00365218">
      <w:pPr>
        <w:widowControl w:val="0"/>
        <w:numPr>
          <w:ilvl w:val="0"/>
          <w:numId w:val="118"/>
        </w:numPr>
        <w:autoSpaceDE w:val="0"/>
        <w:autoSpaceDN w:val="0"/>
        <w:adjustRightInd w:val="0"/>
        <w:ind w:hanging="294"/>
        <w:jc w:val="both"/>
        <w:rPr>
          <w:rFonts w:eastAsia="Calibri"/>
          <w:strike/>
          <w:sz w:val="24"/>
          <w:szCs w:val="24"/>
        </w:rPr>
      </w:pPr>
      <w:r w:rsidRPr="00EB3C14">
        <w:rPr>
          <w:rFonts w:eastAsia="Calibri"/>
          <w:b/>
          <w:bCs/>
          <w:strike/>
          <w:sz w:val="24"/>
          <w:szCs w:val="24"/>
        </w:rPr>
        <w:t>Especial:</w:t>
      </w:r>
      <w:r w:rsidRPr="00EB3C14">
        <w:rPr>
          <w:rFonts w:eastAsia="Calibri"/>
          <w:strike/>
          <w:sz w:val="24"/>
          <w:szCs w:val="24"/>
        </w:rPr>
        <w:t xml:space="preserve"> O exercício do cargo e/ou função poderá determinar a prestação de serviços externos, à noite, sábados, domingos e feriados, atendimento ao público e ao uso de uniforme.</w:t>
      </w:r>
    </w:p>
    <w:p w14:paraId="6B93B47E" w14:textId="77777777" w:rsidR="00365218" w:rsidRPr="00EB3C14" w:rsidRDefault="00365218" w:rsidP="00365218">
      <w:pPr>
        <w:keepNext/>
        <w:jc w:val="both"/>
        <w:rPr>
          <w:b/>
          <w:bCs/>
          <w:i/>
          <w:iCs/>
          <w:strike/>
          <w:sz w:val="24"/>
          <w:szCs w:val="24"/>
        </w:rPr>
      </w:pPr>
      <w:r w:rsidRPr="00EB3C14">
        <w:rPr>
          <w:b/>
          <w:bCs/>
          <w:i/>
          <w:iCs/>
          <w:strike/>
          <w:sz w:val="24"/>
          <w:szCs w:val="24"/>
        </w:rPr>
        <w:t>Atribuições:</w:t>
      </w:r>
    </w:p>
    <w:p w14:paraId="1C80254F"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Prestar assessoria de informática a Câmara Municipal.</w:t>
      </w:r>
    </w:p>
    <w:p w14:paraId="7B2411F3" w14:textId="77777777" w:rsidR="00365218" w:rsidRPr="00EB3C14" w:rsidRDefault="00365218" w:rsidP="00365218">
      <w:pPr>
        <w:jc w:val="both"/>
        <w:rPr>
          <w:b/>
          <w:bCs/>
          <w:strike/>
          <w:sz w:val="24"/>
          <w:szCs w:val="24"/>
        </w:rPr>
      </w:pPr>
      <w:r w:rsidRPr="00EB3C14">
        <w:rPr>
          <w:b/>
          <w:bCs/>
          <w:strike/>
          <w:sz w:val="24"/>
          <w:szCs w:val="24"/>
        </w:rPr>
        <w:t>b) Descrição Detalhada:</w:t>
      </w:r>
    </w:p>
    <w:p w14:paraId="31D197B5"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Prestar suporte técnico imediato na manutenção dos equipamentos e nos sistemas de informática da Câmara Municipal;</w:t>
      </w:r>
    </w:p>
    <w:p w14:paraId="50B5BB1E"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Prestar suporte técnico aos usuários de informática, verificando o funcionamento dos hardwares e softwares;</w:t>
      </w:r>
    </w:p>
    <w:p w14:paraId="66D848DC"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Realizar backup (cópia de segurança) dos sistemas existentes e controlar o arquivamento dos mesmos, visando resguardar os dados e informações da Câmara Municipal;</w:t>
      </w:r>
    </w:p>
    <w:p w14:paraId="12700D65"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Fazer as atualizações periódicas dos dados nos sistemas de informática da Câmara Municipal;</w:t>
      </w:r>
    </w:p>
    <w:p w14:paraId="6FBE9DA0"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Supervisionar as atualizações da </w:t>
      </w:r>
      <w:r w:rsidRPr="00EB3C14">
        <w:rPr>
          <w:i/>
          <w:iCs/>
          <w:strike/>
          <w:sz w:val="24"/>
          <w:szCs w:val="24"/>
        </w:rPr>
        <w:t>home-</w:t>
      </w:r>
      <w:proofErr w:type="spellStart"/>
      <w:r w:rsidRPr="00EB3C14">
        <w:rPr>
          <w:i/>
          <w:iCs/>
          <w:strike/>
          <w:sz w:val="24"/>
          <w:szCs w:val="24"/>
        </w:rPr>
        <w:t>page</w:t>
      </w:r>
      <w:proofErr w:type="spellEnd"/>
      <w:r w:rsidRPr="00EB3C14">
        <w:rPr>
          <w:strike/>
          <w:sz w:val="24"/>
          <w:szCs w:val="24"/>
        </w:rPr>
        <w:t xml:space="preserve"> da Câmara Municipal;</w:t>
      </w:r>
    </w:p>
    <w:p w14:paraId="7EB1FD54"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Assessorar quanto às especificações técnicas nas aquisições ou locação de equipamentos ou sistemas de informática;</w:t>
      </w:r>
    </w:p>
    <w:p w14:paraId="0D50899D"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Controlar o acesso dos usuários ao sistema de informática da Câmara Municipal;</w:t>
      </w:r>
    </w:p>
    <w:p w14:paraId="65BBF684"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lastRenderedPageBreak/>
        <w:t>Orientar e dirimir dúvidas dos usuários dos sistemas;</w:t>
      </w:r>
    </w:p>
    <w:p w14:paraId="76ED25C7"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Instalação, configuração, operação e manutenção do sistema de votação eletrônica;</w:t>
      </w:r>
    </w:p>
    <w:p w14:paraId="02CF3EDB"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Zelar pelo bom uso e controle do painel eletrônico do Plenário da Câmara Municipal;</w:t>
      </w:r>
    </w:p>
    <w:p w14:paraId="63AAF8E6"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Acompanhar e supervisionar as transmissões </w:t>
      </w:r>
      <w:r w:rsidRPr="00EB3C14">
        <w:rPr>
          <w:i/>
          <w:iCs/>
          <w:strike/>
          <w:sz w:val="24"/>
          <w:szCs w:val="24"/>
        </w:rPr>
        <w:t>on-line</w:t>
      </w:r>
      <w:r w:rsidRPr="00EB3C14">
        <w:rPr>
          <w:strike/>
          <w:sz w:val="24"/>
          <w:szCs w:val="24"/>
        </w:rPr>
        <w:t xml:space="preserve"> e pela TV das sessões e ou outras programações do Legislativo;</w:t>
      </w:r>
    </w:p>
    <w:p w14:paraId="311B893E"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 xml:space="preserve">Instalação, configuração, operação e manutenção dos servidores </w:t>
      </w:r>
      <w:proofErr w:type="spellStart"/>
      <w:r w:rsidRPr="00EB3C14">
        <w:rPr>
          <w:strike/>
          <w:sz w:val="24"/>
          <w:szCs w:val="24"/>
        </w:rPr>
        <w:t>l</w:t>
      </w:r>
      <w:r w:rsidRPr="00EB3C14">
        <w:rPr>
          <w:i/>
          <w:iCs/>
          <w:strike/>
          <w:sz w:val="24"/>
          <w:szCs w:val="24"/>
        </w:rPr>
        <w:t>inux</w:t>
      </w:r>
      <w:proofErr w:type="spellEnd"/>
      <w:r w:rsidRPr="00EB3C14">
        <w:rPr>
          <w:strike/>
          <w:sz w:val="24"/>
          <w:szCs w:val="24"/>
        </w:rPr>
        <w:t xml:space="preserve"> e </w:t>
      </w:r>
      <w:r w:rsidRPr="00EB3C14">
        <w:rPr>
          <w:i/>
          <w:iCs/>
          <w:strike/>
          <w:sz w:val="24"/>
          <w:szCs w:val="24"/>
        </w:rPr>
        <w:t>Windows</w:t>
      </w:r>
      <w:r w:rsidRPr="00EB3C14">
        <w:rPr>
          <w:strike/>
          <w:sz w:val="24"/>
          <w:szCs w:val="24"/>
        </w:rPr>
        <w:t>;</w:t>
      </w:r>
    </w:p>
    <w:p w14:paraId="086CD968"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Instalação, configuração, operação e manutenção de redes de computadores;</w:t>
      </w:r>
    </w:p>
    <w:p w14:paraId="52DD2201"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Elaborar, atualizar e manter a documentação técnica necessária para a operação e manutenção das redes de computadores;</w:t>
      </w:r>
    </w:p>
    <w:p w14:paraId="086E5530" w14:textId="77777777" w:rsidR="00365218" w:rsidRPr="00EB3C14" w:rsidRDefault="00365218" w:rsidP="00365218">
      <w:pPr>
        <w:widowControl w:val="0"/>
        <w:numPr>
          <w:ilvl w:val="0"/>
          <w:numId w:val="101"/>
        </w:numPr>
        <w:shd w:val="clear" w:color="auto" w:fill="FFFFFF"/>
        <w:tabs>
          <w:tab w:val="left" w:pos="644"/>
        </w:tabs>
        <w:autoSpaceDE w:val="0"/>
        <w:autoSpaceDN w:val="0"/>
        <w:adjustRightInd w:val="0"/>
        <w:jc w:val="both"/>
        <w:rPr>
          <w:strike/>
          <w:sz w:val="24"/>
          <w:szCs w:val="24"/>
        </w:rPr>
      </w:pPr>
      <w:r w:rsidRPr="00EB3C14">
        <w:rPr>
          <w:strike/>
          <w:sz w:val="24"/>
          <w:szCs w:val="24"/>
        </w:rPr>
        <w:t>Homologar, instalar e testar os equipamentos adquiridos pela empresa controlando o termo de garantia e documentação dos mesmos;</w:t>
      </w:r>
    </w:p>
    <w:p w14:paraId="0BC6B73B"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Confeccionar cabos, extensões e outros condutores, com base nos manuais de instruções, criando meios facilitadores de utilização dos equipamentos;</w:t>
      </w:r>
    </w:p>
    <w:p w14:paraId="61700D07"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Controlar o estoque de peças de reposição dos equipamentos;</w:t>
      </w:r>
    </w:p>
    <w:p w14:paraId="22B0A108"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Providenciar o rodízio dos equipamentos, procurando evitar ociosidades e otimizando a utilização, de acordo com as necessidades dos usuários;</w:t>
      </w:r>
    </w:p>
    <w:p w14:paraId="6D1E816D"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Participar de programa de treinamento, quando convocado;</w:t>
      </w:r>
    </w:p>
    <w:p w14:paraId="4658246A"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Ministrar treinamento em área de seu conhecimento aos demais servidores da Câmara Municipal, quando for necessário;</w:t>
      </w:r>
    </w:p>
    <w:p w14:paraId="3E79CD0D"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Zelar pelo bom funcionamento dos equipamentos de informática da Câmara Municipal;</w:t>
      </w:r>
    </w:p>
    <w:p w14:paraId="61BC3DB1" w14:textId="77777777" w:rsidR="00365218" w:rsidRPr="00EB3C14" w:rsidRDefault="00365218" w:rsidP="00365218">
      <w:pPr>
        <w:widowControl w:val="0"/>
        <w:numPr>
          <w:ilvl w:val="0"/>
          <w:numId w:val="101"/>
        </w:numPr>
        <w:tabs>
          <w:tab w:val="left" w:pos="644"/>
        </w:tabs>
        <w:autoSpaceDE w:val="0"/>
        <w:autoSpaceDN w:val="0"/>
        <w:adjustRightInd w:val="0"/>
        <w:jc w:val="both"/>
        <w:rPr>
          <w:strike/>
          <w:sz w:val="24"/>
          <w:szCs w:val="24"/>
        </w:rPr>
      </w:pPr>
      <w:r w:rsidRPr="00EB3C14">
        <w:rPr>
          <w:strike/>
          <w:sz w:val="24"/>
          <w:szCs w:val="24"/>
        </w:rPr>
        <w:t>Executar outras tarefas que lhe forem determinadas pelo superior imediato.</w:t>
      </w:r>
    </w:p>
    <w:p w14:paraId="0D97A491" w14:textId="77777777" w:rsidR="00365218" w:rsidRPr="00EB3C14" w:rsidRDefault="00365218" w:rsidP="00365218">
      <w:pPr>
        <w:rPr>
          <w:strike/>
          <w:sz w:val="24"/>
          <w:szCs w:val="24"/>
        </w:rPr>
      </w:pPr>
    </w:p>
    <w:p w14:paraId="0D910C6C" w14:textId="77777777" w:rsidR="00365218" w:rsidRPr="00EB3C14" w:rsidRDefault="00365218" w:rsidP="00365218">
      <w:pPr>
        <w:rPr>
          <w:b/>
          <w:bCs/>
          <w:strike/>
          <w:sz w:val="24"/>
          <w:szCs w:val="24"/>
        </w:rPr>
      </w:pPr>
      <w:r w:rsidRPr="00EB3C14">
        <w:rPr>
          <w:b/>
          <w:bCs/>
          <w:strike/>
          <w:sz w:val="24"/>
          <w:szCs w:val="24"/>
        </w:rPr>
        <w:t>CARGO: TÉCNICO LEGISLATIVO</w:t>
      </w:r>
    </w:p>
    <w:p w14:paraId="10963220" w14:textId="77777777" w:rsidR="00365218" w:rsidRPr="00EB3C14" w:rsidRDefault="00365218" w:rsidP="00365218">
      <w:pPr>
        <w:rPr>
          <w:b/>
          <w:bCs/>
          <w:i/>
          <w:iCs/>
          <w:strike/>
          <w:sz w:val="24"/>
          <w:szCs w:val="24"/>
        </w:rPr>
      </w:pPr>
      <w:r w:rsidRPr="00EB3C14">
        <w:rPr>
          <w:b/>
          <w:bCs/>
          <w:i/>
          <w:iCs/>
          <w:strike/>
          <w:sz w:val="24"/>
          <w:szCs w:val="24"/>
        </w:rPr>
        <w:t>Referência: CE - 11</w:t>
      </w:r>
    </w:p>
    <w:p w14:paraId="6D0DB383" w14:textId="77777777" w:rsidR="00365218" w:rsidRPr="00EB3C14" w:rsidRDefault="00365218" w:rsidP="00365218">
      <w:pPr>
        <w:rPr>
          <w:b/>
          <w:bCs/>
          <w:i/>
          <w:iCs/>
          <w:strike/>
          <w:sz w:val="24"/>
          <w:szCs w:val="24"/>
        </w:rPr>
      </w:pPr>
      <w:r w:rsidRPr="00EB3C14">
        <w:rPr>
          <w:b/>
          <w:bCs/>
          <w:i/>
          <w:iCs/>
          <w:strike/>
          <w:sz w:val="24"/>
          <w:szCs w:val="24"/>
        </w:rPr>
        <w:t>Requisitos para o Provimento:</w:t>
      </w:r>
    </w:p>
    <w:p w14:paraId="41ACAA24" w14:textId="77777777" w:rsidR="00365218" w:rsidRPr="00EB3C14" w:rsidRDefault="00365218" w:rsidP="00365218">
      <w:pPr>
        <w:widowControl w:val="0"/>
        <w:numPr>
          <w:ilvl w:val="0"/>
          <w:numId w:val="135"/>
        </w:numPr>
        <w:tabs>
          <w:tab w:val="left" w:pos="709"/>
        </w:tabs>
        <w:autoSpaceDE w:val="0"/>
        <w:autoSpaceDN w:val="0"/>
        <w:adjustRightInd w:val="0"/>
        <w:ind w:left="709"/>
        <w:jc w:val="both"/>
        <w:rPr>
          <w:strike/>
          <w:sz w:val="24"/>
          <w:szCs w:val="24"/>
        </w:rPr>
      </w:pPr>
      <w:r w:rsidRPr="00EB3C14">
        <w:rPr>
          <w:b/>
          <w:bCs/>
          <w:strike/>
          <w:sz w:val="24"/>
          <w:szCs w:val="24"/>
        </w:rPr>
        <w:t>Instrução:</w:t>
      </w:r>
      <w:r w:rsidRPr="00EB3C14">
        <w:rPr>
          <w:strike/>
          <w:sz w:val="24"/>
          <w:szCs w:val="24"/>
        </w:rPr>
        <w:t xml:space="preserve"> Nível Superior.</w:t>
      </w:r>
    </w:p>
    <w:p w14:paraId="1808032B" w14:textId="77777777" w:rsidR="00365218" w:rsidRPr="00EB3C14" w:rsidRDefault="00365218" w:rsidP="00365218">
      <w:pPr>
        <w:widowControl w:val="0"/>
        <w:numPr>
          <w:ilvl w:val="0"/>
          <w:numId w:val="135"/>
        </w:numPr>
        <w:tabs>
          <w:tab w:val="left" w:pos="709"/>
        </w:tabs>
        <w:autoSpaceDE w:val="0"/>
        <w:autoSpaceDN w:val="0"/>
        <w:adjustRightInd w:val="0"/>
        <w:ind w:left="709"/>
        <w:jc w:val="both"/>
        <w:rPr>
          <w:strike/>
          <w:sz w:val="24"/>
          <w:szCs w:val="24"/>
        </w:rPr>
      </w:pPr>
      <w:r w:rsidRPr="00EB3C14">
        <w:rPr>
          <w:b/>
          <w:bCs/>
          <w:strike/>
          <w:sz w:val="24"/>
          <w:szCs w:val="24"/>
        </w:rPr>
        <w:t>Habilitação:</w:t>
      </w:r>
      <w:r w:rsidRPr="00EB3C14">
        <w:rPr>
          <w:strike/>
          <w:sz w:val="24"/>
          <w:szCs w:val="24"/>
        </w:rPr>
        <w:t xml:space="preserve"> Conhecimentos necessários para o bom funcionamento de suas tarefas.</w:t>
      </w:r>
    </w:p>
    <w:p w14:paraId="066E452B" w14:textId="77777777" w:rsidR="00365218" w:rsidRPr="00EB3C14" w:rsidRDefault="00365218" w:rsidP="00365218">
      <w:pPr>
        <w:keepNext/>
        <w:ind w:firstLine="709"/>
        <w:jc w:val="both"/>
        <w:rPr>
          <w:b/>
          <w:bCs/>
          <w:strike/>
          <w:sz w:val="24"/>
          <w:szCs w:val="24"/>
        </w:rPr>
      </w:pPr>
      <w:r w:rsidRPr="00EB3C14">
        <w:rPr>
          <w:b/>
          <w:bCs/>
          <w:strike/>
          <w:sz w:val="24"/>
          <w:szCs w:val="24"/>
        </w:rPr>
        <w:t>Condições de Trabalho:</w:t>
      </w:r>
    </w:p>
    <w:p w14:paraId="4F602D1B" w14:textId="77777777" w:rsidR="00365218" w:rsidRPr="00EB3C14" w:rsidRDefault="00365218" w:rsidP="00365218">
      <w:pPr>
        <w:widowControl w:val="0"/>
        <w:numPr>
          <w:ilvl w:val="0"/>
          <w:numId w:val="136"/>
        </w:numPr>
        <w:tabs>
          <w:tab w:val="left" w:pos="709"/>
        </w:tabs>
        <w:autoSpaceDE w:val="0"/>
        <w:autoSpaceDN w:val="0"/>
        <w:adjustRightInd w:val="0"/>
        <w:ind w:left="709"/>
        <w:jc w:val="both"/>
        <w:rPr>
          <w:strike/>
          <w:sz w:val="24"/>
          <w:szCs w:val="24"/>
        </w:rPr>
      </w:pPr>
      <w:r w:rsidRPr="00EB3C14">
        <w:rPr>
          <w:b/>
          <w:bCs/>
          <w:strike/>
          <w:sz w:val="24"/>
          <w:szCs w:val="24"/>
        </w:rPr>
        <w:t>Jornada:</w:t>
      </w:r>
      <w:r w:rsidRPr="00EB3C14">
        <w:rPr>
          <w:strike/>
          <w:sz w:val="24"/>
          <w:szCs w:val="24"/>
        </w:rPr>
        <w:t xml:space="preserve"> 30 horas semanais.</w:t>
      </w:r>
    </w:p>
    <w:p w14:paraId="37AF3E46" w14:textId="77777777" w:rsidR="00365218" w:rsidRPr="00EB3C14" w:rsidRDefault="00365218" w:rsidP="00365218">
      <w:pPr>
        <w:widowControl w:val="0"/>
        <w:numPr>
          <w:ilvl w:val="0"/>
          <w:numId w:val="136"/>
        </w:numPr>
        <w:tabs>
          <w:tab w:val="left" w:pos="709"/>
        </w:tabs>
        <w:autoSpaceDE w:val="0"/>
        <w:autoSpaceDN w:val="0"/>
        <w:adjustRightInd w:val="0"/>
        <w:ind w:left="709"/>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58F4D89F" w14:textId="77777777" w:rsidR="00365218" w:rsidRPr="00EB3C14" w:rsidRDefault="00365218" w:rsidP="00365218">
      <w:pPr>
        <w:jc w:val="both"/>
        <w:rPr>
          <w:b/>
          <w:bCs/>
          <w:i/>
          <w:iCs/>
          <w:strike/>
          <w:sz w:val="24"/>
          <w:szCs w:val="24"/>
        </w:rPr>
      </w:pPr>
      <w:r w:rsidRPr="00EB3C14">
        <w:rPr>
          <w:b/>
          <w:bCs/>
          <w:i/>
          <w:iCs/>
          <w:strike/>
          <w:sz w:val="24"/>
          <w:szCs w:val="24"/>
        </w:rPr>
        <w:t>Atribuições:</w:t>
      </w:r>
    </w:p>
    <w:p w14:paraId="442739C2"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Assessorar a administração da Câmara Municipal, as Comissões e Vereadores no planejamento, coordenação, orientação e direção das atividades relacionadas do processo legislativo e do protocolo da Câmara.</w:t>
      </w:r>
    </w:p>
    <w:p w14:paraId="2FDF93D4" w14:textId="77777777" w:rsidR="00365218" w:rsidRPr="00EB3C14" w:rsidRDefault="00365218" w:rsidP="00365218">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2F370961" w14:textId="77777777" w:rsidR="00365218" w:rsidRPr="00EB3C14" w:rsidRDefault="00365218" w:rsidP="00365218">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Assessorar as comissões na elaboração de pareceres.</w:t>
      </w:r>
    </w:p>
    <w:p w14:paraId="6D6F8E26" w14:textId="77777777" w:rsidR="00365218" w:rsidRPr="00EB3C14" w:rsidRDefault="00365218" w:rsidP="00365218">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Auxiliar nos serviços de plenários, anotando as deliberações e fornecendo material de apoio como Leis, Doutrina, Jurisprudência e outros que se fizerem necessários para atender as solicitações dos Vereadores ou da Mesa da Câmara.</w:t>
      </w:r>
    </w:p>
    <w:p w14:paraId="6BAD45AF" w14:textId="77777777" w:rsidR="00365218" w:rsidRPr="00EB3C14" w:rsidRDefault="00365218" w:rsidP="00365218">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Auxiliar na elaboração dos Projetos de Lei, de Decreto Legislativo, de Resoluções, Moções, Requerimentos e Indicações propostas pelos Vereadores.</w:t>
      </w:r>
    </w:p>
    <w:p w14:paraId="71572A68" w14:textId="77777777" w:rsidR="00365218" w:rsidRPr="00EB3C14" w:rsidRDefault="00365218" w:rsidP="00365218">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Executar serviços de redação e técnica legislativa.</w:t>
      </w:r>
    </w:p>
    <w:p w14:paraId="3802BDE9" w14:textId="77777777" w:rsidR="00365218" w:rsidRPr="00EB3C14" w:rsidRDefault="00365218" w:rsidP="00365218">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t>Fazer pesquisas de Leis juntamente com o Assessor Jurídico, armazenando em pastas, para fornecer subsídios na elaboração de Pareceres e Atas de Reuniões.</w:t>
      </w:r>
    </w:p>
    <w:p w14:paraId="5C3C5D4C" w14:textId="77777777" w:rsidR="00365218" w:rsidRPr="00EB3C14" w:rsidRDefault="00365218" w:rsidP="00365218">
      <w:pPr>
        <w:widowControl w:val="0"/>
        <w:numPr>
          <w:ilvl w:val="0"/>
          <w:numId w:val="119"/>
        </w:numPr>
        <w:tabs>
          <w:tab w:val="left" w:pos="644"/>
        </w:tabs>
        <w:autoSpaceDE w:val="0"/>
        <w:autoSpaceDN w:val="0"/>
        <w:adjustRightInd w:val="0"/>
        <w:jc w:val="both"/>
        <w:rPr>
          <w:strike/>
          <w:sz w:val="24"/>
          <w:szCs w:val="24"/>
        </w:rPr>
      </w:pPr>
      <w:r w:rsidRPr="00EB3C14">
        <w:rPr>
          <w:strike/>
          <w:sz w:val="24"/>
          <w:szCs w:val="24"/>
        </w:rPr>
        <w:lastRenderedPageBreak/>
        <w:t>Executar outras tarefas correlatas que lhe forem determinadas pelo superior imediato.</w:t>
      </w:r>
    </w:p>
    <w:p w14:paraId="12D41BA8" w14:textId="77777777" w:rsidR="00365218" w:rsidRPr="00EB3C14" w:rsidRDefault="00365218" w:rsidP="00365218">
      <w:pPr>
        <w:rPr>
          <w:b/>
          <w:bCs/>
          <w:strike/>
          <w:sz w:val="24"/>
          <w:szCs w:val="24"/>
        </w:rPr>
      </w:pPr>
    </w:p>
    <w:p w14:paraId="6E35B6D9" w14:textId="77777777" w:rsidR="00365218" w:rsidRPr="00EB3C14" w:rsidRDefault="00365218" w:rsidP="00365218">
      <w:pPr>
        <w:rPr>
          <w:b/>
          <w:bCs/>
          <w:strike/>
          <w:sz w:val="24"/>
          <w:szCs w:val="24"/>
        </w:rPr>
      </w:pPr>
    </w:p>
    <w:p w14:paraId="1DB4933A" w14:textId="77777777" w:rsidR="00365218" w:rsidRPr="00EB3C14" w:rsidRDefault="00365218" w:rsidP="00365218">
      <w:pPr>
        <w:rPr>
          <w:b/>
          <w:bCs/>
          <w:strike/>
          <w:sz w:val="24"/>
          <w:szCs w:val="24"/>
        </w:rPr>
      </w:pPr>
    </w:p>
    <w:p w14:paraId="3380DD3B" w14:textId="77777777" w:rsidR="00365218" w:rsidRPr="00EB3C14" w:rsidRDefault="00365218" w:rsidP="00365218">
      <w:pPr>
        <w:rPr>
          <w:b/>
          <w:bCs/>
          <w:strike/>
          <w:sz w:val="24"/>
          <w:szCs w:val="24"/>
        </w:rPr>
      </w:pPr>
    </w:p>
    <w:p w14:paraId="71B3ED02" w14:textId="77777777" w:rsidR="00365218" w:rsidRPr="00EB3C14" w:rsidRDefault="00365218" w:rsidP="00365218">
      <w:pPr>
        <w:rPr>
          <w:b/>
          <w:bCs/>
          <w:strike/>
          <w:sz w:val="24"/>
          <w:szCs w:val="24"/>
        </w:rPr>
      </w:pPr>
    </w:p>
    <w:p w14:paraId="1E9857FF" w14:textId="77777777" w:rsidR="00365218" w:rsidRPr="00EB3C14" w:rsidRDefault="00365218" w:rsidP="00365218">
      <w:pPr>
        <w:rPr>
          <w:b/>
          <w:bCs/>
          <w:strike/>
          <w:sz w:val="24"/>
          <w:szCs w:val="24"/>
        </w:rPr>
      </w:pPr>
    </w:p>
    <w:p w14:paraId="55748543" w14:textId="77777777" w:rsidR="00365218" w:rsidRPr="00EB3C14" w:rsidRDefault="00365218" w:rsidP="00365218">
      <w:pPr>
        <w:rPr>
          <w:b/>
          <w:bCs/>
          <w:strike/>
          <w:sz w:val="24"/>
          <w:szCs w:val="24"/>
        </w:rPr>
      </w:pPr>
    </w:p>
    <w:p w14:paraId="72293AF2" w14:textId="77777777" w:rsidR="00365218" w:rsidRPr="00EB3C14" w:rsidRDefault="00365218" w:rsidP="00365218">
      <w:pPr>
        <w:rPr>
          <w:b/>
          <w:bCs/>
          <w:strike/>
          <w:sz w:val="24"/>
          <w:szCs w:val="24"/>
        </w:rPr>
      </w:pPr>
    </w:p>
    <w:p w14:paraId="32C74D6D" w14:textId="77777777" w:rsidR="00365218" w:rsidRPr="00EB3C14" w:rsidRDefault="00365218" w:rsidP="00365218">
      <w:pPr>
        <w:rPr>
          <w:b/>
          <w:bCs/>
          <w:strike/>
          <w:sz w:val="24"/>
          <w:szCs w:val="24"/>
        </w:rPr>
      </w:pPr>
    </w:p>
    <w:p w14:paraId="22F21DA6" w14:textId="77777777" w:rsidR="00365218" w:rsidRPr="00EB3C14" w:rsidRDefault="00365218" w:rsidP="00365218">
      <w:pPr>
        <w:rPr>
          <w:b/>
          <w:bCs/>
          <w:strike/>
          <w:sz w:val="24"/>
          <w:szCs w:val="24"/>
        </w:rPr>
      </w:pPr>
    </w:p>
    <w:p w14:paraId="3D6834FC" w14:textId="77777777" w:rsidR="00365218" w:rsidRPr="00EB3C14" w:rsidRDefault="00365218" w:rsidP="00365218">
      <w:pPr>
        <w:rPr>
          <w:b/>
          <w:bCs/>
          <w:strike/>
          <w:sz w:val="24"/>
          <w:szCs w:val="24"/>
        </w:rPr>
      </w:pPr>
    </w:p>
    <w:p w14:paraId="61C56C8E" w14:textId="77777777" w:rsidR="00365218" w:rsidRPr="00EB3C14" w:rsidRDefault="00365218" w:rsidP="00365218">
      <w:pPr>
        <w:rPr>
          <w:b/>
          <w:bCs/>
          <w:strike/>
          <w:sz w:val="24"/>
          <w:szCs w:val="24"/>
        </w:rPr>
      </w:pPr>
      <w:r w:rsidRPr="00EB3C14">
        <w:rPr>
          <w:b/>
          <w:bCs/>
          <w:strike/>
          <w:sz w:val="24"/>
          <w:szCs w:val="24"/>
        </w:rPr>
        <w:t>CARGO: CONTROLADOR INTERNO</w:t>
      </w:r>
    </w:p>
    <w:p w14:paraId="6DE26896" w14:textId="77777777" w:rsidR="00365218" w:rsidRPr="00EB3C14" w:rsidRDefault="00365218" w:rsidP="00365218">
      <w:pPr>
        <w:rPr>
          <w:b/>
          <w:bCs/>
          <w:i/>
          <w:iCs/>
          <w:strike/>
          <w:sz w:val="24"/>
          <w:szCs w:val="24"/>
        </w:rPr>
      </w:pPr>
      <w:r w:rsidRPr="00EB3C14">
        <w:rPr>
          <w:b/>
          <w:bCs/>
          <w:i/>
          <w:iCs/>
          <w:strike/>
          <w:sz w:val="24"/>
          <w:szCs w:val="24"/>
        </w:rPr>
        <w:t>Referência: CE - 11</w:t>
      </w:r>
    </w:p>
    <w:p w14:paraId="21D33D01"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3FD8023D" w14:textId="77777777" w:rsidR="00365218" w:rsidRPr="00EB3C14" w:rsidRDefault="00365218" w:rsidP="00365218">
      <w:pPr>
        <w:widowControl w:val="0"/>
        <w:numPr>
          <w:ilvl w:val="0"/>
          <w:numId w:val="68"/>
        </w:numPr>
        <w:autoSpaceDE w:val="0"/>
        <w:autoSpaceDN w:val="0"/>
        <w:adjustRightInd w:val="0"/>
        <w:ind w:left="993" w:hanging="284"/>
        <w:jc w:val="both"/>
        <w:rPr>
          <w:rFonts w:eastAsia="Calibri"/>
          <w:strike/>
          <w:sz w:val="24"/>
          <w:szCs w:val="24"/>
        </w:rPr>
      </w:pPr>
      <w:r w:rsidRPr="00EB3C14">
        <w:rPr>
          <w:rFonts w:eastAsia="Calibri"/>
          <w:b/>
          <w:bCs/>
          <w:strike/>
          <w:sz w:val="24"/>
          <w:szCs w:val="24"/>
        </w:rPr>
        <w:t>Instrução:</w:t>
      </w:r>
      <w:r w:rsidRPr="00EB3C14">
        <w:rPr>
          <w:rFonts w:eastAsia="Calibri"/>
          <w:strike/>
          <w:sz w:val="24"/>
          <w:szCs w:val="24"/>
        </w:rPr>
        <w:t xml:space="preserve"> Nível Superior.</w:t>
      </w:r>
    </w:p>
    <w:p w14:paraId="5CDAC4CF" w14:textId="77777777" w:rsidR="00365218" w:rsidRPr="00EB3C14" w:rsidRDefault="00365218" w:rsidP="00365218">
      <w:pPr>
        <w:widowControl w:val="0"/>
        <w:numPr>
          <w:ilvl w:val="0"/>
          <w:numId w:val="68"/>
        </w:numPr>
        <w:autoSpaceDE w:val="0"/>
        <w:autoSpaceDN w:val="0"/>
        <w:adjustRightInd w:val="0"/>
        <w:ind w:left="993" w:hanging="284"/>
        <w:jc w:val="both"/>
        <w:rPr>
          <w:rFonts w:eastAsia="Calibri"/>
          <w:strike/>
          <w:sz w:val="24"/>
          <w:szCs w:val="24"/>
        </w:rPr>
      </w:pPr>
      <w:r w:rsidRPr="00EB3C14">
        <w:rPr>
          <w:rFonts w:eastAsia="Calibri"/>
          <w:b/>
          <w:bCs/>
          <w:strike/>
          <w:sz w:val="24"/>
          <w:szCs w:val="24"/>
        </w:rPr>
        <w:t xml:space="preserve">Habilitação: </w:t>
      </w:r>
      <w:r w:rsidRPr="00EB3C14">
        <w:rPr>
          <w:strike/>
          <w:sz w:val="24"/>
          <w:szCs w:val="24"/>
        </w:rPr>
        <w:t>Conhecimentos necessários para o bom funcionamento de suas tarefas.</w:t>
      </w:r>
    </w:p>
    <w:p w14:paraId="4FBD338E" w14:textId="77777777" w:rsidR="00365218" w:rsidRPr="00EB3C14" w:rsidRDefault="00365218" w:rsidP="00365218">
      <w:pPr>
        <w:keepNext/>
        <w:tabs>
          <w:tab w:val="left" w:pos="284"/>
        </w:tabs>
        <w:ind w:left="993" w:hanging="284"/>
        <w:jc w:val="both"/>
        <w:rPr>
          <w:b/>
          <w:bCs/>
          <w:strike/>
          <w:sz w:val="24"/>
          <w:szCs w:val="24"/>
        </w:rPr>
      </w:pPr>
      <w:r w:rsidRPr="00EB3C14">
        <w:rPr>
          <w:rFonts w:eastAsia="Calibri"/>
          <w:strike/>
          <w:sz w:val="24"/>
          <w:szCs w:val="24"/>
        </w:rPr>
        <w:t xml:space="preserve">     </w:t>
      </w:r>
      <w:r w:rsidRPr="00EB3C14">
        <w:rPr>
          <w:b/>
          <w:bCs/>
          <w:strike/>
          <w:sz w:val="24"/>
          <w:szCs w:val="24"/>
        </w:rPr>
        <w:t>Condições de Trabalho:</w:t>
      </w:r>
    </w:p>
    <w:p w14:paraId="286FC02E" w14:textId="77777777" w:rsidR="00365218" w:rsidRPr="00EB3C14" w:rsidRDefault="00365218" w:rsidP="00365218">
      <w:pPr>
        <w:widowControl w:val="0"/>
        <w:numPr>
          <w:ilvl w:val="0"/>
          <w:numId w:val="69"/>
        </w:numPr>
        <w:autoSpaceDE w:val="0"/>
        <w:autoSpaceDN w:val="0"/>
        <w:adjustRightInd w:val="0"/>
        <w:ind w:left="993" w:hanging="284"/>
        <w:jc w:val="both"/>
        <w:rPr>
          <w:strike/>
          <w:sz w:val="24"/>
          <w:szCs w:val="24"/>
        </w:rPr>
      </w:pPr>
      <w:r w:rsidRPr="00EB3C14">
        <w:rPr>
          <w:b/>
          <w:bCs/>
          <w:strike/>
          <w:sz w:val="24"/>
          <w:szCs w:val="24"/>
        </w:rPr>
        <w:t>Jornada:</w:t>
      </w:r>
      <w:r w:rsidRPr="00EB3C14">
        <w:rPr>
          <w:strike/>
          <w:sz w:val="24"/>
          <w:szCs w:val="24"/>
        </w:rPr>
        <w:t xml:space="preserve"> 30 horas semanais.</w:t>
      </w:r>
    </w:p>
    <w:p w14:paraId="622C6645" w14:textId="77777777" w:rsidR="00365218" w:rsidRPr="00EB3C14" w:rsidRDefault="00365218" w:rsidP="00365218">
      <w:pPr>
        <w:widowControl w:val="0"/>
        <w:numPr>
          <w:ilvl w:val="0"/>
          <w:numId w:val="69"/>
        </w:numPr>
        <w:autoSpaceDE w:val="0"/>
        <w:autoSpaceDN w:val="0"/>
        <w:adjustRightInd w:val="0"/>
        <w:ind w:left="993" w:hanging="284"/>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w:t>
      </w:r>
    </w:p>
    <w:p w14:paraId="5C5C62CB" w14:textId="77777777" w:rsidR="00365218" w:rsidRPr="00EB3C14" w:rsidRDefault="00365218" w:rsidP="00365218">
      <w:pPr>
        <w:jc w:val="both"/>
        <w:rPr>
          <w:b/>
          <w:bCs/>
          <w:i/>
          <w:iCs/>
          <w:strike/>
          <w:sz w:val="24"/>
          <w:szCs w:val="24"/>
        </w:rPr>
      </w:pPr>
    </w:p>
    <w:p w14:paraId="5F46FE01" w14:textId="77777777" w:rsidR="00365218" w:rsidRPr="00EB3C14" w:rsidRDefault="00365218" w:rsidP="00365218">
      <w:pPr>
        <w:jc w:val="both"/>
        <w:rPr>
          <w:i/>
          <w:iCs/>
          <w:strike/>
          <w:sz w:val="24"/>
          <w:szCs w:val="24"/>
        </w:rPr>
      </w:pPr>
      <w:r w:rsidRPr="00EB3C14">
        <w:rPr>
          <w:b/>
          <w:bCs/>
          <w:i/>
          <w:iCs/>
          <w:strike/>
          <w:sz w:val="24"/>
          <w:szCs w:val="24"/>
        </w:rPr>
        <w:t>Atribuições</w:t>
      </w:r>
      <w:r w:rsidRPr="00EB3C14">
        <w:rPr>
          <w:i/>
          <w:iCs/>
          <w:strike/>
          <w:sz w:val="24"/>
          <w:szCs w:val="24"/>
        </w:rPr>
        <w:t>:</w:t>
      </w:r>
    </w:p>
    <w:p w14:paraId="418B5AA8" w14:textId="77777777" w:rsidR="00365218" w:rsidRPr="00EB3C14" w:rsidRDefault="00365218" w:rsidP="00365218">
      <w:pPr>
        <w:ind w:right="-5"/>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Exercer o controle contábil, financeiro, orçamentário, operacional e patrimonial da Câmara quanto à legalidade, legitimidade, economicidade, razoabilidade na aplicação dos recursos financeiros;</w:t>
      </w:r>
    </w:p>
    <w:p w14:paraId="1A21C742" w14:textId="77777777" w:rsidR="00365218" w:rsidRPr="00EB3C14" w:rsidRDefault="00365218" w:rsidP="00365218">
      <w:pPr>
        <w:jc w:val="both"/>
        <w:rPr>
          <w:b/>
          <w:bCs/>
          <w:strike/>
          <w:sz w:val="24"/>
          <w:szCs w:val="24"/>
        </w:rPr>
      </w:pPr>
      <w:r w:rsidRPr="00EB3C14">
        <w:rPr>
          <w:b/>
          <w:bCs/>
          <w:strike/>
          <w:sz w:val="24"/>
          <w:szCs w:val="24"/>
        </w:rPr>
        <w:t>b) Descrição Detalhada:</w:t>
      </w:r>
    </w:p>
    <w:p w14:paraId="1CE5FBDB"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Compete ao Controle Interno, além do que rege a Constituição Federal em seu Artigo 74, a Lei Complementar n° 016/2004 e legislação pertinente:</w:t>
      </w:r>
    </w:p>
    <w:p w14:paraId="3DFBC1F9"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Examinar as demonstrações contábeis, orçamentárias e financeiras, qualquer que seja o objetivo, inclusive as notas explicativas e relatórios, das coordenadorias e assessorias da administração;</w:t>
      </w:r>
    </w:p>
    <w:p w14:paraId="7E4D36E2"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 xml:space="preserve"> Apoiar o controle externo no exercício de sua missão institucional;</w:t>
      </w:r>
    </w:p>
    <w:p w14:paraId="733F7C9A"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 xml:space="preserve"> Examinar as prestações de contas dos agentes da administração responsáveis por bens e valores pertencentes ou confiados à Coordenadoria Administrativa;</w:t>
      </w:r>
    </w:p>
    <w:p w14:paraId="659C0D90"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 xml:space="preserve"> Controlar os custos e preços dos serviços de qualquer natureza mantidos pela Câmara Municipal;</w:t>
      </w:r>
    </w:p>
    <w:p w14:paraId="2EC143A0"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Realizar o controle sobre o cumprimento do limite de gastos totais do legislativo municipal, inclusive no que se refere as metas fiscais a serem atingidas, nos termos da Constituição Federal e da LC n° 101/2000, informando sobre a necessidade de providências e, em caso de não atendimento, informar o Tribunal de contas;</w:t>
      </w:r>
    </w:p>
    <w:p w14:paraId="474C23B2"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Os responsáveis pelo controle interno, ao tomarem conhecimento de qualquer irregularidade ou ilegalidade, dela darão ciência ao Tribunal de Contas, sob pena de responsabilidade solidária;</w:t>
      </w:r>
    </w:p>
    <w:p w14:paraId="4F0243F2"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t>Realizar verificações ou inspeções nos setores da administração, emitindo parecer sobre a situação encontrada;</w:t>
      </w:r>
    </w:p>
    <w:p w14:paraId="24F5846A" w14:textId="77777777" w:rsidR="00365218" w:rsidRPr="00EB3C14" w:rsidRDefault="00365218" w:rsidP="00365218">
      <w:pPr>
        <w:widowControl w:val="0"/>
        <w:numPr>
          <w:ilvl w:val="0"/>
          <w:numId w:val="70"/>
        </w:numPr>
        <w:tabs>
          <w:tab w:val="left" w:pos="0"/>
        </w:tabs>
        <w:autoSpaceDE w:val="0"/>
        <w:autoSpaceDN w:val="0"/>
        <w:adjustRightInd w:val="0"/>
        <w:ind w:left="0" w:right="-5" w:firstLine="360"/>
        <w:jc w:val="both"/>
        <w:rPr>
          <w:strike/>
          <w:sz w:val="24"/>
          <w:szCs w:val="24"/>
        </w:rPr>
      </w:pPr>
      <w:r w:rsidRPr="00EB3C14">
        <w:rPr>
          <w:strike/>
          <w:sz w:val="24"/>
          <w:szCs w:val="24"/>
        </w:rPr>
        <w:lastRenderedPageBreak/>
        <w:t xml:space="preserve"> Verificar e assinar juntamente com o Contabilista e o Responsável pela administração financeira, o relatório de Gestão Fiscal do Chefe do Poder Legislativo e o Relatório Resumido da Execução Orçamentária, ambos previstos, respectivamente, nos </w:t>
      </w:r>
      <w:proofErr w:type="spellStart"/>
      <w:r w:rsidRPr="00EB3C14">
        <w:rPr>
          <w:strike/>
          <w:sz w:val="24"/>
          <w:szCs w:val="24"/>
        </w:rPr>
        <w:t>arts</w:t>
      </w:r>
      <w:proofErr w:type="spellEnd"/>
      <w:r w:rsidRPr="00EB3C14">
        <w:rPr>
          <w:strike/>
          <w:sz w:val="24"/>
          <w:szCs w:val="24"/>
        </w:rPr>
        <w:t xml:space="preserve">. 52 e 54 da LC n° 101/2000. </w:t>
      </w:r>
    </w:p>
    <w:p w14:paraId="79E5A6C1" w14:textId="77777777" w:rsidR="00365218" w:rsidRPr="00EB3C14" w:rsidRDefault="00365218" w:rsidP="00365218">
      <w:pPr>
        <w:rPr>
          <w:b/>
          <w:bCs/>
          <w:strike/>
          <w:sz w:val="24"/>
          <w:szCs w:val="24"/>
        </w:rPr>
      </w:pPr>
    </w:p>
    <w:p w14:paraId="7A3B288E" w14:textId="77777777" w:rsidR="00365218" w:rsidRPr="00EB3C14" w:rsidRDefault="00365218" w:rsidP="00365218">
      <w:pPr>
        <w:rPr>
          <w:b/>
          <w:bCs/>
          <w:strike/>
          <w:sz w:val="24"/>
          <w:szCs w:val="24"/>
        </w:rPr>
      </w:pPr>
      <w:r w:rsidRPr="00EB3C14">
        <w:rPr>
          <w:b/>
          <w:bCs/>
          <w:strike/>
          <w:sz w:val="24"/>
          <w:szCs w:val="24"/>
        </w:rPr>
        <w:t>CARGO: OUVIDOR PARLAMENTAR</w:t>
      </w:r>
    </w:p>
    <w:p w14:paraId="4A8FC5E6" w14:textId="77777777" w:rsidR="00365218" w:rsidRPr="00EB3C14" w:rsidRDefault="00365218" w:rsidP="00365218">
      <w:pPr>
        <w:jc w:val="both"/>
        <w:rPr>
          <w:b/>
          <w:bCs/>
          <w:i/>
          <w:iCs/>
          <w:strike/>
          <w:sz w:val="24"/>
          <w:szCs w:val="24"/>
        </w:rPr>
      </w:pPr>
      <w:r w:rsidRPr="00EB3C14">
        <w:rPr>
          <w:b/>
          <w:bCs/>
          <w:i/>
          <w:iCs/>
          <w:strike/>
          <w:sz w:val="24"/>
          <w:szCs w:val="24"/>
        </w:rPr>
        <w:t>Referência: CE - 11</w:t>
      </w:r>
    </w:p>
    <w:p w14:paraId="08A7DB34"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2A911AC8" w14:textId="77777777" w:rsidR="00365218" w:rsidRPr="00EB3C14" w:rsidRDefault="00365218" w:rsidP="00365218">
      <w:pPr>
        <w:widowControl w:val="0"/>
        <w:numPr>
          <w:ilvl w:val="0"/>
          <w:numId w:val="120"/>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Nível Superior em Direito</w:t>
      </w:r>
    </w:p>
    <w:p w14:paraId="1BBD29AC" w14:textId="77777777" w:rsidR="00365218" w:rsidRPr="00EB3C14" w:rsidRDefault="00365218" w:rsidP="00365218">
      <w:pPr>
        <w:widowControl w:val="0"/>
        <w:numPr>
          <w:ilvl w:val="0"/>
          <w:numId w:val="120"/>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Ter experiência comprovada na Assessoria em Órgão Público.</w:t>
      </w:r>
    </w:p>
    <w:p w14:paraId="42F47C1B" w14:textId="77777777" w:rsidR="00365218" w:rsidRPr="00EB3C14" w:rsidRDefault="00365218" w:rsidP="00365218">
      <w:pPr>
        <w:keepNext/>
        <w:ind w:firstLine="426"/>
        <w:jc w:val="both"/>
        <w:rPr>
          <w:b/>
          <w:bCs/>
          <w:i/>
          <w:iCs/>
          <w:strike/>
          <w:sz w:val="24"/>
          <w:szCs w:val="24"/>
        </w:rPr>
      </w:pPr>
      <w:r w:rsidRPr="00EB3C14">
        <w:rPr>
          <w:b/>
          <w:bCs/>
          <w:i/>
          <w:iCs/>
          <w:strike/>
          <w:sz w:val="24"/>
          <w:szCs w:val="24"/>
        </w:rPr>
        <w:t>Condições de Trabalho:</w:t>
      </w:r>
    </w:p>
    <w:p w14:paraId="384A02BB" w14:textId="77777777" w:rsidR="00365218" w:rsidRPr="00EB3C14" w:rsidRDefault="00365218" w:rsidP="00365218">
      <w:pPr>
        <w:widowControl w:val="0"/>
        <w:numPr>
          <w:ilvl w:val="0"/>
          <w:numId w:val="121"/>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30 horas semanais</w:t>
      </w:r>
    </w:p>
    <w:p w14:paraId="0A57A17E" w14:textId="77777777" w:rsidR="00365218" w:rsidRPr="00EB3C14" w:rsidRDefault="00365218" w:rsidP="00365218">
      <w:pPr>
        <w:widowControl w:val="0"/>
        <w:numPr>
          <w:ilvl w:val="0"/>
          <w:numId w:val="121"/>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atendimento ao público e ao uso de uniforme.</w:t>
      </w:r>
    </w:p>
    <w:p w14:paraId="5EDB2548" w14:textId="77777777" w:rsidR="00365218" w:rsidRPr="00EB3C14" w:rsidRDefault="00365218" w:rsidP="00365218">
      <w:pPr>
        <w:jc w:val="both"/>
        <w:rPr>
          <w:b/>
          <w:bCs/>
          <w:i/>
          <w:iCs/>
          <w:strike/>
          <w:sz w:val="24"/>
          <w:szCs w:val="24"/>
        </w:rPr>
      </w:pPr>
    </w:p>
    <w:p w14:paraId="18321213" w14:textId="77777777" w:rsidR="00365218" w:rsidRPr="00EB3C14" w:rsidRDefault="00365218" w:rsidP="00365218">
      <w:pPr>
        <w:jc w:val="both"/>
        <w:rPr>
          <w:b/>
          <w:bCs/>
          <w:i/>
          <w:iCs/>
          <w:strike/>
          <w:sz w:val="24"/>
          <w:szCs w:val="24"/>
        </w:rPr>
      </w:pPr>
      <w:r w:rsidRPr="00EB3C14">
        <w:rPr>
          <w:b/>
          <w:bCs/>
          <w:i/>
          <w:iCs/>
          <w:strike/>
          <w:sz w:val="24"/>
          <w:szCs w:val="24"/>
        </w:rPr>
        <w:t>Atribuições:</w:t>
      </w:r>
    </w:p>
    <w:p w14:paraId="53EC315A" w14:textId="77777777" w:rsidR="00365218" w:rsidRPr="00EB3C14" w:rsidRDefault="00365218" w:rsidP="00365218">
      <w:pPr>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É a ponte de ligação entre os munícipes e o Legislativo Municipal no que diz respeito ao funcionamento administrativo da Casa, contribuirá para garantir os direitos individuais e coletivos, bem como para formulação de propostas que aperfeiçoe o atendimento </w:t>
      </w:r>
      <w:proofErr w:type="spellStart"/>
      <w:r w:rsidRPr="00EB3C14">
        <w:rPr>
          <w:strike/>
          <w:sz w:val="24"/>
          <w:szCs w:val="24"/>
        </w:rPr>
        <w:t>a</w:t>
      </w:r>
      <w:proofErr w:type="spellEnd"/>
      <w:r w:rsidRPr="00EB3C14">
        <w:rPr>
          <w:strike/>
          <w:sz w:val="24"/>
          <w:szCs w:val="24"/>
        </w:rPr>
        <w:t xml:space="preserve"> população no âmbito da Administração.</w:t>
      </w:r>
    </w:p>
    <w:p w14:paraId="272E2A5B" w14:textId="77777777" w:rsidR="00365218" w:rsidRPr="00EB3C14" w:rsidRDefault="00365218" w:rsidP="00365218">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311BA4AD"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Promover a organização e controle de todas as atividades e competências da Ouvidoria, estando apto a prestar conta de tarefas próprias, a qualquer tempo e sempre que solicitado.</w:t>
      </w:r>
    </w:p>
    <w:p w14:paraId="0C893C7E"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Desenvolver as ações de planejamento, coordenação, controle e avaliação das atividades, programas e atividades pertinentes promovidas pela Câmara Municipal;</w:t>
      </w:r>
    </w:p>
    <w:p w14:paraId="07E277BB"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Realizar a defesa dos direitos do cidadão em relação aos serviços públicos; </w:t>
      </w:r>
    </w:p>
    <w:p w14:paraId="1617FF21"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Receber e prestar esclarecimento de denúncias e reclamações sobre as atividades governamentais, apurando-as com brevidade; </w:t>
      </w:r>
    </w:p>
    <w:p w14:paraId="31A33F53"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Recomendar a todos os organismos do Poder Legislativo, das medidas destinadas a prevenir, reprimir e fazer cessar as irregularidades detectadas;</w:t>
      </w:r>
    </w:p>
    <w:p w14:paraId="5EC11EAE"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Analisar e emitir pareceres sobre assuntos que lhe forem encaminhados;</w:t>
      </w:r>
    </w:p>
    <w:p w14:paraId="31C2D6A6"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Prestar esclarecimentos ao cidadão, resguardando a boa gestão do setor público; </w:t>
      </w:r>
    </w:p>
    <w:p w14:paraId="1AB16531"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Comunicar por escrito, aos reclamantes ou denunciantes, a respeito das medidas corretivas a serem adotadas pelo município na questão apresentada;</w:t>
      </w:r>
    </w:p>
    <w:p w14:paraId="2283B5D6"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 xml:space="preserve">Prestar contas por escrito das informações requisitadas no prazo de até 15 (quinze) dias a contar do recebimento, e na impossibilidade de cumprir o prazo determinado deverá ser demonstrada, por escrito em prazo não superior a 72 (setenta e duas) horas; </w:t>
      </w:r>
    </w:p>
    <w:p w14:paraId="31E38C97"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O Ouvidor no uso de suas atribuições poderá requisitar a quaisquer repartições municipais, documentos para exames e posterior divulgação.</w:t>
      </w:r>
    </w:p>
    <w:p w14:paraId="01953907" w14:textId="77777777" w:rsidR="00365218" w:rsidRPr="00EB3C14" w:rsidRDefault="00365218" w:rsidP="00365218">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Na área jurídica:</w:t>
      </w:r>
    </w:p>
    <w:p w14:paraId="54B96F8C" w14:textId="77777777" w:rsidR="00365218" w:rsidRPr="00EB3C14" w:rsidRDefault="00365218" w:rsidP="00365218">
      <w:pPr>
        <w:ind w:right="-5" w:firstLine="720"/>
        <w:jc w:val="both"/>
        <w:rPr>
          <w:strike/>
          <w:sz w:val="24"/>
          <w:szCs w:val="24"/>
        </w:rPr>
      </w:pPr>
      <w:r w:rsidRPr="00EB3C14">
        <w:rPr>
          <w:strike/>
          <w:sz w:val="24"/>
          <w:szCs w:val="24"/>
        </w:rPr>
        <w:t>a)</w:t>
      </w:r>
      <w:r w:rsidRPr="00EB3C14">
        <w:rPr>
          <w:b/>
          <w:bCs/>
          <w:strike/>
          <w:sz w:val="24"/>
          <w:szCs w:val="24"/>
        </w:rPr>
        <w:t xml:space="preserve"> </w:t>
      </w:r>
      <w:r w:rsidRPr="00EB3C14">
        <w:rPr>
          <w:strike/>
          <w:sz w:val="24"/>
          <w:szCs w:val="24"/>
        </w:rPr>
        <w:t>verificação e análise jurídica das questões encaminhadas pela comunidade;</w:t>
      </w:r>
    </w:p>
    <w:p w14:paraId="68F93BEE" w14:textId="77777777" w:rsidR="00365218" w:rsidRPr="00EB3C14" w:rsidRDefault="00365218" w:rsidP="00365218">
      <w:pPr>
        <w:ind w:right="-5" w:firstLine="720"/>
        <w:jc w:val="both"/>
        <w:rPr>
          <w:strike/>
          <w:sz w:val="24"/>
          <w:szCs w:val="24"/>
        </w:rPr>
      </w:pPr>
      <w:r w:rsidRPr="00EB3C14">
        <w:rPr>
          <w:strike/>
          <w:sz w:val="24"/>
          <w:szCs w:val="24"/>
        </w:rPr>
        <w:t>b) proposição de medidas corretivas, nos aspectos jurídicos, em face das irregularidades detectadas;</w:t>
      </w:r>
    </w:p>
    <w:p w14:paraId="3C7CF83F" w14:textId="77777777" w:rsidR="00365218" w:rsidRPr="00EB3C14" w:rsidRDefault="00365218" w:rsidP="00365218">
      <w:pPr>
        <w:ind w:right="-5" w:firstLine="720"/>
        <w:jc w:val="both"/>
        <w:rPr>
          <w:strike/>
          <w:sz w:val="24"/>
          <w:szCs w:val="24"/>
        </w:rPr>
      </w:pPr>
      <w:r w:rsidRPr="00EB3C14">
        <w:rPr>
          <w:strike/>
          <w:sz w:val="24"/>
          <w:szCs w:val="24"/>
        </w:rPr>
        <w:t>c) ter bom relacionamento com todo o sistema jurídico do Poder Executivo, objetivando o correto esclarecimento das questões propostas;</w:t>
      </w:r>
    </w:p>
    <w:p w14:paraId="214C5A1C" w14:textId="77777777" w:rsidR="00365218" w:rsidRPr="00EB3C14" w:rsidRDefault="00365218" w:rsidP="00365218">
      <w:pPr>
        <w:widowControl w:val="0"/>
        <w:numPr>
          <w:ilvl w:val="0"/>
          <w:numId w:val="123"/>
        </w:numPr>
        <w:tabs>
          <w:tab w:val="left" w:pos="780"/>
        </w:tabs>
        <w:autoSpaceDE w:val="0"/>
        <w:autoSpaceDN w:val="0"/>
        <w:adjustRightInd w:val="0"/>
        <w:ind w:right="-5"/>
        <w:jc w:val="both"/>
        <w:rPr>
          <w:strike/>
          <w:sz w:val="24"/>
          <w:szCs w:val="24"/>
        </w:rPr>
      </w:pPr>
      <w:r w:rsidRPr="00EB3C14">
        <w:rPr>
          <w:strike/>
          <w:sz w:val="24"/>
          <w:szCs w:val="24"/>
        </w:rPr>
        <w:lastRenderedPageBreak/>
        <w:t>Na área técnica:</w:t>
      </w:r>
    </w:p>
    <w:p w14:paraId="0929BA1E" w14:textId="77777777" w:rsidR="00365218" w:rsidRPr="00EB3C14" w:rsidRDefault="00365218" w:rsidP="00365218">
      <w:pPr>
        <w:ind w:right="-5" w:firstLine="720"/>
        <w:jc w:val="both"/>
        <w:rPr>
          <w:strike/>
          <w:sz w:val="24"/>
          <w:szCs w:val="24"/>
        </w:rPr>
      </w:pPr>
      <w:r w:rsidRPr="00EB3C14">
        <w:rPr>
          <w:strike/>
          <w:sz w:val="24"/>
          <w:szCs w:val="24"/>
        </w:rPr>
        <w:t>a) análise e emissão de pareceres das questões encaminhadas pela comunidade, visando resguardar os interesses do cidadão pela correta gestão do setor público;</w:t>
      </w:r>
    </w:p>
    <w:p w14:paraId="20D5D17D" w14:textId="77777777" w:rsidR="00365218" w:rsidRPr="00EB3C14" w:rsidRDefault="00365218" w:rsidP="00365218">
      <w:pPr>
        <w:ind w:right="-5" w:firstLine="720"/>
        <w:jc w:val="both"/>
        <w:rPr>
          <w:strike/>
          <w:sz w:val="24"/>
          <w:szCs w:val="24"/>
        </w:rPr>
      </w:pPr>
      <w:r w:rsidRPr="00EB3C14">
        <w:rPr>
          <w:strike/>
          <w:sz w:val="24"/>
          <w:szCs w:val="24"/>
        </w:rPr>
        <w:t>b) proposição de ações técnicas corretivas com o objetivo de melhorar o desempenho dos organismos governamentais;</w:t>
      </w:r>
    </w:p>
    <w:p w14:paraId="45D271EA" w14:textId="77777777" w:rsidR="00365218" w:rsidRPr="00EB3C14" w:rsidRDefault="00365218" w:rsidP="00365218">
      <w:pPr>
        <w:ind w:right="-5" w:firstLine="720"/>
        <w:jc w:val="both"/>
        <w:rPr>
          <w:strike/>
          <w:sz w:val="24"/>
          <w:szCs w:val="24"/>
        </w:rPr>
      </w:pPr>
      <w:r w:rsidRPr="00EB3C14">
        <w:rPr>
          <w:strike/>
          <w:sz w:val="24"/>
          <w:szCs w:val="24"/>
        </w:rPr>
        <w:t>c) relacionamento com todos os setores de planejamento, execução e controle do Poder Executivo, objetivando garantir o fluxo de informações adequadas para elucidação das questões propostas.</w:t>
      </w:r>
    </w:p>
    <w:p w14:paraId="3568FF1E" w14:textId="77777777" w:rsidR="00365218" w:rsidRPr="00EB3C14" w:rsidRDefault="00365218" w:rsidP="00365218">
      <w:pPr>
        <w:widowControl w:val="0"/>
        <w:numPr>
          <w:ilvl w:val="0"/>
          <w:numId w:val="123"/>
        </w:numPr>
        <w:autoSpaceDE w:val="0"/>
        <w:autoSpaceDN w:val="0"/>
        <w:adjustRightInd w:val="0"/>
        <w:ind w:left="0" w:right="-5" w:firstLine="426"/>
        <w:jc w:val="both"/>
        <w:rPr>
          <w:strike/>
          <w:sz w:val="24"/>
          <w:szCs w:val="24"/>
        </w:rPr>
      </w:pPr>
      <w:r w:rsidRPr="00EB3C14">
        <w:rPr>
          <w:strike/>
          <w:sz w:val="24"/>
          <w:szCs w:val="24"/>
        </w:rPr>
        <w:t>Publicar e divulgar os resultados das investigações realizadas;</w:t>
      </w:r>
    </w:p>
    <w:p w14:paraId="180FE4F6" w14:textId="77777777" w:rsidR="00365218" w:rsidRPr="00EB3C14" w:rsidRDefault="00365218" w:rsidP="00365218">
      <w:pPr>
        <w:widowControl w:val="0"/>
        <w:numPr>
          <w:ilvl w:val="0"/>
          <w:numId w:val="123"/>
        </w:numPr>
        <w:autoSpaceDE w:val="0"/>
        <w:autoSpaceDN w:val="0"/>
        <w:adjustRightInd w:val="0"/>
        <w:ind w:left="0" w:right="-5" w:firstLine="426"/>
        <w:jc w:val="both"/>
        <w:rPr>
          <w:strike/>
          <w:sz w:val="24"/>
          <w:szCs w:val="24"/>
        </w:rPr>
      </w:pPr>
      <w:r w:rsidRPr="00EB3C14">
        <w:rPr>
          <w:strike/>
          <w:sz w:val="24"/>
          <w:szCs w:val="24"/>
        </w:rPr>
        <w:t>Apresentar mensalmente relatório das atividades e dos resultados obtidos;</w:t>
      </w:r>
    </w:p>
    <w:p w14:paraId="34CF7AA6" w14:textId="77777777" w:rsidR="00365218" w:rsidRPr="00EB3C14" w:rsidRDefault="00365218" w:rsidP="00365218">
      <w:pPr>
        <w:widowControl w:val="0"/>
        <w:numPr>
          <w:ilvl w:val="0"/>
          <w:numId w:val="123"/>
        </w:numPr>
        <w:autoSpaceDE w:val="0"/>
        <w:autoSpaceDN w:val="0"/>
        <w:adjustRightInd w:val="0"/>
        <w:ind w:left="0" w:right="-5" w:firstLine="426"/>
        <w:jc w:val="both"/>
        <w:rPr>
          <w:strike/>
          <w:sz w:val="24"/>
          <w:szCs w:val="24"/>
        </w:rPr>
      </w:pPr>
      <w:r w:rsidRPr="00EB3C14">
        <w:rPr>
          <w:strike/>
          <w:sz w:val="24"/>
          <w:szCs w:val="24"/>
        </w:rPr>
        <w:t xml:space="preserve"> Preencher formulário próprio da Ouvidoria a cada comunicação recebida, constando os dados do interessado e campo próprio para preenchimento exclusivo da Ouvidoria </w:t>
      </w:r>
      <w:proofErr w:type="spellStart"/>
      <w:r w:rsidRPr="00EB3C14">
        <w:rPr>
          <w:strike/>
          <w:sz w:val="24"/>
          <w:szCs w:val="24"/>
        </w:rPr>
        <w:t>a cerca</w:t>
      </w:r>
      <w:proofErr w:type="spellEnd"/>
      <w:r w:rsidRPr="00EB3C14">
        <w:rPr>
          <w:strike/>
          <w:sz w:val="24"/>
          <w:szCs w:val="24"/>
        </w:rPr>
        <w:t xml:space="preserve"> das providências e retorno ao interessado;</w:t>
      </w:r>
    </w:p>
    <w:p w14:paraId="16A0FE82" w14:textId="77777777" w:rsidR="00365218" w:rsidRPr="00EB3C14" w:rsidRDefault="00365218" w:rsidP="00365218">
      <w:pPr>
        <w:widowControl w:val="0"/>
        <w:numPr>
          <w:ilvl w:val="0"/>
          <w:numId w:val="124"/>
        </w:numPr>
        <w:tabs>
          <w:tab w:val="left" w:pos="720"/>
        </w:tabs>
        <w:autoSpaceDE w:val="0"/>
        <w:autoSpaceDN w:val="0"/>
        <w:adjustRightInd w:val="0"/>
        <w:ind w:left="0" w:right="-5" w:firstLine="426"/>
        <w:jc w:val="both"/>
        <w:rPr>
          <w:strike/>
          <w:sz w:val="24"/>
          <w:szCs w:val="24"/>
        </w:rPr>
      </w:pPr>
      <w:r w:rsidRPr="00EB3C14">
        <w:rPr>
          <w:strike/>
          <w:sz w:val="24"/>
          <w:szCs w:val="24"/>
        </w:rPr>
        <w:t>Remeter ao arquivo, mediante despacho fundamentado, as comunicações desprovidas de argumento verossímil;</w:t>
      </w:r>
    </w:p>
    <w:p w14:paraId="395090A7" w14:textId="77777777" w:rsidR="00365218" w:rsidRPr="00EB3C14" w:rsidRDefault="00365218" w:rsidP="00365218">
      <w:pPr>
        <w:widowControl w:val="0"/>
        <w:numPr>
          <w:ilvl w:val="0"/>
          <w:numId w:val="124"/>
        </w:numPr>
        <w:tabs>
          <w:tab w:val="left" w:pos="720"/>
        </w:tabs>
        <w:autoSpaceDE w:val="0"/>
        <w:autoSpaceDN w:val="0"/>
        <w:adjustRightInd w:val="0"/>
        <w:ind w:left="0" w:right="-5" w:firstLine="426"/>
        <w:jc w:val="both"/>
        <w:rPr>
          <w:strike/>
          <w:sz w:val="24"/>
          <w:szCs w:val="24"/>
        </w:rPr>
      </w:pPr>
      <w:r w:rsidRPr="00EB3C14">
        <w:rPr>
          <w:strike/>
          <w:sz w:val="24"/>
          <w:szCs w:val="24"/>
        </w:rPr>
        <w:t xml:space="preserve"> Notificar, quando for comprovada má fé na comunicação prestada, o  fato aos órgãos competentes para as providências legais;</w:t>
      </w:r>
    </w:p>
    <w:p w14:paraId="62CA1ED2" w14:textId="77777777" w:rsidR="00365218" w:rsidRPr="00EB3C14" w:rsidRDefault="00365218" w:rsidP="00365218">
      <w:pPr>
        <w:widowControl w:val="0"/>
        <w:numPr>
          <w:ilvl w:val="0"/>
          <w:numId w:val="124"/>
        </w:numPr>
        <w:tabs>
          <w:tab w:val="left" w:pos="720"/>
        </w:tabs>
        <w:autoSpaceDE w:val="0"/>
        <w:autoSpaceDN w:val="0"/>
        <w:adjustRightInd w:val="0"/>
        <w:ind w:left="0" w:right="-5" w:firstLine="426"/>
        <w:jc w:val="both"/>
        <w:rPr>
          <w:strike/>
          <w:sz w:val="24"/>
          <w:szCs w:val="24"/>
        </w:rPr>
      </w:pPr>
      <w:r w:rsidRPr="00EB3C14">
        <w:rPr>
          <w:strike/>
          <w:sz w:val="24"/>
          <w:szCs w:val="24"/>
        </w:rPr>
        <w:t>O Ouvidor não tem competência para anular, revogar ou modificar atos administrativos sob sua avaliação ou apreciação, ou para apreciar ou intervir em questões pendentes de decisão judicial.</w:t>
      </w:r>
    </w:p>
    <w:p w14:paraId="7F0D5B6A" w14:textId="77777777" w:rsidR="00365218" w:rsidRPr="00EB3C14" w:rsidRDefault="00365218" w:rsidP="00365218">
      <w:pPr>
        <w:widowControl w:val="0"/>
        <w:numPr>
          <w:ilvl w:val="0"/>
          <w:numId w:val="124"/>
        </w:numPr>
        <w:tabs>
          <w:tab w:val="left" w:pos="720"/>
        </w:tabs>
        <w:autoSpaceDE w:val="0"/>
        <w:autoSpaceDN w:val="0"/>
        <w:adjustRightInd w:val="0"/>
        <w:ind w:left="0" w:right="-5" w:firstLine="426"/>
        <w:jc w:val="both"/>
        <w:rPr>
          <w:strike/>
          <w:sz w:val="24"/>
          <w:szCs w:val="24"/>
        </w:rPr>
      </w:pPr>
      <w:r w:rsidRPr="00EB3C14">
        <w:rPr>
          <w:strike/>
          <w:sz w:val="24"/>
          <w:szCs w:val="24"/>
        </w:rPr>
        <w:t>A intervenção do Ouvidor não suspenderá ou interromperá quaisquer prazos administrativos</w:t>
      </w:r>
    </w:p>
    <w:p w14:paraId="3E78FEC0" w14:textId="77777777" w:rsidR="00365218" w:rsidRPr="00EB3C14" w:rsidRDefault="00365218" w:rsidP="00365218">
      <w:pPr>
        <w:widowControl w:val="0"/>
        <w:numPr>
          <w:ilvl w:val="0"/>
          <w:numId w:val="122"/>
        </w:numPr>
        <w:tabs>
          <w:tab w:val="left" w:pos="644"/>
        </w:tabs>
        <w:autoSpaceDE w:val="0"/>
        <w:autoSpaceDN w:val="0"/>
        <w:adjustRightInd w:val="0"/>
        <w:ind w:firstLine="426"/>
        <w:jc w:val="both"/>
        <w:rPr>
          <w:strike/>
          <w:sz w:val="24"/>
          <w:szCs w:val="24"/>
        </w:rPr>
      </w:pPr>
      <w:r w:rsidRPr="00EB3C14">
        <w:rPr>
          <w:strike/>
          <w:sz w:val="24"/>
          <w:szCs w:val="24"/>
        </w:rPr>
        <w:t>Desempenhar outras funções similares, que lhe forem atribuídas pelo Presidente.</w:t>
      </w:r>
    </w:p>
    <w:p w14:paraId="42D1CE5D" w14:textId="77777777" w:rsidR="00365218" w:rsidRPr="00EB3C14" w:rsidRDefault="00365218" w:rsidP="00365218">
      <w:pPr>
        <w:ind w:firstLine="420"/>
        <w:rPr>
          <w:b/>
          <w:bCs/>
          <w:strike/>
          <w:sz w:val="24"/>
          <w:szCs w:val="24"/>
        </w:rPr>
      </w:pPr>
    </w:p>
    <w:p w14:paraId="05E68B9F" w14:textId="77777777" w:rsidR="00365218" w:rsidRPr="00EB3C14" w:rsidRDefault="00365218" w:rsidP="00365218">
      <w:pPr>
        <w:jc w:val="both"/>
        <w:rPr>
          <w:b/>
          <w:bCs/>
          <w:strike/>
          <w:sz w:val="24"/>
          <w:szCs w:val="24"/>
        </w:rPr>
      </w:pPr>
    </w:p>
    <w:p w14:paraId="78871153" w14:textId="77777777" w:rsidR="00365218" w:rsidRPr="00EB3C14" w:rsidRDefault="00365218" w:rsidP="00365218">
      <w:pPr>
        <w:jc w:val="both"/>
        <w:rPr>
          <w:b/>
          <w:bCs/>
          <w:strike/>
          <w:sz w:val="24"/>
          <w:szCs w:val="24"/>
        </w:rPr>
      </w:pPr>
    </w:p>
    <w:p w14:paraId="70B090B0" w14:textId="77777777" w:rsidR="00365218" w:rsidRPr="00EB3C14" w:rsidRDefault="00365218" w:rsidP="00365218">
      <w:pPr>
        <w:jc w:val="both"/>
        <w:rPr>
          <w:b/>
          <w:bCs/>
          <w:strike/>
          <w:sz w:val="24"/>
          <w:szCs w:val="24"/>
        </w:rPr>
      </w:pPr>
    </w:p>
    <w:p w14:paraId="40ABB3BD" w14:textId="77777777" w:rsidR="00365218" w:rsidRPr="00EB3C14" w:rsidRDefault="00365218" w:rsidP="00365218">
      <w:pPr>
        <w:jc w:val="both"/>
        <w:rPr>
          <w:b/>
          <w:bCs/>
          <w:strike/>
          <w:sz w:val="24"/>
          <w:szCs w:val="24"/>
        </w:rPr>
      </w:pPr>
      <w:r w:rsidRPr="00EB3C14">
        <w:rPr>
          <w:b/>
          <w:bCs/>
          <w:strike/>
          <w:sz w:val="24"/>
          <w:szCs w:val="24"/>
        </w:rPr>
        <w:t>CARGO: CONTADOR</w:t>
      </w:r>
    </w:p>
    <w:p w14:paraId="161B209F" w14:textId="77777777" w:rsidR="00365218" w:rsidRPr="00EB3C14" w:rsidRDefault="00365218" w:rsidP="00365218">
      <w:pPr>
        <w:jc w:val="both"/>
        <w:rPr>
          <w:b/>
          <w:bCs/>
          <w:strike/>
          <w:sz w:val="24"/>
          <w:szCs w:val="24"/>
        </w:rPr>
      </w:pPr>
      <w:r w:rsidRPr="00EB3C14">
        <w:rPr>
          <w:b/>
          <w:bCs/>
          <w:i/>
          <w:iCs/>
          <w:strike/>
          <w:sz w:val="24"/>
          <w:szCs w:val="24"/>
        </w:rPr>
        <w:t>Referência:</w:t>
      </w:r>
      <w:r w:rsidRPr="00EB3C14">
        <w:rPr>
          <w:b/>
          <w:bCs/>
          <w:strike/>
          <w:sz w:val="24"/>
          <w:szCs w:val="24"/>
        </w:rPr>
        <w:t xml:space="preserve"> CE - 11</w:t>
      </w:r>
    </w:p>
    <w:p w14:paraId="29BF27C3"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25653FEE" w14:textId="77777777" w:rsidR="00365218" w:rsidRPr="00EB3C14" w:rsidRDefault="00365218" w:rsidP="00365218">
      <w:pPr>
        <w:widowControl w:val="0"/>
        <w:numPr>
          <w:ilvl w:val="0"/>
          <w:numId w:val="125"/>
        </w:numPr>
        <w:tabs>
          <w:tab w:val="left" w:pos="709"/>
        </w:tabs>
        <w:autoSpaceDE w:val="0"/>
        <w:autoSpaceDN w:val="0"/>
        <w:adjustRightInd w:val="0"/>
        <w:ind w:left="709" w:hanging="283"/>
        <w:jc w:val="both"/>
        <w:rPr>
          <w:strike/>
          <w:sz w:val="24"/>
          <w:szCs w:val="24"/>
        </w:rPr>
      </w:pPr>
      <w:r w:rsidRPr="00EB3C14">
        <w:rPr>
          <w:b/>
          <w:bCs/>
          <w:strike/>
          <w:sz w:val="24"/>
          <w:szCs w:val="24"/>
        </w:rPr>
        <w:t>Instrução</w:t>
      </w:r>
      <w:r w:rsidRPr="00EB3C14">
        <w:rPr>
          <w:strike/>
          <w:sz w:val="24"/>
          <w:szCs w:val="24"/>
        </w:rPr>
        <w:t>: Ensino Superior</w:t>
      </w:r>
    </w:p>
    <w:p w14:paraId="38524A01" w14:textId="77777777" w:rsidR="00365218" w:rsidRPr="00EB3C14" w:rsidRDefault="00365218" w:rsidP="00365218">
      <w:pPr>
        <w:widowControl w:val="0"/>
        <w:numPr>
          <w:ilvl w:val="0"/>
          <w:numId w:val="125"/>
        </w:numPr>
        <w:tabs>
          <w:tab w:val="left" w:pos="360"/>
          <w:tab w:val="left" w:pos="709"/>
        </w:tabs>
        <w:autoSpaceDE w:val="0"/>
        <w:autoSpaceDN w:val="0"/>
        <w:adjustRightInd w:val="0"/>
        <w:ind w:left="709" w:hanging="283"/>
        <w:jc w:val="both"/>
        <w:rPr>
          <w:strike/>
          <w:sz w:val="24"/>
          <w:szCs w:val="24"/>
        </w:rPr>
      </w:pPr>
      <w:r w:rsidRPr="00EB3C14">
        <w:rPr>
          <w:b/>
          <w:bCs/>
          <w:strike/>
          <w:sz w:val="24"/>
          <w:szCs w:val="24"/>
        </w:rPr>
        <w:t>Habilitação:</w:t>
      </w:r>
      <w:r w:rsidRPr="00EB3C14">
        <w:rPr>
          <w:strike/>
          <w:sz w:val="24"/>
          <w:szCs w:val="24"/>
        </w:rPr>
        <w:t xml:space="preserve"> Diploma, devidamente registrado, de conclusão de curso de graduação de nível superior em Ciências Contábeis, fornecido por instituição de ensino oficial, reconhecido pelo Ministério da Educação e registro no respectivo Órgão de Classe.</w:t>
      </w:r>
    </w:p>
    <w:p w14:paraId="47EDD936" w14:textId="77777777" w:rsidR="00365218" w:rsidRPr="00EB3C14" w:rsidRDefault="00365218" w:rsidP="00365218">
      <w:pPr>
        <w:widowControl w:val="0"/>
        <w:numPr>
          <w:ilvl w:val="0"/>
          <w:numId w:val="125"/>
        </w:numPr>
        <w:tabs>
          <w:tab w:val="left" w:pos="360"/>
          <w:tab w:val="left" w:pos="709"/>
        </w:tabs>
        <w:autoSpaceDE w:val="0"/>
        <w:autoSpaceDN w:val="0"/>
        <w:adjustRightInd w:val="0"/>
        <w:ind w:left="709" w:hanging="283"/>
        <w:jc w:val="both"/>
        <w:rPr>
          <w:strike/>
          <w:sz w:val="24"/>
          <w:szCs w:val="24"/>
        </w:rPr>
      </w:pPr>
      <w:r w:rsidRPr="00EB3C14">
        <w:rPr>
          <w:strike/>
          <w:sz w:val="24"/>
          <w:szCs w:val="24"/>
        </w:rPr>
        <w:t>Idoneidade moral e reputação ilibada;</w:t>
      </w:r>
    </w:p>
    <w:p w14:paraId="0AB2C616" w14:textId="77777777" w:rsidR="00365218" w:rsidRPr="00EB3C14" w:rsidRDefault="00365218" w:rsidP="00365218">
      <w:pPr>
        <w:widowControl w:val="0"/>
        <w:numPr>
          <w:ilvl w:val="0"/>
          <w:numId w:val="125"/>
        </w:numPr>
        <w:tabs>
          <w:tab w:val="left" w:pos="709"/>
        </w:tabs>
        <w:autoSpaceDE w:val="0"/>
        <w:autoSpaceDN w:val="0"/>
        <w:adjustRightInd w:val="0"/>
        <w:ind w:left="709" w:hanging="283"/>
        <w:jc w:val="both"/>
        <w:rPr>
          <w:strike/>
          <w:sz w:val="24"/>
          <w:szCs w:val="24"/>
        </w:rPr>
      </w:pPr>
      <w:r w:rsidRPr="00EB3C14">
        <w:rPr>
          <w:bCs/>
          <w:strike/>
          <w:sz w:val="24"/>
          <w:szCs w:val="24"/>
        </w:rPr>
        <w:t>N</w:t>
      </w:r>
      <w:r w:rsidRPr="00EB3C14">
        <w:rPr>
          <w:strike/>
          <w:sz w:val="24"/>
          <w:szCs w:val="24"/>
        </w:rPr>
        <w:t>otórios conhecimentos na área de contabilidade e de administração pública municipal.</w:t>
      </w:r>
    </w:p>
    <w:p w14:paraId="0765E8D3" w14:textId="77777777" w:rsidR="00365218" w:rsidRPr="00EB3C14" w:rsidRDefault="00365218" w:rsidP="00365218">
      <w:pPr>
        <w:keepNext/>
        <w:ind w:firstLine="426"/>
        <w:jc w:val="both"/>
        <w:rPr>
          <w:b/>
          <w:bCs/>
          <w:i/>
          <w:iCs/>
          <w:strike/>
          <w:sz w:val="24"/>
          <w:szCs w:val="24"/>
        </w:rPr>
      </w:pPr>
      <w:r w:rsidRPr="00EB3C14">
        <w:rPr>
          <w:b/>
          <w:bCs/>
          <w:i/>
          <w:iCs/>
          <w:strike/>
          <w:sz w:val="24"/>
          <w:szCs w:val="24"/>
        </w:rPr>
        <w:t>Condições de Trabalho:</w:t>
      </w:r>
    </w:p>
    <w:p w14:paraId="6BA1AE48" w14:textId="77777777" w:rsidR="00365218" w:rsidRPr="00EB3C14" w:rsidRDefault="00365218" w:rsidP="00365218">
      <w:pPr>
        <w:widowControl w:val="0"/>
        <w:numPr>
          <w:ilvl w:val="0"/>
          <w:numId w:val="126"/>
        </w:numPr>
        <w:autoSpaceDE w:val="0"/>
        <w:autoSpaceDN w:val="0"/>
        <w:adjustRightInd w:val="0"/>
        <w:ind w:left="709" w:hanging="283"/>
        <w:jc w:val="both"/>
        <w:rPr>
          <w:strike/>
          <w:sz w:val="24"/>
          <w:szCs w:val="24"/>
        </w:rPr>
      </w:pPr>
      <w:r w:rsidRPr="00EB3C14">
        <w:rPr>
          <w:b/>
          <w:bCs/>
          <w:strike/>
          <w:sz w:val="24"/>
          <w:szCs w:val="24"/>
        </w:rPr>
        <w:t>Jornada:</w:t>
      </w:r>
      <w:r w:rsidRPr="00EB3C14">
        <w:rPr>
          <w:strike/>
          <w:sz w:val="24"/>
          <w:szCs w:val="24"/>
        </w:rPr>
        <w:t xml:space="preserve"> 40 horas semanais.</w:t>
      </w:r>
    </w:p>
    <w:p w14:paraId="34A7F2DF" w14:textId="77777777" w:rsidR="00365218" w:rsidRPr="00EB3C14" w:rsidRDefault="00365218" w:rsidP="00365218">
      <w:pPr>
        <w:widowControl w:val="0"/>
        <w:numPr>
          <w:ilvl w:val="0"/>
          <w:numId w:val="126"/>
        </w:numPr>
        <w:autoSpaceDE w:val="0"/>
        <w:autoSpaceDN w:val="0"/>
        <w:adjustRightInd w:val="0"/>
        <w:ind w:left="709" w:hanging="283"/>
        <w:jc w:val="both"/>
        <w:rPr>
          <w:strike/>
          <w:sz w:val="24"/>
          <w:szCs w:val="24"/>
        </w:rPr>
      </w:pPr>
      <w:r w:rsidRPr="00EB3C14">
        <w:rPr>
          <w:b/>
          <w:bCs/>
          <w:strike/>
          <w:sz w:val="24"/>
          <w:szCs w:val="24"/>
        </w:rPr>
        <w:t>Especial:</w:t>
      </w:r>
      <w:r w:rsidRPr="00EB3C14">
        <w:rPr>
          <w:strike/>
          <w:sz w:val="24"/>
          <w:szCs w:val="24"/>
        </w:rPr>
        <w:t xml:space="preserve"> Sujeito a trabalho externo, atendimento ao público e ao uso de uniforme.</w:t>
      </w:r>
    </w:p>
    <w:p w14:paraId="2A1D3273" w14:textId="77777777" w:rsidR="00365218" w:rsidRPr="00EB3C14" w:rsidRDefault="00365218" w:rsidP="00365218">
      <w:pPr>
        <w:jc w:val="both"/>
        <w:rPr>
          <w:b/>
          <w:bCs/>
          <w:i/>
          <w:iCs/>
          <w:strike/>
          <w:sz w:val="24"/>
          <w:szCs w:val="24"/>
        </w:rPr>
      </w:pPr>
      <w:r w:rsidRPr="00EB3C14">
        <w:rPr>
          <w:b/>
          <w:bCs/>
          <w:i/>
          <w:iCs/>
          <w:strike/>
          <w:sz w:val="24"/>
          <w:szCs w:val="24"/>
        </w:rPr>
        <w:t>Atribuições:</w:t>
      </w:r>
    </w:p>
    <w:p w14:paraId="3D252CA9" w14:textId="77777777" w:rsidR="00365218" w:rsidRPr="00EB3C14" w:rsidRDefault="00365218" w:rsidP="00365218">
      <w:pPr>
        <w:ind w:right="-5"/>
        <w:jc w:val="both"/>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Exercer o controle contábil, financeiro, orçamentário, operacional e patrimonial da Câmara quanto à legalidade, legitimidade, economicidade, razoabilidade na aplicação dos recursos financeiros;</w:t>
      </w:r>
    </w:p>
    <w:p w14:paraId="562F22CA" w14:textId="77777777" w:rsidR="00365218" w:rsidRPr="00EB3C14" w:rsidRDefault="00365218" w:rsidP="00365218">
      <w:pPr>
        <w:jc w:val="both"/>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69567F97"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 xml:space="preserve">Atividades de nível superior, de grande complexidade, envolvendo supervisão, coordenação e execução de trabalhos relacionados com a área de contabilidade e sistema de </w:t>
      </w:r>
      <w:r w:rsidRPr="00EB3C14">
        <w:rPr>
          <w:strike/>
          <w:sz w:val="24"/>
          <w:szCs w:val="24"/>
        </w:rPr>
        <w:lastRenderedPageBreak/>
        <w:t>processamento de dados.</w:t>
      </w:r>
    </w:p>
    <w:p w14:paraId="3669A663"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Executar a previsão, programação, aplicação, registros e controle dos recursos financeiros, desenvolvendo as atividades da área econômica - financeira, que envolvam atribuições de orçamento, custos, contabilização, finanças e administração patrimonial.</w:t>
      </w:r>
    </w:p>
    <w:p w14:paraId="0E20F856"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Planejar os trabalhos inerentes às atividades contábeis, organizando o sistema de registro e operações, para possibilitar o controle e acompanhamento contábil-financeiro;</w:t>
      </w:r>
    </w:p>
    <w:p w14:paraId="21E3C2F3"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Supervisionar os trabalhos de contabilização dos documentos, analisando-os e orientando o seu processamento, adequando-os ao plano de contas, para assegurar a correta apropriação contábil;</w:t>
      </w:r>
    </w:p>
    <w:p w14:paraId="39BAB799"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Proceder ou orientar a classificação e avaliação de despesas, examinando sua natureza, para apropriar custos serviços;</w:t>
      </w:r>
    </w:p>
    <w:p w14:paraId="4B2241D2"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Elaborar e organizar balancetes, balanços e demonstrativos de contas, aplicando as normas contábeis, para apresentar resultados parciais e gerais de situação patrimonial, econômica e financeira da Câmara Municipal;</w:t>
      </w:r>
    </w:p>
    <w:p w14:paraId="7C43FBF0"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Participar da elaboração do orçamento, fornecendo os dados contábeis, para servirem de base à montagem do mesmo. Efetuar, classificar e codificar contabilmente, os documentos recebidos;</w:t>
      </w:r>
    </w:p>
    <w:p w14:paraId="5725208B"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Planejar e executar auditorias contábeis, efetuando perícias, investigações e exames, apurações e exames, para assegurar cumprimento às exigências legais e administrativas;</w:t>
      </w:r>
    </w:p>
    <w:p w14:paraId="465E662A"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Elaborar e analisar balancetes e demais documentos contábeis, gerando relatórios e pareceres técnicos;</w:t>
      </w:r>
    </w:p>
    <w:p w14:paraId="2E8221CA"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Elaborar anualmente relatório analítico sobre a situação patrimonial, econômica e financeira do órgão, apresentando dados estatísticos comparativos e pareceres técnicos;</w:t>
      </w:r>
    </w:p>
    <w:p w14:paraId="515715A1"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Acompanhar a execução orçamentária, analisando as projeções de receitas e despesas, emitir notas de empenho e de lançamentos, classificar e orientar as despesas, administrar a liquidação de despesas e acompanhar os custos;</w:t>
      </w:r>
    </w:p>
    <w:p w14:paraId="14E593C3"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Assessorar a direção em problemas financeiros, contábeis e orçamentários, dando pareceres, a fim de contribuir para a correta elaboração de políticas e instrumentos de ação no referido setor;</w:t>
      </w:r>
    </w:p>
    <w:p w14:paraId="46626440"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Efetuar estudos e pesquisas aplicáveis em assuntos de interesse da Administração pública na sua área de atuação;</w:t>
      </w:r>
    </w:p>
    <w:p w14:paraId="47ACBEDF"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Utilizar ferramentas de informática adequadas a sua área de atuação;</w:t>
      </w:r>
    </w:p>
    <w:p w14:paraId="49233FC3"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Executar outras atividades necessárias à consecução dos serviços técnicos contábil, inerentes a sua área de atuação;</w:t>
      </w:r>
    </w:p>
    <w:p w14:paraId="6851F201"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Planejar o sistema de registro e operações, atendendo às necessidades administrativas e legais, para possibilitar controle contábil e orçamentário;</w:t>
      </w:r>
    </w:p>
    <w:p w14:paraId="2ABE0C39"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Analisar, conferir, elaborar e assinar balanços e demonstrativos de contas e empenhos, observando sua correta classificação e lançamento, verificando a documentação pertinente, para atender a exigências legais e formais de controle;</w:t>
      </w:r>
    </w:p>
    <w:p w14:paraId="57E7A3D9"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Controlar a execução orçamentária, analisando documentos, elaborando relatórios e demonstrativos;</w:t>
      </w:r>
    </w:p>
    <w:p w14:paraId="6C859E10"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Analisar aspectos financeiros, contábeis e orçamentários da execução de contratos, acordos e atos que geram direitos e obrigações, verificando a propriedade na aplicação de recursos repassados, analisando cláusulas contratuais, dando orientação aos executores, a fim de assegurar o cumprimento da legislação aplicável;</w:t>
      </w:r>
    </w:p>
    <w:p w14:paraId="5D0DAAAC"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 xml:space="preserve">Analisar os atos de natureza orçamentária, financeira, contábil e patrimonial, </w:t>
      </w:r>
      <w:r w:rsidRPr="00EB3C14">
        <w:rPr>
          <w:strike/>
          <w:sz w:val="24"/>
          <w:szCs w:val="24"/>
        </w:rPr>
        <w:lastRenderedPageBreak/>
        <w:t>verificando sua correção, para determinar medidas de aperfeiçoamento de controle interno;</w:t>
      </w:r>
    </w:p>
    <w:p w14:paraId="705960D2"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Planejar, programar, coordenar bem como orientar a organização de rotinas e procedimentos que envolvem o setor de contabilidade;</w:t>
      </w:r>
    </w:p>
    <w:p w14:paraId="2FE45E69"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Proceder, pelos métodos de partida-dobrada, ao registro de atos e fatos administrativos, de conformidade com o plano de contas;</w:t>
      </w:r>
    </w:p>
    <w:p w14:paraId="6706C160"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Preparar os balancetes mensais e balanço geral do exercício;</w:t>
      </w:r>
    </w:p>
    <w:p w14:paraId="09357AE9"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Emitir empenho de despesa e sua anulação, quando for o caso, e proceder aos registros de controle;</w:t>
      </w:r>
    </w:p>
    <w:p w14:paraId="63B8F9DC"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 xml:space="preserve">Proceder </w:t>
      </w:r>
      <w:proofErr w:type="spellStart"/>
      <w:r w:rsidRPr="00EB3C14">
        <w:rPr>
          <w:strike/>
          <w:sz w:val="24"/>
          <w:szCs w:val="24"/>
        </w:rPr>
        <w:t>á</w:t>
      </w:r>
      <w:proofErr w:type="spellEnd"/>
      <w:r w:rsidRPr="00EB3C14">
        <w:rPr>
          <w:strike/>
          <w:sz w:val="24"/>
          <w:szCs w:val="24"/>
        </w:rPr>
        <w:t xml:space="preserve"> liquidação de processos de despesa, observados os trâmites regulamentares; </w:t>
      </w:r>
    </w:p>
    <w:p w14:paraId="4A56561F"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Colaborar nos trabalhos de tomada de contas;</w:t>
      </w:r>
    </w:p>
    <w:p w14:paraId="6D32BDFF"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Proceder ao controle de credores por empenho através de fichas próprias;</w:t>
      </w:r>
    </w:p>
    <w:p w14:paraId="4EAFDE91"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Realizar o controle prévio da execução orçamentária, financeira e patrimonial da Câmara Municipal;</w:t>
      </w:r>
    </w:p>
    <w:p w14:paraId="4BFA2F20"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Assessorar tecnicamente as chefias da área com relação às contas da Câmara Municipal, em anos anteriores e da utilização como fonte de consulta;</w:t>
      </w:r>
    </w:p>
    <w:p w14:paraId="57EEBF48"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Instrumentalizar e conferir processos a serem encaminhadas ao Tribunal de Contas;</w:t>
      </w:r>
    </w:p>
    <w:p w14:paraId="7D2D1321"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Preparar balancetes com impacto da folha de pagamento;</w:t>
      </w:r>
    </w:p>
    <w:p w14:paraId="4543E15C"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Desempenhar outras atribuições compatíveis com sua especialização profissional;</w:t>
      </w:r>
    </w:p>
    <w:p w14:paraId="58295060"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Elaboração de relatórios e demonstrativos exigidos pela Lei de Responsabilidade Fiscal;</w:t>
      </w:r>
    </w:p>
    <w:p w14:paraId="43FD576E"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Elaboração de relatórios e demonstrativos contábeis diversos (STN, TC, etc.);</w:t>
      </w:r>
    </w:p>
    <w:p w14:paraId="690FE7A8"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Inscrição de restos a pagar;</w:t>
      </w:r>
    </w:p>
    <w:p w14:paraId="223709ED"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 xml:space="preserve">Fiscalização da abertura dos saldos orçamentários lançados no sistema com a LOA; </w:t>
      </w:r>
    </w:p>
    <w:p w14:paraId="3484802C"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Encerramento de Balancetes e Balanços, abertura dos saldos financeiros e patrimoniais;</w:t>
      </w:r>
    </w:p>
    <w:p w14:paraId="5A35DEDE"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Elaboração de roteiros, normas e manuais de instruções contábeis;</w:t>
      </w:r>
    </w:p>
    <w:p w14:paraId="5FB3BE0B"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Alertar gestores sobre a iminência da prática de atos ou ocorrência de fatos que possam caracterizar improbidade ou irregularidade na gestão de recursos públicos, subsidiando informações para o Sistema de Controle Interno;</w:t>
      </w:r>
    </w:p>
    <w:p w14:paraId="0D8E8C35"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Dar suporte aos trabalhos realizados nas Unidades de Auditoria Interna e nas Inspeções;</w:t>
      </w:r>
    </w:p>
    <w:p w14:paraId="30A5896C"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Apoio às atividades de controle externo de competência do Tribunal de Contas do Estado;</w:t>
      </w:r>
    </w:p>
    <w:p w14:paraId="5995C89A"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Avaliar a execução orçamentária e o cumprimento das metas estabelecidas no Plano Plurianual e na Lei de Diretrizes Orçamentárias;</w:t>
      </w:r>
    </w:p>
    <w:p w14:paraId="623DAA03"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Supervisionar o registro dos créditos orçamentários, inclusive os adicionais e suplementares;</w:t>
      </w:r>
    </w:p>
    <w:p w14:paraId="72B02EC5" w14:textId="77777777" w:rsidR="00365218" w:rsidRPr="00EB3C14" w:rsidRDefault="00365218" w:rsidP="00365218">
      <w:pPr>
        <w:widowControl w:val="0"/>
        <w:numPr>
          <w:ilvl w:val="0"/>
          <w:numId w:val="127"/>
        </w:numPr>
        <w:autoSpaceDE w:val="0"/>
        <w:autoSpaceDN w:val="0"/>
        <w:adjustRightInd w:val="0"/>
        <w:ind w:left="0" w:firstLine="426"/>
        <w:jc w:val="both"/>
        <w:rPr>
          <w:strike/>
          <w:sz w:val="24"/>
          <w:szCs w:val="24"/>
        </w:rPr>
      </w:pPr>
      <w:r w:rsidRPr="00EB3C14">
        <w:rPr>
          <w:strike/>
          <w:sz w:val="24"/>
          <w:szCs w:val="24"/>
        </w:rPr>
        <w:t>Emitir relatórios, nota técnica e informações sobre assuntos orçamentários, financeiros, contábeis e patrimoniais;</w:t>
      </w:r>
    </w:p>
    <w:p w14:paraId="6BFF3B2B" w14:textId="77777777" w:rsidR="00365218" w:rsidRPr="00EB3C14" w:rsidRDefault="00365218" w:rsidP="00365218">
      <w:pPr>
        <w:ind w:firstLine="426"/>
        <w:jc w:val="both"/>
        <w:rPr>
          <w:strike/>
          <w:sz w:val="24"/>
          <w:szCs w:val="24"/>
        </w:rPr>
      </w:pPr>
      <w:r w:rsidRPr="00EB3C14">
        <w:rPr>
          <w:strike/>
          <w:sz w:val="24"/>
          <w:szCs w:val="24"/>
        </w:rPr>
        <w:t>Desenvolver e desempenhar outras tarefas de execução qualificada, de trabalhos relativos às atividades de administração financeira e contábil.</w:t>
      </w:r>
    </w:p>
    <w:p w14:paraId="398DC759" w14:textId="77777777" w:rsidR="00365218" w:rsidRPr="00EB3C14" w:rsidRDefault="00365218" w:rsidP="00365218">
      <w:pPr>
        <w:rPr>
          <w:iCs/>
          <w:strike/>
          <w:sz w:val="24"/>
          <w:szCs w:val="24"/>
        </w:rPr>
      </w:pPr>
    </w:p>
    <w:p w14:paraId="0F257C60" w14:textId="77777777" w:rsidR="00365218" w:rsidRPr="00EB3C14" w:rsidRDefault="00365218" w:rsidP="00365218">
      <w:pPr>
        <w:rPr>
          <w:b/>
          <w:bCs/>
          <w:strike/>
          <w:sz w:val="24"/>
          <w:szCs w:val="24"/>
        </w:rPr>
      </w:pPr>
      <w:r w:rsidRPr="00EB3C14">
        <w:rPr>
          <w:b/>
          <w:bCs/>
          <w:strike/>
          <w:sz w:val="24"/>
          <w:szCs w:val="24"/>
        </w:rPr>
        <w:t>CARGO: PROCURADOR JURÍDICO</w:t>
      </w:r>
    </w:p>
    <w:p w14:paraId="2C211697" w14:textId="77777777" w:rsidR="00365218" w:rsidRPr="00EB3C14" w:rsidRDefault="00365218" w:rsidP="00365218">
      <w:pPr>
        <w:rPr>
          <w:b/>
          <w:bCs/>
          <w:i/>
          <w:iCs/>
          <w:strike/>
          <w:sz w:val="24"/>
          <w:szCs w:val="24"/>
        </w:rPr>
      </w:pPr>
      <w:r w:rsidRPr="00EB3C14">
        <w:rPr>
          <w:b/>
          <w:i/>
          <w:iCs/>
          <w:strike/>
          <w:sz w:val="24"/>
          <w:szCs w:val="24"/>
        </w:rPr>
        <w:t>Referência:</w:t>
      </w:r>
      <w:r w:rsidRPr="00EB3C14">
        <w:rPr>
          <w:i/>
          <w:iCs/>
          <w:strike/>
          <w:sz w:val="24"/>
          <w:szCs w:val="24"/>
        </w:rPr>
        <w:t xml:space="preserve"> </w:t>
      </w:r>
      <w:r w:rsidRPr="00EB3C14">
        <w:rPr>
          <w:b/>
          <w:bCs/>
          <w:i/>
          <w:iCs/>
          <w:strike/>
          <w:sz w:val="24"/>
          <w:szCs w:val="24"/>
        </w:rPr>
        <w:t>CE - 11</w:t>
      </w:r>
    </w:p>
    <w:p w14:paraId="0C6C5CAD" w14:textId="77777777" w:rsidR="00365218" w:rsidRPr="00EB3C14" w:rsidRDefault="00365218" w:rsidP="00365218">
      <w:pPr>
        <w:jc w:val="both"/>
        <w:rPr>
          <w:b/>
          <w:bCs/>
          <w:i/>
          <w:iCs/>
          <w:strike/>
          <w:sz w:val="24"/>
          <w:szCs w:val="24"/>
        </w:rPr>
      </w:pPr>
      <w:r w:rsidRPr="00EB3C14">
        <w:rPr>
          <w:b/>
          <w:bCs/>
          <w:i/>
          <w:iCs/>
          <w:strike/>
          <w:sz w:val="24"/>
          <w:szCs w:val="24"/>
        </w:rPr>
        <w:t>Requisitos para o Provimento</w:t>
      </w:r>
    </w:p>
    <w:p w14:paraId="342C06B4" w14:textId="77777777" w:rsidR="00365218" w:rsidRPr="00EB3C14" w:rsidRDefault="00365218" w:rsidP="00365218">
      <w:pPr>
        <w:widowControl w:val="0"/>
        <w:numPr>
          <w:ilvl w:val="0"/>
          <w:numId w:val="128"/>
        </w:numPr>
        <w:autoSpaceDE w:val="0"/>
        <w:autoSpaceDN w:val="0"/>
        <w:adjustRightInd w:val="0"/>
        <w:ind w:left="709"/>
        <w:jc w:val="both"/>
        <w:rPr>
          <w:rFonts w:eastAsia="Calibri"/>
          <w:strike/>
          <w:sz w:val="24"/>
          <w:szCs w:val="24"/>
        </w:rPr>
      </w:pPr>
      <w:r w:rsidRPr="00EB3C14">
        <w:rPr>
          <w:rFonts w:eastAsia="Calibri"/>
          <w:b/>
          <w:bCs/>
          <w:strike/>
          <w:sz w:val="24"/>
          <w:szCs w:val="24"/>
        </w:rPr>
        <w:t>Instrução:</w:t>
      </w:r>
      <w:r w:rsidRPr="00EB3C14">
        <w:rPr>
          <w:rFonts w:eastAsia="Calibri"/>
          <w:strike/>
          <w:sz w:val="24"/>
          <w:szCs w:val="24"/>
        </w:rPr>
        <w:t xml:space="preserve"> Nível Superior em Direito.</w:t>
      </w:r>
    </w:p>
    <w:p w14:paraId="180A0787" w14:textId="77777777" w:rsidR="00365218" w:rsidRPr="00EB3C14" w:rsidRDefault="00365218" w:rsidP="00365218">
      <w:pPr>
        <w:widowControl w:val="0"/>
        <w:numPr>
          <w:ilvl w:val="0"/>
          <w:numId w:val="128"/>
        </w:numPr>
        <w:autoSpaceDE w:val="0"/>
        <w:autoSpaceDN w:val="0"/>
        <w:adjustRightInd w:val="0"/>
        <w:ind w:left="709"/>
        <w:jc w:val="both"/>
        <w:rPr>
          <w:rFonts w:eastAsia="Calibri"/>
          <w:strike/>
          <w:sz w:val="24"/>
          <w:szCs w:val="24"/>
        </w:rPr>
      </w:pPr>
      <w:r w:rsidRPr="00EB3C14">
        <w:rPr>
          <w:rFonts w:eastAsia="Calibri"/>
          <w:b/>
          <w:bCs/>
          <w:strike/>
          <w:sz w:val="24"/>
          <w:szCs w:val="24"/>
        </w:rPr>
        <w:t>Habilitação:</w:t>
      </w:r>
      <w:r w:rsidRPr="00EB3C14">
        <w:rPr>
          <w:rFonts w:eastAsia="Calibri"/>
          <w:strike/>
          <w:sz w:val="24"/>
          <w:szCs w:val="24"/>
        </w:rPr>
        <w:t xml:space="preserve"> Habilitação legal para o exercício da função com registro na OAB. </w:t>
      </w:r>
    </w:p>
    <w:p w14:paraId="53CF7B3E" w14:textId="77777777" w:rsidR="00365218" w:rsidRPr="00EB3C14" w:rsidRDefault="00365218" w:rsidP="00365218">
      <w:pPr>
        <w:jc w:val="both"/>
        <w:rPr>
          <w:b/>
          <w:bCs/>
          <w:strike/>
          <w:sz w:val="24"/>
          <w:szCs w:val="24"/>
        </w:rPr>
      </w:pPr>
      <w:r w:rsidRPr="00EB3C14">
        <w:rPr>
          <w:b/>
          <w:bCs/>
          <w:strike/>
          <w:sz w:val="24"/>
          <w:szCs w:val="24"/>
        </w:rPr>
        <w:t>Condições de Trabalho</w:t>
      </w:r>
    </w:p>
    <w:p w14:paraId="59B7D203" w14:textId="77777777" w:rsidR="00365218" w:rsidRPr="00EB3C14" w:rsidRDefault="00365218" w:rsidP="00365218">
      <w:pPr>
        <w:widowControl w:val="0"/>
        <w:numPr>
          <w:ilvl w:val="0"/>
          <w:numId w:val="129"/>
        </w:numPr>
        <w:autoSpaceDE w:val="0"/>
        <w:autoSpaceDN w:val="0"/>
        <w:adjustRightInd w:val="0"/>
        <w:ind w:left="709"/>
        <w:jc w:val="both"/>
        <w:rPr>
          <w:rFonts w:eastAsia="Calibri"/>
          <w:strike/>
          <w:sz w:val="24"/>
          <w:szCs w:val="24"/>
        </w:rPr>
      </w:pPr>
      <w:r w:rsidRPr="00EB3C14">
        <w:rPr>
          <w:rFonts w:eastAsia="Calibri"/>
          <w:b/>
          <w:bCs/>
          <w:strike/>
          <w:sz w:val="24"/>
          <w:szCs w:val="24"/>
        </w:rPr>
        <w:t>Jornada:</w:t>
      </w:r>
      <w:r w:rsidRPr="00EB3C14">
        <w:rPr>
          <w:rFonts w:eastAsia="Calibri"/>
          <w:strike/>
          <w:sz w:val="24"/>
          <w:szCs w:val="24"/>
        </w:rPr>
        <w:t xml:space="preserve"> 30 horas semanais.</w:t>
      </w:r>
    </w:p>
    <w:p w14:paraId="7C00AAC8" w14:textId="77777777" w:rsidR="00365218" w:rsidRPr="00EB3C14" w:rsidRDefault="00365218" w:rsidP="00365218">
      <w:pPr>
        <w:widowControl w:val="0"/>
        <w:numPr>
          <w:ilvl w:val="0"/>
          <w:numId w:val="129"/>
        </w:numPr>
        <w:autoSpaceDE w:val="0"/>
        <w:autoSpaceDN w:val="0"/>
        <w:adjustRightInd w:val="0"/>
        <w:ind w:left="709"/>
        <w:jc w:val="both"/>
        <w:rPr>
          <w:rFonts w:eastAsia="Calibri"/>
          <w:strike/>
          <w:sz w:val="24"/>
          <w:szCs w:val="24"/>
        </w:rPr>
      </w:pPr>
      <w:r w:rsidRPr="00EB3C14">
        <w:rPr>
          <w:rFonts w:eastAsia="Calibri"/>
          <w:b/>
          <w:bCs/>
          <w:strike/>
          <w:sz w:val="24"/>
          <w:szCs w:val="24"/>
        </w:rPr>
        <w:lastRenderedPageBreak/>
        <w:t>Especial:</w:t>
      </w:r>
      <w:r w:rsidRPr="00EB3C14">
        <w:rPr>
          <w:rFonts w:eastAsia="Calibri"/>
          <w:strike/>
          <w:sz w:val="24"/>
          <w:szCs w:val="24"/>
        </w:rPr>
        <w:t xml:space="preserve"> O exercício do cargo e/ou função poderá determinar a prestação de serviços externos, à noite, sábados, domingos e feriados, atendimento ao público.</w:t>
      </w:r>
    </w:p>
    <w:p w14:paraId="40A4B7DD" w14:textId="77777777" w:rsidR="00365218" w:rsidRPr="00EB3C14" w:rsidRDefault="00365218" w:rsidP="00365218">
      <w:pPr>
        <w:jc w:val="both"/>
        <w:rPr>
          <w:b/>
          <w:bCs/>
          <w:i/>
          <w:iCs/>
          <w:strike/>
          <w:sz w:val="24"/>
          <w:szCs w:val="24"/>
        </w:rPr>
      </w:pPr>
      <w:r w:rsidRPr="00EB3C14">
        <w:rPr>
          <w:b/>
          <w:bCs/>
          <w:i/>
          <w:iCs/>
          <w:strike/>
          <w:sz w:val="24"/>
          <w:szCs w:val="24"/>
        </w:rPr>
        <w:t>Atribuições:</w:t>
      </w:r>
    </w:p>
    <w:p w14:paraId="0A2E60D8" w14:textId="77777777" w:rsidR="00365218" w:rsidRPr="00EB3C14" w:rsidRDefault="00365218" w:rsidP="00365218">
      <w:pPr>
        <w:jc w:val="both"/>
        <w:rPr>
          <w:strike/>
          <w:sz w:val="24"/>
          <w:szCs w:val="24"/>
        </w:rPr>
      </w:pPr>
      <w:r w:rsidRPr="00EB3C14">
        <w:rPr>
          <w:b/>
          <w:bCs/>
          <w:strike/>
          <w:sz w:val="24"/>
          <w:szCs w:val="24"/>
        </w:rPr>
        <w:t>a) Descrição Sumária:</w:t>
      </w:r>
      <w:r w:rsidRPr="00EB3C14">
        <w:rPr>
          <w:strike/>
          <w:sz w:val="24"/>
          <w:szCs w:val="24"/>
        </w:rPr>
        <w:t xml:space="preserve"> Representar a Câmara Municipal nas causas e recursos processados em qualquer instância, bem como prestar Assessoria Jurídica aos diversos setores do Legislativo.</w:t>
      </w:r>
    </w:p>
    <w:p w14:paraId="304603DB" w14:textId="77777777" w:rsidR="00365218" w:rsidRPr="00EB3C14" w:rsidRDefault="00365218" w:rsidP="00365218">
      <w:pPr>
        <w:jc w:val="both"/>
        <w:rPr>
          <w:b/>
          <w:bCs/>
          <w:strike/>
          <w:sz w:val="24"/>
          <w:szCs w:val="24"/>
        </w:rPr>
      </w:pPr>
      <w:r w:rsidRPr="00EB3C14">
        <w:rPr>
          <w:b/>
          <w:bCs/>
          <w:strike/>
          <w:sz w:val="24"/>
          <w:szCs w:val="24"/>
        </w:rPr>
        <w:t>b) Descrição Detalhada:</w:t>
      </w:r>
    </w:p>
    <w:p w14:paraId="090EA3AE"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Responsável por todas as atividades jurídicas da Câmara Municipal;</w:t>
      </w:r>
    </w:p>
    <w:p w14:paraId="11AA09C1"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Analisar e elaborar documentos jurídicos;</w:t>
      </w:r>
    </w:p>
    <w:p w14:paraId="4344E5CA"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Examinar processos específicos e pesquisar a legislação para a criação do arquivo jurídico;</w:t>
      </w:r>
    </w:p>
    <w:p w14:paraId="45304475"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Promover a defesa da Câmara nos processos administrativos e judiciais;</w:t>
      </w:r>
    </w:p>
    <w:p w14:paraId="67BF20AE"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Pesquisar, analisar e interpretar a legislação e regulamentos em vigor, referentes às áreas administrativa, fiscal, tributária, recursos-humanos, constitucional, civil, processual, ambiental, entre outras;</w:t>
      </w:r>
    </w:p>
    <w:p w14:paraId="2A55ADCC"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Analisar e elaborar contratos, convênios, petições, contestações, réplicas, memoriais e demais documentos de natureza jurídica;</w:t>
      </w:r>
    </w:p>
    <w:p w14:paraId="33F924E1"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Atender consultas de ordem jurídica relativas ao Poder Legislativo encaminhadas pelo Presidente ou demais Vereadores, emitindo parecer a respeito;</w:t>
      </w:r>
    </w:p>
    <w:p w14:paraId="7808A74C"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Assessorar o Presidente e demais Vereadores nos assuntos de natureza jurídica, submetidos a sua apreciação;</w:t>
      </w:r>
    </w:p>
    <w:p w14:paraId="7F070D76"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Assessorar e orientar os vereadores e servidores da Casa nas tomadas de decisões, ações e atividades que exigem decisão de natureza jurídica;</w:t>
      </w:r>
    </w:p>
    <w:p w14:paraId="4C9C55A3" w14:textId="77777777" w:rsidR="00365218" w:rsidRPr="00EB3C14" w:rsidRDefault="00365218" w:rsidP="00365218">
      <w:pPr>
        <w:widowControl w:val="0"/>
        <w:numPr>
          <w:ilvl w:val="0"/>
          <w:numId w:val="106"/>
        </w:numPr>
        <w:tabs>
          <w:tab w:val="left" w:pos="644"/>
        </w:tabs>
        <w:autoSpaceDE w:val="0"/>
        <w:autoSpaceDN w:val="0"/>
        <w:adjustRightInd w:val="0"/>
        <w:rPr>
          <w:strike/>
          <w:sz w:val="24"/>
          <w:szCs w:val="24"/>
        </w:rPr>
      </w:pPr>
      <w:r w:rsidRPr="00EB3C14">
        <w:rPr>
          <w:strike/>
          <w:sz w:val="24"/>
          <w:szCs w:val="24"/>
        </w:rPr>
        <w:t>Examinar e revisar processos, de acordo com a área de atuação;</w:t>
      </w:r>
    </w:p>
    <w:p w14:paraId="248E2C1A"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Examinar os anteprojetos de leis, projetos, regulamentos e instruções, emitindo pareceres e elaborando minutas, quando necessário;</w:t>
      </w:r>
    </w:p>
    <w:p w14:paraId="7D3EABC5"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Pesquisar a jurisprudência e doutrina, para formação do arquivo jurídico, orientando quanto à organização do mesmo;</w:t>
      </w:r>
    </w:p>
    <w:p w14:paraId="6850ABF6" w14:textId="77777777" w:rsidR="00365218" w:rsidRPr="00EB3C14" w:rsidRDefault="00365218" w:rsidP="00365218">
      <w:pPr>
        <w:widowControl w:val="0"/>
        <w:numPr>
          <w:ilvl w:val="0"/>
          <w:numId w:val="106"/>
        </w:numPr>
        <w:tabs>
          <w:tab w:val="left" w:pos="644"/>
        </w:tabs>
        <w:autoSpaceDE w:val="0"/>
        <w:autoSpaceDN w:val="0"/>
        <w:adjustRightInd w:val="0"/>
        <w:rPr>
          <w:strike/>
          <w:sz w:val="24"/>
          <w:szCs w:val="24"/>
        </w:rPr>
      </w:pPr>
      <w:r w:rsidRPr="00EB3C14">
        <w:rPr>
          <w:strike/>
          <w:sz w:val="24"/>
          <w:szCs w:val="24"/>
        </w:rPr>
        <w:t>Defender a Câmara Municipal em juízo, ou fora dele, em qualquer matéria que lhe diga respeito</w:t>
      </w:r>
    </w:p>
    <w:p w14:paraId="79E1DEE5" w14:textId="77777777" w:rsidR="00365218" w:rsidRPr="00EB3C14" w:rsidRDefault="00365218" w:rsidP="00365218">
      <w:pPr>
        <w:widowControl w:val="0"/>
        <w:numPr>
          <w:ilvl w:val="0"/>
          <w:numId w:val="106"/>
        </w:numPr>
        <w:tabs>
          <w:tab w:val="left" w:pos="644"/>
        </w:tabs>
        <w:autoSpaceDE w:val="0"/>
        <w:autoSpaceDN w:val="0"/>
        <w:adjustRightInd w:val="0"/>
        <w:rPr>
          <w:strike/>
          <w:sz w:val="24"/>
          <w:szCs w:val="24"/>
        </w:rPr>
      </w:pPr>
      <w:r w:rsidRPr="00EB3C14">
        <w:rPr>
          <w:strike/>
          <w:sz w:val="24"/>
          <w:szCs w:val="24"/>
        </w:rPr>
        <w:t>Emitir pareceres sobre assuntos de interesse da Câmara;</w:t>
      </w:r>
    </w:p>
    <w:p w14:paraId="6930F1EC"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Representar o Legislativo em Juízo, quando este for autor, réu ou parte interessada;</w:t>
      </w:r>
    </w:p>
    <w:p w14:paraId="15BDD8F5" w14:textId="77777777" w:rsidR="00365218" w:rsidRPr="00EB3C14" w:rsidRDefault="00365218" w:rsidP="00365218">
      <w:pPr>
        <w:widowControl w:val="0"/>
        <w:numPr>
          <w:ilvl w:val="0"/>
          <w:numId w:val="106"/>
        </w:numPr>
        <w:tabs>
          <w:tab w:val="left" w:pos="644"/>
        </w:tabs>
        <w:autoSpaceDE w:val="0"/>
        <w:autoSpaceDN w:val="0"/>
        <w:adjustRightInd w:val="0"/>
        <w:jc w:val="both"/>
        <w:rPr>
          <w:strike/>
          <w:sz w:val="24"/>
          <w:szCs w:val="24"/>
        </w:rPr>
      </w:pPr>
      <w:r w:rsidRPr="00EB3C14">
        <w:rPr>
          <w:strike/>
          <w:sz w:val="24"/>
          <w:szCs w:val="24"/>
        </w:rPr>
        <w:t>Desempenhar outras tarefas que lhe forem cometidas pelo Chefe do Legislativo;</w:t>
      </w:r>
    </w:p>
    <w:p w14:paraId="2F38E9E6" w14:textId="77777777" w:rsidR="00365218" w:rsidRPr="00EB3C14" w:rsidRDefault="00365218" w:rsidP="00365218">
      <w:pPr>
        <w:widowControl w:val="0"/>
        <w:numPr>
          <w:ilvl w:val="0"/>
          <w:numId w:val="106"/>
        </w:numPr>
        <w:tabs>
          <w:tab w:val="left" w:pos="644"/>
        </w:tabs>
        <w:autoSpaceDE w:val="0"/>
        <w:autoSpaceDN w:val="0"/>
        <w:adjustRightInd w:val="0"/>
        <w:rPr>
          <w:strike/>
          <w:sz w:val="24"/>
          <w:szCs w:val="24"/>
        </w:rPr>
      </w:pPr>
      <w:r w:rsidRPr="00EB3C14">
        <w:rPr>
          <w:strike/>
          <w:sz w:val="24"/>
          <w:szCs w:val="24"/>
        </w:rPr>
        <w:t>Executar outras atividades correlatas.</w:t>
      </w:r>
    </w:p>
    <w:p w14:paraId="3571ED8E" w14:textId="77777777" w:rsidR="00365218" w:rsidRPr="00EB3C14" w:rsidRDefault="00365218" w:rsidP="00A84433">
      <w:pPr>
        <w:jc w:val="both"/>
        <w:rPr>
          <w:b/>
          <w:strike/>
          <w:sz w:val="24"/>
          <w:szCs w:val="24"/>
        </w:rPr>
      </w:pPr>
    </w:p>
    <w:p w14:paraId="6EB3219F" w14:textId="77777777" w:rsidR="00C463D2" w:rsidRPr="00EB3C14" w:rsidRDefault="00C463D2" w:rsidP="00A84433">
      <w:pPr>
        <w:jc w:val="center"/>
        <w:rPr>
          <w:b/>
          <w:strike/>
          <w:sz w:val="24"/>
          <w:szCs w:val="24"/>
        </w:rPr>
      </w:pPr>
    </w:p>
    <w:p w14:paraId="691DC413" w14:textId="77777777" w:rsidR="00C463D2" w:rsidRPr="00EB3C14" w:rsidRDefault="00C463D2" w:rsidP="00A84433">
      <w:pPr>
        <w:jc w:val="center"/>
        <w:rPr>
          <w:b/>
          <w:strike/>
          <w:sz w:val="24"/>
          <w:szCs w:val="24"/>
        </w:rPr>
      </w:pPr>
    </w:p>
    <w:p w14:paraId="35F7FBB9" w14:textId="77777777" w:rsidR="00C463D2" w:rsidRPr="00EB3C14" w:rsidRDefault="00C463D2" w:rsidP="00A84433">
      <w:pPr>
        <w:jc w:val="center"/>
        <w:rPr>
          <w:b/>
          <w:strike/>
          <w:sz w:val="24"/>
          <w:szCs w:val="24"/>
        </w:rPr>
      </w:pPr>
    </w:p>
    <w:p w14:paraId="0580B47D" w14:textId="77777777" w:rsidR="00C463D2" w:rsidRPr="00EB3C14" w:rsidRDefault="00C463D2" w:rsidP="00A84433">
      <w:pPr>
        <w:jc w:val="center"/>
        <w:rPr>
          <w:b/>
          <w:strike/>
          <w:sz w:val="24"/>
          <w:szCs w:val="24"/>
        </w:rPr>
      </w:pPr>
    </w:p>
    <w:p w14:paraId="3598CF71" w14:textId="77777777" w:rsidR="00A84433" w:rsidRPr="00EB3C14" w:rsidRDefault="00A84433" w:rsidP="00A84433">
      <w:pPr>
        <w:jc w:val="center"/>
        <w:rPr>
          <w:b/>
          <w:strike/>
          <w:sz w:val="24"/>
          <w:szCs w:val="24"/>
        </w:rPr>
      </w:pPr>
      <w:r w:rsidRPr="00EB3C14">
        <w:rPr>
          <w:b/>
          <w:strike/>
          <w:sz w:val="24"/>
          <w:szCs w:val="24"/>
        </w:rPr>
        <w:t>ANEXO V</w:t>
      </w:r>
    </w:p>
    <w:p w14:paraId="425AE616" w14:textId="77777777" w:rsidR="00A84433" w:rsidRPr="00EB3C14" w:rsidRDefault="00A84433" w:rsidP="00A84433">
      <w:pPr>
        <w:jc w:val="center"/>
        <w:rPr>
          <w:b/>
          <w:strike/>
          <w:sz w:val="24"/>
          <w:szCs w:val="24"/>
        </w:rPr>
      </w:pPr>
    </w:p>
    <w:p w14:paraId="3439B123" w14:textId="77777777" w:rsidR="00A84433" w:rsidRPr="00EB3C14" w:rsidRDefault="00A84433" w:rsidP="00A84433">
      <w:pPr>
        <w:jc w:val="center"/>
        <w:rPr>
          <w:b/>
          <w:strike/>
          <w:sz w:val="24"/>
          <w:szCs w:val="24"/>
        </w:rPr>
      </w:pPr>
      <w:r w:rsidRPr="00EB3C14">
        <w:rPr>
          <w:b/>
          <w:strike/>
          <w:sz w:val="24"/>
          <w:szCs w:val="24"/>
        </w:rPr>
        <w:t>ATRIBUIÇÕES DOS CARGOS DE PROVIMENTO EM COMISSÃO</w:t>
      </w:r>
    </w:p>
    <w:p w14:paraId="244D48B5" w14:textId="77777777" w:rsidR="00A84433" w:rsidRPr="00EB3C14" w:rsidRDefault="00A84433" w:rsidP="00A84433">
      <w:pPr>
        <w:jc w:val="both"/>
        <w:rPr>
          <w:b/>
          <w:i/>
          <w:iCs/>
          <w:strike/>
          <w:sz w:val="24"/>
          <w:szCs w:val="24"/>
        </w:rPr>
      </w:pPr>
    </w:p>
    <w:p w14:paraId="43EB1C0C" w14:textId="77777777" w:rsidR="00A84433" w:rsidRPr="00EB3C14" w:rsidRDefault="00A84433" w:rsidP="00A84433">
      <w:pPr>
        <w:jc w:val="both"/>
        <w:rPr>
          <w:b/>
          <w:i/>
          <w:iCs/>
          <w:strike/>
          <w:sz w:val="24"/>
          <w:szCs w:val="24"/>
        </w:rPr>
      </w:pPr>
    </w:p>
    <w:p w14:paraId="2D9FDF76" w14:textId="77777777" w:rsidR="00A84433" w:rsidRPr="00EB3C14" w:rsidRDefault="00A84433" w:rsidP="00A84433">
      <w:pPr>
        <w:jc w:val="both"/>
        <w:rPr>
          <w:b/>
          <w:i/>
          <w:iCs/>
          <w:strike/>
          <w:sz w:val="24"/>
          <w:szCs w:val="24"/>
        </w:rPr>
      </w:pPr>
      <w:r w:rsidRPr="00EB3C14">
        <w:rPr>
          <w:b/>
          <w:i/>
          <w:iCs/>
          <w:strike/>
          <w:sz w:val="24"/>
          <w:szCs w:val="24"/>
        </w:rPr>
        <w:t>CARGO: ASSISTENTE PARLAMENTAR I</w:t>
      </w:r>
    </w:p>
    <w:p w14:paraId="694C894E" w14:textId="77777777" w:rsidR="00A84433" w:rsidRPr="00EB3C14" w:rsidRDefault="00A84433" w:rsidP="00A84433">
      <w:pPr>
        <w:jc w:val="both"/>
        <w:rPr>
          <w:b/>
          <w:i/>
          <w:iCs/>
          <w:strike/>
          <w:sz w:val="24"/>
          <w:szCs w:val="24"/>
        </w:rPr>
      </w:pPr>
      <w:r w:rsidRPr="00EB3C14">
        <w:rPr>
          <w:b/>
          <w:i/>
          <w:iCs/>
          <w:strike/>
          <w:sz w:val="24"/>
          <w:szCs w:val="24"/>
        </w:rPr>
        <w:t>Referência: CC - 01</w:t>
      </w:r>
    </w:p>
    <w:p w14:paraId="383C7491" w14:textId="77777777" w:rsidR="00A84433" w:rsidRPr="00EB3C14" w:rsidRDefault="00A84433" w:rsidP="00A84433">
      <w:pPr>
        <w:keepNext/>
        <w:jc w:val="center"/>
        <w:outlineLvl w:val="4"/>
        <w:rPr>
          <w:strike/>
          <w:sz w:val="24"/>
          <w:szCs w:val="24"/>
          <w:lang w:val="en-US"/>
        </w:rPr>
      </w:pPr>
      <w:proofErr w:type="spellStart"/>
      <w:r w:rsidRPr="00EB3C14">
        <w:rPr>
          <w:strike/>
          <w:sz w:val="24"/>
          <w:szCs w:val="24"/>
          <w:lang w:val="en-US"/>
        </w:rPr>
        <w:lastRenderedPageBreak/>
        <w:t>Requisitos</w:t>
      </w:r>
      <w:proofErr w:type="spellEnd"/>
      <w:r w:rsidRPr="00EB3C14">
        <w:rPr>
          <w:strike/>
          <w:sz w:val="24"/>
          <w:szCs w:val="24"/>
          <w:lang w:val="en-US"/>
        </w:rPr>
        <w:t xml:space="preserve"> para o </w:t>
      </w:r>
      <w:proofErr w:type="spellStart"/>
      <w:r w:rsidRPr="00EB3C14">
        <w:rPr>
          <w:strike/>
          <w:sz w:val="24"/>
          <w:szCs w:val="24"/>
          <w:lang w:val="en-US"/>
        </w:rPr>
        <w:t>Provimento</w:t>
      </w:r>
      <w:proofErr w:type="spellEnd"/>
    </w:p>
    <w:p w14:paraId="0250A27D" w14:textId="77777777" w:rsidR="00A84433" w:rsidRPr="00EB3C14" w:rsidRDefault="00A84433" w:rsidP="00A84433">
      <w:pPr>
        <w:numPr>
          <w:ilvl w:val="0"/>
          <w:numId w:val="24"/>
        </w:numPr>
        <w:jc w:val="both"/>
        <w:rPr>
          <w:strike/>
          <w:sz w:val="24"/>
          <w:szCs w:val="24"/>
        </w:rPr>
      </w:pPr>
      <w:r w:rsidRPr="00EB3C14">
        <w:rPr>
          <w:strike/>
          <w:sz w:val="24"/>
          <w:szCs w:val="24"/>
        </w:rPr>
        <w:t>Instrução: Livre Nomeação.</w:t>
      </w:r>
    </w:p>
    <w:p w14:paraId="6A7657A5" w14:textId="77777777" w:rsidR="00A84433" w:rsidRPr="00EB3C14" w:rsidRDefault="00A84433" w:rsidP="00A84433">
      <w:pPr>
        <w:numPr>
          <w:ilvl w:val="0"/>
          <w:numId w:val="24"/>
        </w:numPr>
        <w:jc w:val="both"/>
        <w:rPr>
          <w:strike/>
          <w:sz w:val="24"/>
          <w:szCs w:val="24"/>
        </w:rPr>
      </w:pPr>
      <w:r w:rsidRPr="00EB3C14">
        <w:rPr>
          <w:strike/>
          <w:sz w:val="24"/>
          <w:szCs w:val="24"/>
        </w:rPr>
        <w:t>Habilitação: Conhecimentos necessários para o bom desenvolvimento de suas tarefas.</w:t>
      </w:r>
    </w:p>
    <w:p w14:paraId="590D44A9"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6D0FF191" w14:textId="77777777" w:rsidR="00A84433" w:rsidRPr="00EB3C14" w:rsidRDefault="00A84433" w:rsidP="00A84433">
      <w:pPr>
        <w:numPr>
          <w:ilvl w:val="0"/>
          <w:numId w:val="25"/>
        </w:numPr>
        <w:jc w:val="both"/>
        <w:rPr>
          <w:strike/>
          <w:sz w:val="24"/>
          <w:szCs w:val="24"/>
        </w:rPr>
      </w:pPr>
      <w:r w:rsidRPr="00EB3C14">
        <w:rPr>
          <w:strike/>
          <w:sz w:val="24"/>
          <w:szCs w:val="24"/>
        </w:rPr>
        <w:t>Jornada: 40 horas semanais</w:t>
      </w:r>
    </w:p>
    <w:p w14:paraId="17B33047" w14:textId="77777777" w:rsidR="00A84433" w:rsidRPr="00EB3C14" w:rsidRDefault="00A84433" w:rsidP="00A84433">
      <w:pPr>
        <w:numPr>
          <w:ilvl w:val="0"/>
          <w:numId w:val="25"/>
        </w:numPr>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504FDD26" w14:textId="77777777" w:rsidR="00A84433" w:rsidRPr="00EB3C14" w:rsidRDefault="00A84433" w:rsidP="00A84433">
      <w:pPr>
        <w:keepNext/>
        <w:jc w:val="center"/>
        <w:outlineLvl w:val="4"/>
        <w:rPr>
          <w:strike/>
          <w:sz w:val="24"/>
          <w:szCs w:val="24"/>
        </w:rPr>
      </w:pPr>
      <w:r w:rsidRPr="00EB3C14">
        <w:rPr>
          <w:strike/>
          <w:sz w:val="24"/>
          <w:szCs w:val="24"/>
        </w:rPr>
        <w:t>Atribuições</w:t>
      </w:r>
    </w:p>
    <w:p w14:paraId="22E3CDFA" w14:textId="77777777" w:rsidR="00A84433" w:rsidRPr="00EB3C14" w:rsidRDefault="00A84433" w:rsidP="00A84433">
      <w:pPr>
        <w:jc w:val="both"/>
        <w:rPr>
          <w:strike/>
          <w:sz w:val="24"/>
          <w:szCs w:val="24"/>
        </w:rPr>
      </w:pPr>
      <w:r w:rsidRPr="00EB3C14">
        <w:rPr>
          <w:bCs/>
          <w:strike/>
          <w:sz w:val="24"/>
          <w:szCs w:val="24"/>
        </w:rPr>
        <w:t>a) Descrição Sumária: Realizar trabalhos relativos ao Gabinete do</w:t>
      </w:r>
      <w:r w:rsidRPr="00EB3C14">
        <w:rPr>
          <w:strike/>
          <w:sz w:val="24"/>
          <w:szCs w:val="24"/>
        </w:rPr>
        <w:t xml:space="preserve"> Vereador, de natureza mais simples, principalmente externo ao gabinete, contatando, realizando reuniões com lideranças comunitárias e entidades para atender rotinas preestabelecidas e eventuais. </w:t>
      </w:r>
    </w:p>
    <w:p w14:paraId="1861BB20" w14:textId="77777777" w:rsidR="00A84433" w:rsidRPr="00EB3C14" w:rsidRDefault="00A84433" w:rsidP="00A84433">
      <w:pPr>
        <w:jc w:val="both"/>
        <w:rPr>
          <w:bCs/>
          <w:strike/>
          <w:sz w:val="24"/>
          <w:szCs w:val="24"/>
        </w:rPr>
      </w:pPr>
      <w:r w:rsidRPr="00EB3C14">
        <w:rPr>
          <w:bCs/>
          <w:strike/>
          <w:sz w:val="24"/>
          <w:szCs w:val="24"/>
        </w:rPr>
        <w:t>b) Descrição Detalhada</w:t>
      </w:r>
    </w:p>
    <w:p w14:paraId="78548327" w14:textId="77777777" w:rsidR="00A84433" w:rsidRPr="00EB3C14" w:rsidRDefault="00A84433" w:rsidP="00A84433">
      <w:pPr>
        <w:numPr>
          <w:ilvl w:val="0"/>
          <w:numId w:val="26"/>
        </w:numPr>
        <w:jc w:val="both"/>
        <w:rPr>
          <w:strike/>
          <w:sz w:val="24"/>
          <w:szCs w:val="24"/>
        </w:rPr>
      </w:pPr>
      <w:r w:rsidRPr="00EB3C14">
        <w:rPr>
          <w:strike/>
          <w:sz w:val="24"/>
          <w:szCs w:val="24"/>
        </w:rPr>
        <w:t>Organizar os compromissos do Vereador, dispondo de horários de reuniões, entrevistas, visitas e solenidade, especificando os dados pertinentes e fazendo as necessárias anotações em agendas, para o cumprimento das obrigações assumidas.</w:t>
      </w:r>
    </w:p>
    <w:p w14:paraId="5D3868C6" w14:textId="77777777" w:rsidR="00A84433" w:rsidRPr="00EB3C14" w:rsidRDefault="00A84433" w:rsidP="00A84433">
      <w:pPr>
        <w:numPr>
          <w:ilvl w:val="0"/>
          <w:numId w:val="26"/>
        </w:numPr>
        <w:jc w:val="both"/>
        <w:rPr>
          <w:strike/>
          <w:sz w:val="24"/>
          <w:szCs w:val="24"/>
        </w:rPr>
      </w:pPr>
      <w:r w:rsidRPr="00EB3C14">
        <w:rPr>
          <w:strike/>
          <w:sz w:val="24"/>
          <w:szCs w:val="24"/>
        </w:rPr>
        <w:t>Controlar a agenda externa do vereador: reuniões, eventos, encaminhamentos, assistência ao cidadão.</w:t>
      </w:r>
    </w:p>
    <w:p w14:paraId="58186CA3" w14:textId="77777777" w:rsidR="00A84433" w:rsidRPr="00EB3C14" w:rsidRDefault="00A84433" w:rsidP="00A84433">
      <w:pPr>
        <w:numPr>
          <w:ilvl w:val="0"/>
          <w:numId w:val="26"/>
        </w:numPr>
        <w:jc w:val="both"/>
        <w:rPr>
          <w:strike/>
          <w:sz w:val="24"/>
          <w:szCs w:val="24"/>
        </w:rPr>
      </w:pPr>
      <w:r w:rsidRPr="00EB3C14">
        <w:rPr>
          <w:strike/>
          <w:sz w:val="24"/>
          <w:szCs w:val="24"/>
        </w:rPr>
        <w:t>Manter contatos verbais, telefônicos ou por escrito, obtendo informações úteis para o Vereador.</w:t>
      </w:r>
    </w:p>
    <w:p w14:paraId="3C0C9AF5" w14:textId="77777777" w:rsidR="00A84433" w:rsidRPr="00EB3C14" w:rsidRDefault="00A84433" w:rsidP="00A84433">
      <w:pPr>
        <w:numPr>
          <w:ilvl w:val="0"/>
          <w:numId w:val="26"/>
        </w:numPr>
        <w:jc w:val="both"/>
        <w:rPr>
          <w:strike/>
          <w:sz w:val="24"/>
          <w:szCs w:val="24"/>
        </w:rPr>
      </w:pPr>
      <w:r w:rsidRPr="00EB3C14">
        <w:rPr>
          <w:strike/>
          <w:sz w:val="24"/>
          <w:szCs w:val="24"/>
        </w:rPr>
        <w:t>Executar trabalhos de coleta e de entrega, interno e externo, de correspondência, documentos, encomendas e outros afins, para atender a solicitações e necessidades da administração da Câmara Municipal.</w:t>
      </w:r>
    </w:p>
    <w:p w14:paraId="4AA17881" w14:textId="77777777" w:rsidR="00A84433" w:rsidRPr="00EB3C14" w:rsidRDefault="00A84433" w:rsidP="00A84433">
      <w:pPr>
        <w:numPr>
          <w:ilvl w:val="0"/>
          <w:numId w:val="26"/>
        </w:numPr>
        <w:jc w:val="both"/>
        <w:rPr>
          <w:strike/>
          <w:sz w:val="24"/>
          <w:szCs w:val="24"/>
        </w:rPr>
      </w:pPr>
      <w:r w:rsidRPr="00EB3C14">
        <w:rPr>
          <w:strike/>
          <w:sz w:val="24"/>
          <w:szCs w:val="24"/>
        </w:rPr>
        <w:t>Executar outras tarefas correlatas que lhes forem determinadas, para o bom andamento da administração da Câmara Municipal.</w:t>
      </w:r>
    </w:p>
    <w:p w14:paraId="2F98BBFD" w14:textId="77777777" w:rsidR="00A84433" w:rsidRPr="00EB3C14" w:rsidRDefault="00A84433" w:rsidP="00A84433">
      <w:pPr>
        <w:numPr>
          <w:ilvl w:val="0"/>
          <w:numId w:val="26"/>
        </w:numPr>
        <w:jc w:val="both"/>
        <w:rPr>
          <w:strike/>
          <w:sz w:val="24"/>
          <w:szCs w:val="24"/>
        </w:rPr>
      </w:pPr>
    </w:p>
    <w:p w14:paraId="1170AB8F" w14:textId="77777777" w:rsidR="00A84433" w:rsidRPr="00EB3C14" w:rsidRDefault="00A84433" w:rsidP="00A84433">
      <w:pPr>
        <w:jc w:val="both"/>
        <w:rPr>
          <w:b/>
          <w:i/>
          <w:iCs/>
          <w:strike/>
          <w:sz w:val="24"/>
          <w:szCs w:val="24"/>
        </w:rPr>
      </w:pPr>
      <w:r w:rsidRPr="00EB3C14">
        <w:rPr>
          <w:b/>
          <w:i/>
          <w:iCs/>
          <w:strike/>
          <w:sz w:val="24"/>
          <w:szCs w:val="24"/>
        </w:rPr>
        <w:t>CARGO: ASSISTENTE PARLAMENTAR II</w:t>
      </w:r>
    </w:p>
    <w:p w14:paraId="2A724DD7" w14:textId="77777777" w:rsidR="00A84433" w:rsidRPr="00EB3C14" w:rsidRDefault="00A84433" w:rsidP="00A84433">
      <w:pPr>
        <w:jc w:val="both"/>
        <w:rPr>
          <w:b/>
          <w:i/>
          <w:iCs/>
          <w:strike/>
          <w:sz w:val="24"/>
          <w:szCs w:val="24"/>
        </w:rPr>
      </w:pPr>
      <w:r w:rsidRPr="00EB3C14">
        <w:rPr>
          <w:b/>
          <w:i/>
          <w:iCs/>
          <w:strike/>
          <w:sz w:val="24"/>
          <w:szCs w:val="24"/>
        </w:rPr>
        <w:t>Referência: CC - 02</w:t>
      </w:r>
    </w:p>
    <w:p w14:paraId="7E20F01E" w14:textId="77777777" w:rsidR="00A84433" w:rsidRPr="00EB3C14" w:rsidRDefault="00A84433" w:rsidP="00A84433">
      <w:pPr>
        <w:keepNext/>
        <w:jc w:val="center"/>
        <w:outlineLvl w:val="4"/>
        <w:rPr>
          <w:strike/>
          <w:sz w:val="24"/>
          <w:szCs w:val="24"/>
          <w:lang w:val="en-US"/>
        </w:rPr>
      </w:pPr>
      <w:proofErr w:type="spellStart"/>
      <w:r w:rsidRPr="00EB3C14">
        <w:rPr>
          <w:strike/>
          <w:sz w:val="24"/>
          <w:szCs w:val="24"/>
          <w:lang w:val="en-US"/>
        </w:rPr>
        <w:t>Requisitos</w:t>
      </w:r>
      <w:proofErr w:type="spellEnd"/>
      <w:r w:rsidRPr="00EB3C14">
        <w:rPr>
          <w:strike/>
          <w:sz w:val="24"/>
          <w:szCs w:val="24"/>
          <w:lang w:val="en-US"/>
        </w:rPr>
        <w:t xml:space="preserve"> para o </w:t>
      </w:r>
      <w:proofErr w:type="spellStart"/>
      <w:r w:rsidRPr="00EB3C14">
        <w:rPr>
          <w:strike/>
          <w:sz w:val="24"/>
          <w:szCs w:val="24"/>
          <w:lang w:val="en-US"/>
        </w:rPr>
        <w:t>Provimento</w:t>
      </w:r>
      <w:proofErr w:type="spellEnd"/>
    </w:p>
    <w:p w14:paraId="50A8A5E2" w14:textId="77777777" w:rsidR="00A84433" w:rsidRPr="00EB3C14" w:rsidRDefault="00A84433" w:rsidP="00A84433">
      <w:pPr>
        <w:numPr>
          <w:ilvl w:val="0"/>
          <w:numId w:val="56"/>
        </w:numPr>
        <w:jc w:val="both"/>
        <w:rPr>
          <w:strike/>
          <w:sz w:val="24"/>
          <w:szCs w:val="24"/>
        </w:rPr>
      </w:pPr>
      <w:r w:rsidRPr="00EB3C14">
        <w:rPr>
          <w:strike/>
          <w:sz w:val="24"/>
          <w:szCs w:val="24"/>
        </w:rPr>
        <w:t>Instrução: Livre Nomeação.</w:t>
      </w:r>
    </w:p>
    <w:p w14:paraId="70F0BA06" w14:textId="77777777" w:rsidR="00A84433" w:rsidRPr="00EB3C14" w:rsidRDefault="00A84433" w:rsidP="00A84433">
      <w:pPr>
        <w:numPr>
          <w:ilvl w:val="0"/>
          <w:numId w:val="56"/>
        </w:numPr>
        <w:jc w:val="both"/>
        <w:rPr>
          <w:strike/>
          <w:sz w:val="24"/>
          <w:szCs w:val="24"/>
        </w:rPr>
      </w:pPr>
      <w:r w:rsidRPr="00EB3C14">
        <w:rPr>
          <w:strike/>
          <w:sz w:val="24"/>
          <w:szCs w:val="24"/>
        </w:rPr>
        <w:t>Habilitação: Conhecimentos necessários para o bom desenvolvimento de suas tarefas.</w:t>
      </w:r>
    </w:p>
    <w:p w14:paraId="5E1D59BC"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27086E52" w14:textId="77777777" w:rsidR="00A84433" w:rsidRPr="00EB3C14" w:rsidRDefault="00A84433" w:rsidP="00A84433">
      <w:pPr>
        <w:numPr>
          <w:ilvl w:val="0"/>
          <w:numId w:val="57"/>
        </w:numPr>
        <w:jc w:val="both"/>
        <w:rPr>
          <w:strike/>
          <w:sz w:val="24"/>
          <w:szCs w:val="24"/>
        </w:rPr>
      </w:pPr>
      <w:r w:rsidRPr="00EB3C14">
        <w:rPr>
          <w:strike/>
          <w:sz w:val="24"/>
          <w:szCs w:val="24"/>
        </w:rPr>
        <w:t>Jornada: 40 horas semanais</w:t>
      </w:r>
    </w:p>
    <w:p w14:paraId="097CFE48" w14:textId="77777777" w:rsidR="00A84433" w:rsidRPr="00EB3C14" w:rsidRDefault="00A84433" w:rsidP="00A84433">
      <w:pPr>
        <w:numPr>
          <w:ilvl w:val="0"/>
          <w:numId w:val="57"/>
        </w:numPr>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1B33D65E" w14:textId="77777777" w:rsidR="00A84433" w:rsidRPr="00EB3C14" w:rsidRDefault="00A84433" w:rsidP="00A84433">
      <w:pPr>
        <w:keepNext/>
        <w:jc w:val="center"/>
        <w:outlineLvl w:val="4"/>
        <w:rPr>
          <w:strike/>
          <w:sz w:val="24"/>
          <w:szCs w:val="24"/>
        </w:rPr>
      </w:pPr>
      <w:r w:rsidRPr="00EB3C14">
        <w:rPr>
          <w:strike/>
          <w:sz w:val="24"/>
          <w:szCs w:val="24"/>
        </w:rPr>
        <w:t>Atribuições</w:t>
      </w:r>
    </w:p>
    <w:p w14:paraId="2EB38F31" w14:textId="77777777" w:rsidR="00A84433" w:rsidRPr="00EB3C14" w:rsidRDefault="00A84433" w:rsidP="00A84433">
      <w:pPr>
        <w:jc w:val="both"/>
        <w:rPr>
          <w:strike/>
          <w:sz w:val="24"/>
          <w:szCs w:val="24"/>
        </w:rPr>
      </w:pPr>
      <w:r w:rsidRPr="00EB3C14">
        <w:rPr>
          <w:bCs/>
          <w:strike/>
          <w:sz w:val="24"/>
          <w:szCs w:val="24"/>
        </w:rPr>
        <w:t>a) Descrição Sumária: Realizar todos os trabalhos burocráticos relativos ao Gabinete do</w:t>
      </w:r>
      <w:r w:rsidRPr="00EB3C14">
        <w:rPr>
          <w:strike/>
          <w:sz w:val="24"/>
          <w:szCs w:val="24"/>
        </w:rPr>
        <w:t xml:space="preserve"> Vereador, de natureza complexa, para atender rotinas preestabelecidas e eventuais. </w:t>
      </w:r>
    </w:p>
    <w:p w14:paraId="398929BC" w14:textId="77777777" w:rsidR="00A84433" w:rsidRPr="00EB3C14" w:rsidRDefault="00A84433" w:rsidP="00A84433">
      <w:pPr>
        <w:jc w:val="both"/>
        <w:rPr>
          <w:bCs/>
          <w:strike/>
          <w:sz w:val="24"/>
          <w:szCs w:val="24"/>
        </w:rPr>
      </w:pPr>
      <w:r w:rsidRPr="00EB3C14">
        <w:rPr>
          <w:bCs/>
          <w:strike/>
          <w:sz w:val="24"/>
          <w:szCs w:val="24"/>
        </w:rPr>
        <w:t>b) Descrição Detalhada</w:t>
      </w:r>
    </w:p>
    <w:p w14:paraId="5E12F074" w14:textId="77777777" w:rsidR="00A84433" w:rsidRPr="00EB3C14" w:rsidRDefault="00A84433" w:rsidP="00A84433">
      <w:pPr>
        <w:numPr>
          <w:ilvl w:val="0"/>
          <w:numId w:val="26"/>
        </w:numPr>
        <w:jc w:val="both"/>
        <w:rPr>
          <w:strike/>
          <w:sz w:val="24"/>
          <w:szCs w:val="24"/>
        </w:rPr>
      </w:pPr>
      <w:r w:rsidRPr="00EB3C14">
        <w:rPr>
          <w:strike/>
          <w:sz w:val="24"/>
          <w:szCs w:val="24"/>
        </w:rPr>
        <w:t>Organizar os compromissos do Vereador, dispondo de horários de reuniões, entrevistas, visitas e solenidade, especificando os dados pertinentes e fazendo as necessárias anotações em agendas, para o cumprimento das obrigações assumidas.</w:t>
      </w:r>
    </w:p>
    <w:p w14:paraId="179F8635" w14:textId="77777777" w:rsidR="00A84433" w:rsidRPr="00EB3C14" w:rsidRDefault="00A84433" w:rsidP="00A84433">
      <w:pPr>
        <w:numPr>
          <w:ilvl w:val="0"/>
          <w:numId w:val="26"/>
        </w:numPr>
        <w:jc w:val="both"/>
        <w:rPr>
          <w:strike/>
          <w:sz w:val="24"/>
          <w:szCs w:val="24"/>
        </w:rPr>
      </w:pPr>
      <w:r w:rsidRPr="00EB3C14">
        <w:rPr>
          <w:strike/>
          <w:sz w:val="24"/>
          <w:szCs w:val="24"/>
        </w:rPr>
        <w:t>Recepcionar visitantes, tomando ciência dos assuntos a serem tratados, para encaminhá-los à pessoa indicada, ao Vereador ou prestar-lhes as informações desejadas.</w:t>
      </w:r>
    </w:p>
    <w:p w14:paraId="5DEC6097" w14:textId="77777777" w:rsidR="00A84433" w:rsidRPr="00EB3C14" w:rsidRDefault="00A84433" w:rsidP="00A84433">
      <w:pPr>
        <w:numPr>
          <w:ilvl w:val="0"/>
          <w:numId w:val="26"/>
        </w:numPr>
        <w:jc w:val="both"/>
        <w:rPr>
          <w:strike/>
          <w:sz w:val="24"/>
          <w:szCs w:val="24"/>
        </w:rPr>
      </w:pPr>
      <w:r w:rsidRPr="00EB3C14">
        <w:rPr>
          <w:strike/>
          <w:sz w:val="24"/>
          <w:szCs w:val="24"/>
        </w:rPr>
        <w:lastRenderedPageBreak/>
        <w:t>Anotar ditados de cartas, relatórios e outros tipos de documentos, para datilografá-los ou digitá-los, providenciar a expedição e/ou arquivamento dos mesmos.</w:t>
      </w:r>
    </w:p>
    <w:p w14:paraId="504269AE" w14:textId="77777777" w:rsidR="00A84433" w:rsidRPr="00EB3C14" w:rsidRDefault="00A84433" w:rsidP="00A84433">
      <w:pPr>
        <w:numPr>
          <w:ilvl w:val="0"/>
          <w:numId w:val="26"/>
        </w:numPr>
        <w:jc w:val="both"/>
        <w:rPr>
          <w:strike/>
          <w:sz w:val="24"/>
          <w:szCs w:val="24"/>
        </w:rPr>
      </w:pPr>
      <w:r w:rsidRPr="00EB3C14">
        <w:rPr>
          <w:strike/>
          <w:sz w:val="24"/>
          <w:szCs w:val="24"/>
        </w:rPr>
        <w:t>Redigir e digitar a correspondência oficial inerente ao Gabinete do Vereador.</w:t>
      </w:r>
    </w:p>
    <w:p w14:paraId="1EDD1679" w14:textId="77777777" w:rsidR="00A84433" w:rsidRPr="00EB3C14" w:rsidRDefault="00A84433" w:rsidP="00A84433">
      <w:pPr>
        <w:numPr>
          <w:ilvl w:val="0"/>
          <w:numId w:val="26"/>
        </w:numPr>
        <w:jc w:val="both"/>
        <w:rPr>
          <w:strike/>
          <w:sz w:val="24"/>
          <w:szCs w:val="24"/>
        </w:rPr>
      </w:pPr>
      <w:r w:rsidRPr="00EB3C14">
        <w:rPr>
          <w:strike/>
          <w:sz w:val="24"/>
          <w:szCs w:val="24"/>
        </w:rPr>
        <w:t>Organizar e manter um arquivo privado de documentos confidenciais ou pessoais visando o armazenamento de informações e sua recuperação.</w:t>
      </w:r>
    </w:p>
    <w:p w14:paraId="22B3E6C4" w14:textId="77777777" w:rsidR="00A84433" w:rsidRPr="00EB3C14" w:rsidRDefault="00A84433" w:rsidP="00A84433">
      <w:pPr>
        <w:numPr>
          <w:ilvl w:val="0"/>
          <w:numId w:val="26"/>
        </w:numPr>
        <w:jc w:val="both"/>
        <w:rPr>
          <w:strike/>
          <w:sz w:val="24"/>
          <w:szCs w:val="24"/>
        </w:rPr>
      </w:pPr>
      <w:r w:rsidRPr="00EB3C14">
        <w:rPr>
          <w:strike/>
          <w:sz w:val="24"/>
          <w:szCs w:val="24"/>
        </w:rPr>
        <w:t>Manter contatos verbais, telefônicos ou por escrito, obtendo informações úteis para o bom funcionamento do Gabinete do Vereador.</w:t>
      </w:r>
    </w:p>
    <w:p w14:paraId="6AA8B9A1" w14:textId="77777777" w:rsidR="00A84433" w:rsidRPr="00EB3C14" w:rsidRDefault="00A84433" w:rsidP="00A84433">
      <w:pPr>
        <w:numPr>
          <w:ilvl w:val="0"/>
          <w:numId w:val="26"/>
        </w:numPr>
        <w:jc w:val="both"/>
        <w:rPr>
          <w:strike/>
          <w:sz w:val="24"/>
          <w:szCs w:val="24"/>
        </w:rPr>
      </w:pPr>
      <w:r w:rsidRPr="00EB3C14">
        <w:rPr>
          <w:strike/>
          <w:sz w:val="24"/>
          <w:szCs w:val="24"/>
        </w:rPr>
        <w:t>Redigir e providenciar a digitação de Projetos de Lei, de Decreto Legislativo, de Resolução, Moção, Requerimento e Indicação proposto pelo Vereador.</w:t>
      </w:r>
    </w:p>
    <w:p w14:paraId="65E639D1" w14:textId="77777777" w:rsidR="00A84433" w:rsidRPr="00EB3C14" w:rsidRDefault="00A84433" w:rsidP="00A84433">
      <w:pPr>
        <w:numPr>
          <w:ilvl w:val="0"/>
          <w:numId w:val="26"/>
        </w:numPr>
        <w:jc w:val="both"/>
        <w:rPr>
          <w:strike/>
          <w:sz w:val="24"/>
          <w:szCs w:val="24"/>
        </w:rPr>
      </w:pPr>
      <w:r w:rsidRPr="00EB3C14">
        <w:rPr>
          <w:strike/>
          <w:sz w:val="24"/>
          <w:szCs w:val="24"/>
        </w:rPr>
        <w:t>Auxiliar durante as sessões, fornecendo material de apoio que se fizer necessário para atender as solicitações do Vereador.</w:t>
      </w:r>
    </w:p>
    <w:p w14:paraId="4C44E915" w14:textId="77777777" w:rsidR="00A84433" w:rsidRPr="00EB3C14" w:rsidRDefault="00A84433" w:rsidP="00A84433">
      <w:pPr>
        <w:numPr>
          <w:ilvl w:val="0"/>
          <w:numId w:val="26"/>
        </w:numPr>
        <w:jc w:val="both"/>
        <w:rPr>
          <w:strike/>
          <w:sz w:val="24"/>
          <w:szCs w:val="24"/>
        </w:rPr>
      </w:pPr>
      <w:r w:rsidRPr="00EB3C14">
        <w:rPr>
          <w:strike/>
          <w:sz w:val="24"/>
          <w:szCs w:val="24"/>
        </w:rPr>
        <w:t>Executar trabalhos de coleta e de entrega, interno e externo, de correspondência, documentos, encomendas e outros afins, para atender a solicitações e necessidades da administração da Câmara Municipal.</w:t>
      </w:r>
    </w:p>
    <w:p w14:paraId="0AAEA286" w14:textId="77777777" w:rsidR="00A84433" w:rsidRPr="00EB3C14" w:rsidRDefault="00A84433" w:rsidP="00A84433">
      <w:pPr>
        <w:numPr>
          <w:ilvl w:val="0"/>
          <w:numId w:val="26"/>
        </w:numPr>
        <w:jc w:val="both"/>
        <w:rPr>
          <w:strike/>
          <w:sz w:val="24"/>
          <w:szCs w:val="24"/>
        </w:rPr>
      </w:pPr>
      <w:r w:rsidRPr="00EB3C14">
        <w:rPr>
          <w:strike/>
          <w:sz w:val="24"/>
          <w:szCs w:val="24"/>
        </w:rPr>
        <w:t>Executar outras tarefas correlatas que lhes forem determinadas, para o bom andamento da administração da Câmara Municipal.</w:t>
      </w:r>
    </w:p>
    <w:p w14:paraId="689DA4A0" w14:textId="77777777" w:rsidR="00A84433" w:rsidRPr="00EB3C14" w:rsidRDefault="00A84433" w:rsidP="00A84433">
      <w:pPr>
        <w:ind w:left="16"/>
        <w:jc w:val="both"/>
        <w:rPr>
          <w:strike/>
          <w:sz w:val="24"/>
          <w:szCs w:val="24"/>
        </w:rPr>
      </w:pPr>
    </w:p>
    <w:p w14:paraId="02C185F0" w14:textId="77777777" w:rsidR="00A84433" w:rsidRPr="00EB3C14" w:rsidRDefault="00A84433" w:rsidP="00A84433">
      <w:pPr>
        <w:jc w:val="both"/>
        <w:rPr>
          <w:b/>
          <w:i/>
          <w:iCs/>
          <w:strike/>
          <w:sz w:val="24"/>
          <w:szCs w:val="24"/>
        </w:rPr>
      </w:pPr>
      <w:r w:rsidRPr="00EB3C14">
        <w:rPr>
          <w:b/>
          <w:i/>
          <w:iCs/>
          <w:strike/>
          <w:sz w:val="24"/>
          <w:szCs w:val="24"/>
        </w:rPr>
        <w:t>CARGO: SECRETÁRIO EXECUTIVO</w:t>
      </w:r>
    </w:p>
    <w:p w14:paraId="553C0CAC" w14:textId="77777777" w:rsidR="00A84433" w:rsidRPr="00EB3C14" w:rsidRDefault="00A84433" w:rsidP="00A84433">
      <w:pPr>
        <w:jc w:val="both"/>
        <w:rPr>
          <w:b/>
          <w:i/>
          <w:iCs/>
          <w:strike/>
          <w:sz w:val="24"/>
          <w:szCs w:val="24"/>
        </w:rPr>
      </w:pPr>
      <w:r w:rsidRPr="00EB3C14">
        <w:rPr>
          <w:b/>
          <w:i/>
          <w:iCs/>
          <w:strike/>
          <w:sz w:val="24"/>
          <w:szCs w:val="24"/>
        </w:rPr>
        <w:t>Referência: CC - 03</w:t>
      </w:r>
    </w:p>
    <w:p w14:paraId="7BBEFD12"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68FFA388" w14:textId="77777777" w:rsidR="00A84433" w:rsidRPr="00EB3C14" w:rsidRDefault="00A84433" w:rsidP="00A84433">
      <w:pPr>
        <w:numPr>
          <w:ilvl w:val="0"/>
          <w:numId w:val="27"/>
        </w:numPr>
        <w:jc w:val="both"/>
        <w:rPr>
          <w:strike/>
          <w:sz w:val="24"/>
          <w:szCs w:val="24"/>
        </w:rPr>
      </w:pPr>
      <w:r w:rsidRPr="00EB3C14">
        <w:rPr>
          <w:strike/>
          <w:sz w:val="24"/>
          <w:szCs w:val="24"/>
        </w:rPr>
        <w:t>Instrução: Livre Nomeação.</w:t>
      </w:r>
    </w:p>
    <w:p w14:paraId="32318C52" w14:textId="77777777" w:rsidR="00A84433" w:rsidRPr="00EB3C14" w:rsidRDefault="00A84433" w:rsidP="00A84433">
      <w:pPr>
        <w:numPr>
          <w:ilvl w:val="0"/>
          <w:numId w:val="27"/>
        </w:numPr>
        <w:jc w:val="both"/>
        <w:rPr>
          <w:strike/>
          <w:sz w:val="24"/>
          <w:szCs w:val="24"/>
        </w:rPr>
      </w:pPr>
      <w:r w:rsidRPr="00EB3C14">
        <w:rPr>
          <w:strike/>
          <w:sz w:val="24"/>
          <w:szCs w:val="24"/>
        </w:rPr>
        <w:t>Habilitação: Conhecimentos necessários para o bom desenvolvimento de suas tarefas.</w:t>
      </w:r>
    </w:p>
    <w:p w14:paraId="31E0FF8E"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1FB8B54B" w14:textId="77777777" w:rsidR="00A84433" w:rsidRPr="00EB3C14" w:rsidRDefault="00A84433" w:rsidP="00A84433">
      <w:pPr>
        <w:numPr>
          <w:ilvl w:val="0"/>
          <w:numId w:val="28"/>
        </w:numPr>
        <w:jc w:val="both"/>
        <w:rPr>
          <w:strike/>
          <w:sz w:val="24"/>
          <w:szCs w:val="24"/>
        </w:rPr>
      </w:pPr>
      <w:r w:rsidRPr="00EB3C14">
        <w:rPr>
          <w:strike/>
          <w:sz w:val="24"/>
          <w:szCs w:val="24"/>
        </w:rPr>
        <w:t>Jornada: 40 horas semanais.</w:t>
      </w:r>
    </w:p>
    <w:p w14:paraId="0C0FB566" w14:textId="77777777" w:rsidR="00A84433" w:rsidRPr="00EB3C14" w:rsidRDefault="00A84433" w:rsidP="00A84433">
      <w:pPr>
        <w:numPr>
          <w:ilvl w:val="0"/>
          <w:numId w:val="28"/>
        </w:numPr>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51AEB18B" w14:textId="77777777" w:rsidR="00A84433" w:rsidRPr="00EB3C14" w:rsidRDefault="00A84433" w:rsidP="00A84433">
      <w:pPr>
        <w:keepNext/>
        <w:outlineLvl w:val="4"/>
        <w:rPr>
          <w:b/>
          <w:strike/>
          <w:sz w:val="24"/>
          <w:szCs w:val="24"/>
        </w:rPr>
      </w:pPr>
      <w:r w:rsidRPr="00EB3C14">
        <w:rPr>
          <w:b/>
          <w:strike/>
          <w:sz w:val="24"/>
          <w:szCs w:val="24"/>
        </w:rPr>
        <w:t>Atribuições:</w:t>
      </w:r>
    </w:p>
    <w:p w14:paraId="35DDF0C5"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Realizar todos os trabalhos burocráticos relativos ao Gabinete da Presidência.</w:t>
      </w:r>
    </w:p>
    <w:p w14:paraId="1E6A9627" w14:textId="77777777" w:rsidR="00A84433" w:rsidRPr="00EB3C14" w:rsidRDefault="00A84433" w:rsidP="00A84433">
      <w:pPr>
        <w:jc w:val="both"/>
        <w:rPr>
          <w:bCs/>
          <w:strike/>
          <w:sz w:val="24"/>
          <w:szCs w:val="24"/>
        </w:rPr>
      </w:pPr>
      <w:r w:rsidRPr="00EB3C14">
        <w:rPr>
          <w:bCs/>
          <w:strike/>
          <w:sz w:val="24"/>
          <w:szCs w:val="24"/>
        </w:rPr>
        <w:t>b) Descrição Detalhada</w:t>
      </w:r>
    </w:p>
    <w:p w14:paraId="7A0F0ECF" w14:textId="77777777" w:rsidR="00A84433" w:rsidRPr="00EB3C14" w:rsidRDefault="00A84433" w:rsidP="00A84433">
      <w:pPr>
        <w:numPr>
          <w:ilvl w:val="0"/>
          <w:numId w:val="29"/>
        </w:numPr>
        <w:jc w:val="both"/>
        <w:rPr>
          <w:strike/>
          <w:sz w:val="24"/>
          <w:szCs w:val="24"/>
        </w:rPr>
      </w:pPr>
      <w:r w:rsidRPr="00EB3C14">
        <w:rPr>
          <w:strike/>
          <w:sz w:val="24"/>
          <w:szCs w:val="24"/>
        </w:rPr>
        <w:t>prestar assistência ao Presidente em suas relações políticas com os demais órgãos e entidades públicas e privadas e associações de classe;</w:t>
      </w:r>
    </w:p>
    <w:p w14:paraId="2EB827B1" w14:textId="77777777" w:rsidR="00A84433" w:rsidRPr="00EB3C14" w:rsidRDefault="00A84433" w:rsidP="00A84433">
      <w:pPr>
        <w:numPr>
          <w:ilvl w:val="0"/>
          <w:numId w:val="29"/>
        </w:numPr>
        <w:jc w:val="both"/>
        <w:rPr>
          <w:strike/>
          <w:sz w:val="24"/>
          <w:szCs w:val="24"/>
        </w:rPr>
      </w:pPr>
      <w:r w:rsidRPr="00EB3C14">
        <w:rPr>
          <w:strike/>
          <w:sz w:val="24"/>
          <w:szCs w:val="24"/>
        </w:rPr>
        <w:t>Elaborar a redação das correspondências oficiais da Câmara ligadas ao Gabinete da Presidência.</w:t>
      </w:r>
    </w:p>
    <w:p w14:paraId="69D77AF4" w14:textId="77777777" w:rsidR="00A84433" w:rsidRPr="00EB3C14" w:rsidRDefault="00A84433" w:rsidP="00A84433">
      <w:pPr>
        <w:numPr>
          <w:ilvl w:val="0"/>
          <w:numId w:val="29"/>
        </w:numPr>
        <w:jc w:val="both"/>
        <w:rPr>
          <w:strike/>
          <w:sz w:val="24"/>
          <w:szCs w:val="24"/>
        </w:rPr>
      </w:pPr>
      <w:r w:rsidRPr="00EB3C14">
        <w:rPr>
          <w:strike/>
          <w:sz w:val="24"/>
          <w:szCs w:val="24"/>
        </w:rPr>
        <w:t>Controlar a agenda oficial do Presidente;</w:t>
      </w:r>
      <w:r w:rsidRPr="00EB3C14">
        <w:rPr>
          <w:strike/>
          <w:sz w:val="24"/>
          <w:szCs w:val="24"/>
        </w:rPr>
        <w:tab/>
      </w:r>
    </w:p>
    <w:p w14:paraId="0A94D1B0" w14:textId="77777777" w:rsidR="00A84433" w:rsidRPr="00EB3C14" w:rsidRDefault="00A84433" w:rsidP="00A84433">
      <w:pPr>
        <w:numPr>
          <w:ilvl w:val="0"/>
          <w:numId w:val="29"/>
        </w:numPr>
        <w:jc w:val="both"/>
        <w:rPr>
          <w:strike/>
          <w:sz w:val="24"/>
          <w:szCs w:val="24"/>
        </w:rPr>
      </w:pPr>
      <w:r w:rsidRPr="00EB3C14">
        <w:rPr>
          <w:strike/>
          <w:sz w:val="24"/>
          <w:szCs w:val="24"/>
        </w:rPr>
        <w:t>Atender ao público.</w:t>
      </w:r>
    </w:p>
    <w:p w14:paraId="0A3D07C3" w14:textId="77777777" w:rsidR="00A84433" w:rsidRPr="00EB3C14" w:rsidRDefault="00A84433" w:rsidP="00A84433">
      <w:pPr>
        <w:numPr>
          <w:ilvl w:val="0"/>
          <w:numId w:val="29"/>
        </w:numPr>
        <w:jc w:val="both"/>
        <w:rPr>
          <w:strike/>
          <w:sz w:val="24"/>
          <w:szCs w:val="24"/>
        </w:rPr>
      </w:pPr>
      <w:r w:rsidRPr="00EB3C14">
        <w:rPr>
          <w:strike/>
          <w:sz w:val="24"/>
          <w:szCs w:val="24"/>
        </w:rPr>
        <w:t>Auxiliar no controle de projetos pautados, constando prazos para apreciação, adiamentos, aprovação ou rejeição e outros motivos de encerramento, para tramitação da matéria.</w:t>
      </w:r>
    </w:p>
    <w:p w14:paraId="625F6781" w14:textId="77777777" w:rsidR="00A84433" w:rsidRPr="00EB3C14" w:rsidRDefault="00A84433" w:rsidP="00A84433">
      <w:pPr>
        <w:numPr>
          <w:ilvl w:val="0"/>
          <w:numId w:val="29"/>
        </w:numPr>
        <w:jc w:val="both"/>
        <w:rPr>
          <w:strike/>
          <w:sz w:val="24"/>
          <w:szCs w:val="24"/>
        </w:rPr>
      </w:pPr>
      <w:r w:rsidRPr="00EB3C14">
        <w:rPr>
          <w:strike/>
          <w:sz w:val="24"/>
          <w:szCs w:val="24"/>
        </w:rPr>
        <w:t>Auxiliar no arquivamento de Leis, Decretos Legislativos, Resoluções, Moções, Requerimentos, Indicações, Atos e Sistema de Referenciamento em meio magnético ou manual.</w:t>
      </w:r>
    </w:p>
    <w:p w14:paraId="0112AB64" w14:textId="77777777" w:rsidR="00A84433" w:rsidRPr="00EB3C14" w:rsidRDefault="00A84433" w:rsidP="00A84433">
      <w:pPr>
        <w:numPr>
          <w:ilvl w:val="0"/>
          <w:numId w:val="29"/>
        </w:numPr>
        <w:jc w:val="both"/>
        <w:rPr>
          <w:strike/>
          <w:sz w:val="24"/>
          <w:szCs w:val="24"/>
        </w:rPr>
      </w:pPr>
      <w:r w:rsidRPr="00EB3C14">
        <w:rPr>
          <w:strike/>
          <w:sz w:val="24"/>
          <w:szCs w:val="24"/>
        </w:rPr>
        <w:t>Auxiliar nas atividades relacionadas ao protocolo, arquivos e zeladoria da Câmara Municipal.</w:t>
      </w:r>
    </w:p>
    <w:p w14:paraId="4445C18B" w14:textId="77777777" w:rsidR="00A84433" w:rsidRPr="00EB3C14" w:rsidRDefault="00A84433" w:rsidP="00A84433">
      <w:pPr>
        <w:numPr>
          <w:ilvl w:val="0"/>
          <w:numId w:val="29"/>
        </w:numPr>
        <w:jc w:val="both"/>
        <w:rPr>
          <w:strike/>
          <w:sz w:val="24"/>
          <w:szCs w:val="24"/>
        </w:rPr>
      </w:pPr>
      <w:r w:rsidRPr="00EB3C14">
        <w:rPr>
          <w:strike/>
          <w:sz w:val="24"/>
          <w:szCs w:val="24"/>
        </w:rPr>
        <w:t>Executar outras tarefas que lhe forem determinadas pelo superior imediato.</w:t>
      </w:r>
    </w:p>
    <w:p w14:paraId="431EBD66" w14:textId="77777777" w:rsidR="00A84433" w:rsidRPr="00EB3C14" w:rsidRDefault="00A84433" w:rsidP="00A84433">
      <w:pPr>
        <w:jc w:val="both"/>
        <w:rPr>
          <w:strike/>
          <w:sz w:val="24"/>
          <w:szCs w:val="24"/>
        </w:rPr>
      </w:pPr>
    </w:p>
    <w:p w14:paraId="0D54D770" w14:textId="77777777" w:rsidR="00A84433" w:rsidRPr="00EB3C14" w:rsidRDefault="00A84433" w:rsidP="00A84433">
      <w:pPr>
        <w:jc w:val="both"/>
        <w:rPr>
          <w:b/>
          <w:i/>
          <w:iCs/>
          <w:strike/>
          <w:sz w:val="24"/>
          <w:szCs w:val="24"/>
        </w:rPr>
      </w:pPr>
      <w:r w:rsidRPr="00EB3C14">
        <w:rPr>
          <w:b/>
          <w:i/>
          <w:iCs/>
          <w:strike/>
          <w:sz w:val="24"/>
          <w:szCs w:val="24"/>
        </w:rPr>
        <w:lastRenderedPageBreak/>
        <w:t>CARGO: ASSESSOR DE IMPRENSA</w:t>
      </w:r>
    </w:p>
    <w:p w14:paraId="0AD98DF3" w14:textId="77777777" w:rsidR="00A84433" w:rsidRPr="00EB3C14" w:rsidRDefault="00A84433" w:rsidP="00A84433">
      <w:pPr>
        <w:keepNext/>
        <w:outlineLvl w:val="2"/>
        <w:rPr>
          <w:b/>
          <w:bCs/>
          <w:i/>
          <w:iCs/>
          <w:strike/>
          <w:sz w:val="24"/>
          <w:szCs w:val="24"/>
        </w:rPr>
      </w:pPr>
      <w:r w:rsidRPr="00EB3C14">
        <w:rPr>
          <w:b/>
          <w:bCs/>
          <w:i/>
          <w:iCs/>
          <w:strike/>
          <w:sz w:val="24"/>
          <w:szCs w:val="24"/>
        </w:rPr>
        <w:t>Referência: CC - 04</w:t>
      </w:r>
    </w:p>
    <w:p w14:paraId="572767D6"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1DC75E4D" w14:textId="77777777" w:rsidR="00A84433" w:rsidRPr="00EB3C14" w:rsidRDefault="00A84433" w:rsidP="00A84433">
      <w:pPr>
        <w:numPr>
          <w:ilvl w:val="0"/>
          <w:numId w:val="58"/>
        </w:numPr>
        <w:jc w:val="both"/>
        <w:rPr>
          <w:strike/>
          <w:sz w:val="24"/>
          <w:szCs w:val="24"/>
        </w:rPr>
      </w:pPr>
      <w:r w:rsidRPr="00EB3C14">
        <w:rPr>
          <w:strike/>
          <w:sz w:val="24"/>
          <w:szCs w:val="24"/>
        </w:rPr>
        <w:t>Instrução: Livre Nomeação</w:t>
      </w:r>
    </w:p>
    <w:p w14:paraId="0479767C" w14:textId="77777777" w:rsidR="00A84433" w:rsidRPr="00EB3C14" w:rsidRDefault="00A84433" w:rsidP="00A84433">
      <w:pPr>
        <w:numPr>
          <w:ilvl w:val="0"/>
          <w:numId w:val="58"/>
        </w:numPr>
        <w:jc w:val="both"/>
        <w:rPr>
          <w:strike/>
          <w:sz w:val="24"/>
          <w:szCs w:val="24"/>
        </w:rPr>
      </w:pPr>
      <w:r w:rsidRPr="00EB3C14">
        <w:rPr>
          <w:strike/>
          <w:sz w:val="24"/>
          <w:szCs w:val="24"/>
        </w:rPr>
        <w:t>Habilitação: Habilitação legal para o exercício da função com registro no Órgão Competente.</w:t>
      </w:r>
    </w:p>
    <w:p w14:paraId="42C3239A"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53399965" w14:textId="77777777" w:rsidR="00A84433" w:rsidRPr="00EB3C14" w:rsidRDefault="00A84433" w:rsidP="00A84433">
      <w:pPr>
        <w:numPr>
          <w:ilvl w:val="0"/>
          <w:numId w:val="59"/>
        </w:numPr>
        <w:jc w:val="both"/>
        <w:rPr>
          <w:strike/>
          <w:sz w:val="24"/>
          <w:szCs w:val="24"/>
        </w:rPr>
      </w:pPr>
      <w:r w:rsidRPr="00EB3C14">
        <w:rPr>
          <w:strike/>
          <w:sz w:val="24"/>
          <w:szCs w:val="24"/>
        </w:rPr>
        <w:t>Jornada: 40 horas semanais.</w:t>
      </w:r>
    </w:p>
    <w:p w14:paraId="63BE9859" w14:textId="77777777" w:rsidR="00A84433" w:rsidRPr="00EB3C14" w:rsidRDefault="00A84433" w:rsidP="00A84433">
      <w:pPr>
        <w:numPr>
          <w:ilvl w:val="0"/>
          <w:numId w:val="59"/>
        </w:numPr>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21E77450"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4765DCB5" w14:textId="77777777" w:rsidR="00A84433" w:rsidRPr="00EB3C14" w:rsidRDefault="00A84433" w:rsidP="00A84433">
      <w:pPr>
        <w:jc w:val="both"/>
        <w:rPr>
          <w:strike/>
          <w:sz w:val="24"/>
          <w:szCs w:val="24"/>
        </w:rPr>
      </w:pPr>
      <w:r w:rsidRPr="00EB3C14">
        <w:rPr>
          <w:bCs/>
          <w:strike/>
          <w:sz w:val="24"/>
          <w:szCs w:val="24"/>
        </w:rPr>
        <w:t>a) Descrição Sumária:</w:t>
      </w:r>
      <w:r w:rsidRPr="00EB3C14">
        <w:rPr>
          <w:b/>
          <w:strike/>
          <w:sz w:val="24"/>
          <w:szCs w:val="24"/>
        </w:rPr>
        <w:t xml:space="preserve"> </w:t>
      </w:r>
      <w:r w:rsidRPr="00EB3C14">
        <w:rPr>
          <w:strike/>
          <w:sz w:val="24"/>
          <w:szCs w:val="24"/>
        </w:rPr>
        <w:t>Assessorar na comunicação social do Poder Legislativo; cobrir com reportagens jornalísticas as sessões da Câmara Municipal de Vereadores de Sorriso.</w:t>
      </w:r>
    </w:p>
    <w:p w14:paraId="29D0D5B6" w14:textId="77777777" w:rsidR="00A84433" w:rsidRPr="00EB3C14" w:rsidRDefault="00A84433" w:rsidP="00A84433">
      <w:pPr>
        <w:jc w:val="both"/>
        <w:rPr>
          <w:bCs/>
          <w:strike/>
          <w:sz w:val="24"/>
          <w:szCs w:val="24"/>
        </w:rPr>
      </w:pPr>
      <w:r w:rsidRPr="00EB3C14">
        <w:rPr>
          <w:bCs/>
          <w:strike/>
          <w:sz w:val="24"/>
          <w:szCs w:val="24"/>
        </w:rPr>
        <w:t>b) Descrição Detalhada</w:t>
      </w:r>
    </w:p>
    <w:p w14:paraId="4BA3654F" w14:textId="77777777" w:rsidR="00A84433" w:rsidRPr="00EB3C14" w:rsidRDefault="00A84433" w:rsidP="00A84433">
      <w:pPr>
        <w:numPr>
          <w:ilvl w:val="0"/>
          <w:numId w:val="38"/>
        </w:numPr>
        <w:jc w:val="both"/>
        <w:rPr>
          <w:strike/>
          <w:sz w:val="24"/>
          <w:szCs w:val="24"/>
        </w:rPr>
      </w:pPr>
      <w:r w:rsidRPr="00EB3C14">
        <w:rPr>
          <w:strike/>
          <w:sz w:val="24"/>
          <w:szCs w:val="24"/>
        </w:rPr>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 Extraordinárias.</w:t>
      </w:r>
    </w:p>
    <w:p w14:paraId="56725865" w14:textId="77777777" w:rsidR="00A84433" w:rsidRPr="00EB3C14" w:rsidRDefault="00A84433" w:rsidP="00A84433">
      <w:pPr>
        <w:numPr>
          <w:ilvl w:val="0"/>
          <w:numId w:val="38"/>
        </w:numPr>
        <w:jc w:val="both"/>
        <w:rPr>
          <w:strike/>
          <w:sz w:val="24"/>
          <w:szCs w:val="24"/>
        </w:rPr>
      </w:pPr>
      <w:r w:rsidRPr="00EB3C14">
        <w:rPr>
          <w:strike/>
          <w:sz w:val="24"/>
          <w:szCs w:val="24"/>
        </w:rPr>
        <w:t xml:space="preserve">Realizar a manutenção e os cuidados necessários com equipamentos </w:t>
      </w:r>
      <w:proofErr w:type="spellStart"/>
      <w:r w:rsidRPr="00EB3C14">
        <w:rPr>
          <w:strike/>
          <w:sz w:val="24"/>
          <w:szCs w:val="24"/>
        </w:rPr>
        <w:t>fotocinematográfico</w:t>
      </w:r>
      <w:proofErr w:type="spellEnd"/>
      <w:r w:rsidRPr="00EB3C14">
        <w:rPr>
          <w:strike/>
          <w:sz w:val="24"/>
          <w:szCs w:val="24"/>
        </w:rPr>
        <w:t xml:space="preserve"> e com equipamentos de som.</w:t>
      </w:r>
    </w:p>
    <w:p w14:paraId="7BB60C94" w14:textId="77777777" w:rsidR="00A84433" w:rsidRPr="00EB3C14" w:rsidRDefault="00A84433" w:rsidP="00A84433">
      <w:pPr>
        <w:numPr>
          <w:ilvl w:val="0"/>
          <w:numId w:val="38"/>
        </w:numPr>
        <w:jc w:val="both"/>
        <w:rPr>
          <w:strike/>
          <w:sz w:val="24"/>
          <w:szCs w:val="24"/>
        </w:rPr>
      </w:pPr>
      <w:r w:rsidRPr="00EB3C14">
        <w:rPr>
          <w:strike/>
          <w:sz w:val="24"/>
          <w:szCs w:val="24"/>
        </w:rPr>
        <w:t>Auxiliar na divulgação das notícias do Legislativo Municipal.</w:t>
      </w:r>
    </w:p>
    <w:p w14:paraId="120D8D91" w14:textId="77777777" w:rsidR="00A84433" w:rsidRPr="00EB3C14" w:rsidRDefault="00A84433" w:rsidP="00A84433">
      <w:pPr>
        <w:numPr>
          <w:ilvl w:val="0"/>
          <w:numId w:val="38"/>
        </w:numPr>
        <w:jc w:val="both"/>
        <w:rPr>
          <w:strike/>
          <w:sz w:val="24"/>
          <w:szCs w:val="24"/>
        </w:rPr>
      </w:pPr>
      <w:r w:rsidRPr="00EB3C14">
        <w:rPr>
          <w:strike/>
          <w:sz w:val="24"/>
          <w:szCs w:val="24"/>
        </w:rPr>
        <w:t>Auxiliar na redação e pronunciamentos a serem proferidos pelos Vereadores.</w:t>
      </w:r>
    </w:p>
    <w:p w14:paraId="2CFCBAA2" w14:textId="77777777" w:rsidR="00A84433" w:rsidRPr="00EB3C14" w:rsidRDefault="00A84433" w:rsidP="00A84433">
      <w:pPr>
        <w:numPr>
          <w:ilvl w:val="0"/>
          <w:numId w:val="38"/>
        </w:numPr>
        <w:jc w:val="both"/>
        <w:rPr>
          <w:strike/>
          <w:sz w:val="24"/>
          <w:szCs w:val="24"/>
        </w:rPr>
      </w:pPr>
      <w:r w:rsidRPr="00EB3C14">
        <w:rPr>
          <w:strike/>
          <w:sz w:val="24"/>
          <w:szCs w:val="24"/>
        </w:rPr>
        <w:t>Executar serviços de locução em solenidade e apresentações da Câmara Municipal.</w:t>
      </w:r>
    </w:p>
    <w:p w14:paraId="7690B336" w14:textId="77777777" w:rsidR="00A84433" w:rsidRPr="00EB3C14" w:rsidRDefault="00A84433" w:rsidP="00A84433">
      <w:pPr>
        <w:numPr>
          <w:ilvl w:val="0"/>
          <w:numId w:val="38"/>
        </w:numPr>
        <w:jc w:val="both"/>
        <w:rPr>
          <w:strike/>
          <w:sz w:val="24"/>
          <w:szCs w:val="24"/>
        </w:rPr>
      </w:pPr>
      <w:r w:rsidRPr="00EB3C14">
        <w:rPr>
          <w:strike/>
          <w:sz w:val="24"/>
          <w:szCs w:val="24"/>
        </w:rPr>
        <w:t>Redigir, interpretar e divulgar os resultados dos trabalhos e atos da Câmara.</w:t>
      </w:r>
    </w:p>
    <w:p w14:paraId="28382112" w14:textId="77777777" w:rsidR="00A84433" w:rsidRPr="00EB3C14" w:rsidRDefault="00A84433" w:rsidP="00A84433">
      <w:pPr>
        <w:numPr>
          <w:ilvl w:val="0"/>
          <w:numId w:val="38"/>
        </w:numPr>
        <w:jc w:val="both"/>
        <w:rPr>
          <w:strike/>
          <w:sz w:val="24"/>
          <w:szCs w:val="24"/>
        </w:rPr>
      </w:pPr>
      <w:r w:rsidRPr="00EB3C14">
        <w:rPr>
          <w:strike/>
          <w:sz w:val="24"/>
          <w:szCs w:val="24"/>
        </w:rPr>
        <w:t>Redigir, interpretar e organizar notícias a serem divulgadas na imprensa em geral.</w:t>
      </w:r>
    </w:p>
    <w:p w14:paraId="0C596C29" w14:textId="77777777" w:rsidR="00A84433" w:rsidRPr="00EB3C14" w:rsidRDefault="00A84433" w:rsidP="00A84433">
      <w:pPr>
        <w:numPr>
          <w:ilvl w:val="0"/>
          <w:numId w:val="38"/>
        </w:numPr>
        <w:jc w:val="both"/>
        <w:rPr>
          <w:strike/>
          <w:sz w:val="24"/>
          <w:szCs w:val="24"/>
        </w:rPr>
      </w:pPr>
      <w:r w:rsidRPr="00EB3C14">
        <w:rPr>
          <w:strike/>
          <w:sz w:val="24"/>
          <w:szCs w:val="24"/>
        </w:rPr>
        <w:t>Manter arquivo de todo o trabalho jornalístico e das matérias relacionadas aos vereadores e à Câmara Municipal.</w:t>
      </w:r>
    </w:p>
    <w:p w14:paraId="5D971259" w14:textId="77777777" w:rsidR="00A84433" w:rsidRPr="00EB3C14" w:rsidRDefault="00A84433" w:rsidP="00A84433">
      <w:pPr>
        <w:numPr>
          <w:ilvl w:val="0"/>
          <w:numId w:val="38"/>
        </w:numPr>
        <w:jc w:val="both"/>
        <w:rPr>
          <w:strike/>
          <w:sz w:val="24"/>
          <w:szCs w:val="24"/>
        </w:rPr>
      </w:pPr>
      <w:r w:rsidRPr="00EB3C14">
        <w:rPr>
          <w:strike/>
          <w:sz w:val="24"/>
          <w:szCs w:val="24"/>
        </w:rPr>
        <w:t>Coletar dados, entrevistar, participar de reuniões, conferências, congressos, inaugurações e outros eventos de interesse do Legislativo.</w:t>
      </w:r>
    </w:p>
    <w:p w14:paraId="07A7B5AE" w14:textId="77777777" w:rsidR="00A84433" w:rsidRPr="00EB3C14" w:rsidRDefault="00A84433" w:rsidP="00A84433">
      <w:pPr>
        <w:numPr>
          <w:ilvl w:val="0"/>
          <w:numId w:val="38"/>
        </w:numPr>
        <w:jc w:val="both"/>
        <w:rPr>
          <w:strike/>
          <w:sz w:val="24"/>
          <w:szCs w:val="24"/>
        </w:rPr>
      </w:pPr>
      <w:r w:rsidRPr="00EB3C14">
        <w:rPr>
          <w:strike/>
          <w:sz w:val="24"/>
          <w:szCs w:val="24"/>
        </w:rPr>
        <w:t>Participar dos serviços de plenários, efetuando as devidas anotações das deliberações, auxiliando os meios de comunicação que realizem a cobertura das Sessões Solenes, Ordinárias ou Extraordinárias.</w:t>
      </w:r>
    </w:p>
    <w:p w14:paraId="47F1836A" w14:textId="77777777" w:rsidR="00A84433" w:rsidRPr="00EB3C14" w:rsidRDefault="00A84433" w:rsidP="00A84433">
      <w:pPr>
        <w:numPr>
          <w:ilvl w:val="0"/>
          <w:numId w:val="38"/>
        </w:numPr>
        <w:jc w:val="both"/>
        <w:rPr>
          <w:strike/>
          <w:sz w:val="24"/>
          <w:szCs w:val="24"/>
        </w:rPr>
      </w:pPr>
      <w:r w:rsidRPr="00EB3C14">
        <w:rPr>
          <w:strike/>
          <w:sz w:val="24"/>
          <w:szCs w:val="24"/>
        </w:rPr>
        <w:t>Fazer apresentações públicas formais e informais de interesse da administração da Câmara Municipal.</w:t>
      </w:r>
    </w:p>
    <w:p w14:paraId="174B63FC" w14:textId="77777777" w:rsidR="00A84433" w:rsidRPr="00EB3C14" w:rsidRDefault="00A84433" w:rsidP="00A84433">
      <w:pPr>
        <w:numPr>
          <w:ilvl w:val="0"/>
          <w:numId w:val="38"/>
        </w:numPr>
        <w:jc w:val="both"/>
        <w:rPr>
          <w:strike/>
          <w:sz w:val="24"/>
          <w:szCs w:val="24"/>
        </w:rPr>
      </w:pPr>
      <w:r w:rsidRPr="00EB3C14">
        <w:rPr>
          <w:strike/>
          <w:sz w:val="24"/>
          <w:szCs w:val="24"/>
        </w:rPr>
        <w:t>Executar outras tarefas correlatas que lhe forem determinadas pelo superior imediato.</w:t>
      </w:r>
    </w:p>
    <w:p w14:paraId="4247724B" w14:textId="77777777" w:rsidR="00A84433" w:rsidRPr="00EB3C14" w:rsidRDefault="00A84433" w:rsidP="00A84433">
      <w:pPr>
        <w:ind w:left="16"/>
        <w:jc w:val="both"/>
        <w:rPr>
          <w:strike/>
          <w:sz w:val="24"/>
          <w:szCs w:val="24"/>
        </w:rPr>
      </w:pPr>
    </w:p>
    <w:p w14:paraId="49F8867B" w14:textId="77777777" w:rsidR="00A84433" w:rsidRPr="00EB3C14" w:rsidRDefault="00A84433" w:rsidP="00A84433">
      <w:pPr>
        <w:jc w:val="both"/>
        <w:rPr>
          <w:b/>
          <w:i/>
          <w:iCs/>
          <w:strike/>
          <w:sz w:val="24"/>
          <w:szCs w:val="24"/>
        </w:rPr>
      </w:pPr>
      <w:r w:rsidRPr="00EB3C14">
        <w:rPr>
          <w:b/>
          <w:i/>
          <w:iCs/>
          <w:strike/>
          <w:sz w:val="24"/>
          <w:szCs w:val="24"/>
        </w:rPr>
        <w:t>CARGO: CERIMONIALISTA</w:t>
      </w:r>
    </w:p>
    <w:p w14:paraId="5E4BF15A" w14:textId="77777777" w:rsidR="00A84433" w:rsidRPr="00EB3C14" w:rsidRDefault="00A84433" w:rsidP="00A84433">
      <w:pPr>
        <w:keepNext/>
        <w:spacing w:before="240" w:after="60"/>
        <w:jc w:val="both"/>
        <w:outlineLvl w:val="2"/>
        <w:rPr>
          <w:b/>
          <w:bCs/>
          <w:i/>
          <w:iCs/>
          <w:strike/>
          <w:sz w:val="24"/>
          <w:szCs w:val="24"/>
        </w:rPr>
      </w:pPr>
      <w:r w:rsidRPr="00EB3C14">
        <w:rPr>
          <w:b/>
          <w:bCs/>
          <w:i/>
          <w:iCs/>
          <w:strike/>
          <w:sz w:val="24"/>
          <w:szCs w:val="24"/>
        </w:rPr>
        <w:t>Referência: CC - 04</w:t>
      </w:r>
    </w:p>
    <w:p w14:paraId="2276ED47"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47797FA1" w14:textId="77777777" w:rsidR="00A84433" w:rsidRPr="00EB3C14" w:rsidRDefault="00A84433" w:rsidP="00A84433">
      <w:pPr>
        <w:numPr>
          <w:ilvl w:val="0"/>
          <w:numId w:val="58"/>
        </w:numPr>
        <w:jc w:val="both"/>
        <w:rPr>
          <w:strike/>
          <w:sz w:val="24"/>
          <w:szCs w:val="24"/>
        </w:rPr>
      </w:pPr>
      <w:r w:rsidRPr="00EB3C14">
        <w:rPr>
          <w:strike/>
          <w:sz w:val="24"/>
          <w:szCs w:val="24"/>
        </w:rPr>
        <w:t>Instrução: Livre Nomeação</w:t>
      </w:r>
    </w:p>
    <w:p w14:paraId="1B221E3B" w14:textId="77777777" w:rsidR="00A84433" w:rsidRPr="00EB3C14" w:rsidRDefault="00A84433" w:rsidP="00A84433">
      <w:pPr>
        <w:numPr>
          <w:ilvl w:val="0"/>
          <w:numId w:val="58"/>
        </w:numPr>
        <w:jc w:val="both"/>
        <w:rPr>
          <w:strike/>
          <w:sz w:val="24"/>
          <w:szCs w:val="24"/>
        </w:rPr>
      </w:pPr>
      <w:r w:rsidRPr="00EB3C14">
        <w:rPr>
          <w:strike/>
          <w:sz w:val="24"/>
          <w:szCs w:val="24"/>
        </w:rPr>
        <w:t>Habilitação: Conhecimento necessário para o bom desenvolvimento de suas tarefas.</w:t>
      </w:r>
    </w:p>
    <w:p w14:paraId="06EE6FA4" w14:textId="77777777" w:rsidR="00A84433" w:rsidRPr="00EB3C14" w:rsidRDefault="00A84433" w:rsidP="00A84433">
      <w:pPr>
        <w:keepNext/>
        <w:spacing w:before="240" w:after="60"/>
        <w:jc w:val="both"/>
        <w:outlineLvl w:val="1"/>
        <w:rPr>
          <w:b/>
          <w:bCs/>
          <w:strike/>
          <w:sz w:val="24"/>
          <w:szCs w:val="24"/>
        </w:rPr>
      </w:pPr>
      <w:r w:rsidRPr="00EB3C14">
        <w:rPr>
          <w:b/>
          <w:bCs/>
          <w:strike/>
          <w:sz w:val="24"/>
          <w:szCs w:val="24"/>
        </w:rPr>
        <w:t>Condições de Trabalho</w:t>
      </w:r>
    </w:p>
    <w:p w14:paraId="043D8E85" w14:textId="77777777" w:rsidR="00A84433" w:rsidRPr="00EB3C14" w:rsidRDefault="00A84433" w:rsidP="00A84433">
      <w:pPr>
        <w:numPr>
          <w:ilvl w:val="0"/>
          <w:numId w:val="59"/>
        </w:numPr>
        <w:jc w:val="both"/>
        <w:rPr>
          <w:strike/>
          <w:sz w:val="24"/>
          <w:szCs w:val="24"/>
        </w:rPr>
      </w:pPr>
      <w:r w:rsidRPr="00EB3C14">
        <w:rPr>
          <w:strike/>
          <w:sz w:val="24"/>
          <w:szCs w:val="24"/>
        </w:rPr>
        <w:t>Jornada: 40 horas semanais.</w:t>
      </w:r>
    </w:p>
    <w:p w14:paraId="489130AC" w14:textId="77777777" w:rsidR="00A84433" w:rsidRPr="00EB3C14" w:rsidRDefault="00A84433" w:rsidP="00A84433">
      <w:pPr>
        <w:numPr>
          <w:ilvl w:val="0"/>
          <w:numId w:val="59"/>
        </w:numPr>
        <w:jc w:val="both"/>
        <w:rPr>
          <w:strike/>
          <w:sz w:val="24"/>
          <w:szCs w:val="24"/>
        </w:rPr>
      </w:pPr>
      <w:r w:rsidRPr="00EB3C14">
        <w:rPr>
          <w:strike/>
          <w:sz w:val="24"/>
          <w:szCs w:val="24"/>
        </w:rPr>
        <w:lastRenderedPageBreak/>
        <w:t>Especial: O exercício do cargo e/ou função poderá determinar a prestação de serviços externos, à noite, sábados, domingos e feriados, e atendimento ao público e ao uso de uniforme.</w:t>
      </w:r>
    </w:p>
    <w:p w14:paraId="050524B5" w14:textId="77777777" w:rsidR="00A84433" w:rsidRPr="00EB3C14" w:rsidRDefault="00A84433" w:rsidP="00A84433">
      <w:pPr>
        <w:keepNext/>
        <w:spacing w:before="240" w:after="60"/>
        <w:jc w:val="both"/>
        <w:outlineLvl w:val="2"/>
        <w:rPr>
          <w:b/>
          <w:bCs/>
          <w:i/>
          <w:iCs/>
          <w:strike/>
          <w:sz w:val="24"/>
          <w:szCs w:val="24"/>
        </w:rPr>
      </w:pPr>
      <w:r w:rsidRPr="00EB3C14">
        <w:rPr>
          <w:b/>
          <w:bCs/>
          <w:i/>
          <w:iCs/>
          <w:strike/>
          <w:sz w:val="24"/>
          <w:szCs w:val="24"/>
        </w:rPr>
        <w:t>Atribuições:</w:t>
      </w:r>
    </w:p>
    <w:p w14:paraId="315DEEA6" w14:textId="77777777" w:rsidR="00A84433" w:rsidRPr="00EB3C14" w:rsidRDefault="00A84433" w:rsidP="00A84433">
      <w:pPr>
        <w:jc w:val="both"/>
        <w:rPr>
          <w:strike/>
          <w:sz w:val="24"/>
          <w:szCs w:val="24"/>
        </w:rPr>
      </w:pPr>
      <w:r w:rsidRPr="00EB3C14">
        <w:rPr>
          <w:bCs/>
          <w:strike/>
          <w:sz w:val="24"/>
          <w:szCs w:val="24"/>
        </w:rPr>
        <w:t>a) Descrição Sumária:</w:t>
      </w:r>
      <w:r w:rsidRPr="00EB3C14">
        <w:rPr>
          <w:b/>
          <w:strike/>
          <w:sz w:val="24"/>
          <w:szCs w:val="24"/>
        </w:rPr>
        <w:t xml:space="preserve"> </w:t>
      </w:r>
      <w:r w:rsidRPr="00EB3C14">
        <w:rPr>
          <w:bCs/>
          <w:strike/>
          <w:sz w:val="24"/>
          <w:szCs w:val="24"/>
        </w:rPr>
        <w:t>Planejar, organizar e supervisionar a realização de todos os eventos do Poder Legislativo, agindo sempre, com presteza, lisura e respeito, buscando, atingir os resultados pretendidos.</w:t>
      </w:r>
    </w:p>
    <w:p w14:paraId="7B99274D" w14:textId="77777777" w:rsidR="00A84433" w:rsidRPr="00EB3C14" w:rsidRDefault="00A84433" w:rsidP="00A84433">
      <w:pPr>
        <w:jc w:val="both"/>
        <w:rPr>
          <w:bCs/>
          <w:strike/>
          <w:sz w:val="24"/>
          <w:szCs w:val="24"/>
        </w:rPr>
      </w:pPr>
      <w:r w:rsidRPr="00EB3C14">
        <w:rPr>
          <w:bCs/>
          <w:strike/>
          <w:sz w:val="24"/>
          <w:szCs w:val="24"/>
        </w:rPr>
        <w:t>b) Descrição Detalhada</w:t>
      </w:r>
    </w:p>
    <w:p w14:paraId="3D859C60" w14:textId="77777777" w:rsidR="00A84433" w:rsidRPr="00EB3C14" w:rsidRDefault="00A84433" w:rsidP="00A84433">
      <w:pPr>
        <w:numPr>
          <w:ilvl w:val="0"/>
          <w:numId w:val="38"/>
        </w:numPr>
        <w:jc w:val="both"/>
        <w:rPr>
          <w:strike/>
          <w:sz w:val="24"/>
          <w:szCs w:val="24"/>
        </w:rPr>
      </w:pPr>
      <w:r w:rsidRPr="00EB3C14">
        <w:rPr>
          <w:strike/>
          <w:sz w:val="24"/>
          <w:szCs w:val="24"/>
        </w:rPr>
        <w:t>Planejar, organizar e supervisionar a realização das Sessões Solenes, Sessões Ordinárias, Sessões Extraordinárias, audiências públicas, cerimoniais, comemorações públicas e demais eventos internos e externos do Poder Legislativo.</w:t>
      </w:r>
    </w:p>
    <w:p w14:paraId="49CCDBD3" w14:textId="77777777" w:rsidR="00A84433" w:rsidRPr="00EB3C14" w:rsidRDefault="00A84433" w:rsidP="00A84433">
      <w:pPr>
        <w:numPr>
          <w:ilvl w:val="0"/>
          <w:numId w:val="38"/>
        </w:numPr>
        <w:jc w:val="both"/>
        <w:rPr>
          <w:strike/>
          <w:sz w:val="24"/>
          <w:szCs w:val="24"/>
        </w:rPr>
      </w:pPr>
      <w:r w:rsidRPr="00EB3C14">
        <w:rPr>
          <w:strike/>
          <w:sz w:val="24"/>
          <w:szCs w:val="24"/>
        </w:rPr>
        <w:t>Organizar e supervisionar as visitas protocolares.</w:t>
      </w:r>
    </w:p>
    <w:p w14:paraId="531A1C65" w14:textId="77777777" w:rsidR="00A84433" w:rsidRPr="00EB3C14" w:rsidRDefault="00A84433" w:rsidP="00A84433">
      <w:pPr>
        <w:numPr>
          <w:ilvl w:val="0"/>
          <w:numId w:val="38"/>
        </w:numPr>
        <w:jc w:val="both"/>
        <w:rPr>
          <w:strike/>
          <w:sz w:val="24"/>
          <w:szCs w:val="24"/>
        </w:rPr>
      </w:pPr>
      <w:r w:rsidRPr="00EB3C14">
        <w:rPr>
          <w:strike/>
          <w:sz w:val="24"/>
          <w:szCs w:val="24"/>
        </w:rPr>
        <w:t>Solicitar pessoal de apoio e coordenar o trabalho realizado pelos mesmos, sobretudo pelo mestre de cerimônia e recepcionistas.</w:t>
      </w:r>
    </w:p>
    <w:p w14:paraId="2BC03A5D" w14:textId="77777777" w:rsidR="00A84433" w:rsidRPr="00EB3C14" w:rsidRDefault="00A84433" w:rsidP="00A84433">
      <w:pPr>
        <w:numPr>
          <w:ilvl w:val="0"/>
          <w:numId w:val="38"/>
        </w:numPr>
        <w:jc w:val="both"/>
        <w:rPr>
          <w:strike/>
          <w:sz w:val="24"/>
          <w:szCs w:val="24"/>
        </w:rPr>
      </w:pPr>
      <w:r w:rsidRPr="00EB3C14">
        <w:rPr>
          <w:strike/>
          <w:sz w:val="24"/>
          <w:szCs w:val="24"/>
        </w:rPr>
        <w:t>Zelar pela observância das normas do Cerimonial Público</w:t>
      </w:r>
    </w:p>
    <w:p w14:paraId="088BDC4D" w14:textId="77777777" w:rsidR="00A84433" w:rsidRPr="00EB3C14" w:rsidRDefault="00A84433" w:rsidP="00A84433">
      <w:pPr>
        <w:numPr>
          <w:ilvl w:val="0"/>
          <w:numId w:val="38"/>
        </w:numPr>
        <w:jc w:val="both"/>
        <w:rPr>
          <w:strike/>
          <w:sz w:val="24"/>
          <w:szCs w:val="24"/>
        </w:rPr>
      </w:pPr>
      <w:r w:rsidRPr="00EB3C14">
        <w:rPr>
          <w:strike/>
          <w:sz w:val="24"/>
          <w:szCs w:val="24"/>
        </w:rPr>
        <w:t>Elaborar a lista de convidados e providenciar a feitura e o envio dos convites.</w:t>
      </w:r>
    </w:p>
    <w:p w14:paraId="788F39A1" w14:textId="77777777" w:rsidR="00A84433" w:rsidRPr="00EB3C14" w:rsidRDefault="00A84433" w:rsidP="00A84433">
      <w:pPr>
        <w:numPr>
          <w:ilvl w:val="0"/>
          <w:numId w:val="38"/>
        </w:numPr>
        <w:jc w:val="both"/>
        <w:rPr>
          <w:strike/>
          <w:sz w:val="24"/>
          <w:szCs w:val="24"/>
        </w:rPr>
      </w:pPr>
      <w:r w:rsidRPr="00EB3C14">
        <w:rPr>
          <w:strike/>
          <w:sz w:val="24"/>
          <w:szCs w:val="24"/>
        </w:rPr>
        <w:t>Confirmar com antecedência a presença dos convidados.</w:t>
      </w:r>
    </w:p>
    <w:p w14:paraId="29A2D684" w14:textId="77777777" w:rsidR="00A84433" w:rsidRPr="00EB3C14" w:rsidRDefault="00A84433" w:rsidP="00A84433">
      <w:pPr>
        <w:numPr>
          <w:ilvl w:val="0"/>
          <w:numId w:val="38"/>
        </w:numPr>
        <w:jc w:val="both"/>
        <w:rPr>
          <w:strike/>
          <w:sz w:val="24"/>
          <w:szCs w:val="24"/>
        </w:rPr>
      </w:pPr>
      <w:r w:rsidRPr="00EB3C14">
        <w:rPr>
          <w:strike/>
          <w:sz w:val="24"/>
          <w:szCs w:val="24"/>
        </w:rPr>
        <w:t>Providenciar espaço adequado para comportar confortavelmente os convidados.</w:t>
      </w:r>
    </w:p>
    <w:p w14:paraId="670C57B3" w14:textId="77777777" w:rsidR="00A84433" w:rsidRPr="00EB3C14" w:rsidRDefault="00A84433" w:rsidP="00A84433">
      <w:pPr>
        <w:numPr>
          <w:ilvl w:val="0"/>
          <w:numId w:val="38"/>
        </w:numPr>
        <w:jc w:val="both"/>
        <w:rPr>
          <w:strike/>
          <w:sz w:val="24"/>
          <w:szCs w:val="24"/>
        </w:rPr>
      </w:pPr>
      <w:r w:rsidRPr="00EB3C14">
        <w:rPr>
          <w:strike/>
          <w:sz w:val="24"/>
          <w:szCs w:val="24"/>
        </w:rPr>
        <w:t>Conferir se todos os detalhes e serviços estarão prontos e se serão entregues como o combinado.</w:t>
      </w:r>
    </w:p>
    <w:p w14:paraId="5F8D4E62" w14:textId="77777777" w:rsidR="00A84433" w:rsidRPr="00EB3C14" w:rsidRDefault="00A84433" w:rsidP="00A84433">
      <w:pPr>
        <w:numPr>
          <w:ilvl w:val="0"/>
          <w:numId w:val="38"/>
        </w:numPr>
        <w:jc w:val="both"/>
        <w:rPr>
          <w:strike/>
          <w:sz w:val="24"/>
          <w:szCs w:val="24"/>
        </w:rPr>
      </w:pPr>
      <w:r w:rsidRPr="00EB3C14">
        <w:rPr>
          <w:strike/>
          <w:sz w:val="24"/>
          <w:szCs w:val="24"/>
        </w:rPr>
        <w:t>Estar atento para que tudo corra dentro da normalidade e tomar providências caso ocorra algum contratempo ou emergência.</w:t>
      </w:r>
    </w:p>
    <w:p w14:paraId="4B04F612" w14:textId="77777777" w:rsidR="00A84433" w:rsidRPr="00EB3C14" w:rsidRDefault="00A84433" w:rsidP="00A84433">
      <w:pPr>
        <w:numPr>
          <w:ilvl w:val="0"/>
          <w:numId w:val="38"/>
        </w:numPr>
        <w:jc w:val="both"/>
        <w:rPr>
          <w:strike/>
          <w:sz w:val="24"/>
          <w:szCs w:val="24"/>
        </w:rPr>
      </w:pPr>
      <w:r w:rsidRPr="00EB3C14">
        <w:rPr>
          <w:strike/>
          <w:sz w:val="24"/>
          <w:szCs w:val="24"/>
        </w:rPr>
        <w:t>Contratar e acompanhar a montagem do ambiente dos eventos realizados pelo Poder Legislativo, certificando se a decoração estará de acordo com o estabelecido.</w:t>
      </w:r>
    </w:p>
    <w:p w14:paraId="1860DCAB" w14:textId="77777777" w:rsidR="00A84433" w:rsidRPr="00EB3C14" w:rsidRDefault="00A84433" w:rsidP="00A84433">
      <w:pPr>
        <w:numPr>
          <w:ilvl w:val="0"/>
          <w:numId w:val="38"/>
        </w:numPr>
        <w:jc w:val="both"/>
        <w:rPr>
          <w:strike/>
          <w:sz w:val="24"/>
          <w:szCs w:val="24"/>
        </w:rPr>
      </w:pPr>
      <w:r w:rsidRPr="00EB3C14">
        <w:rPr>
          <w:strike/>
          <w:sz w:val="24"/>
          <w:szCs w:val="24"/>
        </w:rPr>
        <w:t>Conferir o atendimento do Buffet.</w:t>
      </w:r>
    </w:p>
    <w:p w14:paraId="56FE5493" w14:textId="77777777" w:rsidR="00A84433" w:rsidRPr="00EB3C14" w:rsidRDefault="00A84433" w:rsidP="00A84433">
      <w:pPr>
        <w:numPr>
          <w:ilvl w:val="0"/>
          <w:numId w:val="38"/>
        </w:numPr>
        <w:jc w:val="both"/>
        <w:rPr>
          <w:strike/>
          <w:sz w:val="24"/>
          <w:szCs w:val="24"/>
        </w:rPr>
      </w:pPr>
      <w:r w:rsidRPr="00EB3C14">
        <w:rPr>
          <w:strike/>
          <w:sz w:val="24"/>
          <w:szCs w:val="24"/>
        </w:rPr>
        <w:t>Orientar as pessoas responsáveis pelo som, o roteiro da cerimônia e das músicas escolhidas.</w:t>
      </w:r>
    </w:p>
    <w:p w14:paraId="75FF7E0A" w14:textId="77777777" w:rsidR="00A84433" w:rsidRPr="00EB3C14" w:rsidRDefault="00A84433" w:rsidP="00A84433">
      <w:pPr>
        <w:numPr>
          <w:ilvl w:val="0"/>
          <w:numId w:val="38"/>
        </w:numPr>
        <w:jc w:val="both"/>
        <w:rPr>
          <w:strike/>
          <w:sz w:val="24"/>
          <w:szCs w:val="24"/>
        </w:rPr>
      </w:pPr>
      <w:r w:rsidRPr="00EB3C14">
        <w:rPr>
          <w:strike/>
          <w:sz w:val="24"/>
          <w:szCs w:val="24"/>
        </w:rPr>
        <w:t>Executar ou mandar executar serviços de locução nos eventos do Poder Legislativo.</w:t>
      </w:r>
    </w:p>
    <w:p w14:paraId="65934263" w14:textId="77777777" w:rsidR="00A84433" w:rsidRPr="00EB3C14" w:rsidRDefault="00A84433" w:rsidP="00A84433">
      <w:pPr>
        <w:numPr>
          <w:ilvl w:val="0"/>
          <w:numId w:val="38"/>
        </w:numPr>
        <w:jc w:val="both"/>
        <w:rPr>
          <w:strike/>
          <w:sz w:val="24"/>
          <w:szCs w:val="24"/>
        </w:rPr>
      </w:pPr>
      <w:r w:rsidRPr="00EB3C14">
        <w:rPr>
          <w:strike/>
          <w:sz w:val="24"/>
          <w:szCs w:val="24"/>
        </w:rPr>
        <w:t>Verificar se tudo se encontra em perfeita ordem como o planejado.</w:t>
      </w:r>
    </w:p>
    <w:p w14:paraId="5D66BA70" w14:textId="77777777" w:rsidR="00A84433" w:rsidRPr="00EB3C14" w:rsidRDefault="00A84433" w:rsidP="00A84433">
      <w:pPr>
        <w:numPr>
          <w:ilvl w:val="0"/>
          <w:numId w:val="38"/>
        </w:numPr>
        <w:jc w:val="both"/>
        <w:rPr>
          <w:strike/>
          <w:sz w:val="24"/>
          <w:szCs w:val="24"/>
        </w:rPr>
      </w:pPr>
      <w:r w:rsidRPr="00EB3C14">
        <w:rPr>
          <w:strike/>
          <w:sz w:val="24"/>
          <w:szCs w:val="24"/>
        </w:rPr>
        <w:t>Verificar se não foi esquecido nada no lugar da cerimônia.</w:t>
      </w:r>
    </w:p>
    <w:p w14:paraId="490B38CC" w14:textId="77777777" w:rsidR="00A84433" w:rsidRPr="00EB3C14" w:rsidRDefault="00A84433" w:rsidP="00A84433">
      <w:pPr>
        <w:numPr>
          <w:ilvl w:val="0"/>
          <w:numId w:val="38"/>
        </w:numPr>
        <w:jc w:val="both"/>
        <w:rPr>
          <w:strike/>
          <w:sz w:val="24"/>
          <w:szCs w:val="24"/>
        </w:rPr>
      </w:pPr>
      <w:r w:rsidRPr="00EB3C14">
        <w:rPr>
          <w:strike/>
          <w:sz w:val="24"/>
          <w:szCs w:val="24"/>
        </w:rPr>
        <w:t xml:space="preserve"> Fazer apresentações públicas formais e informais de interesse da administração da Câmara Municipal.</w:t>
      </w:r>
    </w:p>
    <w:p w14:paraId="4E8EC958" w14:textId="77777777" w:rsidR="00A84433" w:rsidRPr="00EB3C14" w:rsidRDefault="00A84433" w:rsidP="00A84433">
      <w:pPr>
        <w:numPr>
          <w:ilvl w:val="0"/>
          <w:numId w:val="38"/>
        </w:numPr>
        <w:jc w:val="both"/>
        <w:rPr>
          <w:strike/>
          <w:sz w:val="24"/>
          <w:szCs w:val="24"/>
        </w:rPr>
      </w:pPr>
      <w:r w:rsidRPr="00EB3C14">
        <w:rPr>
          <w:strike/>
          <w:sz w:val="24"/>
          <w:szCs w:val="24"/>
        </w:rPr>
        <w:t>Executar outras tarefas correlatas que lhe forem determinadas pelo superior imediato.</w:t>
      </w:r>
    </w:p>
    <w:p w14:paraId="56CF09A3" w14:textId="77777777" w:rsidR="00A84433" w:rsidRPr="00EB3C14" w:rsidRDefault="00A84433" w:rsidP="00A84433">
      <w:pPr>
        <w:ind w:left="16"/>
        <w:jc w:val="both"/>
        <w:rPr>
          <w:strike/>
          <w:sz w:val="24"/>
          <w:szCs w:val="24"/>
        </w:rPr>
      </w:pPr>
    </w:p>
    <w:p w14:paraId="5FB195CB" w14:textId="77777777" w:rsidR="00A84433" w:rsidRPr="00EB3C14" w:rsidRDefault="00A84433" w:rsidP="00A84433">
      <w:pPr>
        <w:jc w:val="both"/>
        <w:rPr>
          <w:b/>
          <w:i/>
          <w:iCs/>
          <w:strike/>
          <w:sz w:val="24"/>
          <w:szCs w:val="24"/>
        </w:rPr>
      </w:pPr>
      <w:r w:rsidRPr="00EB3C14">
        <w:rPr>
          <w:b/>
          <w:i/>
          <w:iCs/>
          <w:strike/>
          <w:sz w:val="24"/>
          <w:szCs w:val="24"/>
        </w:rPr>
        <w:t>CARGO: TESOUREIRO</w:t>
      </w:r>
    </w:p>
    <w:p w14:paraId="3ACC75F2" w14:textId="77777777" w:rsidR="00A84433" w:rsidRPr="00EB3C14" w:rsidRDefault="00A84433" w:rsidP="00A84433">
      <w:pPr>
        <w:jc w:val="both"/>
        <w:rPr>
          <w:b/>
          <w:i/>
          <w:iCs/>
          <w:strike/>
          <w:sz w:val="24"/>
          <w:szCs w:val="24"/>
        </w:rPr>
      </w:pPr>
      <w:r w:rsidRPr="00EB3C14">
        <w:rPr>
          <w:b/>
          <w:i/>
          <w:iCs/>
          <w:strike/>
          <w:sz w:val="24"/>
          <w:szCs w:val="24"/>
        </w:rPr>
        <w:t>Referência: CC - 05</w:t>
      </w:r>
    </w:p>
    <w:p w14:paraId="50D59FA7"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2E5AA23C" w14:textId="77777777" w:rsidR="00A84433" w:rsidRPr="00EB3C14" w:rsidRDefault="00A84433" w:rsidP="00A84433">
      <w:pPr>
        <w:numPr>
          <w:ilvl w:val="0"/>
          <w:numId w:val="33"/>
        </w:numPr>
        <w:jc w:val="both"/>
        <w:rPr>
          <w:strike/>
          <w:sz w:val="24"/>
          <w:szCs w:val="24"/>
        </w:rPr>
      </w:pPr>
      <w:r w:rsidRPr="00EB3C14">
        <w:rPr>
          <w:strike/>
          <w:sz w:val="24"/>
          <w:szCs w:val="24"/>
        </w:rPr>
        <w:t>Instrução: Livre Nomeação.</w:t>
      </w:r>
    </w:p>
    <w:p w14:paraId="660EA618" w14:textId="77777777" w:rsidR="00A84433" w:rsidRPr="00EB3C14" w:rsidRDefault="00A84433" w:rsidP="00A84433">
      <w:pPr>
        <w:numPr>
          <w:ilvl w:val="0"/>
          <w:numId w:val="33"/>
        </w:numPr>
        <w:jc w:val="both"/>
        <w:rPr>
          <w:strike/>
          <w:sz w:val="24"/>
          <w:szCs w:val="24"/>
        </w:rPr>
      </w:pPr>
      <w:r w:rsidRPr="00EB3C14">
        <w:rPr>
          <w:strike/>
          <w:sz w:val="24"/>
          <w:szCs w:val="24"/>
        </w:rPr>
        <w:t>Habilitação: Conhecimentos necessários para o bom desenvolvimento de suas tarefas.</w:t>
      </w:r>
    </w:p>
    <w:p w14:paraId="5B06DFCD" w14:textId="77777777" w:rsidR="00A84433" w:rsidRPr="00EB3C14" w:rsidRDefault="00A84433" w:rsidP="00A84433">
      <w:pPr>
        <w:keepNext/>
        <w:jc w:val="both"/>
        <w:outlineLvl w:val="1"/>
        <w:rPr>
          <w:b/>
          <w:bCs/>
          <w:strike/>
          <w:sz w:val="24"/>
          <w:szCs w:val="24"/>
        </w:rPr>
      </w:pPr>
      <w:r w:rsidRPr="00EB3C14">
        <w:rPr>
          <w:b/>
          <w:bCs/>
          <w:strike/>
          <w:sz w:val="24"/>
          <w:szCs w:val="24"/>
        </w:rPr>
        <w:t>Condições de Trabalho</w:t>
      </w:r>
    </w:p>
    <w:p w14:paraId="31C4A9B2" w14:textId="77777777" w:rsidR="00A84433" w:rsidRPr="00EB3C14" w:rsidRDefault="00A84433" w:rsidP="00A84433">
      <w:pPr>
        <w:numPr>
          <w:ilvl w:val="0"/>
          <w:numId w:val="34"/>
        </w:numPr>
        <w:jc w:val="both"/>
        <w:rPr>
          <w:strike/>
          <w:sz w:val="24"/>
          <w:szCs w:val="24"/>
        </w:rPr>
      </w:pPr>
      <w:r w:rsidRPr="00EB3C14">
        <w:rPr>
          <w:strike/>
          <w:sz w:val="24"/>
          <w:szCs w:val="24"/>
        </w:rPr>
        <w:t>Jornada: 40 horas semanais</w:t>
      </w:r>
    </w:p>
    <w:p w14:paraId="60AECC8E" w14:textId="77777777" w:rsidR="00A84433" w:rsidRPr="00EB3C14" w:rsidRDefault="00A84433" w:rsidP="00A84433">
      <w:pPr>
        <w:numPr>
          <w:ilvl w:val="0"/>
          <w:numId w:val="34"/>
        </w:numPr>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2CEA5AF3" w14:textId="77777777" w:rsidR="00A84433" w:rsidRPr="00EB3C14" w:rsidRDefault="00A84433" w:rsidP="00A84433">
      <w:pPr>
        <w:outlineLvl w:val="6"/>
        <w:rPr>
          <w:i/>
          <w:iCs/>
          <w:strike/>
          <w:sz w:val="24"/>
          <w:szCs w:val="24"/>
        </w:rPr>
      </w:pPr>
      <w:r w:rsidRPr="00EB3C14">
        <w:rPr>
          <w:i/>
          <w:iCs/>
          <w:strike/>
          <w:sz w:val="24"/>
          <w:szCs w:val="24"/>
        </w:rPr>
        <w:lastRenderedPageBreak/>
        <w:t>Atribuições:</w:t>
      </w:r>
    </w:p>
    <w:p w14:paraId="35AFDD51"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Executar serviços inerentes à tesouraria do Poder Legislativo.</w:t>
      </w:r>
    </w:p>
    <w:p w14:paraId="36CA3961" w14:textId="77777777" w:rsidR="00A84433" w:rsidRPr="00EB3C14" w:rsidRDefault="00A84433" w:rsidP="00A84433">
      <w:pPr>
        <w:jc w:val="both"/>
        <w:rPr>
          <w:bCs/>
          <w:strike/>
          <w:sz w:val="24"/>
          <w:szCs w:val="24"/>
        </w:rPr>
      </w:pPr>
      <w:r w:rsidRPr="00EB3C14">
        <w:rPr>
          <w:bCs/>
          <w:strike/>
          <w:sz w:val="24"/>
          <w:szCs w:val="24"/>
        </w:rPr>
        <w:t>b) Descrição Detalhada</w:t>
      </w:r>
    </w:p>
    <w:p w14:paraId="0708069F" w14:textId="77777777" w:rsidR="00A84433" w:rsidRPr="00EB3C14" w:rsidRDefault="00A84433" w:rsidP="00A84433">
      <w:pPr>
        <w:numPr>
          <w:ilvl w:val="0"/>
          <w:numId w:val="35"/>
        </w:numPr>
        <w:jc w:val="both"/>
        <w:rPr>
          <w:strike/>
          <w:sz w:val="24"/>
          <w:szCs w:val="24"/>
        </w:rPr>
      </w:pPr>
      <w:r w:rsidRPr="00EB3C14">
        <w:rPr>
          <w:strike/>
          <w:sz w:val="24"/>
          <w:szCs w:val="24"/>
        </w:rPr>
        <w:t>Escriturar analiticamente os atos e fatos administrativos, efetuando os correspondentes lançamentos contábeis.</w:t>
      </w:r>
    </w:p>
    <w:p w14:paraId="59F2C712" w14:textId="77777777" w:rsidR="00A84433" w:rsidRPr="00EB3C14" w:rsidRDefault="00A84433" w:rsidP="00A84433">
      <w:pPr>
        <w:numPr>
          <w:ilvl w:val="0"/>
          <w:numId w:val="35"/>
        </w:numPr>
        <w:jc w:val="both"/>
        <w:rPr>
          <w:strike/>
          <w:sz w:val="24"/>
          <w:szCs w:val="24"/>
        </w:rPr>
      </w:pPr>
      <w:r w:rsidRPr="00EB3C14">
        <w:rPr>
          <w:strike/>
          <w:sz w:val="24"/>
          <w:szCs w:val="24"/>
        </w:rPr>
        <w:t>Auxiliar na elaboração da prestação de contas, acertos e conciliação de contas contábeis da Câmara Municipal.</w:t>
      </w:r>
    </w:p>
    <w:p w14:paraId="51CBD80D" w14:textId="77777777" w:rsidR="00A84433" w:rsidRPr="00EB3C14" w:rsidRDefault="00A84433" w:rsidP="00A84433">
      <w:pPr>
        <w:numPr>
          <w:ilvl w:val="0"/>
          <w:numId w:val="35"/>
        </w:numPr>
        <w:jc w:val="both"/>
        <w:rPr>
          <w:strike/>
          <w:sz w:val="24"/>
          <w:szCs w:val="24"/>
        </w:rPr>
      </w:pPr>
      <w:r w:rsidRPr="00EB3C14">
        <w:rPr>
          <w:strike/>
          <w:sz w:val="24"/>
          <w:szCs w:val="24"/>
        </w:rPr>
        <w:t>Proceder ao empenho de despesa, verificando a classificação e a existência de recursos nas dotações orçamentárias, para o pagamento dos compromissos assumidos.</w:t>
      </w:r>
    </w:p>
    <w:p w14:paraId="142C54C0" w14:textId="77777777" w:rsidR="00A84433" w:rsidRPr="00EB3C14" w:rsidRDefault="00A84433" w:rsidP="00A84433">
      <w:pPr>
        <w:numPr>
          <w:ilvl w:val="0"/>
          <w:numId w:val="35"/>
        </w:numPr>
        <w:jc w:val="both"/>
        <w:rPr>
          <w:strike/>
          <w:sz w:val="24"/>
          <w:szCs w:val="24"/>
        </w:rPr>
      </w:pPr>
      <w:r w:rsidRPr="00EB3C14">
        <w:rPr>
          <w:strike/>
          <w:sz w:val="24"/>
          <w:szCs w:val="24"/>
        </w:rPr>
        <w:t>Elaborar os documentos pertinentes ao processo de pagamento e efetivar a sua liquidação.</w:t>
      </w:r>
    </w:p>
    <w:p w14:paraId="03BBFE0E" w14:textId="77777777" w:rsidR="00A84433" w:rsidRPr="00EB3C14" w:rsidRDefault="00A84433" w:rsidP="00A84433">
      <w:pPr>
        <w:numPr>
          <w:ilvl w:val="0"/>
          <w:numId w:val="35"/>
        </w:numPr>
        <w:jc w:val="both"/>
        <w:rPr>
          <w:strike/>
          <w:sz w:val="24"/>
          <w:szCs w:val="24"/>
        </w:rPr>
      </w:pPr>
      <w:r w:rsidRPr="00EB3C14">
        <w:rPr>
          <w:strike/>
          <w:sz w:val="24"/>
          <w:szCs w:val="24"/>
        </w:rPr>
        <w:t xml:space="preserve">Executar outras tarefas correlatas que lhe forem determinadas pelo superior imediato. </w:t>
      </w:r>
    </w:p>
    <w:p w14:paraId="5E0E0A51" w14:textId="77777777" w:rsidR="00A84433" w:rsidRPr="00EB3C14" w:rsidRDefault="00A84433" w:rsidP="00A84433">
      <w:pPr>
        <w:jc w:val="both"/>
        <w:rPr>
          <w:strike/>
          <w:sz w:val="24"/>
          <w:szCs w:val="24"/>
        </w:rPr>
      </w:pPr>
    </w:p>
    <w:p w14:paraId="5BAEBE35" w14:textId="77777777" w:rsidR="00A84433" w:rsidRPr="00EB3C14" w:rsidRDefault="00A84433" w:rsidP="00A84433">
      <w:pPr>
        <w:jc w:val="both"/>
        <w:rPr>
          <w:b/>
          <w:i/>
          <w:iCs/>
          <w:strike/>
          <w:sz w:val="24"/>
          <w:szCs w:val="24"/>
        </w:rPr>
      </w:pPr>
      <w:r w:rsidRPr="00EB3C14">
        <w:rPr>
          <w:b/>
          <w:i/>
          <w:iCs/>
          <w:strike/>
          <w:sz w:val="24"/>
          <w:szCs w:val="24"/>
        </w:rPr>
        <w:t>CARGO: COORDENADOR ADMINISTRATIVO</w:t>
      </w:r>
    </w:p>
    <w:p w14:paraId="59C3EFF6" w14:textId="77777777" w:rsidR="00A84433" w:rsidRPr="00EB3C14" w:rsidRDefault="00A84433" w:rsidP="00A84433">
      <w:pPr>
        <w:jc w:val="both"/>
        <w:rPr>
          <w:b/>
          <w:i/>
          <w:iCs/>
          <w:strike/>
          <w:sz w:val="24"/>
          <w:szCs w:val="24"/>
        </w:rPr>
      </w:pPr>
      <w:r w:rsidRPr="00EB3C14">
        <w:rPr>
          <w:b/>
          <w:i/>
          <w:iCs/>
          <w:strike/>
          <w:sz w:val="24"/>
          <w:szCs w:val="24"/>
        </w:rPr>
        <w:t>Referência: CC - 06</w:t>
      </w:r>
    </w:p>
    <w:p w14:paraId="4CD9A21C"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542CDBAB" w14:textId="77777777" w:rsidR="00A84433" w:rsidRPr="00EB3C14" w:rsidRDefault="00A84433" w:rsidP="00A84433">
      <w:pPr>
        <w:numPr>
          <w:ilvl w:val="0"/>
          <w:numId w:val="39"/>
        </w:numPr>
        <w:jc w:val="both"/>
        <w:rPr>
          <w:strike/>
          <w:sz w:val="24"/>
          <w:szCs w:val="24"/>
        </w:rPr>
      </w:pPr>
      <w:r w:rsidRPr="00EB3C14">
        <w:rPr>
          <w:strike/>
          <w:sz w:val="24"/>
          <w:szCs w:val="24"/>
        </w:rPr>
        <w:t>Instrução: Livre Nomeação</w:t>
      </w:r>
    </w:p>
    <w:p w14:paraId="57F4249C" w14:textId="77777777" w:rsidR="00A84433" w:rsidRPr="00EB3C14" w:rsidRDefault="00A84433" w:rsidP="00A84433">
      <w:pPr>
        <w:numPr>
          <w:ilvl w:val="0"/>
          <w:numId w:val="39"/>
        </w:numPr>
        <w:jc w:val="both"/>
        <w:rPr>
          <w:strike/>
          <w:sz w:val="24"/>
          <w:szCs w:val="24"/>
        </w:rPr>
      </w:pPr>
      <w:r w:rsidRPr="00EB3C14">
        <w:rPr>
          <w:strike/>
          <w:sz w:val="24"/>
          <w:szCs w:val="24"/>
        </w:rPr>
        <w:t>Habilitação: Conhecimentos necessários para o bom desenvolvimento de suas tarefas.</w:t>
      </w:r>
    </w:p>
    <w:p w14:paraId="4C2D4751" w14:textId="77777777" w:rsidR="00A84433" w:rsidRPr="00EB3C14" w:rsidRDefault="00A84433" w:rsidP="00A84433">
      <w:pPr>
        <w:keepNext/>
        <w:jc w:val="both"/>
        <w:outlineLvl w:val="1"/>
        <w:rPr>
          <w:strike/>
          <w:sz w:val="24"/>
          <w:szCs w:val="24"/>
        </w:rPr>
      </w:pPr>
      <w:r w:rsidRPr="00EB3C14">
        <w:rPr>
          <w:b/>
          <w:bCs/>
          <w:strike/>
          <w:sz w:val="24"/>
          <w:szCs w:val="24"/>
        </w:rPr>
        <w:t>Condições de Trabalho</w:t>
      </w:r>
    </w:p>
    <w:p w14:paraId="0015D5AE" w14:textId="77777777" w:rsidR="00A84433" w:rsidRPr="00EB3C14" w:rsidRDefault="00A84433" w:rsidP="00A84433">
      <w:pPr>
        <w:numPr>
          <w:ilvl w:val="0"/>
          <w:numId w:val="40"/>
        </w:numPr>
        <w:jc w:val="both"/>
        <w:rPr>
          <w:strike/>
          <w:sz w:val="24"/>
          <w:szCs w:val="24"/>
        </w:rPr>
      </w:pPr>
      <w:r w:rsidRPr="00EB3C14">
        <w:rPr>
          <w:strike/>
          <w:sz w:val="24"/>
          <w:szCs w:val="24"/>
        </w:rPr>
        <w:t>Jornada: 40 horas semanais</w:t>
      </w:r>
    </w:p>
    <w:p w14:paraId="60B33339" w14:textId="77777777" w:rsidR="00A84433" w:rsidRPr="00EB3C14" w:rsidRDefault="00A84433" w:rsidP="00A84433">
      <w:pPr>
        <w:numPr>
          <w:ilvl w:val="0"/>
          <w:numId w:val="40"/>
        </w:numPr>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ao uso de uniforme.</w:t>
      </w:r>
    </w:p>
    <w:p w14:paraId="55C108B2" w14:textId="77777777" w:rsidR="00A84433" w:rsidRPr="00EB3C14" w:rsidRDefault="00A84433" w:rsidP="00A84433">
      <w:pPr>
        <w:keepNext/>
        <w:jc w:val="center"/>
        <w:outlineLvl w:val="4"/>
        <w:rPr>
          <w:strike/>
          <w:sz w:val="24"/>
          <w:szCs w:val="24"/>
        </w:rPr>
      </w:pPr>
      <w:r w:rsidRPr="00EB3C14">
        <w:rPr>
          <w:strike/>
          <w:sz w:val="24"/>
          <w:szCs w:val="24"/>
        </w:rPr>
        <w:t>Atribuições</w:t>
      </w:r>
    </w:p>
    <w:p w14:paraId="697766DC"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Orientar, coordenar e supervisionar todos os trabalhos da competência da Coordenadoria Administrativa e a execução do processo legislativo de acordo com as deliberações da Mesa.</w:t>
      </w:r>
    </w:p>
    <w:p w14:paraId="24B1E9BA" w14:textId="77777777" w:rsidR="00A84433" w:rsidRPr="00EB3C14" w:rsidRDefault="00A84433" w:rsidP="00A84433">
      <w:pPr>
        <w:jc w:val="both"/>
        <w:rPr>
          <w:bCs/>
          <w:strike/>
          <w:sz w:val="24"/>
          <w:szCs w:val="24"/>
        </w:rPr>
      </w:pPr>
      <w:r w:rsidRPr="00EB3C14">
        <w:rPr>
          <w:bCs/>
          <w:strike/>
          <w:sz w:val="24"/>
          <w:szCs w:val="24"/>
        </w:rPr>
        <w:t>b) Descrição Detalhada</w:t>
      </w:r>
    </w:p>
    <w:p w14:paraId="58605C4F" w14:textId="77777777" w:rsidR="00A84433" w:rsidRPr="00EB3C14" w:rsidRDefault="00A84433" w:rsidP="00A84433">
      <w:pPr>
        <w:numPr>
          <w:ilvl w:val="0"/>
          <w:numId w:val="41"/>
        </w:numPr>
        <w:jc w:val="both"/>
        <w:rPr>
          <w:strike/>
          <w:sz w:val="24"/>
          <w:szCs w:val="24"/>
        </w:rPr>
      </w:pPr>
      <w:r w:rsidRPr="00EB3C14">
        <w:rPr>
          <w:strike/>
          <w:sz w:val="24"/>
          <w:szCs w:val="24"/>
        </w:rPr>
        <w:t>Examinar, conferir e instruir todos os processos em tramitação no Legislativo.</w:t>
      </w:r>
    </w:p>
    <w:p w14:paraId="03C23771" w14:textId="77777777" w:rsidR="00A84433" w:rsidRPr="00EB3C14" w:rsidRDefault="00A84433" w:rsidP="00A84433">
      <w:pPr>
        <w:numPr>
          <w:ilvl w:val="0"/>
          <w:numId w:val="41"/>
        </w:numPr>
        <w:jc w:val="both"/>
        <w:rPr>
          <w:strike/>
          <w:sz w:val="24"/>
          <w:szCs w:val="24"/>
        </w:rPr>
      </w:pPr>
      <w:r w:rsidRPr="00EB3C14">
        <w:rPr>
          <w:strike/>
          <w:sz w:val="24"/>
          <w:szCs w:val="24"/>
        </w:rPr>
        <w:t>Assinar, como responsável, todos os documentos expedidos pela Coordenadoria Administrativa.</w:t>
      </w:r>
    </w:p>
    <w:p w14:paraId="4CD59D60" w14:textId="77777777" w:rsidR="00A84433" w:rsidRPr="00EB3C14" w:rsidRDefault="00A84433" w:rsidP="00A84433">
      <w:pPr>
        <w:numPr>
          <w:ilvl w:val="0"/>
          <w:numId w:val="41"/>
        </w:numPr>
        <w:jc w:val="both"/>
        <w:rPr>
          <w:strike/>
          <w:sz w:val="24"/>
          <w:szCs w:val="24"/>
        </w:rPr>
      </w:pPr>
      <w:r w:rsidRPr="00EB3C14">
        <w:rPr>
          <w:strike/>
          <w:sz w:val="24"/>
          <w:szCs w:val="24"/>
        </w:rPr>
        <w:t>Promover a organização e controle de todas as atividades e competências da Coordenadoria, estando apto a prestar conta de tarefas próprias, a qualquer tempo e sempre que solicitado.</w:t>
      </w:r>
    </w:p>
    <w:p w14:paraId="3A0355F9" w14:textId="77777777" w:rsidR="00A84433" w:rsidRPr="00EB3C14" w:rsidRDefault="00A84433" w:rsidP="00A84433">
      <w:pPr>
        <w:numPr>
          <w:ilvl w:val="0"/>
          <w:numId w:val="41"/>
        </w:numPr>
        <w:jc w:val="both"/>
        <w:rPr>
          <w:strike/>
          <w:sz w:val="24"/>
          <w:szCs w:val="24"/>
        </w:rPr>
      </w:pPr>
      <w:r w:rsidRPr="00EB3C14">
        <w:rPr>
          <w:strike/>
          <w:sz w:val="24"/>
          <w:szCs w:val="24"/>
        </w:rPr>
        <w:t>Organizar e manter atualizados os arquivos do Legislativo, possibilitando um controle sistemático dos mesmos.</w:t>
      </w:r>
    </w:p>
    <w:p w14:paraId="2D061317" w14:textId="77777777" w:rsidR="00A84433" w:rsidRPr="00EB3C14" w:rsidRDefault="00A84433" w:rsidP="00A84433">
      <w:pPr>
        <w:numPr>
          <w:ilvl w:val="0"/>
          <w:numId w:val="41"/>
        </w:numPr>
        <w:jc w:val="both"/>
        <w:rPr>
          <w:strike/>
          <w:sz w:val="24"/>
          <w:szCs w:val="24"/>
        </w:rPr>
      </w:pPr>
      <w:r w:rsidRPr="00EB3C14">
        <w:rPr>
          <w:strike/>
          <w:sz w:val="24"/>
          <w:szCs w:val="24"/>
        </w:rPr>
        <w:t>Responsável pelos controles funcionais, recrutamento, seleção e treinamento de pessoal.</w:t>
      </w:r>
    </w:p>
    <w:p w14:paraId="5D1726D4" w14:textId="77777777" w:rsidR="00A84433" w:rsidRPr="00EB3C14" w:rsidRDefault="00A84433" w:rsidP="00A84433">
      <w:pPr>
        <w:numPr>
          <w:ilvl w:val="0"/>
          <w:numId w:val="41"/>
        </w:numPr>
        <w:jc w:val="both"/>
        <w:rPr>
          <w:strike/>
          <w:sz w:val="24"/>
          <w:szCs w:val="24"/>
        </w:rPr>
      </w:pPr>
      <w:r w:rsidRPr="00EB3C14">
        <w:rPr>
          <w:strike/>
          <w:sz w:val="24"/>
          <w:szCs w:val="24"/>
        </w:rPr>
        <w:t>Desempenhar outras tarefas que lhe forem cometidas pelo Chefe do Legislativo.</w:t>
      </w:r>
    </w:p>
    <w:p w14:paraId="5C398C2C" w14:textId="77777777" w:rsidR="00A84433" w:rsidRPr="00EB3C14" w:rsidRDefault="00A84433" w:rsidP="00A84433">
      <w:pPr>
        <w:jc w:val="both"/>
        <w:rPr>
          <w:strike/>
          <w:sz w:val="24"/>
          <w:szCs w:val="24"/>
        </w:rPr>
      </w:pPr>
    </w:p>
    <w:p w14:paraId="26C3692D" w14:textId="77777777" w:rsidR="00A84433" w:rsidRPr="00EB3C14" w:rsidRDefault="00A84433" w:rsidP="00A84433">
      <w:pPr>
        <w:jc w:val="both"/>
        <w:rPr>
          <w:b/>
          <w:i/>
          <w:iCs/>
          <w:strike/>
          <w:sz w:val="24"/>
          <w:szCs w:val="24"/>
        </w:rPr>
      </w:pPr>
      <w:r w:rsidRPr="00EB3C14">
        <w:rPr>
          <w:b/>
          <w:i/>
          <w:iCs/>
          <w:strike/>
          <w:sz w:val="24"/>
          <w:szCs w:val="24"/>
        </w:rPr>
        <w:t>CARGO: COORDENADOR DE SERVIÇOS LEGISLATIVOS</w:t>
      </w:r>
    </w:p>
    <w:p w14:paraId="31A69A1F" w14:textId="77777777" w:rsidR="00A84433" w:rsidRPr="00EB3C14" w:rsidRDefault="00A84433" w:rsidP="00A84433">
      <w:pPr>
        <w:jc w:val="both"/>
        <w:rPr>
          <w:b/>
          <w:i/>
          <w:iCs/>
          <w:strike/>
          <w:sz w:val="24"/>
          <w:szCs w:val="24"/>
        </w:rPr>
      </w:pPr>
      <w:r w:rsidRPr="00EB3C14">
        <w:rPr>
          <w:b/>
          <w:i/>
          <w:iCs/>
          <w:strike/>
          <w:sz w:val="24"/>
          <w:szCs w:val="24"/>
        </w:rPr>
        <w:t>Referência: CC - 06</w:t>
      </w:r>
    </w:p>
    <w:p w14:paraId="5F7368A2"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6981F2BB" w14:textId="77777777" w:rsidR="00A84433" w:rsidRPr="00EB3C14" w:rsidRDefault="00A84433" w:rsidP="00A84433">
      <w:pPr>
        <w:numPr>
          <w:ilvl w:val="0"/>
          <w:numId w:val="42"/>
        </w:numPr>
        <w:jc w:val="both"/>
        <w:rPr>
          <w:strike/>
          <w:sz w:val="24"/>
          <w:szCs w:val="24"/>
        </w:rPr>
      </w:pPr>
      <w:r w:rsidRPr="00EB3C14">
        <w:rPr>
          <w:strike/>
          <w:sz w:val="24"/>
          <w:szCs w:val="24"/>
        </w:rPr>
        <w:t>Instrução: Livre Nomeação</w:t>
      </w:r>
    </w:p>
    <w:p w14:paraId="3949CEA5" w14:textId="77777777" w:rsidR="00A84433" w:rsidRPr="00EB3C14" w:rsidRDefault="00A84433" w:rsidP="00A84433">
      <w:pPr>
        <w:numPr>
          <w:ilvl w:val="0"/>
          <w:numId w:val="42"/>
        </w:numPr>
        <w:jc w:val="both"/>
        <w:rPr>
          <w:strike/>
          <w:sz w:val="24"/>
          <w:szCs w:val="24"/>
        </w:rPr>
      </w:pPr>
      <w:r w:rsidRPr="00EB3C14">
        <w:rPr>
          <w:strike/>
          <w:sz w:val="24"/>
          <w:szCs w:val="24"/>
        </w:rPr>
        <w:t>Habilitação: Conhecimentos necessários para o bom desenvolvimento de suas tarefas.</w:t>
      </w:r>
    </w:p>
    <w:p w14:paraId="5F895A32" w14:textId="77777777" w:rsidR="00A84433" w:rsidRPr="00EB3C14" w:rsidRDefault="00A84433" w:rsidP="00A84433">
      <w:pPr>
        <w:keepNext/>
        <w:jc w:val="both"/>
        <w:outlineLvl w:val="1"/>
        <w:rPr>
          <w:strike/>
          <w:sz w:val="24"/>
          <w:szCs w:val="24"/>
        </w:rPr>
      </w:pPr>
      <w:r w:rsidRPr="00EB3C14">
        <w:rPr>
          <w:b/>
          <w:bCs/>
          <w:strike/>
          <w:sz w:val="24"/>
          <w:szCs w:val="24"/>
        </w:rPr>
        <w:t>Condições de Trabalho</w:t>
      </w:r>
    </w:p>
    <w:p w14:paraId="33560A3B" w14:textId="77777777" w:rsidR="00A84433" w:rsidRPr="00EB3C14" w:rsidRDefault="00A84433" w:rsidP="00A84433">
      <w:pPr>
        <w:numPr>
          <w:ilvl w:val="0"/>
          <w:numId w:val="43"/>
        </w:numPr>
        <w:jc w:val="both"/>
        <w:rPr>
          <w:strike/>
          <w:sz w:val="24"/>
          <w:szCs w:val="24"/>
        </w:rPr>
      </w:pPr>
      <w:r w:rsidRPr="00EB3C14">
        <w:rPr>
          <w:strike/>
          <w:sz w:val="24"/>
          <w:szCs w:val="24"/>
        </w:rPr>
        <w:t>Jornada: 40 horas semanais</w:t>
      </w:r>
    </w:p>
    <w:p w14:paraId="06D339A7" w14:textId="77777777" w:rsidR="00A84433" w:rsidRPr="00EB3C14" w:rsidRDefault="00A84433" w:rsidP="00A84433">
      <w:pPr>
        <w:numPr>
          <w:ilvl w:val="0"/>
          <w:numId w:val="43"/>
        </w:numPr>
        <w:jc w:val="both"/>
        <w:rPr>
          <w:strike/>
          <w:sz w:val="24"/>
          <w:szCs w:val="24"/>
        </w:rPr>
      </w:pPr>
      <w:r w:rsidRPr="00EB3C14">
        <w:rPr>
          <w:strike/>
          <w:sz w:val="24"/>
          <w:szCs w:val="24"/>
        </w:rPr>
        <w:lastRenderedPageBreak/>
        <w:t>Especial: O exercício do cargo e/ou função poderá determinar a prestação de serviços externos, à noite, sábados, domingos e feriados, e atendimento ao público e ao uso de uniforme.</w:t>
      </w:r>
    </w:p>
    <w:p w14:paraId="70576254" w14:textId="77777777" w:rsidR="00A84433" w:rsidRPr="00EB3C14" w:rsidRDefault="00A84433" w:rsidP="00A84433">
      <w:pPr>
        <w:keepNext/>
        <w:outlineLvl w:val="2"/>
        <w:rPr>
          <w:b/>
          <w:bCs/>
          <w:i/>
          <w:iCs/>
          <w:strike/>
          <w:sz w:val="24"/>
          <w:szCs w:val="24"/>
        </w:rPr>
      </w:pPr>
      <w:r w:rsidRPr="00EB3C14">
        <w:rPr>
          <w:b/>
          <w:bCs/>
          <w:i/>
          <w:iCs/>
          <w:strike/>
          <w:sz w:val="24"/>
          <w:szCs w:val="24"/>
        </w:rPr>
        <w:t>Atribuições</w:t>
      </w:r>
    </w:p>
    <w:p w14:paraId="6364263A" w14:textId="77777777" w:rsidR="00A84433" w:rsidRPr="00EB3C14" w:rsidRDefault="00A84433" w:rsidP="00A84433">
      <w:pPr>
        <w:jc w:val="both"/>
        <w:rPr>
          <w:strike/>
          <w:sz w:val="24"/>
          <w:szCs w:val="24"/>
        </w:rPr>
      </w:pPr>
      <w:r w:rsidRPr="00EB3C14">
        <w:rPr>
          <w:bCs/>
          <w:strike/>
          <w:sz w:val="24"/>
          <w:szCs w:val="24"/>
        </w:rPr>
        <w:t xml:space="preserve">a) Descrição Sumária: </w:t>
      </w:r>
      <w:r w:rsidRPr="00EB3C14">
        <w:rPr>
          <w:strike/>
          <w:sz w:val="24"/>
          <w:szCs w:val="24"/>
        </w:rPr>
        <w:t>Orientar, coordenar e supervisionar todos os trabalhos da competência da Coordenadoria de Serviços Legislativos objetivando a realização do processo legislativo.</w:t>
      </w:r>
    </w:p>
    <w:p w14:paraId="141B66B3" w14:textId="77777777" w:rsidR="00A84433" w:rsidRPr="00EB3C14" w:rsidRDefault="00A84433" w:rsidP="00A84433">
      <w:pPr>
        <w:jc w:val="both"/>
        <w:rPr>
          <w:bCs/>
          <w:strike/>
          <w:sz w:val="24"/>
          <w:szCs w:val="24"/>
        </w:rPr>
      </w:pPr>
      <w:r w:rsidRPr="00EB3C14">
        <w:rPr>
          <w:bCs/>
          <w:strike/>
          <w:sz w:val="24"/>
          <w:szCs w:val="24"/>
        </w:rPr>
        <w:t>b) Descrição Detalhada</w:t>
      </w:r>
    </w:p>
    <w:p w14:paraId="7A3F9C84" w14:textId="77777777" w:rsidR="00A84433" w:rsidRPr="00EB3C14" w:rsidRDefault="00A84433" w:rsidP="00A84433">
      <w:pPr>
        <w:numPr>
          <w:ilvl w:val="0"/>
          <w:numId w:val="44"/>
        </w:numPr>
        <w:jc w:val="both"/>
        <w:rPr>
          <w:strike/>
          <w:sz w:val="24"/>
          <w:szCs w:val="24"/>
        </w:rPr>
      </w:pPr>
      <w:r w:rsidRPr="00EB3C14">
        <w:rPr>
          <w:strike/>
          <w:sz w:val="24"/>
          <w:szCs w:val="24"/>
        </w:rPr>
        <w:t>Examinar, conferir e instruir todos os processos em tramitação no Legislativo.</w:t>
      </w:r>
    </w:p>
    <w:p w14:paraId="75647CB2" w14:textId="77777777" w:rsidR="00A84433" w:rsidRPr="00EB3C14" w:rsidRDefault="00A84433" w:rsidP="00A84433">
      <w:pPr>
        <w:numPr>
          <w:ilvl w:val="0"/>
          <w:numId w:val="44"/>
        </w:numPr>
        <w:jc w:val="both"/>
        <w:rPr>
          <w:strike/>
          <w:sz w:val="24"/>
          <w:szCs w:val="24"/>
        </w:rPr>
      </w:pPr>
      <w:r w:rsidRPr="00EB3C14">
        <w:rPr>
          <w:strike/>
          <w:sz w:val="24"/>
          <w:szCs w:val="24"/>
        </w:rPr>
        <w:t>Assinar, como responsável, todos os documentos expedidos pela Coordenadoria.</w:t>
      </w:r>
    </w:p>
    <w:p w14:paraId="2B10A589" w14:textId="77777777" w:rsidR="00A84433" w:rsidRPr="00EB3C14" w:rsidRDefault="00A84433" w:rsidP="00A84433">
      <w:pPr>
        <w:numPr>
          <w:ilvl w:val="0"/>
          <w:numId w:val="44"/>
        </w:numPr>
        <w:jc w:val="both"/>
        <w:rPr>
          <w:strike/>
          <w:sz w:val="24"/>
          <w:szCs w:val="24"/>
        </w:rPr>
      </w:pPr>
      <w:r w:rsidRPr="00EB3C14">
        <w:rPr>
          <w:strike/>
          <w:sz w:val="24"/>
          <w:szCs w:val="24"/>
        </w:rPr>
        <w:t>Promover a organização e controle de todas as atividades e competências da Coordenadoria, estando apto a prestar conta de tarefas próprias, a qualquer tempo e sempre que solicitado.</w:t>
      </w:r>
    </w:p>
    <w:p w14:paraId="38AB4FC3" w14:textId="77777777" w:rsidR="00A84433" w:rsidRPr="00EB3C14" w:rsidRDefault="00A84433" w:rsidP="00A84433">
      <w:pPr>
        <w:numPr>
          <w:ilvl w:val="0"/>
          <w:numId w:val="44"/>
        </w:numPr>
        <w:jc w:val="both"/>
        <w:rPr>
          <w:strike/>
          <w:sz w:val="24"/>
          <w:szCs w:val="24"/>
        </w:rPr>
      </w:pPr>
      <w:r w:rsidRPr="00EB3C14">
        <w:rPr>
          <w:strike/>
          <w:sz w:val="24"/>
          <w:szCs w:val="24"/>
        </w:rPr>
        <w:t>Organizar e manter atualizados os arquivos do Legislativo, possibilitando um controle sistemático dos mesmos.</w:t>
      </w:r>
    </w:p>
    <w:p w14:paraId="1F1FC143" w14:textId="77777777" w:rsidR="00A84433" w:rsidRPr="00EB3C14" w:rsidRDefault="00A84433" w:rsidP="00A84433">
      <w:pPr>
        <w:numPr>
          <w:ilvl w:val="0"/>
          <w:numId w:val="44"/>
        </w:numPr>
        <w:jc w:val="both"/>
        <w:rPr>
          <w:strike/>
          <w:sz w:val="24"/>
          <w:szCs w:val="24"/>
        </w:rPr>
      </w:pPr>
      <w:r w:rsidRPr="00EB3C14">
        <w:rPr>
          <w:strike/>
          <w:sz w:val="24"/>
          <w:szCs w:val="24"/>
        </w:rPr>
        <w:t>Recepcionar, preparar, expedir e manter em boa guarda a correspondência, atos e normas inerentes à redação legislativa;</w:t>
      </w:r>
    </w:p>
    <w:p w14:paraId="2045DD84" w14:textId="77777777" w:rsidR="00A84433" w:rsidRPr="00EB3C14" w:rsidRDefault="00A84433" w:rsidP="00A84433">
      <w:pPr>
        <w:numPr>
          <w:ilvl w:val="0"/>
          <w:numId w:val="44"/>
        </w:numPr>
        <w:jc w:val="both"/>
        <w:rPr>
          <w:strike/>
          <w:sz w:val="24"/>
          <w:szCs w:val="24"/>
        </w:rPr>
      </w:pPr>
      <w:r w:rsidRPr="00EB3C14">
        <w:rPr>
          <w:strike/>
          <w:sz w:val="24"/>
          <w:szCs w:val="24"/>
        </w:rPr>
        <w:t>Auxiliar a administração da Câmara Municipal, as Comissões e Vereadores no desenvolvimento dos trabalhos legislativos;</w:t>
      </w:r>
    </w:p>
    <w:p w14:paraId="334FD0F1" w14:textId="77777777" w:rsidR="00A84433" w:rsidRPr="00EB3C14" w:rsidRDefault="00A84433" w:rsidP="00A84433">
      <w:pPr>
        <w:numPr>
          <w:ilvl w:val="0"/>
          <w:numId w:val="44"/>
        </w:numPr>
        <w:jc w:val="both"/>
        <w:rPr>
          <w:strike/>
          <w:sz w:val="24"/>
          <w:szCs w:val="24"/>
        </w:rPr>
      </w:pPr>
      <w:r w:rsidRPr="00EB3C14">
        <w:rPr>
          <w:strike/>
          <w:sz w:val="24"/>
          <w:szCs w:val="24"/>
        </w:rPr>
        <w:t xml:space="preserve">Executar serviços de redação e técnica legislativa visando atender ao processo legislativo; </w:t>
      </w:r>
    </w:p>
    <w:p w14:paraId="180F8C0A" w14:textId="77777777" w:rsidR="00A84433" w:rsidRPr="00EB3C14" w:rsidRDefault="00A84433" w:rsidP="00A84433">
      <w:pPr>
        <w:numPr>
          <w:ilvl w:val="0"/>
          <w:numId w:val="44"/>
        </w:numPr>
        <w:jc w:val="both"/>
        <w:rPr>
          <w:strike/>
          <w:sz w:val="24"/>
          <w:szCs w:val="24"/>
        </w:rPr>
      </w:pPr>
      <w:r w:rsidRPr="00EB3C14">
        <w:rPr>
          <w:strike/>
          <w:sz w:val="24"/>
          <w:szCs w:val="24"/>
        </w:rPr>
        <w:t>Auxiliar os Assistentes Parlamentares na elaboração dos Projetos de Lei, de Decreto Legislativo, de Resoluções; Moções, Requerimentos e Indicações propostas pelos vereadores;</w:t>
      </w:r>
    </w:p>
    <w:p w14:paraId="277C10FC" w14:textId="77777777" w:rsidR="00A84433" w:rsidRPr="00EB3C14" w:rsidRDefault="00A84433" w:rsidP="00A84433">
      <w:pPr>
        <w:numPr>
          <w:ilvl w:val="0"/>
          <w:numId w:val="44"/>
        </w:numPr>
        <w:jc w:val="both"/>
        <w:rPr>
          <w:strike/>
          <w:sz w:val="24"/>
          <w:szCs w:val="24"/>
        </w:rPr>
      </w:pPr>
      <w:r w:rsidRPr="00EB3C14">
        <w:rPr>
          <w:strike/>
          <w:sz w:val="24"/>
          <w:szCs w:val="24"/>
        </w:rPr>
        <w:t>Desempenhar outras tarefas que lhe forem cometidas pelo Chefe do Legislativo.</w:t>
      </w:r>
    </w:p>
    <w:p w14:paraId="5DA4539C" w14:textId="77777777" w:rsidR="00A84433" w:rsidRPr="00EB3C14" w:rsidRDefault="00A84433" w:rsidP="00A84433">
      <w:pPr>
        <w:jc w:val="both"/>
        <w:rPr>
          <w:strike/>
          <w:sz w:val="24"/>
          <w:szCs w:val="24"/>
        </w:rPr>
      </w:pPr>
    </w:p>
    <w:p w14:paraId="04286D21" w14:textId="77777777" w:rsidR="00A84433" w:rsidRPr="00EB3C14" w:rsidRDefault="00A84433" w:rsidP="00A84433">
      <w:pPr>
        <w:jc w:val="both"/>
        <w:rPr>
          <w:b/>
          <w:i/>
          <w:iCs/>
          <w:strike/>
          <w:sz w:val="24"/>
          <w:szCs w:val="24"/>
        </w:rPr>
      </w:pPr>
      <w:r w:rsidRPr="00EB3C14">
        <w:rPr>
          <w:b/>
          <w:i/>
          <w:iCs/>
          <w:strike/>
          <w:sz w:val="24"/>
          <w:szCs w:val="24"/>
        </w:rPr>
        <w:t>CARGO: COORDENADOR DE COMUNICAÇÃO SOCIAL</w:t>
      </w:r>
    </w:p>
    <w:p w14:paraId="1DEF3C38" w14:textId="77777777" w:rsidR="00A84433" w:rsidRPr="00EB3C14" w:rsidRDefault="00A84433" w:rsidP="00A84433">
      <w:pPr>
        <w:jc w:val="both"/>
        <w:rPr>
          <w:b/>
          <w:i/>
          <w:iCs/>
          <w:strike/>
          <w:sz w:val="24"/>
          <w:szCs w:val="24"/>
        </w:rPr>
      </w:pPr>
      <w:r w:rsidRPr="00EB3C14">
        <w:rPr>
          <w:b/>
          <w:i/>
          <w:iCs/>
          <w:strike/>
          <w:sz w:val="24"/>
          <w:szCs w:val="24"/>
        </w:rPr>
        <w:t>Referência: CC - 06</w:t>
      </w:r>
    </w:p>
    <w:p w14:paraId="7DE5F0C7" w14:textId="77777777" w:rsidR="00A84433" w:rsidRPr="00EB3C14" w:rsidRDefault="00A84433" w:rsidP="00A84433">
      <w:pPr>
        <w:keepNext/>
        <w:outlineLvl w:val="2"/>
        <w:rPr>
          <w:b/>
          <w:bCs/>
          <w:i/>
          <w:iCs/>
          <w:strike/>
          <w:sz w:val="24"/>
          <w:szCs w:val="24"/>
        </w:rPr>
      </w:pPr>
      <w:r w:rsidRPr="00EB3C14">
        <w:rPr>
          <w:b/>
          <w:bCs/>
          <w:i/>
          <w:iCs/>
          <w:strike/>
          <w:sz w:val="24"/>
          <w:szCs w:val="24"/>
        </w:rPr>
        <w:t>Requisitos para o Provimento</w:t>
      </w:r>
    </w:p>
    <w:p w14:paraId="79530A96" w14:textId="77777777" w:rsidR="00A84433" w:rsidRPr="00EB3C14" w:rsidRDefault="00A84433" w:rsidP="00A84433">
      <w:pPr>
        <w:numPr>
          <w:ilvl w:val="0"/>
          <w:numId w:val="45"/>
        </w:numPr>
        <w:jc w:val="both"/>
        <w:rPr>
          <w:strike/>
          <w:sz w:val="24"/>
          <w:szCs w:val="24"/>
        </w:rPr>
      </w:pPr>
      <w:r w:rsidRPr="00EB3C14">
        <w:rPr>
          <w:strike/>
          <w:sz w:val="24"/>
          <w:szCs w:val="24"/>
        </w:rPr>
        <w:t>Instrução: Livre Nomeação</w:t>
      </w:r>
    </w:p>
    <w:p w14:paraId="01CA05EC" w14:textId="77777777" w:rsidR="00A84433" w:rsidRPr="00EB3C14" w:rsidRDefault="00A84433" w:rsidP="00A84433">
      <w:pPr>
        <w:numPr>
          <w:ilvl w:val="0"/>
          <w:numId w:val="45"/>
        </w:numPr>
        <w:jc w:val="both"/>
        <w:rPr>
          <w:strike/>
          <w:sz w:val="24"/>
          <w:szCs w:val="24"/>
        </w:rPr>
      </w:pPr>
      <w:r w:rsidRPr="00EB3C14">
        <w:rPr>
          <w:strike/>
          <w:sz w:val="24"/>
          <w:szCs w:val="24"/>
        </w:rPr>
        <w:t>Habilitação: Conhecimentos necessários para o bom desenvolvimento de suas tarefas.</w:t>
      </w:r>
    </w:p>
    <w:p w14:paraId="3E51D1BA" w14:textId="77777777" w:rsidR="00A84433" w:rsidRPr="00EB3C14" w:rsidRDefault="00A84433" w:rsidP="00A84433">
      <w:pPr>
        <w:keepNext/>
        <w:jc w:val="both"/>
        <w:outlineLvl w:val="1"/>
        <w:rPr>
          <w:strike/>
          <w:sz w:val="24"/>
          <w:szCs w:val="24"/>
        </w:rPr>
      </w:pPr>
      <w:r w:rsidRPr="00EB3C14">
        <w:rPr>
          <w:b/>
          <w:bCs/>
          <w:strike/>
          <w:sz w:val="24"/>
          <w:szCs w:val="24"/>
        </w:rPr>
        <w:t>Condições de Trabalho</w:t>
      </w:r>
    </w:p>
    <w:p w14:paraId="63E79FBE" w14:textId="77777777" w:rsidR="00A84433" w:rsidRPr="00EB3C14" w:rsidRDefault="00A84433" w:rsidP="00A84433">
      <w:pPr>
        <w:numPr>
          <w:ilvl w:val="0"/>
          <w:numId w:val="46"/>
        </w:numPr>
        <w:jc w:val="both"/>
        <w:rPr>
          <w:strike/>
          <w:sz w:val="24"/>
          <w:szCs w:val="24"/>
        </w:rPr>
      </w:pPr>
      <w:r w:rsidRPr="00EB3C14">
        <w:rPr>
          <w:strike/>
          <w:sz w:val="24"/>
          <w:szCs w:val="24"/>
        </w:rPr>
        <w:t>Jornada: 40 horas semanais</w:t>
      </w:r>
    </w:p>
    <w:p w14:paraId="47E81E54" w14:textId="77777777" w:rsidR="00A84433" w:rsidRPr="00EB3C14" w:rsidRDefault="00A84433" w:rsidP="00A84433">
      <w:pPr>
        <w:numPr>
          <w:ilvl w:val="0"/>
          <w:numId w:val="46"/>
        </w:numPr>
        <w:jc w:val="both"/>
        <w:rPr>
          <w:strike/>
          <w:sz w:val="24"/>
          <w:szCs w:val="24"/>
        </w:rPr>
      </w:pPr>
      <w:r w:rsidRPr="00EB3C14">
        <w:rPr>
          <w:strike/>
          <w:sz w:val="24"/>
          <w:szCs w:val="24"/>
        </w:rPr>
        <w:t>Especial: O exercício do cargo e/ou função poderá determinar a prestação de serviços externos, à noite, sábados, domingos e feriados, e atendimento ao público e ao uso de uniforme.</w:t>
      </w:r>
    </w:p>
    <w:p w14:paraId="2EE06258" w14:textId="77777777" w:rsidR="00A84433" w:rsidRPr="00EB3C14" w:rsidRDefault="00A84433" w:rsidP="00A84433">
      <w:pPr>
        <w:jc w:val="both"/>
        <w:rPr>
          <w:b/>
          <w:i/>
          <w:iCs/>
          <w:strike/>
          <w:sz w:val="24"/>
          <w:szCs w:val="24"/>
        </w:rPr>
      </w:pPr>
      <w:r w:rsidRPr="00EB3C14">
        <w:rPr>
          <w:b/>
          <w:i/>
          <w:iCs/>
          <w:strike/>
          <w:sz w:val="24"/>
          <w:szCs w:val="24"/>
        </w:rPr>
        <w:t>Atribuições:</w:t>
      </w:r>
    </w:p>
    <w:p w14:paraId="71299E09" w14:textId="77777777" w:rsidR="00A84433" w:rsidRPr="00EB3C14" w:rsidRDefault="00A84433" w:rsidP="00A84433">
      <w:pPr>
        <w:jc w:val="both"/>
        <w:rPr>
          <w:bCs/>
          <w:strike/>
          <w:sz w:val="24"/>
          <w:szCs w:val="24"/>
        </w:rPr>
      </w:pPr>
      <w:r w:rsidRPr="00EB3C14">
        <w:rPr>
          <w:bCs/>
          <w:strike/>
          <w:sz w:val="24"/>
          <w:szCs w:val="24"/>
        </w:rPr>
        <w:t>a) Descrição Sumária: Desenvolver as ações de planejamento, coordenação e controle da comunicação social de interesse do Poder Legislativo.</w:t>
      </w:r>
    </w:p>
    <w:p w14:paraId="64A0B7D4" w14:textId="77777777" w:rsidR="00A84433" w:rsidRPr="00EB3C14" w:rsidRDefault="00A84433" w:rsidP="00A84433">
      <w:pPr>
        <w:jc w:val="both"/>
        <w:rPr>
          <w:bCs/>
          <w:strike/>
          <w:sz w:val="24"/>
          <w:szCs w:val="24"/>
        </w:rPr>
      </w:pPr>
      <w:r w:rsidRPr="00EB3C14">
        <w:rPr>
          <w:bCs/>
          <w:strike/>
          <w:sz w:val="24"/>
          <w:szCs w:val="24"/>
        </w:rPr>
        <w:t>b) Descrição Detalhada</w:t>
      </w:r>
    </w:p>
    <w:p w14:paraId="04B923E6" w14:textId="77777777" w:rsidR="00A84433" w:rsidRPr="00EB3C14" w:rsidRDefault="00A84433" w:rsidP="00A84433">
      <w:pPr>
        <w:numPr>
          <w:ilvl w:val="0"/>
          <w:numId w:val="47"/>
        </w:numPr>
        <w:jc w:val="both"/>
        <w:rPr>
          <w:strike/>
          <w:sz w:val="24"/>
          <w:szCs w:val="24"/>
        </w:rPr>
      </w:pPr>
      <w:r w:rsidRPr="00EB3C14">
        <w:rPr>
          <w:strike/>
          <w:sz w:val="24"/>
          <w:szCs w:val="24"/>
        </w:rPr>
        <w:t>Elaborar sinopses, resenhas e noticiário geral do Poder Legislativo, destinado à publicação interna e divulgação pela imprensa.</w:t>
      </w:r>
    </w:p>
    <w:p w14:paraId="4DA2E6E6" w14:textId="77777777" w:rsidR="00A84433" w:rsidRPr="00EB3C14" w:rsidRDefault="00A84433" w:rsidP="00A84433">
      <w:pPr>
        <w:numPr>
          <w:ilvl w:val="0"/>
          <w:numId w:val="47"/>
        </w:numPr>
        <w:jc w:val="both"/>
        <w:rPr>
          <w:strike/>
          <w:sz w:val="24"/>
          <w:szCs w:val="24"/>
        </w:rPr>
      </w:pPr>
      <w:r w:rsidRPr="00EB3C14">
        <w:rPr>
          <w:strike/>
          <w:sz w:val="24"/>
          <w:szCs w:val="24"/>
        </w:rPr>
        <w:t>Elaborar coletânea de sinopses e resenhas de matérias do noticiário veiculado pela mídia.</w:t>
      </w:r>
    </w:p>
    <w:p w14:paraId="7D80F62B" w14:textId="77777777" w:rsidR="00A84433" w:rsidRPr="00EB3C14" w:rsidRDefault="00A84433" w:rsidP="00A84433">
      <w:pPr>
        <w:numPr>
          <w:ilvl w:val="0"/>
          <w:numId w:val="47"/>
        </w:numPr>
        <w:jc w:val="both"/>
        <w:rPr>
          <w:strike/>
          <w:sz w:val="24"/>
          <w:szCs w:val="24"/>
        </w:rPr>
      </w:pPr>
      <w:r w:rsidRPr="00EB3C14">
        <w:rPr>
          <w:strike/>
          <w:sz w:val="24"/>
          <w:szCs w:val="24"/>
        </w:rPr>
        <w:t>Organizar o arquivo de notícias e de publicações de interesse do Poder Legislativo.</w:t>
      </w:r>
    </w:p>
    <w:p w14:paraId="5770D00C" w14:textId="77777777" w:rsidR="00A84433" w:rsidRPr="00EB3C14" w:rsidRDefault="00A84433" w:rsidP="00A84433">
      <w:pPr>
        <w:numPr>
          <w:ilvl w:val="0"/>
          <w:numId w:val="47"/>
        </w:numPr>
        <w:jc w:val="both"/>
        <w:rPr>
          <w:strike/>
          <w:sz w:val="24"/>
          <w:szCs w:val="24"/>
        </w:rPr>
      </w:pPr>
      <w:r w:rsidRPr="00EB3C14">
        <w:rPr>
          <w:strike/>
          <w:sz w:val="24"/>
          <w:szCs w:val="24"/>
        </w:rPr>
        <w:t>Informar, divulgar e promover esclarecimentos de orientação da opinião pública quanto às atividades desenvolvidas pelo Poder Legislativo.</w:t>
      </w:r>
    </w:p>
    <w:p w14:paraId="1DEA4317" w14:textId="77777777" w:rsidR="00A84433" w:rsidRPr="00EB3C14" w:rsidRDefault="00A84433" w:rsidP="00A84433">
      <w:pPr>
        <w:numPr>
          <w:ilvl w:val="0"/>
          <w:numId w:val="47"/>
        </w:numPr>
        <w:jc w:val="both"/>
        <w:rPr>
          <w:strike/>
          <w:sz w:val="24"/>
          <w:szCs w:val="24"/>
        </w:rPr>
      </w:pPr>
      <w:r w:rsidRPr="00EB3C14">
        <w:rPr>
          <w:strike/>
          <w:sz w:val="24"/>
          <w:szCs w:val="24"/>
        </w:rPr>
        <w:t>Propor medidas que visem a proporcionar o estreitamento das relações do Poder Legislativo com o público em geral e entidades públicas e privadas.</w:t>
      </w:r>
    </w:p>
    <w:p w14:paraId="3F1C7DF5" w14:textId="77777777" w:rsidR="00A84433" w:rsidRPr="00EB3C14" w:rsidRDefault="00A84433" w:rsidP="00A84433">
      <w:pPr>
        <w:numPr>
          <w:ilvl w:val="0"/>
          <w:numId w:val="47"/>
        </w:numPr>
        <w:jc w:val="both"/>
        <w:rPr>
          <w:strike/>
          <w:sz w:val="24"/>
          <w:szCs w:val="24"/>
        </w:rPr>
      </w:pPr>
      <w:r w:rsidRPr="00EB3C14">
        <w:rPr>
          <w:strike/>
          <w:sz w:val="24"/>
          <w:szCs w:val="24"/>
        </w:rPr>
        <w:lastRenderedPageBreak/>
        <w:t>Coligir, junto a órgãos públicos e privados, dados e informações de interesse do Poder Legislativo.</w:t>
      </w:r>
    </w:p>
    <w:p w14:paraId="4318E71C" w14:textId="77777777" w:rsidR="00A84433" w:rsidRPr="00EB3C14" w:rsidRDefault="00A84433" w:rsidP="00A84433">
      <w:pPr>
        <w:numPr>
          <w:ilvl w:val="0"/>
          <w:numId w:val="47"/>
        </w:numPr>
        <w:jc w:val="both"/>
        <w:rPr>
          <w:strike/>
          <w:sz w:val="24"/>
          <w:szCs w:val="24"/>
        </w:rPr>
      </w:pPr>
      <w:r w:rsidRPr="00EB3C14">
        <w:rPr>
          <w:strike/>
          <w:sz w:val="24"/>
          <w:szCs w:val="24"/>
        </w:rPr>
        <w:t>Fornecer material jornalístico para divulgação através da imprensa escrita, rádio e televisão.</w:t>
      </w:r>
    </w:p>
    <w:p w14:paraId="2D670579" w14:textId="77777777" w:rsidR="00A84433" w:rsidRPr="00EB3C14" w:rsidRDefault="00A84433" w:rsidP="00A84433">
      <w:pPr>
        <w:numPr>
          <w:ilvl w:val="0"/>
          <w:numId w:val="47"/>
        </w:numPr>
        <w:jc w:val="both"/>
        <w:rPr>
          <w:strike/>
          <w:sz w:val="24"/>
          <w:szCs w:val="24"/>
        </w:rPr>
      </w:pPr>
      <w:r w:rsidRPr="00EB3C14">
        <w:rPr>
          <w:strike/>
          <w:sz w:val="24"/>
          <w:szCs w:val="24"/>
        </w:rPr>
        <w:t>Promover e assinar os relatórios das atividades desenvolvidas.</w:t>
      </w:r>
    </w:p>
    <w:p w14:paraId="6449C6CD" w14:textId="77777777" w:rsidR="00A84433" w:rsidRPr="00EB3C14" w:rsidRDefault="00A84433" w:rsidP="00A84433">
      <w:pPr>
        <w:numPr>
          <w:ilvl w:val="0"/>
          <w:numId w:val="47"/>
        </w:numPr>
        <w:jc w:val="both"/>
        <w:rPr>
          <w:strike/>
          <w:sz w:val="24"/>
          <w:szCs w:val="24"/>
        </w:rPr>
      </w:pPr>
      <w:r w:rsidRPr="00EB3C14">
        <w:rPr>
          <w:strike/>
          <w:sz w:val="24"/>
          <w:szCs w:val="24"/>
        </w:rPr>
        <w:t>Recepcionar autoridades, convidados e visitantes, em apoio ao Cerimonial.</w:t>
      </w:r>
    </w:p>
    <w:p w14:paraId="7D5C8A20" w14:textId="77777777" w:rsidR="00A84433" w:rsidRPr="00EB3C14" w:rsidRDefault="00A84433" w:rsidP="00A84433">
      <w:pPr>
        <w:numPr>
          <w:ilvl w:val="0"/>
          <w:numId w:val="47"/>
        </w:numPr>
        <w:jc w:val="both"/>
        <w:rPr>
          <w:strike/>
          <w:sz w:val="24"/>
          <w:szCs w:val="24"/>
        </w:rPr>
      </w:pPr>
      <w:r w:rsidRPr="00EB3C14">
        <w:rPr>
          <w:strike/>
          <w:sz w:val="24"/>
          <w:szCs w:val="24"/>
        </w:rPr>
        <w:t>Coordenar as relações do Poder Legislativo com os órgãos de imprensa.</w:t>
      </w:r>
    </w:p>
    <w:p w14:paraId="622BDDCA" w14:textId="77777777" w:rsidR="00A84433" w:rsidRPr="00EB3C14" w:rsidRDefault="00A84433" w:rsidP="00A84433">
      <w:pPr>
        <w:numPr>
          <w:ilvl w:val="0"/>
          <w:numId w:val="47"/>
        </w:numPr>
        <w:jc w:val="both"/>
        <w:rPr>
          <w:strike/>
          <w:sz w:val="24"/>
          <w:szCs w:val="24"/>
        </w:rPr>
      </w:pPr>
      <w:r w:rsidRPr="00EB3C14">
        <w:rPr>
          <w:strike/>
          <w:sz w:val="24"/>
          <w:szCs w:val="24"/>
        </w:rPr>
        <w:t>Elaborar, coordenar e manter cadastro nominativo dos órgãos de divulgação.</w:t>
      </w:r>
    </w:p>
    <w:p w14:paraId="47E88B70" w14:textId="77777777" w:rsidR="00A84433" w:rsidRPr="00EB3C14" w:rsidRDefault="00A84433" w:rsidP="00A84433">
      <w:pPr>
        <w:numPr>
          <w:ilvl w:val="0"/>
          <w:numId w:val="47"/>
        </w:numPr>
        <w:jc w:val="both"/>
        <w:rPr>
          <w:strike/>
          <w:sz w:val="24"/>
          <w:szCs w:val="24"/>
        </w:rPr>
      </w:pPr>
      <w:r w:rsidRPr="00EB3C14">
        <w:rPr>
          <w:strike/>
          <w:sz w:val="24"/>
          <w:szCs w:val="24"/>
        </w:rPr>
        <w:t>Fazer a cobertura jornalística das atividades dos legisladores municipais.</w:t>
      </w:r>
    </w:p>
    <w:p w14:paraId="3F3A2799" w14:textId="77777777" w:rsidR="00A84433" w:rsidRPr="00EB3C14" w:rsidRDefault="00A84433" w:rsidP="00A84433">
      <w:pPr>
        <w:numPr>
          <w:ilvl w:val="0"/>
          <w:numId w:val="47"/>
        </w:numPr>
        <w:jc w:val="both"/>
        <w:rPr>
          <w:strike/>
          <w:sz w:val="24"/>
          <w:szCs w:val="24"/>
        </w:rPr>
      </w:pPr>
      <w:r w:rsidRPr="00EB3C14">
        <w:rPr>
          <w:strike/>
          <w:sz w:val="24"/>
          <w:szCs w:val="24"/>
        </w:rPr>
        <w:t>Desempenhar outras tarefas que lhe forem cometidas pelo Chefe do Legislativo.</w:t>
      </w:r>
    </w:p>
    <w:p w14:paraId="350DDF3E" w14:textId="77777777" w:rsidR="00A84433" w:rsidRPr="00EB3C14" w:rsidRDefault="00A84433" w:rsidP="00A84433">
      <w:pPr>
        <w:jc w:val="both"/>
        <w:rPr>
          <w:strike/>
          <w:sz w:val="24"/>
          <w:szCs w:val="24"/>
        </w:rPr>
      </w:pPr>
    </w:p>
    <w:p w14:paraId="703A0C03" w14:textId="77777777" w:rsidR="00A84433" w:rsidRPr="00EB3C14" w:rsidRDefault="00A84433" w:rsidP="00A84433">
      <w:pPr>
        <w:shd w:val="clear" w:color="auto" w:fill="FFFFFF"/>
        <w:spacing w:after="324"/>
        <w:jc w:val="both"/>
        <w:rPr>
          <w:strike/>
          <w:color w:val="444444"/>
          <w:sz w:val="24"/>
          <w:szCs w:val="24"/>
        </w:rPr>
      </w:pPr>
      <w:r w:rsidRPr="00EB3C14">
        <w:rPr>
          <w:b/>
          <w:bCs/>
          <w:i/>
          <w:iCs/>
          <w:strike/>
          <w:color w:val="000000"/>
          <w:sz w:val="24"/>
          <w:szCs w:val="24"/>
        </w:rPr>
        <w:t>CARGO: COORDENADOR DE FINANÇAS</w:t>
      </w:r>
    </w:p>
    <w:p w14:paraId="7DEBBBA8" w14:textId="77777777" w:rsidR="00A84433" w:rsidRPr="00EB3C14" w:rsidRDefault="00A84433" w:rsidP="00A84433">
      <w:pPr>
        <w:shd w:val="clear" w:color="auto" w:fill="FFFFFF"/>
        <w:spacing w:after="324"/>
        <w:jc w:val="both"/>
        <w:rPr>
          <w:strike/>
          <w:color w:val="444444"/>
          <w:sz w:val="24"/>
          <w:szCs w:val="24"/>
        </w:rPr>
      </w:pPr>
      <w:r w:rsidRPr="00EB3C14">
        <w:rPr>
          <w:b/>
          <w:bCs/>
          <w:i/>
          <w:iCs/>
          <w:strike/>
          <w:color w:val="000000"/>
          <w:sz w:val="24"/>
          <w:szCs w:val="24"/>
        </w:rPr>
        <w:t>Referência: CC - 06</w:t>
      </w:r>
    </w:p>
    <w:p w14:paraId="578B23E0" w14:textId="77777777" w:rsidR="00A84433" w:rsidRPr="00EB3C14" w:rsidRDefault="00A84433" w:rsidP="00A84433">
      <w:pPr>
        <w:shd w:val="clear" w:color="auto" w:fill="FFFFFF"/>
        <w:jc w:val="both"/>
        <w:rPr>
          <w:strike/>
          <w:color w:val="444444"/>
          <w:sz w:val="24"/>
          <w:szCs w:val="24"/>
        </w:rPr>
      </w:pPr>
      <w:r w:rsidRPr="00EB3C14">
        <w:rPr>
          <w:b/>
          <w:bCs/>
          <w:i/>
          <w:iCs/>
          <w:strike/>
          <w:color w:val="000000"/>
          <w:sz w:val="24"/>
          <w:szCs w:val="24"/>
        </w:rPr>
        <w:t>Requisitos para o Provimento</w:t>
      </w:r>
    </w:p>
    <w:p w14:paraId="0FEC2E5B" w14:textId="77777777" w:rsidR="00A84433" w:rsidRPr="00EB3C14" w:rsidRDefault="00A84433" w:rsidP="00A84433">
      <w:pPr>
        <w:shd w:val="clear" w:color="auto" w:fill="FFFFFF"/>
        <w:tabs>
          <w:tab w:val="num" w:pos="720"/>
        </w:tabs>
        <w:ind w:hanging="360"/>
        <w:jc w:val="both"/>
        <w:rPr>
          <w:strike/>
          <w:color w:val="444444"/>
          <w:sz w:val="24"/>
          <w:szCs w:val="24"/>
        </w:rPr>
      </w:pPr>
      <w:r w:rsidRPr="00EB3C14">
        <w:rPr>
          <w:strike/>
          <w:color w:val="000000"/>
          <w:sz w:val="24"/>
          <w:szCs w:val="24"/>
        </w:rPr>
        <w:t>a)     Instrução: Livre Nomeação</w:t>
      </w:r>
    </w:p>
    <w:p w14:paraId="72BB14B3" w14:textId="77777777" w:rsidR="00A84433" w:rsidRPr="00EB3C14" w:rsidRDefault="00A84433" w:rsidP="00A84433">
      <w:pPr>
        <w:shd w:val="clear" w:color="auto" w:fill="FFFFFF"/>
        <w:tabs>
          <w:tab w:val="num" w:pos="720"/>
        </w:tabs>
        <w:ind w:hanging="360"/>
        <w:jc w:val="both"/>
        <w:rPr>
          <w:strike/>
          <w:color w:val="444444"/>
          <w:sz w:val="24"/>
          <w:szCs w:val="24"/>
        </w:rPr>
      </w:pPr>
      <w:r w:rsidRPr="00EB3C14">
        <w:rPr>
          <w:strike/>
          <w:color w:val="000000"/>
          <w:sz w:val="24"/>
          <w:szCs w:val="24"/>
        </w:rPr>
        <w:t>b)     Habilitação: Conhecimentos necessários para o bom desenvolvimento de suas tarefas.</w:t>
      </w:r>
    </w:p>
    <w:p w14:paraId="0E160759" w14:textId="77777777" w:rsidR="00A84433" w:rsidRPr="00EB3C14" w:rsidRDefault="00A84433" w:rsidP="00A84433">
      <w:pPr>
        <w:shd w:val="clear" w:color="auto" w:fill="FFFFFF"/>
        <w:jc w:val="both"/>
        <w:outlineLvl w:val="1"/>
        <w:rPr>
          <w:strike/>
          <w:color w:val="F4793A"/>
          <w:sz w:val="24"/>
          <w:szCs w:val="24"/>
        </w:rPr>
      </w:pPr>
      <w:r w:rsidRPr="00EB3C14">
        <w:rPr>
          <w:b/>
          <w:bCs/>
          <w:i/>
          <w:iCs/>
          <w:strike/>
          <w:sz w:val="24"/>
          <w:szCs w:val="24"/>
        </w:rPr>
        <w:t>Condições de Trabalho</w:t>
      </w:r>
    </w:p>
    <w:p w14:paraId="7E249F98" w14:textId="77777777" w:rsidR="00A84433" w:rsidRPr="00EB3C14" w:rsidRDefault="00A84433" w:rsidP="00A84433">
      <w:pPr>
        <w:shd w:val="clear" w:color="auto" w:fill="FFFFFF"/>
        <w:tabs>
          <w:tab w:val="num" w:pos="720"/>
        </w:tabs>
        <w:ind w:hanging="360"/>
        <w:jc w:val="both"/>
        <w:rPr>
          <w:strike/>
          <w:color w:val="444444"/>
          <w:sz w:val="24"/>
          <w:szCs w:val="24"/>
        </w:rPr>
      </w:pPr>
      <w:r w:rsidRPr="00EB3C14">
        <w:rPr>
          <w:strike/>
          <w:color w:val="000000"/>
          <w:sz w:val="24"/>
          <w:szCs w:val="24"/>
        </w:rPr>
        <w:t>a)     Jornada: 40 horas semanais</w:t>
      </w:r>
    </w:p>
    <w:p w14:paraId="5E0B883F" w14:textId="77777777" w:rsidR="00A84433" w:rsidRPr="00EB3C14" w:rsidRDefault="00A84433" w:rsidP="00A84433">
      <w:pPr>
        <w:shd w:val="clear" w:color="auto" w:fill="FFFFFF"/>
        <w:tabs>
          <w:tab w:val="num" w:pos="720"/>
        </w:tabs>
        <w:ind w:hanging="360"/>
        <w:jc w:val="both"/>
        <w:rPr>
          <w:strike/>
          <w:color w:val="444444"/>
          <w:sz w:val="24"/>
          <w:szCs w:val="24"/>
        </w:rPr>
      </w:pPr>
      <w:r w:rsidRPr="00EB3C14">
        <w:rPr>
          <w:strike/>
          <w:color w:val="000000"/>
          <w:sz w:val="24"/>
          <w:szCs w:val="24"/>
        </w:rPr>
        <w:t>b)     Especial: O exercício do cargo e/ou função poderá determinar a prestação de serviços externos, à noite, sábados, domingos e feriados, e atendimento ao público e ao uso de uniforme.</w:t>
      </w:r>
    </w:p>
    <w:p w14:paraId="7B76C6CE" w14:textId="77777777" w:rsidR="00A84433" w:rsidRPr="00EB3C14" w:rsidRDefault="00A84433" w:rsidP="00A84433">
      <w:pPr>
        <w:shd w:val="clear" w:color="auto" w:fill="FFFFFF"/>
        <w:outlineLvl w:val="2"/>
        <w:rPr>
          <w:strike/>
          <w:color w:val="F4793A"/>
          <w:sz w:val="24"/>
          <w:szCs w:val="24"/>
        </w:rPr>
      </w:pPr>
      <w:r w:rsidRPr="00EB3C14">
        <w:rPr>
          <w:b/>
          <w:bCs/>
          <w:i/>
          <w:iCs/>
          <w:strike/>
          <w:color w:val="000000"/>
          <w:sz w:val="24"/>
          <w:szCs w:val="24"/>
        </w:rPr>
        <w:t>Atribuições</w:t>
      </w:r>
    </w:p>
    <w:p w14:paraId="16B5B896" w14:textId="77777777" w:rsidR="00A84433" w:rsidRPr="00EB3C14" w:rsidRDefault="00A84433" w:rsidP="00186EAC">
      <w:pPr>
        <w:numPr>
          <w:ilvl w:val="0"/>
          <w:numId w:val="67"/>
        </w:numPr>
        <w:shd w:val="clear" w:color="auto" w:fill="FFFFFF"/>
        <w:jc w:val="both"/>
        <w:rPr>
          <w:strike/>
          <w:color w:val="000000"/>
          <w:sz w:val="24"/>
          <w:szCs w:val="24"/>
        </w:rPr>
      </w:pPr>
      <w:r w:rsidRPr="00EB3C14">
        <w:rPr>
          <w:strike/>
          <w:color w:val="000000"/>
          <w:sz w:val="24"/>
          <w:szCs w:val="24"/>
        </w:rPr>
        <w:t>Descrição Sumária: Orientar, coordenar e supervisionar todos os trabalhos da competência da Coordenadoria de Finanças.</w:t>
      </w:r>
    </w:p>
    <w:p w14:paraId="54770DC2" w14:textId="77777777" w:rsidR="00A84433" w:rsidRPr="00EB3C14" w:rsidRDefault="00A84433" w:rsidP="00186EAC">
      <w:pPr>
        <w:numPr>
          <w:ilvl w:val="0"/>
          <w:numId w:val="67"/>
        </w:numPr>
        <w:shd w:val="clear" w:color="auto" w:fill="FFFFFF"/>
        <w:jc w:val="both"/>
        <w:rPr>
          <w:strike/>
          <w:color w:val="444444"/>
          <w:sz w:val="24"/>
          <w:szCs w:val="24"/>
        </w:rPr>
      </w:pPr>
      <w:r w:rsidRPr="00EB3C14">
        <w:rPr>
          <w:strike/>
          <w:color w:val="000000"/>
          <w:sz w:val="24"/>
          <w:szCs w:val="24"/>
        </w:rPr>
        <w:t xml:space="preserve"> b) Descrição Detalhada:</w:t>
      </w:r>
    </w:p>
    <w:p w14:paraId="7657BF50" w14:textId="77777777" w:rsidR="00A84433" w:rsidRPr="00EB3C14" w:rsidRDefault="00A84433" w:rsidP="00A84433">
      <w:pPr>
        <w:numPr>
          <w:ilvl w:val="0"/>
          <w:numId w:val="47"/>
        </w:numPr>
        <w:shd w:val="clear" w:color="auto" w:fill="FFFFFF"/>
        <w:jc w:val="both"/>
        <w:rPr>
          <w:strike/>
          <w:color w:val="000000"/>
          <w:sz w:val="24"/>
          <w:szCs w:val="24"/>
        </w:rPr>
      </w:pPr>
      <w:r w:rsidRPr="00EB3C14">
        <w:rPr>
          <w:strike/>
          <w:color w:val="000000"/>
          <w:sz w:val="24"/>
          <w:szCs w:val="24"/>
        </w:rPr>
        <w:t>Assinar, como responsável, todos os documentos expedidos pela Coordenadoria Financeira.</w:t>
      </w:r>
    </w:p>
    <w:p w14:paraId="1F535939" w14:textId="77777777" w:rsidR="00A84433" w:rsidRPr="00EB3C14" w:rsidRDefault="00A84433" w:rsidP="00A84433">
      <w:pPr>
        <w:shd w:val="clear" w:color="auto" w:fill="FFFFFF"/>
        <w:jc w:val="both"/>
        <w:rPr>
          <w:strike/>
          <w:color w:val="000000"/>
          <w:sz w:val="24"/>
          <w:szCs w:val="24"/>
        </w:rPr>
      </w:pPr>
      <w:r w:rsidRPr="00EB3C14">
        <w:rPr>
          <w:strike/>
          <w:color w:val="000000"/>
          <w:sz w:val="24"/>
          <w:szCs w:val="24"/>
        </w:rPr>
        <w:t xml:space="preserve"> </w:t>
      </w:r>
      <w:r w:rsidRPr="00EB3C14">
        <w:rPr>
          <w:strike/>
          <w:color w:val="000000"/>
          <w:sz w:val="24"/>
          <w:szCs w:val="24"/>
        </w:rPr>
        <w:t>     Coordenar a  prestação, acertos e conciliação de contas em geral, conferindo saldos, localizando e retificando possíveis erros, para assegurar a correção das operações contábeis.</w:t>
      </w:r>
    </w:p>
    <w:p w14:paraId="5B92AE9B"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Examinar empenhos da despesa, verificando a classificação e a existência de recursos nas dotações orçamentárias, para o pagamento dos compromissos assumidos.</w:t>
      </w:r>
    </w:p>
    <w:p w14:paraId="2541546A"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Coordenar a elaboração de demonstrativos contábeis mensais, trimestrais, semestrais e anuais, relativos à execução orçamentária e financeira, em consonância com leis, regulamentos e normas vigentes, para apresentar resultados da situação patrimonial, econômica e financeira.</w:t>
      </w:r>
    </w:p>
    <w:p w14:paraId="565033C2"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Coordenar a execução de trabalhos relativos a orçamento, materiais, protocolo, arquivo, contabilidade, patrimônio, almoxarifado, finanças, e outros.</w:t>
      </w:r>
    </w:p>
    <w:p w14:paraId="5DDE7DBB"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Coordenar a elaboração de controles, quadros, gráficos, demonstrativos e relatórios diversos.</w:t>
      </w:r>
    </w:p>
    <w:p w14:paraId="3B8A4A1F"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Verificar serviços realizados.</w:t>
      </w:r>
    </w:p>
    <w:p w14:paraId="434A6346"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Executar tarefas afins e de interesse da municipalidade.</w:t>
      </w:r>
    </w:p>
    <w:p w14:paraId="17CF505F"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Promover a organização e controle de todas as atividades e competências da Coordenadoria, estando apto a prestar conta de tarefas próprias, a qualquer tempo e sempre que solicitado.</w:t>
      </w:r>
    </w:p>
    <w:p w14:paraId="074AFB1F"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lastRenderedPageBreak/>
        <w:t>      Organizar e manter atualizados os arquivos da secretaria de finanças, possibilitando um controle sistemático dos mesmos. </w:t>
      </w:r>
    </w:p>
    <w:p w14:paraId="629086FD" w14:textId="77777777" w:rsidR="00A84433" w:rsidRPr="00EB3C14" w:rsidRDefault="00A84433" w:rsidP="00A84433">
      <w:pPr>
        <w:shd w:val="clear" w:color="auto" w:fill="FFFFFF"/>
        <w:tabs>
          <w:tab w:val="num" w:pos="644"/>
        </w:tabs>
        <w:ind w:firstLine="284"/>
        <w:jc w:val="both"/>
        <w:rPr>
          <w:strike/>
          <w:color w:val="444444"/>
          <w:sz w:val="24"/>
          <w:szCs w:val="24"/>
        </w:rPr>
      </w:pPr>
      <w:r w:rsidRPr="00EB3C14">
        <w:rPr>
          <w:strike/>
          <w:color w:val="000000"/>
          <w:sz w:val="24"/>
          <w:szCs w:val="24"/>
        </w:rPr>
        <w:t>      Desempenhar outras tarefas que lhe for atribuída pelo Chefe do Legislativo.</w:t>
      </w:r>
    </w:p>
    <w:p w14:paraId="5D9770A0" w14:textId="77777777" w:rsidR="00A84433" w:rsidRPr="00EB3C14" w:rsidRDefault="00A84433" w:rsidP="00A84433">
      <w:pPr>
        <w:jc w:val="both"/>
        <w:rPr>
          <w:strike/>
          <w:sz w:val="24"/>
          <w:szCs w:val="24"/>
        </w:rPr>
      </w:pPr>
    </w:p>
    <w:p w14:paraId="15C8865D" w14:textId="77777777" w:rsidR="00A84433" w:rsidRPr="00EB3C14" w:rsidRDefault="00A84433" w:rsidP="00A84433">
      <w:pPr>
        <w:jc w:val="both"/>
        <w:rPr>
          <w:strike/>
          <w:sz w:val="24"/>
          <w:szCs w:val="24"/>
        </w:rPr>
      </w:pPr>
    </w:p>
    <w:p w14:paraId="48D76843" w14:textId="77777777" w:rsidR="00A84433" w:rsidRPr="00EB3C14" w:rsidRDefault="00A84433" w:rsidP="00A84433">
      <w:pPr>
        <w:jc w:val="both"/>
        <w:rPr>
          <w:b/>
          <w:i/>
          <w:iCs/>
          <w:strike/>
          <w:sz w:val="24"/>
          <w:szCs w:val="24"/>
        </w:rPr>
      </w:pPr>
      <w:r w:rsidRPr="00EB3C14">
        <w:rPr>
          <w:b/>
          <w:i/>
          <w:iCs/>
          <w:strike/>
          <w:sz w:val="24"/>
          <w:szCs w:val="24"/>
        </w:rPr>
        <w:t>CARGO: COORDENADOR GERAL</w:t>
      </w:r>
    </w:p>
    <w:p w14:paraId="0AC7C150" w14:textId="77777777" w:rsidR="00A84433" w:rsidRPr="00EB3C14" w:rsidRDefault="00A84433" w:rsidP="00A84433">
      <w:pPr>
        <w:jc w:val="both"/>
        <w:rPr>
          <w:b/>
          <w:i/>
          <w:iCs/>
          <w:strike/>
          <w:sz w:val="24"/>
          <w:szCs w:val="24"/>
        </w:rPr>
      </w:pPr>
      <w:r w:rsidRPr="00EB3C14">
        <w:rPr>
          <w:b/>
          <w:i/>
          <w:iCs/>
          <w:strike/>
          <w:sz w:val="24"/>
          <w:szCs w:val="24"/>
        </w:rPr>
        <w:t>Referência: CC - 07</w:t>
      </w:r>
    </w:p>
    <w:p w14:paraId="2C4FCDEA" w14:textId="77777777" w:rsidR="00A84433" w:rsidRPr="00EB3C14" w:rsidRDefault="00A84433" w:rsidP="00A84433">
      <w:pPr>
        <w:jc w:val="both"/>
        <w:rPr>
          <w:b/>
          <w:i/>
          <w:iCs/>
          <w:strike/>
          <w:sz w:val="24"/>
          <w:szCs w:val="24"/>
        </w:rPr>
      </w:pPr>
      <w:r w:rsidRPr="00EB3C14">
        <w:rPr>
          <w:b/>
          <w:i/>
          <w:iCs/>
          <w:strike/>
          <w:sz w:val="24"/>
          <w:szCs w:val="24"/>
        </w:rPr>
        <w:t>Requisitos para o Provimento</w:t>
      </w:r>
    </w:p>
    <w:p w14:paraId="0C9B5829" w14:textId="77777777" w:rsidR="00A84433" w:rsidRPr="00EB3C14" w:rsidRDefault="00A84433" w:rsidP="00186EAC">
      <w:pPr>
        <w:numPr>
          <w:ilvl w:val="0"/>
          <w:numId w:val="64"/>
        </w:numPr>
        <w:jc w:val="both"/>
        <w:rPr>
          <w:strike/>
          <w:sz w:val="24"/>
          <w:szCs w:val="24"/>
        </w:rPr>
      </w:pPr>
      <w:r w:rsidRPr="00EB3C14">
        <w:rPr>
          <w:strike/>
          <w:sz w:val="24"/>
          <w:szCs w:val="24"/>
        </w:rPr>
        <w:t>Instrução: Livre Nomeação</w:t>
      </w:r>
    </w:p>
    <w:p w14:paraId="3E91E1AE" w14:textId="77777777" w:rsidR="00A84433" w:rsidRPr="00EB3C14" w:rsidRDefault="00A84433" w:rsidP="00186EAC">
      <w:pPr>
        <w:numPr>
          <w:ilvl w:val="0"/>
          <w:numId w:val="64"/>
        </w:numPr>
        <w:jc w:val="both"/>
        <w:rPr>
          <w:strike/>
          <w:sz w:val="24"/>
          <w:szCs w:val="24"/>
        </w:rPr>
      </w:pPr>
      <w:r w:rsidRPr="00EB3C14">
        <w:rPr>
          <w:strike/>
          <w:sz w:val="24"/>
          <w:szCs w:val="24"/>
        </w:rPr>
        <w:t>Habilitação: Conhecimentos necessários para o bom desenvolvimento de suas tarefas.</w:t>
      </w:r>
    </w:p>
    <w:p w14:paraId="7D8BA04E" w14:textId="77777777" w:rsidR="00A84433" w:rsidRPr="00EB3C14" w:rsidRDefault="00A84433" w:rsidP="00A84433">
      <w:pPr>
        <w:keepNext/>
        <w:jc w:val="both"/>
        <w:outlineLvl w:val="1"/>
        <w:rPr>
          <w:strike/>
          <w:sz w:val="24"/>
          <w:szCs w:val="24"/>
        </w:rPr>
      </w:pPr>
      <w:r w:rsidRPr="00EB3C14">
        <w:rPr>
          <w:b/>
          <w:bCs/>
          <w:strike/>
          <w:sz w:val="24"/>
          <w:szCs w:val="24"/>
        </w:rPr>
        <w:t>Condições de Trabalho</w:t>
      </w:r>
    </w:p>
    <w:p w14:paraId="7091D734" w14:textId="77777777" w:rsidR="00A84433" w:rsidRPr="00EB3C14" w:rsidRDefault="00A84433" w:rsidP="00A84433">
      <w:pPr>
        <w:ind w:left="360"/>
        <w:jc w:val="both"/>
        <w:rPr>
          <w:strike/>
          <w:sz w:val="24"/>
          <w:szCs w:val="24"/>
        </w:rPr>
      </w:pPr>
      <w:r w:rsidRPr="00EB3C14">
        <w:rPr>
          <w:strike/>
          <w:sz w:val="24"/>
          <w:szCs w:val="24"/>
        </w:rPr>
        <w:t>a) Jornada: 40 horas semanais</w:t>
      </w:r>
    </w:p>
    <w:p w14:paraId="25F9E44C" w14:textId="77777777" w:rsidR="00A84433" w:rsidRPr="00EB3C14" w:rsidRDefault="00A84433" w:rsidP="00A84433">
      <w:pPr>
        <w:ind w:left="360"/>
        <w:jc w:val="both"/>
        <w:rPr>
          <w:strike/>
          <w:sz w:val="24"/>
          <w:szCs w:val="24"/>
        </w:rPr>
      </w:pPr>
      <w:r w:rsidRPr="00EB3C14">
        <w:rPr>
          <w:strike/>
          <w:sz w:val="24"/>
          <w:szCs w:val="24"/>
        </w:rPr>
        <w:t>b) Especial: O exercício do cargo e/ou função poderá determinar a prestação de serviços externos, à noite, sábados, domingos e feriados, e atendimento ao público e ao uso de uniforme.</w:t>
      </w:r>
    </w:p>
    <w:p w14:paraId="7EB7FB91" w14:textId="77777777" w:rsidR="00A84433" w:rsidRPr="00EB3C14" w:rsidRDefault="00A84433" w:rsidP="00A84433">
      <w:pPr>
        <w:keepNext/>
        <w:jc w:val="center"/>
        <w:outlineLvl w:val="4"/>
        <w:rPr>
          <w:strike/>
          <w:sz w:val="24"/>
          <w:szCs w:val="24"/>
        </w:rPr>
      </w:pPr>
      <w:r w:rsidRPr="00EB3C14">
        <w:rPr>
          <w:strike/>
          <w:sz w:val="24"/>
          <w:szCs w:val="24"/>
        </w:rPr>
        <w:t>Atribuições</w:t>
      </w:r>
    </w:p>
    <w:p w14:paraId="733AE036" w14:textId="77777777" w:rsidR="00A84433" w:rsidRPr="00EB3C14" w:rsidRDefault="00A84433" w:rsidP="00A84433">
      <w:pPr>
        <w:ind w:right="-5"/>
        <w:jc w:val="both"/>
        <w:rPr>
          <w:bCs/>
          <w:strike/>
          <w:sz w:val="24"/>
          <w:szCs w:val="24"/>
        </w:rPr>
      </w:pPr>
      <w:r w:rsidRPr="00EB3C14">
        <w:rPr>
          <w:strike/>
          <w:sz w:val="24"/>
          <w:szCs w:val="24"/>
        </w:rPr>
        <w:t xml:space="preserve">a) Descrição Sumária: </w:t>
      </w:r>
      <w:r w:rsidRPr="00EB3C14">
        <w:rPr>
          <w:bCs/>
          <w:strike/>
          <w:sz w:val="24"/>
          <w:szCs w:val="24"/>
        </w:rPr>
        <w:t>Orientar, coordenar e supervisionar todos os trabalhos da competência da Coordenadoria de forma ampla com os demais órgãos de Coordenação e Assessoramento da Câmara para o bom desempenho das funções específicas de cada um determinadas nas normas do Poder Legislativo e da Presidência da Casa.</w:t>
      </w:r>
    </w:p>
    <w:p w14:paraId="34B85F3E" w14:textId="77777777" w:rsidR="00A84433" w:rsidRPr="00EB3C14" w:rsidRDefault="00A84433" w:rsidP="00A84433">
      <w:pPr>
        <w:jc w:val="both"/>
        <w:rPr>
          <w:bCs/>
          <w:strike/>
          <w:sz w:val="24"/>
          <w:szCs w:val="24"/>
        </w:rPr>
      </w:pPr>
      <w:r w:rsidRPr="00EB3C14">
        <w:rPr>
          <w:bCs/>
          <w:strike/>
          <w:sz w:val="24"/>
          <w:szCs w:val="24"/>
        </w:rPr>
        <w:t>b)Descrição Detalhada:</w:t>
      </w:r>
    </w:p>
    <w:p w14:paraId="202AAF75" w14:textId="77777777" w:rsidR="00A84433" w:rsidRPr="00EB3C14" w:rsidRDefault="00A84433" w:rsidP="00A84433">
      <w:pPr>
        <w:numPr>
          <w:ilvl w:val="0"/>
          <w:numId w:val="63"/>
        </w:numPr>
        <w:tabs>
          <w:tab w:val="clear" w:pos="720"/>
          <w:tab w:val="num" w:pos="0"/>
        </w:tabs>
        <w:ind w:left="0" w:right="-5" w:firstLine="360"/>
        <w:jc w:val="both"/>
        <w:rPr>
          <w:bCs/>
          <w:iCs/>
          <w:strike/>
          <w:sz w:val="24"/>
          <w:szCs w:val="24"/>
        </w:rPr>
      </w:pPr>
      <w:r w:rsidRPr="00EB3C14">
        <w:rPr>
          <w:bCs/>
          <w:strike/>
          <w:sz w:val="24"/>
          <w:szCs w:val="24"/>
        </w:rPr>
        <w:t>Desenvolver as ações de planejamento, coordenação, controle e avaliação das atividades, programas e eventos promovidos pela Câmara Municipal;</w:t>
      </w:r>
    </w:p>
    <w:p w14:paraId="2099DE7E" w14:textId="77777777" w:rsidR="00A84433" w:rsidRPr="00EB3C14" w:rsidRDefault="00A84433" w:rsidP="00A84433">
      <w:pPr>
        <w:numPr>
          <w:ilvl w:val="0"/>
          <w:numId w:val="63"/>
        </w:numPr>
        <w:jc w:val="both"/>
        <w:rPr>
          <w:strike/>
          <w:sz w:val="24"/>
          <w:szCs w:val="24"/>
        </w:rPr>
      </w:pPr>
      <w:r w:rsidRPr="00EB3C14">
        <w:rPr>
          <w:strike/>
          <w:sz w:val="24"/>
          <w:szCs w:val="24"/>
        </w:rPr>
        <w:t>Promover a organização e controle de todas as atividades e competências da Coordenadoria, estando apto a prestar conta de tarefas próprias, a qualquer tempo e sempre que solicitado.</w:t>
      </w:r>
    </w:p>
    <w:p w14:paraId="49F94A16" w14:textId="77777777" w:rsidR="00A84433" w:rsidRPr="00EB3C14" w:rsidRDefault="00A84433" w:rsidP="00A84433">
      <w:pPr>
        <w:numPr>
          <w:ilvl w:val="0"/>
          <w:numId w:val="63"/>
        </w:numPr>
        <w:tabs>
          <w:tab w:val="clear" w:pos="720"/>
          <w:tab w:val="num" w:pos="0"/>
        </w:tabs>
        <w:ind w:left="0" w:right="-5" w:firstLine="360"/>
        <w:jc w:val="both"/>
        <w:rPr>
          <w:bCs/>
          <w:iCs/>
          <w:strike/>
          <w:sz w:val="24"/>
          <w:szCs w:val="24"/>
        </w:rPr>
      </w:pPr>
      <w:r w:rsidRPr="00EB3C14">
        <w:rPr>
          <w:bCs/>
          <w:iCs/>
          <w:strike/>
          <w:sz w:val="24"/>
          <w:szCs w:val="24"/>
        </w:rPr>
        <w:t xml:space="preserve"> Mobilizar a comunidade e o Poder Legislativo na realização dos eventos, tais como: Audiências Públicas, Sessões Solenes, reuniões, encontros, congressos, dentre outros;</w:t>
      </w:r>
    </w:p>
    <w:p w14:paraId="7B9BFE50" w14:textId="77777777" w:rsidR="00A84433" w:rsidRPr="00EB3C14" w:rsidRDefault="00A84433" w:rsidP="00A84433">
      <w:pPr>
        <w:numPr>
          <w:ilvl w:val="0"/>
          <w:numId w:val="63"/>
        </w:numPr>
        <w:tabs>
          <w:tab w:val="clear" w:pos="720"/>
          <w:tab w:val="num" w:pos="0"/>
        </w:tabs>
        <w:ind w:left="0" w:right="-5" w:firstLine="360"/>
        <w:jc w:val="both"/>
        <w:rPr>
          <w:bCs/>
          <w:iCs/>
          <w:strike/>
          <w:sz w:val="24"/>
          <w:szCs w:val="24"/>
        </w:rPr>
      </w:pPr>
      <w:r w:rsidRPr="00EB3C14">
        <w:rPr>
          <w:bCs/>
          <w:iCs/>
          <w:strike/>
          <w:sz w:val="24"/>
          <w:szCs w:val="24"/>
        </w:rPr>
        <w:t>Realizar elo de ligação direta com os outros poderes constituídos e entidades sociais para possibilitar o desenvolvimento de todas as ações programadas pelo Poder Legislativo;</w:t>
      </w:r>
    </w:p>
    <w:p w14:paraId="2A78387A" w14:textId="77777777" w:rsidR="00A84433" w:rsidRPr="00EB3C14" w:rsidRDefault="00A84433" w:rsidP="00A84433">
      <w:pPr>
        <w:numPr>
          <w:ilvl w:val="0"/>
          <w:numId w:val="63"/>
        </w:numPr>
        <w:tabs>
          <w:tab w:val="clear" w:pos="720"/>
          <w:tab w:val="num" w:pos="0"/>
        </w:tabs>
        <w:ind w:left="0" w:right="-5" w:firstLine="360"/>
        <w:jc w:val="both"/>
        <w:rPr>
          <w:bCs/>
          <w:iCs/>
          <w:strike/>
          <w:sz w:val="24"/>
          <w:szCs w:val="24"/>
        </w:rPr>
      </w:pPr>
      <w:r w:rsidRPr="00EB3C14">
        <w:rPr>
          <w:bCs/>
          <w:iCs/>
          <w:strike/>
          <w:sz w:val="24"/>
          <w:szCs w:val="24"/>
        </w:rPr>
        <w:t>Programar e realizar reuniões envolvendo o Poder Legislativo, o Poder Executivo e entidades afins para discussão das proposituras protocoladas na Secretaria da Câmara ou em elaboração para serem pautadas nas sessões;</w:t>
      </w:r>
    </w:p>
    <w:p w14:paraId="611B6C12" w14:textId="77777777" w:rsidR="00A84433" w:rsidRPr="00EB3C14" w:rsidRDefault="00A84433" w:rsidP="00A84433">
      <w:pPr>
        <w:numPr>
          <w:ilvl w:val="0"/>
          <w:numId w:val="63"/>
        </w:numPr>
        <w:tabs>
          <w:tab w:val="clear" w:pos="720"/>
          <w:tab w:val="num" w:pos="0"/>
        </w:tabs>
        <w:ind w:left="0" w:right="-5" w:firstLine="360"/>
        <w:jc w:val="both"/>
        <w:rPr>
          <w:bCs/>
          <w:strike/>
          <w:sz w:val="24"/>
          <w:szCs w:val="24"/>
        </w:rPr>
      </w:pPr>
      <w:r w:rsidRPr="00EB3C14">
        <w:rPr>
          <w:bCs/>
          <w:iCs/>
          <w:strike/>
          <w:sz w:val="24"/>
          <w:szCs w:val="24"/>
        </w:rPr>
        <w:t>Acompanhar, sempre que necessário, o Presidente com objetivo de assessorá-lo diretamente nas atividades, eventos, congressos, encontros;</w:t>
      </w:r>
    </w:p>
    <w:p w14:paraId="740DE0E0" w14:textId="77777777" w:rsidR="00A84433" w:rsidRPr="00EB3C14" w:rsidRDefault="00A84433" w:rsidP="00A84433">
      <w:pPr>
        <w:numPr>
          <w:ilvl w:val="0"/>
          <w:numId w:val="63"/>
        </w:numPr>
        <w:tabs>
          <w:tab w:val="clear" w:pos="720"/>
          <w:tab w:val="num" w:pos="0"/>
        </w:tabs>
        <w:ind w:left="0" w:right="-5" w:firstLine="360"/>
        <w:jc w:val="both"/>
        <w:rPr>
          <w:bCs/>
          <w:strike/>
          <w:sz w:val="24"/>
          <w:szCs w:val="24"/>
        </w:rPr>
      </w:pPr>
      <w:r w:rsidRPr="00EB3C14">
        <w:rPr>
          <w:bCs/>
          <w:strike/>
          <w:sz w:val="24"/>
          <w:szCs w:val="24"/>
        </w:rPr>
        <w:t>Desempenhar outras funções similares, que lhe forem atribuídas pelo Presidente.</w:t>
      </w:r>
    </w:p>
    <w:p w14:paraId="5378F89F" w14:textId="77777777" w:rsidR="00A84433" w:rsidRPr="00EB3C14" w:rsidRDefault="00A84433" w:rsidP="00A84433">
      <w:pPr>
        <w:ind w:right="-5"/>
        <w:jc w:val="both"/>
        <w:rPr>
          <w:bCs/>
          <w:strike/>
          <w:sz w:val="24"/>
          <w:szCs w:val="24"/>
        </w:rPr>
      </w:pPr>
    </w:p>
    <w:p w14:paraId="62E6C05B" w14:textId="77777777" w:rsidR="00A84433" w:rsidRPr="00EB3C14" w:rsidRDefault="00A84433" w:rsidP="00A84433">
      <w:pPr>
        <w:jc w:val="both"/>
        <w:rPr>
          <w:b/>
          <w:i/>
          <w:iCs/>
          <w:strike/>
          <w:sz w:val="24"/>
          <w:szCs w:val="24"/>
        </w:rPr>
      </w:pPr>
      <w:r w:rsidRPr="00EB3C14">
        <w:rPr>
          <w:b/>
          <w:i/>
          <w:iCs/>
          <w:strike/>
          <w:sz w:val="24"/>
          <w:szCs w:val="24"/>
        </w:rPr>
        <w:t>CARGO: ASSESSOR JURÍDICO</w:t>
      </w:r>
    </w:p>
    <w:p w14:paraId="496E3FAB" w14:textId="77777777" w:rsidR="00A84433" w:rsidRPr="00EB3C14" w:rsidRDefault="00A84433" w:rsidP="00A84433">
      <w:pPr>
        <w:jc w:val="both"/>
        <w:rPr>
          <w:i/>
          <w:iCs/>
          <w:strike/>
          <w:sz w:val="24"/>
          <w:szCs w:val="24"/>
        </w:rPr>
      </w:pPr>
      <w:r w:rsidRPr="00EB3C14">
        <w:rPr>
          <w:i/>
          <w:iCs/>
          <w:strike/>
          <w:sz w:val="24"/>
          <w:szCs w:val="24"/>
        </w:rPr>
        <w:t>Referência: CC - 07</w:t>
      </w:r>
    </w:p>
    <w:p w14:paraId="258D7072" w14:textId="77777777" w:rsidR="00A84433" w:rsidRPr="00EB3C14" w:rsidRDefault="00A84433" w:rsidP="00A84433">
      <w:pPr>
        <w:outlineLvl w:val="6"/>
        <w:rPr>
          <w:i/>
          <w:iCs/>
          <w:strike/>
          <w:sz w:val="24"/>
          <w:szCs w:val="24"/>
        </w:rPr>
      </w:pPr>
      <w:r w:rsidRPr="00EB3C14">
        <w:rPr>
          <w:i/>
          <w:iCs/>
          <w:strike/>
          <w:sz w:val="24"/>
          <w:szCs w:val="24"/>
        </w:rPr>
        <w:t>Requisitos para o Provimento</w:t>
      </w:r>
    </w:p>
    <w:p w14:paraId="3E1F796A" w14:textId="77777777" w:rsidR="00A84433" w:rsidRPr="00EB3C14" w:rsidRDefault="00A84433" w:rsidP="00186EAC">
      <w:pPr>
        <w:numPr>
          <w:ilvl w:val="0"/>
          <w:numId w:val="65"/>
        </w:numPr>
        <w:jc w:val="both"/>
        <w:rPr>
          <w:strike/>
          <w:sz w:val="24"/>
          <w:szCs w:val="24"/>
        </w:rPr>
      </w:pPr>
      <w:r w:rsidRPr="00EB3C14">
        <w:rPr>
          <w:strike/>
          <w:sz w:val="24"/>
          <w:szCs w:val="24"/>
        </w:rPr>
        <w:t>Instrução: Livre Nomeação e Nível Superior em Direito</w:t>
      </w:r>
    </w:p>
    <w:p w14:paraId="5881B398" w14:textId="77777777" w:rsidR="00A84433" w:rsidRPr="00EB3C14" w:rsidRDefault="00A84433" w:rsidP="00186EAC">
      <w:pPr>
        <w:numPr>
          <w:ilvl w:val="0"/>
          <w:numId w:val="65"/>
        </w:numPr>
        <w:jc w:val="both"/>
        <w:rPr>
          <w:strike/>
          <w:sz w:val="24"/>
          <w:szCs w:val="24"/>
        </w:rPr>
      </w:pPr>
      <w:r w:rsidRPr="00EB3C14">
        <w:rPr>
          <w:strike/>
          <w:sz w:val="24"/>
          <w:szCs w:val="24"/>
        </w:rPr>
        <w:t>Habilitação: Habilitação legal para o exercício da função com registro na OAB, ter experiência comprovada na Assessoria em Órgão Público.</w:t>
      </w:r>
    </w:p>
    <w:p w14:paraId="02D3B121" w14:textId="77777777" w:rsidR="00A84433" w:rsidRPr="00EB3C14" w:rsidRDefault="00A84433" w:rsidP="00A84433">
      <w:pPr>
        <w:keepNext/>
        <w:jc w:val="both"/>
        <w:outlineLvl w:val="1"/>
        <w:rPr>
          <w:bCs/>
          <w:strike/>
          <w:sz w:val="24"/>
          <w:szCs w:val="24"/>
        </w:rPr>
      </w:pPr>
      <w:r w:rsidRPr="00EB3C14">
        <w:rPr>
          <w:bCs/>
          <w:strike/>
          <w:sz w:val="24"/>
          <w:szCs w:val="24"/>
        </w:rPr>
        <w:t>Condições de Trabalho</w:t>
      </w:r>
    </w:p>
    <w:p w14:paraId="0E3EE97A" w14:textId="77777777" w:rsidR="00A84433" w:rsidRPr="00EB3C14" w:rsidRDefault="00A84433" w:rsidP="00186EAC">
      <w:pPr>
        <w:numPr>
          <w:ilvl w:val="0"/>
          <w:numId w:val="66"/>
        </w:numPr>
        <w:jc w:val="both"/>
        <w:rPr>
          <w:strike/>
          <w:sz w:val="24"/>
          <w:szCs w:val="24"/>
        </w:rPr>
      </w:pPr>
      <w:r w:rsidRPr="00EB3C14">
        <w:rPr>
          <w:strike/>
          <w:sz w:val="24"/>
          <w:szCs w:val="24"/>
        </w:rPr>
        <w:t>Jornada: 30 horas semanais</w:t>
      </w:r>
    </w:p>
    <w:p w14:paraId="1E8FA06D" w14:textId="77777777" w:rsidR="00A84433" w:rsidRPr="00EB3C14" w:rsidRDefault="00A84433" w:rsidP="00186EAC">
      <w:pPr>
        <w:numPr>
          <w:ilvl w:val="0"/>
          <w:numId w:val="66"/>
        </w:numPr>
        <w:jc w:val="both"/>
        <w:rPr>
          <w:strike/>
          <w:sz w:val="24"/>
          <w:szCs w:val="24"/>
        </w:rPr>
      </w:pPr>
      <w:r w:rsidRPr="00EB3C14">
        <w:rPr>
          <w:strike/>
          <w:sz w:val="24"/>
          <w:szCs w:val="24"/>
        </w:rPr>
        <w:lastRenderedPageBreak/>
        <w:t>Especial: O exercício do cargo e/ou função poderá determinar a prestação de serviços externos, à noite, sábados, domingos e feriados, e atendimento ao público.</w:t>
      </w:r>
    </w:p>
    <w:p w14:paraId="070A3B6F" w14:textId="77777777" w:rsidR="00A84433" w:rsidRPr="00EB3C14" w:rsidRDefault="00A84433" w:rsidP="00A84433">
      <w:pPr>
        <w:jc w:val="both"/>
        <w:rPr>
          <w:i/>
          <w:iCs/>
          <w:strike/>
          <w:sz w:val="24"/>
          <w:szCs w:val="24"/>
        </w:rPr>
      </w:pPr>
      <w:r w:rsidRPr="00EB3C14">
        <w:rPr>
          <w:i/>
          <w:iCs/>
          <w:strike/>
          <w:sz w:val="24"/>
          <w:szCs w:val="24"/>
        </w:rPr>
        <w:t>Atribuições:</w:t>
      </w:r>
    </w:p>
    <w:p w14:paraId="2E96CFE4" w14:textId="77777777" w:rsidR="00A84433" w:rsidRPr="00EB3C14" w:rsidRDefault="00A84433" w:rsidP="00A84433">
      <w:pPr>
        <w:jc w:val="both"/>
        <w:rPr>
          <w:bCs/>
          <w:strike/>
          <w:sz w:val="24"/>
          <w:szCs w:val="24"/>
        </w:rPr>
      </w:pPr>
      <w:r w:rsidRPr="00EB3C14">
        <w:rPr>
          <w:bCs/>
          <w:strike/>
          <w:sz w:val="24"/>
          <w:szCs w:val="24"/>
        </w:rPr>
        <w:t>a) Descrição Sumária: Representar a Câmara Municipal nas causas e recursos processados em qualquer instância, bem como prestar Assessoria Jurídica aos diversos setores do Legislativo.</w:t>
      </w:r>
    </w:p>
    <w:p w14:paraId="6AB22B01" w14:textId="77777777" w:rsidR="00A84433" w:rsidRPr="00EB3C14" w:rsidRDefault="00A84433" w:rsidP="00A84433">
      <w:pPr>
        <w:jc w:val="both"/>
        <w:rPr>
          <w:bCs/>
          <w:strike/>
          <w:sz w:val="24"/>
          <w:szCs w:val="24"/>
        </w:rPr>
      </w:pPr>
      <w:r w:rsidRPr="00EB3C14">
        <w:rPr>
          <w:bCs/>
          <w:strike/>
          <w:sz w:val="24"/>
          <w:szCs w:val="24"/>
        </w:rPr>
        <w:t>b) Descrição Detalhada</w:t>
      </w:r>
    </w:p>
    <w:p w14:paraId="5028A2A6" w14:textId="77777777" w:rsidR="00A84433" w:rsidRPr="00EB3C14" w:rsidRDefault="00A84433" w:rsidP="00A84433">
      <w:pPr>
        <w:numPr>
          <w:ilvl w:val="0"/>
          <w:numId w:val="53"/>
        </w:numPr>
        <w:jc w:val="both"/>
        <w:rPr>
          <w:strike/>
          <w:sz w:val="24"/>
          <w:szCs w:val="24"/>
        </w:rPr>
      </w:pPr>
      <w:r w:rsidRPr="00EB3C14">
        <w:rPr>
          <w:strike/>
          <w:sz w:val="24"/>
          <w:szCs w:val="24"/>
        </w:rPr>
        <w:t>Responsável por todas as atividades jurídicas da Câmara Municipal.</w:t>
      </w:r>
    </w:p>
    <w:p w14:paraId="41F4999D" w14:textId="77777777" w:rsidR="00A84433" w:rsidRPr="00EB3C14" w:rsidRDefault="00A84433" w:rsidP="00A84433">
      <w:pPr>
        <w:numPr>
          <w:ilvl w:val="0"/>
          <w:numId w:val="53"/>
        </w:numPr>
        <w:jc w:val="both"/>
        <w:rPr>
          <w:strike/>
          <w:sz w:val="24"/>
          <w:szCs w:val="24"/>
        </w:rPr>
      </w:pPr>
      <w:r w:rsidRPr="00EB3C14">
        <w:rPr>
          <w:strike/>
          <w:sz w:val="24"/>
          <w:szCs w:val="24"/>
        </w:rPr>
        <w:t>Assessorar o Presidente e demais Vereadores nos assuntos de natureza jurídica, submetidos a sua apreciação.</w:t>
      </w:r>
    </w:p>
    <w:p w14:paraId="5FB5F7AC" w14:textId="77777777" w:rsidR="00A84433" w:rsidRPr="00EB3C14" w:rsidRDefault="00A84433" w:rsidP="00A84433">
      <w:pPr>
        <w:numPr>
          <w:ilvl w:val="0"/>
          <w:numId w:val="53"/>
        </w:numPr>
        <w:jc w:val="both"/>
        <w:rPr>
          <w:strike/>
          <w:sz w:val="24"/>
          <w:szCs w:val="24"/>
        </w:rPr>
      </w:pPr>
      <w:r w:rsidRPr="00EB3C14">
        <w:rPr>
          <w:strike/>
          <w:sz w:val="24"/>
          <w:szCs w:val="24"/>
        </w:rPr>
        <w:t>Opinar sobre projetos de lei e demais proposições a serem apreciadas pelo Legislativo Municipal.</w:t>
      </w:r>
    </w:p>
    <w:p w14:paraId="62EB60F1" w14:textId="77777777" w:rsidR="00A84433" w:rsidRPr="00EB3C14" w:rsidRDefault="00A84433" w:rsidP="00A84433">
      <w:pPr>
        <w:numPr>
          <w:ilvl w:val="0"/>
          <w:numId w:val="53"/>
        </w:numPr>
        <w:jc w:val="both"/>
        <w:rPr>
          <w:strike/>
          <w:sz w:val="24"/>
          <w:szCs w:val="24"/>
        </w:rPr>
      </w:pPr>
      <w:r w:rsidRPr="00EB3C14">
        <w:rPr>
          <w:strike/>
          <w:sz w:val="24"/>
          <w:szCs w:val="24"/>
        </w:rPr>
        <w:t>Elaborar minutas de contratos, atender consultas de ordem jurídica relativas ao Poder Legislativo encaminhadas pelo Presidente ou demais Vereadores, emitindo parecer a respeito.</w:t>
      </w:r>
    </w:p>
    <w:p w14:paraId="7AF2E71F" w14:textId="77777777" w:rsidR="00A84433" w:rsidRPr="00EB3C14" w:rsidRDefault="00A84433" w:rsidP="00A84433">
      <w:pPr>
        <w:numPr>
          <w:ilvl w:val="0"/>
          <w:numId w:val="53"/>
        </w:numPr>
        <w:jc w:val="both"/>
        <w:rPr>
          <w:strike/>
          <w:sz w:val="24"/>
          <w:szCs w:val="24"/>
        </w:rPr>
      </w:pPr>
      <w:r w:rsidRPr="00EB3C14">
        <w:rPr>
          <w:strike/>
          <w:sz w:val="24"/>
          <w:szCs w:val="24"/>
        </w:rPr>
        <w:t>Representar o Legislativo em Juízo, quando este for autor, réu ou parte interessada.</w:t>
      </w:r>
    </w:p>
    <w:p w14:paraId="53998DD7" w14:textId="77777777" w:rsidR="00A84433" w:rsidRPr="00EB3C14" w:rsidRDefault="00A84433" w:rsidP="00A84433">
      <w:pPr>
        <w:numPr>
          <w:ilvl w:val="0"/>
          <w:numId w:val="53"/>
        </w:numPr>
        <w:jc w:val="both"/>
        <w:rPr>
          <w:strike/>
          <w:sz w:val="24"/>
          <w:szCs w:val="24"/>
        </w:rPr>
      </w:pPr>
      <w:r w:rsidRPr="00EB3C14">
        <w:rPr>
          <w:strike/>
          <w:sz w:val="24"/>
          <w:szCs w:val="24"/>
        </w:rPr>
        <w:t>Desempenhar outras tarefas que lhe forem cometidas pelo Chefe do Legislativo.</w:t>
      </w:r>
    </w:p>
    <w:p w14:paraId="44E35B6E" w14:textId="77777777" w:rsidR="00A84433" w:rsidRPr="00EB3C14" w:rsidRDefault="00A84433" w:rsidP="00A84433">
      <w:pPr>
        <w:keepNext/>
        <w:ind w:left="2552"/>
        <w:jc w:val="both"/>
        <w:outlineLvl w:val="0"/>
        <w:rPr>
          <w:i/>
          <w:strike/>
          <w:sz w:val="24"/>
          <w:szCs w:val="24"/>
        </w:rPr>
      </w:pPr>
    </w:p>
    <w:p w14:paraId="61375B22" w14:textId="77777777" w:rsidR="00522CF9" w:rsidRPr="00EB3C14" w:rsidRDefault="00522CF9" w:rsidP="00522CF9">
      <w:pPr>
        <w:rPr>
          <w:b/>
          <w:bCs/>
          <w:iCs/>
          <w:strike/>
          <w:sz w:val="24"/>
          <w:szCs w:val="24"/>
        </w:rPr>
      </w:pPr>
      <w:r w:rsidRPr="00EB3C14">
        <w:rPr>
          <w:b/>
          <w:bCs/>
          <w:iCs/>
          <w:strike/>
          <w:sz w:val="24"/>
          <w:szCs w:val="24"/>
        </w:rPr>
        <w:t>CARGO: CONTROLADOR INTERNO</w:t>
      </w:r>
    </w:p>
    <w:p w14:paraId="23B00ED4" w14:textId="77777777" w:rsidR="00522CF9" w:rsidRPr="00EB3C14" w:rsidRDefault="00522CF9" w:rsidP="00522CF9">
      <w:pPr>
        <w:rPr>
          <w:bCs/>
          <w:iCs/>
          <w:strike/>
          <w:sz w:val="24"/>
          <w:szCs w:val="24"/>
        </w:rPr>
      </w:pPr>
      <w:r w:rsidRPr="00EB3C14">
        <w:rPr>
          <w:bCs/>
          <w:iCs/>
          <w:strike/>
          <w:sz w:val="24"/>
          <w:szCs w:val="24"/>
        </w:rPr>
        <w:t>Referência: CE - 11</w:t>
      </w:r>
    </w:p>
    <w:p w14:paraId="3435AEF0" w14:textId="77777777" w:rsidR="00522CF9" w:rsidRPr="00EB3C14" w:rsidRDefault="00522CF9" w:rsidP="00522CF9">
      <w:pPr>
        <w:jc w:val="both"/>
        <w:rPr>
          <w:bCs/>
          <w:iCs/>
          <w:strike/>
          <w:sz w:val="24"/>
          <w:szCs w:val="24"/>
        </w:rPr>
      </w:pPr>
      <w:r w:rsidRPr="00EB3C14">
        <w:rPr>
          <w:bCs/>
          <w:iCs/>
          <w:strike/>
          <w:sz w:val="24"/>
          <w:szCs w:val="24"/>
        </w:rPr>
        <w:t>Requisitos para o Provimento:</w:t>
      </w:r>
    </w:p>
    <w:p w14:paraId="0A84F173" w14:textId="77777777" w:rsidR="00522CF9" w:rsidRPr="00EB3C14" w:rsidRDefault="00522CF9" w:rsidP="00186EAC">
      <w:pPr>
        <w:widowControl w:val="0"/>
        <w:numPr>
          <w:ilvl w:val="0"/>
          <w:numId w:val="68"/>
        </w:numPr>
        <w:autoSpaceDE w:val="0"/>
        <w:autoSpaceDN w:val="0"/>
        <w:adjustRightInd w:val="0"/>
        <w:ind w:left="993" w:hanging="284"/>
        <w:jc w:val="both"/>
        <w:rPr>
          <w:bCs/>
          <w:iCs/>
          <w:strike/>
          <w:sz w:val="24"/>
          <w:szCs w:val="24"/>
        </w:rPr>
      </w:pPr>
      <w:r w:rsidRPr="00EB3C14">
        <w:rPr>
          <w:bCs/>
          <w:iCs/>
          <w:strike/>
          <w:sz w:val="24"/>
          <w:szCs w:val="24"/>
        </w:rPr>
        <w:t>Instrução: Nível Superior.</w:t>
      </w:r>
    </w:p>
    <w:p w14:paraId="292F8E76" w14:textId="77777777" w:rsidR="00522CF9" w:rsidRPr="00EB3C14" w:rsidRDefault="00522CF9" w:rsidP="00186EAC">
      <w:pPr>
        <w:widowControl w:val="0"/>
        <w:numPr>
          <w:ilvl w:val="0"/>
          <w:numId w:val="68"/>
        </w:numPr>
        <w:autoSpaceDE w:val="0"/>
        <w:autoSpaceDN w:val="0"/>
        <w:adjustRightInd w:val="0"/>
        <w:ind w:left="993" w:hanging="284"/>
        <w:jc w:val="both"/>
        <w:rPr>
          <w:bCs/>
          <w:iCs/>
          <w:strike/>
          <w:sz w:val="24"/>
          <w:szCs w:val="24"/>
        </w:rPr>
      </w:pPr>
      <w:r w:rsidRPr="00EB3C14">
        <w:rPr>
          <w:bCs/>
          <w:iCs/>
          <w:strike/>
          <w:sz w:val="24"/>
          <w:szCs w:val="24"/>
        </w:rPr>
        <w:t>Habilitação: Conhecimentos necessários para o bom funcionamento de suas tarefas.</w:t>
      </w:r>
    </w:p>
    <w:p w14:paraId="20791BDC" w14:textId="77777777" w:rsidR="00522CF9" w:rsidRPr="00EB3C14" w:rsidRDefault="00522CF9" w:rsidP="00522CF9">
      <w:pPr>
        <w:keepNext/>
        <w:tabs>
          <w:tab w:val="left" w:pos="284"/>
        </w:tabs>
        <w:jc w:val="both"/>
        <w:rPr>
          <w:b/>
          <w:bCs/>
          <w:iCs/>
          <w:strike/>
          <w:sz w:val="24"/>
          <w:szCs w:val="24"/>
        </w:rPr>
      </w:pPr>
      <w:r w:rsidRPr="00EB3C14">
        <w:rPr>
          <w:b/>
          <w:bCs/>
          <w:iCs/>
          <w:strike/>
          <w:sz w:val="24"/>
          <w:szCs w:val="24"/>
        </w:rPr>
        <w:t>Condições de Trabalho:</w:t>
      </w:r>
    </w:p>
    <w:p w14:paraId="612E9C57" w14:textId="77777777" w:rsidR="00522CF9" w:rsidRPr="00EB3C14" w:rsidRDefault="00522CF9" w:rsidP="00186EAC">
      <w:pPr>
        <w:widowControl w:val="0"/>
        <w:numPr>
          <w:ilvl w:val="0"/>
          <w:numId w:val="69"/>
        </w:numPr>
        <w:autoSpaceDE w:val="0"/>
        <w:autoSpaceDN w:val="0"/>
        <w:adjustRightInd w:val="0"/>
        <w:ind w:left="993" w:hanging="284"/>
        <w:jc w:val="both"/>
        <w:rPr>
          <w:bCs/>
          <w:iCs/>
          <w:strike/>
          <w:sz w:val="24"/>
          <w:szCs w:val="24"/>
        </w:rPr>
      </w:pPr>
      <w:r w:rsidRPr="00EB3C14">
        <w:rPr>
          <w:bCs/>
          <w:iCs/>
          <w:strike/>
          <w:sz w:val="24"/>
          <w:szCs w:val="24"/>
        </w:rPr>
        <w:t>Jornada: 30 horas semanais.</w:t>
      </w:r>
    </w:p>
    <w:p w14:paraId="54309224" w14:textId="77777777" w:rsidR="00522CF9" w:rsidRPr="00EB3C14" w:rsidRDefault="00522CF9" w:rsidP="00186EAC">
      <w:pPr>
        <w:widowControl w:val="0"/>
        <w:numPr>
          <w:ilvl w:val="0"/>
          <w:numId w:val="69"/>
        </w:numPr>
        <w:autoSpaceDE w:val="0"/>
        <w:autoSpaceDN w:val="0"/>
        <w:adjustRightInd w:val="0"/>
        <w:ind w:left="993" w:hanging="284"/>
        <w:jc w:val="both"/>
        <w:rPr>
          <w:bCs/>
          <w:iCs/>
          <w:strike/>
          <w:sz w:val="24"/>
          <w:szCs w:val="24"/>
        </w:rPr>
      </w:pPr>
      <w:r w:rsidRPr="00EB3C14">
        <w:rPr>
          <w:bCs/>
          <w:iCs/>
          <w:strike/>
          <w:sz w:val="24"/>
          <w:szCs w:val="24"/>
        </w:rPr>
        <w:t>Especial: O exercício do cargo e/ou função poderá determinar a prestação de serviços externos, à noite, sábados, domingos e feriados e atendimento ao público.</w:t>
      </w:r>
    </w:p>
    <w:p w14:paraId="6663556E" w14:textId="77777777" w:rsidR="00522CF9" w:rsidRPr="00EB3C14" w:rsidRDefault="00522CF9" w:rsidP="00522CF9">
      <w:pPr>
        <w:jc w:val="both"/>
        <w:rPr>
          <w:bCs/>
          <w:iCs/>
          <w:strike/>
          <w:sz w:val="24"/>
          <w:szCs w:val="24"/>
        </w:rPr>
      </w:pPr>
    </w:p>
    <w:p w14:paraId="0BD13B73" w14:textId="77777777" w:rsidR="00522CF9" w:rsidRPr="00EB3C14" w:rsidRDefault="00522CF9" w:rsidP="00522CF9">
      <w:pPr>
        <w:jc w:val="both"/>
        <w:rPr>
          <w:b/>
          <w:bCs/>
          <w:iCs/>
          <w:strike/>
          <w:sz w:val="24"/>
          <w:szCs w:val="24"/>
        </w:rPr>
      </w:pPr>
      <w:r w:rsidRPr="00EB3C14">
        <w:rPr>
          <w:b/>
          <w:bCs/>
          <w:iCs/>
          <w:strike/>
          <w:sz w:val="24"/>
          <w:szCs w:val="24"/>
        </w:rPr>
        <w:t>Atribuições:</w:t>
      </w:r>
    </w:p>
    <w:p w14:paraId="74E26020" w14:textId="77777777" w:rsidR="00522CF9" w:rsidRPr="00EB3C14" w:rsidRDefault="00522CF9" w:rsidP="00522CF9">
      <w:pPr>
        <w:ind w:right="-5"/>
        <w:jc w:val="both"/>
        <w:rPr>
          <w:bCs/>
          <w:iCs/>
          <w:strike/>
          <w:sz w:val="24"/>
          <w:szCs w:val="24"/>
        </w:rPr>
      </w:pPr>
      <w:r w:rsidRPr="00EB3C14">
        <w:rPr>
          <w:bCs/>
          <w:iCs/>
          <w:strike/>
          <w:sz w:val="24"/>
          <w:szCs w:val="24"/>
        </w:rPr>
        <w:t>a) Descrição Sumária: Exercer o controle contábil, financeiro, orçamentário, operacional e patrimonial da Câmara quanto à legalidade, legitimidade, economicidade, razoabilidade na aplicação dos recursos financeiros;</w:t>
      </w:r>
    </w:p>
    <w:p w14:paraId="2B8E920E" w14:textId="77777777" w:rsidR="00522CF9" w:rsidRPr="00EB3C14" w:rsidRDefault="00522CF9" w:rsidP="00522CF9">
      <w:pPr>
        <w:jc w:val="both"/>
        <w:rPr>
          <w:bCs/>
          <w:iCs/>
          <w:strike/>
          <w:sz w:val="24"/>
          <w:szCs w:val="24"/>
        </w:rPr>
      </w:pPr>
      <w:r w:rsidRPr="00EB3C14">
        <w:rPr>
          <w:bCs/>
          <w:iCs/>
          <w:strike/>
          <w:sz w:val="24"/>
          <w:szCs w:val="24"/>
        </w:rPr>
        <w:t>b) Descrição Detalhada:</w:t>
      </w:r>
    </w:p>
    <w:p w14:paraId="1785E241"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Compete ao Controle Interno, além do que rege a Constituição Federal em seu Artigo 74, a Lei Complementar n° 016/2004 e legislação pertinente:</w:t>
      </w:r>
    </w:p>
    <w:p w14:paraId="06458FD0"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Examinar as demonstrações contábeis, orçamentárias e financeiras, qualquer que seja o objetivo, inclusive as notas explicativas e relatórios, das coordenadorias e assessorias da administração;</w:t>
      </w:r>
    </w:p>
    <w:p w14:paraId="35AADAE1"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 xml:space="preserve"> Apoiar o controle externo no exercício de sua missão institucional;</w:t>
      </w:r>
    </w:p>
    <w:p w14:paraId="769BCC0B"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 xml:space="preserve"> Examinar as prestações de contas dos agentes da administração responsáveis por bens e valores pertencentes ou confiados à Coordenadoria Administrativa;</w:t>
      </w:r>
    </w:p>
    <w:p w14:paraId="51EFA7D3"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 xml:space="preserve"> Controlar os custos e preços dos serviços de qualquer natureza mantidos pela Câmara Municipal;</w:t>
      </w:r>
    </w:p>
    <w:p w14:paraId="72061DCB"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Realizar o controle sobre o cumprimento do limite de gastos totais do legislativo municipal, inclusive no que se refere as metas fiscais a serem atingidas, nos termos da Constituição Federal e da LC n° 101/2000, informando sobre a necessidade de providências e, em caso de não atendimento, informar o Tribunal de contas;</w:t>
      </w:r>
    </w:p>
    <w:p w14:paraId="6FB1F445"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 xml:space="preserve">Os responsáveis pelo controle interno, ao tomarem conhecimento de qualquer </w:t>
      </w:r>
      <w:r w:rsidRPr="00EB3C14">
        <w:rPr>
          <w:bCs/>
          <w:iCs/>
          <w:strike/>
          <w:sz w:val="24"/>
          <w:szCs w:val="24"/>
        </w:rPr>
        <w:lastRenderedPageBreak/>
        <w:t>irregularidade ou ilegalidade, dela darão ciência ao Tribunal de Contas, sob pena de responsabilidade solidária;</w:t>
      </w:r>
    </w:p>
    <w:p w14:paraId="18F50144" w14:textId="77777777" w:rsidR="00522CF9" w:rsidRPr="00EB3C14" w:rsidRDefault="00522CF9" w:rsidP="00186EAC">
      <w:pPr>
        <w:widowControl w:val="0"/>
        <w:numPr>
          <w:ilvl w:val="0"/>
          <w:numId w:val="70"/>
        </w:numPr>
        <w:tabs>
          <w:tab w:val="left" w:pos="0"/>
        </w:tabs>
        <w:autoSpaceDE w:val="0"/>
        <w:autoSpaceDN w:val="0"/>
        <w:adjustRightInd w:val="0"/>
        <w:ind w:left="0" w:right="-5" w:firstLine="360"/>
        <w:jc w:val="both"/>
        <w:rPr>
          <w:bCs/>
          <w:iCs/>
          <w:strike/>
          <w:sz w:val="24"/>
          <w:szCs w:val="24"/>
        </w:rPr>
      </w:pPr>
      <w:r w:rsidRPr="00EB3C14">
        <w:rPr>
          <w:bCs/>
          <w:iCs/>
          <w:strike/>
          <w:sz w:val="24"/>
          <w:szCs w:val="24"/>
        </w:rPr>
        <w:t>Realizar verificações ou inspeções nos setores da administração, emitindo parecer sobre a situação encontrada;</w:t>
      </w:r>
    </w:p>
    <w:p w14:paraId="0A3E4D79" w14:textId="77777777" w:rsidR="00522CF9" w:rsidRPr="00EB3C14" w:rsidRDefault="00522CF9" w:rsidP="00D779B4">
      <w:pPr>
        <w:keepNext/>
        <w:numPr>
          <w:ilvl w:val="0"/>
          <w:numId w:val="71"/>
        </w:numPr>
        <w:ind w:left="0" w:firstLine="360"/>
        <w:jc w:val="both"/>
        <w:outlineLvl w:val="0"/>
        <w:rPr>
          <w:i/>
          <w:strike/>
          <w:sz w:val="24"/>
          <w:szCs w:val="24"/>
        </w:rPr>
      </w:pPr>
      <w:r w:rsidRPr="00EB3C14">
        <w:rPr>
          <w:bCs/>
          <w:iCs/>
          <w:strike/>
          <w:sz w:val="24"/>
          <w:szCs w:val="24"/>
        </w:rPr>
        <w:t xml:space="preserve">Verificar e assinar juntamente com o Contabilista e o Responsável pela administração financeira, o relatório de Gestão Fiscal do Chefe do Poder Legislativo e o Relatório Resumido da Execução Orçamentária, ambos previstos, respectivamente, nos </w:t>
      </w:r>
      <w:proofErr w:type="spellStart"/>
      <w:r w:rsidRPr="00EB3C14">
        <w:rPr>
          <w:bCs/>
          <w:iCs/>
          <w:strike/>
          <w:sz w:val="24"/>
          <w:szCs w:val="24"/>
        </w:rPr>
        <w:t>arts</w:t>
      </w:r>
      <w:proofErr w:type="spellEnd"/>
      <w:r w:rsidRPr="00EB3C14">
        <w:rPr>
          <w:bCs/>
          <w:iCs/>
          <w:strike/>
          <w:sz w:val="24"/>
          <w:szCs w:val="24"/>
        </w:rPr>
        <w:t>. 52 e 54 da LC n° 101/2000</w:t>
      </w:r>
      <w:r w:rsidRPr="00EB3C14">
        <w:rPr>
          <w:bCs/>
          <w:iCs/>
          <w:strike/>
          <w:color w:val="FF0000"/>
          <w:sz w:val="24"/>
          <w:szCs w:val="24"/>
        </w:rPr>
        <w:t xml:space="preserve">. </w:t>
      </w:r>
      <w:r w:rsidRPr="00291431">
        <w:rPr>
          <w:bCs/>
          <w:iCs/>
          <w:strike/>
          <w:color w:val="0000FF"/>
          <w:sz w:val="24"/>
          <w:szCs w:val="24"/>
        </w:rPr>
        <w:t>(Acrescentado pela LC nº 112</w:t>
      </w:r>
      <w:r w:rsidR="00291431">
        <w:rPr>
          <w:bCs/>
          <w:iCs/>
          <w:strike/>
          <w:color w:val="0000FF"/>
          <w:sz w:val="24"/>
          <w:szCs w:val="24"/>
        </w:rPr>
        <w:t>/</w:t>
      </w:r>
      <w:r w:rsidRPr="00291431">
        <w:rPr>
          <w:bCs/>
          <w:iCs/>
          <w:strike/>
          <w:color w:val="0000FF"/>
          <w:sz w:val="24"/>
          <w:szCs w:val="24"/>
        </w:rPr>
        <w:t>2010).</w:t>
      </w:r>
    </w:p>
    <w:p w14:paraId="132EBE2D" w14:textId="77777777" w:rsidR="00590662" w:rsidRPr="00EB3C14" w:rsidRDefault="00590662" w:rsidP="00590662">
      <w:pPr>
        <w:keepNext/>
        <w:outlineLvl w:val="0"/>
        <w:rPr>
          <w:bCs/>
          <w:iCs/>
          <w:strike/>
          <w:color w:val="FF0000"/>
          <w:sz w:val="24"/>
          <w:szCs w:val="24"/>
        </w:rPr>
      </w:pPr>
    </w:p>
    <w:p w14:paraId="03428610" w14:textId="77777777" w:rsidR="00590662" w:rsidRPr="00EB3C14" w:rsidRDefault="00590662" w:rsidP="00590662">
      <w:pPr>
        <w:keepNext/>
        <w:outlineLvl w:val="0"/>
        <w:rPr>
          <w:bCs/>
          <w:iCs/>
          <w:strike/>
          <w:color w:val="FF0000"/>
          <w:sz w:val="24"/>
          <w:szCs w:val="24"/>
        </w:rPr>
      </w:pPr>
    </w:p>
    <w:p w14:paraId="2A1DD2C1" w14:textId="77777777" w:rsidR="00590662" w:rsidRPr="00EB3C14" w:rsidRDefault="00590662" w:rsidP="00590662">
      <w:pPr>
        <w:keepNext/>
        <w:outlineLvl w:val="0"/>
        <w:rPr>
          <w:bCs/>
          <w:iCs/>
          <w:strike/>
          <w:color w:val="FF0000"/>
          <w:sz w:val="24"/>
          <w:szCs w:val="24"/>
        </w:rPr>
      </w:pPr>
    </w:p>
    <w:p w14:paraId="552AFFC5" w14:textId="77777777" w:rsidR="00D779B4" w:rsidRPr="00EB3C14" w:rsidRDefault="00D779B4" w:rsidP="00D779B4">
      <w:pPr>
        <w:jc w:val="center"/>
        <w:rPr>
          <w:b/>
          <w:bCs/>
          <w:strike/>
          <w:sz w:val="24"/>
          <w:szCs w:val="24"/>
        </w:rPr>
      </w:pPr>
      <w:r w:rsidRPr="00EB3C14">
        <w:rPr>
          <w:b/>
          <w:bCs/>
          <w:strike/>
          <w:sz w:val="24"/>
          <w:szCs w:val="24"/>
        </w:rPr>
        <w:t>ANEXO V</w:t>
      </w:r>
    </w:p>
    <w:p w14:paraId="6DA3083F" w14:textId="77777777" w:rsidR="00D779B4" w:rsidRPr="00EB3C14" w:rsidRDefault="00D779B4" w:rsidP="00D779B4">
      <w:pPr>
        <w:jc w:val="center"/>
        <w:rPr>
          <w:b/>
          <w:bCs/>
          <w:strike/>
          <w:sz w:val="24"/>
          <w:szCs w:val="24"/>
        </w:rPr>
      </w:pPr>
    </w:p>
    <w:p w14:paraId="2280575E" w14:textId="77777777" w:rsidR="00D779B4" w:rsidRPr="00EB3C14" w:rsidRDefault="00D779B4" w:rsidP="00D779B4">
      <w:pPr>
        <w:jc w:val="center"/>
        <w:rPr>
          <w:b/>
          <w:bCs/>
          <w:strike/>
          <w:sz w:val="24"/>
          <w:szCs w:val="24"/>
        </w:rPr>
      </w:pPr>
      <w:r w:rsidRPr="00EB3C14">
        <w:rPr>
          <w:b/>
          <w:bCs/>
          <w:strike/>
          <w:sz w:val="24"/>
          <w:szCs w:val="24"/>
        </w:rPr>
        <w:t>ATRIBUIÇÕES DOS CARGOS DE PROVIMENTO EM COMISSÃO</w:t>
      </w:r>
    </w:p>
    <w:p w14:paraId="30A47C01" w14:textId="77777777" w:rsidR="00D779B4" w:rsidRPr="00EB3C14" w:rsidRDefault="00D779B4" w:rsidP="00D779B4">
      <w:pPr>
        <w:rPr>
          <w:b/>
          <w:bCs/>
          <w:iCs/>
          <w:strike/>
          <w:sz w:val="24"/>
          <w:szCs w:val="24"/>
        </w:rPr>
      </w:pPr>
    </w:p>
    <w:p w14:paraId="3135F773" w14:textId="77777777" w:rsidR="00D779B4" w:rsidRPr="00DA128C" w:rsidRDefault="00DA128C" w:rsidP="00DA128C">
      <w:pPr>
        <w:jc w:val="center"/>
        <w:rPr>
          <w:b/>
          <w:iCs/>
          <w:strike/>
          <w:color w:val="0000FF"/>
          <w:sz w:val="24"/>
          <w:szCs w:val="24"/>
        </w:rPr>
      </w:pPr>
      <w:r>
        <w:rPr>
          <w:b/>
          <w:iCs/>
          <w:strike/>
          <w:color w:val="0000FF"/>
          <w:sz w:val="24"/>
          <w:szCs w:val="24"/>
        </w:rPr>
        <w:t>(</w:t>
      </w:r>
      <w:r w:rsidR="00D779B4" w:rsidRPr="00DA128C">
        <w:rPr>
          <w:b/>
          <w:iCs/>
          <w:strike/>
          <w:color w:val="0000FF"/>
          <w:sz w:val="24"/>
          <w:szCs w:val="24"/>
        </w:rPr>
        <w:t>Redação dada pela LC nº 172</w:t>
      </w:r>
      <w:r>
        <w:rPr>
          <w:b/>
          <w:iCs/>
          <w:strike/>
          <w:color w:val="0000FF"/>
          <w:sz w:val="24"/>
          <w:szCs w:val="24"/>
        </w:rPr>
        <w:t>/</w:t>
      </w:r>
      <w:r w:rsidR="00D779B4" w:rsidRPr="00DA128C">
        <w:rPr>
          <w:b/>
          <w:iCs/>
          <w:strike/>
          <w:color w:val="0000FF"/>
          <w:sz w:val="24"/>
          <w:szCs w:val="24"/>
        </w:rPr>
        <w:t>201</w:t>
      </w:r>
      <w:r>
        <w:rPr>
          <w:b/>
          <w:iCs/>
          <w:strike/>
          <w:color w:val="0000FF"/>
          <w:sz w:val="24"/>
          <w:szCs w:val="24"/>
        </w:rPr>
        <w:t>3)</w:t>
      </w:r>
    </w:p>
    <w:p w14:paraId="7E62BC62" w14:textId="77777777" w:rsidR="00D779B4" w:rsidRPr="00EB3C14" w:rsidRDefault="00D779B4" w:rsidP="00D779B4">
      <w:pPr>
        <w:rPr>
          <w:b/>
          <w:bCs/>
          <w:iCs/>
          <w:strike/>
          <w:sz w:val="24"/>
          <w:szCs w:val="24"/>
        </w:rPr>
      </w:pPr>
    </w:p>
    <w:p w14:paraId="2CE1F1FD" w14:textId="77777777" w:rsidR="00D779B4" w:rsidRPr="00EB3C14" w:rsidRDefault="00D779B4" w:rsidP="00D779B4">
      <w:pPr>
        <w:rPr>
          <w:b/>
          <w:bCs/>
          <w:iCs/>
          <w:strike/>
          <w:sz w:val="24"/>
          <w:szCs w:val="24"/>
        </w:rPr>
      </w:pPr>
      <w:r w:rsidRPr="00EB3C14">
        <w:rPr>
          <w:b/>
          <w:bCs/>
          <w:iCs/>
          <w:strike/>
          <w:sz w:val="24"/>
          <w:szCs w:val="24"/>
        </w:rPr>
        <w:t>CARGO: ASSISTENTE PARLAMENTAR I</w:t>
      </w:r>
    </w:p>
    <w:p w14:paraId="730D5072" w14:textId="77777777" w:rsidR="00D779B4" w:rsidRPr="00EB3C14" w:rsidRDefault="00D779B4" w:rsidP="00D779B4">
      <w:pPr>
        <w:rPr>
          <w:b/>
          <w:bCs/>
          <w:iCs/>
          <w:strike/>
          <w:sz w:val="24"/>
          <w:szCs w:val="24"/>
        </w:rPr>
      </w:pPr>
      <w:r w:rsidRPr="00EB3C14">
        <w:rPr>
          <w:b/>
          <w:bCs/>
          <w:iCs/>
          <w:strike/>
          <w:sz w:val="24"/>
          <w:szCs w:val="24"/>
        </w:rPr>
        <w:t>Referência: CC - 01</w:t>
      </w:r>
    </w:p>
    <w:p w14:paraId="60D427F0" w14:textId="77777777" w:rsidR="00D779B4" w:rsidRPr="00EB3C14" w:rsidRDefault="00D779B4" w:rsidP="00D779B4">
      <w:pPr>
        <w:keepNext/>
        <w:rPr>
          <w:b/>
          <w:bCs/>
          <w:strike/>
          <w:sz w:val="24"/>
          <w:szCs w:val="24"/>
        </w:rPr>
      </w:pPr>
      <w:r w:rsidRPr="00EB3C14">
        <w:rPr>
          <w:b/>
          <w:bCs/>
          <w:strike/>
          <w:sz w:val="24"/>
          <w:szCs w:val="24"/>
        </w:rPr>
        <w:t>Requisitos para o Provimento</w:t>
      </w:r>
    </w:p>
    <w:p w14:paraId="460D0C36" w14:textId="77777777" w:rsidR="00D779B4" w:rsidRPr="00EB3C14" w:rsidRDefault="00D779B4" w:rsidP="009466C3">
      <w:pPr>
        <w:widowControl w:val="0"/>
        <w:numPr>
          <w:ilvl w:val="0"/>
          <w:numId w:val="13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Livre Nomeação.</w:t>
      </w:r>
    </w:p>
    <w:p w14:paraId="7D9A4E47" w14:textId="77777777" w:rsidR="00D779B4" w:rsidRPr="00EB3C14" w:rsidRDefault="00D779B4" w:rsidP="009466C3">
      <w:pPr>
        <w:widowControl w:val="0"/>
        <w:numPr>
          <w:ilvl w:val="0"/>
          <w:numId w:val="137"/>
        </w:numPr>
        <w:tabs>
          <w:tab w:val="left" w:pos="720"/>
        </w:tabs>
        <w:autoSpaceDE w:val="0"/>
        <w:autoSpaceDN w:val="0"/>
        <w:adjustRightInd w:val="0"/>
        <w:jc w:val="both"/>
        <w:rPr>
          <w:strike/>
          <w:sz w:val="24"/>
          <w:szCs w:val="24"/>
        </w:rPr>
      </w:pPr>
      <w:r w:rsidRPr="00EB3C14">
        <w:rPr>
          <w:strike/>
          <w:sz w:val="24"/>
          <w:szCs w:val="24"/>
        </w:rPr>
        <w:t>Habilitação: Conhecimentos necessários para o bom desenvolvimento de suas tarefas.</w:t>
      </w:r>
    </w:p>
    <w:p w14:paraId="23B9F1C1" w14:textId="77777777" w:rsidR="00D779B4" w:rsidRPr="00EB3C14" w:rsidRDefault="00D779B4" w:rsidP="00D779B4">
      <w:pPr>
        <w:keepNext/>
        <w:rPr>
          <w:b/>
          <w:bCs/>
          <w:strike/>
          <w:sz w:val="24"/>
          <w:szCs w:val="24"/>
        </w:rPr>
      </w:pPr>
      <w:r w:rsidRPr="00EB3C14">
        <w:rPr>
          <w:b/>
          <w:bCs/>
          <w:strike/>
          <w:sz w:val="24"/>
          <w:szCs w:val="24"/>
        </w:rPr>
        <w:t>Condições de Trabalho</w:t>
      </w:r>
    </w:p>
    <w:p w14:paraId="2F7C4B9C" w14:textId="77777777" w:rsidR="00D779B4" w:rsidRPr="00EB3C14" w:rsidRDefault="00D779B4" w:rsidP="009466C3">
      <w:pPr>
        <w:widowControl w:val="0"/>
        <w:numPr>
          <w:ilvl w:val="0"/>
          <w:numId w:val="138"/>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4E6D78FC" w14:textId="77777777" w:rsidR="00D779B4" w:rsidRPr="00EB3C14" w:rsidRDefault="00D779B4" w:rsidP="009466C3">
      <w:pPr>
        <w:widowControl w:val="0"/>
        <w:numPr>
          <w:ilvl w:val="0"/>
          <w:numId w:val="138"/>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58C7492A" w14:textId="77777777" w:rsidR="00D779B4" w:rsidRPr="00EB3C14" w:rsidRDefault="00D779B4" w:rsidP="00D779B4">
      <w:pPr>
        <w:keepNext/>
        <w:jc w:val="both"/>
        <w:rPr>
          <w:b/>
          <w:bCs/>
          <w:strike/>
          <w:sz w:val="24"/>
          <w:szCs w:val="24"/>
        </w:rPr>
      </w:pPr>
      <w:r w:rsidRPr="00EB3C14">
        <w:rPr>
          <w:b/>
          <w:bCs/>
          <w:strike/>
          <w:sz w:val="24"/>
          <w:szCs w:val="24"/>
        </w:rPr>
        <w:t>Atribuições</w:t>
      </w:r>
    </w:p>
    <w:p w14:paraId="704EC67E" w14:textId="77777777" w:rsidR="00D779B4" w:rsidRPr="00EB3C14" w:rsidRDefault="00D779B4" w:rsidP="00D779B4">
      <w:pPr>
        <w:jc w:val="both"/>
        <w:rPr>
          <w:strike/>
          <w:sz w:val="24"/>
          <w:szCs w:val="24"/>
        </w:rPr>
      </w:pPr>
      <w:r w:rsidRPr="00EB3C14">
        <w:rPr>
          <w:b/>
          <w:bCs/>
          <w:strike/>
          <w:sz w:val="24"/>
          <w:szCs w:val="24"/>
        </w:rPr>
        <w:t>a) Descrição Sumária:</w:t>
      </w:r>
      <w:r w:rsidRPr="00EB3C14">
        <w:rPr>
          <w:strike/>
          <w:sz w:val="24"/>
          <w:szCs w:val="24"/>
        </w:rPr>
        <w:t xml:space="preserve"> Realizar trabalhos relativos ao Gabinete do Vereador, de natureza mais simples, principalmente externo ao gabinete, contatando, realizando reuniões com lideranças comunitárias e entidades para atender rotinas preestabelecidas e eventuais. </w:t>
      </w:r>
    </w:p>
    <w:p w14:paraId="1921C1BE" w14:textId="77777777" w:rsidR="00D779B4" w:rsidRPr="00EB3C14" w:rsidRDefault="00D779B4" w:rsidP="00D779B4">
      <w:pPr>
        <w:jc w:val="both"/>
        <w:rPr>
          <w:b/>
          <w:bCs/>
          <w:strike/>
          <w:sz w:val="24"/>
          <w:szCs w:val="24"/>
        </w:rPr>
      </w:pPr>
      <w:r w:rsidRPr="00EB3C14">
        <w:rPr>
          <w:b/>
          <w:bCs/>
          <w:strike/>
          <w:sz w:val="24"/>
          <w:szCs w:val="24"/>
        </w:rPr>
        <w:t>b) Descrição Detalhada:</w:t>
      </w:r>
    </w:p>
    <w:p w14:paraId="3F125424"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Organizar os compromissos do Vereador, dispondo de horários de reuniões, entrevistas, visitas e solenidade, especificando os dados pertinentes e fazendo as necessárias anotações em agendas, para o cumprimento das obrigações assumidas;</w:t>
      </w:r>
    </w:p>
    <w:p w14:paraId="3D32B2CF"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Controlar a agenda externa do vereador: reuniões, eventos, encaminhamentos, assistência ao cidadão;</w:t>
      </w:r>
    </w:p>
    <w:p w14:paraId="5D027ED9"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Manter contatos verbais, telefônicos ou por escrito, obtendo informações úteis para o Vereador;</w:t>
      </w:r>
    </w:p>
    <w:p w14:paraId="43C927E5"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Executar trabalhos de coleta e de entrega, interno e externo, de correspondência, documentos, encomendas e outros afins, para atender a solicitações e necessidades da administração da Câmara Municipal;</w:t>
      </w:r>
    </w:p>
    <w:p w14:paraId="170C4699"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Executar outras tarefas correlatas que lhes forem determinadas, para o bom andamento da administração da Câmara Municipal.</w:t>
      </w:r>
    </w:p>
    <w:p w14:paraId="4CFD1D38" w14:textId="77777777" w:rsidR="00D779B4" w:rsidRPr="00EB3C14" w:rsidRDefault="00D779B4" w:rsidP="00D779B4">
      <w:pPr>
        <w:rPr>
          <w:strike/>
          <w:sz w:val="24"/>
          <w:szCs w:val="24"/>
        </w:rPr>
      </w:pPr>
    </w:p>
    <w:p w14:paraId="2556CBAE" w14:textId="77777777" w:rsidR="00D779B4" w:rsidRPr="00EB3C14" w:rsidRDefault="00D779B4" w:rsidP="00D779B4">
      <w:pPr>
        <w:rPr>
          <w:b/>
          <w:bCs/>
          <w:iCs/>
          <w:strike/>
          <w:sz w:val="24"/>
          <w:szCs w:val="24"/>
        </w:rPr>
      </w:pPr>
      <w:r w:rsidRPr="00EB3C14">
        <w:rPr>
          <w:b/>
          <w:bCs/>
          <w:iCs/>
          <w:strike/>
          <w:sz w:val="24"/>
          <w:szCs w:val="24"/>
        </w:rPr>
        <w:t>CARGO: ASSISTENTE PARLAMENTAR II</w:t>
      </w:r>
    </w:p>
    <w:p w14:paraId="0DD09FFD" w14:textId="77777777" w:rsidR="00D779B4" w:rsidRPr="00EB3C14" w:rsidRDefault="00D779B4" w:rsidP="00D779B4">
      <w:pPr>
        <w:rPr>
          <w:b/>
          <w:bCs/>
          <w:iCs/>
          <w:strike/>
          <w:sz w:val="24"/>
          <w:szCs w:val="24"/>
        </w:rPr>
      </w:pPr>
      <w:r w:rsidRPr="00EB3C14">
        <w:rPr>
          <w:b/>
          <w:bCs/>
          <w:iCs/>
          <w:strike/>
          <w:sz w:val="24"/>
          <w:szCs w:val="24"/>
        </w:rPr>
        <w:lastRenderedPageBreak/>
        <w:t>Referência: CC – 02</w:t>
      </w:r>
    </w:p>
    <w:p w14:paraId="17967538" w14:textId="77777777" w:rsidR="00D779B4" w:rsidRPr="00EB3C14" w:rsidRDefault="00D779B4" w:rsidP="00D779B4">
      <w:pPr>
        <w:jc w:val="both"/>
        <w:rPr>
          <w:b/>
          <w:bCs/>
          <w:strike/>
          <w:sz w:val="24"/>
          <w:szCs w:val="24"/>
        </w:rPr>
      </w:pPr>
      <w:r w:rsidRPr="00EB3C14">
        <w:rPr>
          <w:b/>
          <w:bCs/>
          <w:strike/>
          <w:sz w:val="24"/>
          <w:szCs w:val="24"/>
        </w:rPr>
        <w:t>Requisitos para o Provimento</w:t>
      </w:r>
    </w:p>
    <w:p w14:paraId="021BA3B0" w14:textId="77777777" w:rsidR="00D779B4" w:rsidRPr="00EB3C14" w:rsidRDefault="00D779B4" w:rsidP="009466C3">
      <w:pPr>
        <w:widowControl w:val="0"/>
        <w:numPr>
          <w:ilvl w:val="0"/>
          <w:numId w:val="140"/>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Livre Nomeação.</w:t>
      </w:r>
    </w:p>
    <w:p w14:paraId="79634F35" w14:textId="77777777" w:rsidR="00D779B4" w:rsidRPr="00EB3C14" w:rsidRDefault="00D779B4" w:rsidP="009466C3">
      <w:pPr>
        <w:widowControl w:val="0"/>
        <w:numPr>
          <w:ilvl w:val="0"/>
          <w:numId w:val="140"/>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71E28DE7" w14:textId="77777777" w:rsidR="00D779B4" w:rsidRPr="00EB3C14" w:rsidRDefault="00D779B4" w:rsidP="00D779B4">
      <w:pPr>
        <w:keepNext/>
        <w:jc w:val="both"/>
        <w:rPr>
          <w:b/>
          <w:bCs/>
          <w:strike/>
          <w:sz w:val="24"/>
          <w:szCs w:val="24"/>
        </w:rPr>
      </w:pPr>
      <w:r w:rsidRPr="00EB3C14">
        <w:rPr>
          <w:b/>
          <w:bCs/>
          <w:strike/>
          <w:sz w:val="24"/>
          <w:szCs w:val="24"/>
        </w:rPr>
        <w:t>Condições de Trabalho</w:t>
      </w:r>
    </w:p>
    <w:p w14:paraId="1B6ACC2F" w14:textId="77777777" w:rsidR="00D779B4" w:rsidRPr="00EB3C14" w:rsidRDefault="00D779B4" w:rsidP="009466C3">
      <w:pPr>
        <w:widowControl w:val="0"/>
        <w:numPr>
          <w:ilvl w:val="0"/>
          <w:numId w:val="141"/>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6B27E4E3" w14:textId="77777777" w:rsidR="00D779B4" w:rsidRPr="00EB3C14" w:rsidRDefault="00D779B4" w:rsidP="009466C3">
      <w:pPr>
        <w:widowControl w:val="0"/>
        <w:numPr>
          <w:ilvl w:val="0"/>
          <w:numId w:val="141"/>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7484D30B" w14:textId="77777777" w:rsidR="00D779B4" w:rsidRPr="00EB3C14" w:rsidRDefault="00D779B4" w:rsidP="00D779B4">
      <w:pPr>
        <w:keepNext/>
        <w:jc w:val="both"/>
        <w:rPr>
          <w:b/>
          <w:bCs/>
          <w:strike/>
          <w:sz w:val="24"/>
          <w:szCs w:val="24"/>
        </w:rPr>
      </w:pPr>
      <w:r w:rsidRPr="00EB3C14">
        <w:rPr>
          <w:b/>
          <w:bCs/>
          <w:strike/>
          <w:sz w:val="24"/>
          <w:szCs w:val="24"/>
        </w:rPr>
        <w:t>Atribuições</w:t>
      </w:r>
    </w:p>
    <w:p w14:paraId="26A1537F" w14:textId="77777777" w:rsidR="00D779B4" w:rsidRPr="00EB3C14" w:rsidRDefault="00D779B4" w:rsidP="00D779B4">
      <w:pPr>
        <w:jc w:val="both"/>
        <w:rPr>
          <w:strike/>
          <w:sz w:val="24"/>
          <w:szCs w:val="24"/>
        </w:rPr>
      </w:pPr>
      <w:r w:rsidRPr="00EB3C14">
        <w:rPr>
          <w:b/>
          <w:bCs/>
          <w:strike/>
          <w:sz w:val="24"/>
          <w:szCs w:val="24"/>
        </w:rPr>
        <w:t>a) Descrição Sumária:</w:t>
      </w:r>
      <w:r w:rsidRPr="00EB3C14">
        <w:rPr>
          <w:strike/>
          <w:sz w:val="24"/>
          <w:szCs w:val="24"/>
        </w:rPr>
        <w:t xml:space="preserve"> Realizar todos os trabalhos burocráticos relativos ao Gabinete do Vereador, de natureza complexa, para atender rotinas preestabelecidas e eventuais. </w:t>
      </w:r>
    </w:p>
    <w:p w14:paraId="160CE46A" w14:textId="77777777" w:rsidR="00D779B4" w:rsidRPr="00EB3C14" w:rsidRDefault="00D779B4" w:rsidP="00D779B4">
      <w:pPr>
        <w:jc w:val="both"/>
        <w:rPr>
          <w:b/>
          <w:bCs/>
          <w:strike/>
          <w:sz w:val="24"/>
          <w:szCs w:val="24"/>
        </w:rPr>
      </w:pPr>
      <w:r w:rsidRPr="00EB3C14">
        <w:rPr>
          <w:b/>
          <w:bCs/>
          <w:strike/>
          <w:sz w:val="24"/>
          <w:szCs w:val="24"/>
        </w:rPr>
        <w:t>b) Descrição Detalhada:</w:t>
      </w:r>
    </w:p>
    <w:p w14:paraId="07A36F9B"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Organizar os compromissos do Vereador, dispondo de horários de reuniões, entrevistas, visitas e solenidade, especificando os dados pertinentes e fazendo as necessárias anotações em agendas, para o cumprimento das obrigações assumidas;</w:t>
      </w:r>
    </w:p>
    <w:p w14:paraId="23FD5085"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Recepcionar visitantes, tomando ciência dos assuntos a serem tratados, para encaminhá-los à pessoa indicada, ao Vereador ou prestar-lhes as informações desejadas;</w:t>
      </w:r>
    </w:p>
    <w:p w14:paraId="4806D588"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Anotar ditados de cartas, relatórios e outros tipos de documentos, para datilografá-los ou digitá-los, providenciar a expedição e/ou arquivamento dos mesmos;</w:t>
      </w:r>
    </w:p>
    <w:p w14:paraId="493AACBB"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Redigir e digitar a correspondência oficial inerente ao Gabinete do Vereador;</w:t>
      </w:r>
    </w:p>
    <w:p w14:paraId="6B01521B"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Organizar e manter um arquivo privado de documentos confidenciais ou pessoais visando o armazenamento de informações e sua recuperação;</w:t>
      </w:r>
    </w:p>
    <w:p w14:paraId="2CB7BD49"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Manter contatos verbais, telefônicos ou por escrito, obtendo informações úteis para o bom funcionamento do Gabinete do Vereador;</w:t>
      </w:r>
    </w:p>
    <w:p w14:paraId="1FE56D84"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Redigir e providenciar a digitação de Projetos de Lei, de Decreto Legislativo, de Resolução, Moção, Requerimento e Indicação proposto pelo Vereador;</w:t>
      </w:r>
    </w:p>
    <w:p w14:paraId="3FA72C2E"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Auxiliar durante as sessões, fornecendo material de apoio que se fizer necessário para atender as solicitações do Vereador;</w:t>
      </w:r>
    </w:p>
    <w:p w14:paraId="0B56C8A4"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Executar trabalhos de coleta e de entrega, interno e externo, de correspondência, documentos, encomendas e outros afins, para atender a solicitações e necessidades da administração da Câmara Municipal;</w:t>
      </w:r>
    </w:p>
    <w:p w14:paraId="1B5BEC95" w14:textId="77777777" w:rsidR="00D779B4" w:rsidRPr="00EB3C14" w:rsidRDefault="00D779B4" w:rsidP="009466C3">
      <w:pPr>
        <w:widowControl w:val="0"/>
        <w:numPr>
          <w:ilvl w:val="0"/>
          <w:numId w:val="139"/>
        </w:numPr>
        <w:tabs>
          <w:tab w:val="left" w:pos="660"/>
        </w:tabs>
        <w:autoSpaceDE w:val="0"/>
        <w:autoSpaceDN w:val="0"/>
        <w:adjustRightInd w:val="0"/>
        <w:jc w:val="both"/>
        <w:rPr>
          <w:strike/>
          <w:sz w:val="24"/>
          <w:szCs w:val="24"/>
        </w:rPr>
      </w:pPr>
      <w:r w:rsidRPr="00EB3C14">
        <w:rPr>
          <w:strike/>
          <w:sz w:val="24"/>
          <w:szCs w:val="24"/>
        </w:rPr>
        <w:tab/>
        <w:t>Executar outras tarefas correlatas que lhes forem determinadas, para o bom andamento da administração da Câmara Municipal.</w:t>
      </w:r>
    </w:p>
    <w:p w14:paraId="308FE207" w14:textId="77777777" w:rsidR="00D779B4" w:rsidRPr="00EB3C14" w:rsidRDefault="00D779B4" w:rsidP="00D779B4">
      <w:pPr>
        <w:ind w:left="16"/>
        <w:rPr>
          <w:strike/>
          <w:sz w:val="24"/>
          <w:szCs w:val="24"/>
        </w:rPr>
      </w:pPr>
    </w:p>
    <w:p w14:paraId="1ADEEE7A" w14:textId="77777777" w:rsidR="00D779B4" w:rsidRPr="00EB3C14" w:rsidRDefault="00D779B4" w:rsidP="00D779B4">
      <w:pPr>
        <w:rPr>
          <w:b/>
          <w:bCs/>
          <w:iCs/>
          <w:strike/>
          <w:sz w:val="24"/>
          <w:szCs w:val="24"/>
        </w:rPr>
      </w:pPr>
      <w:r w:rsidRPr="00EB3C14">
        <w:rPr>
          <w:b/>
          <w:bCs/>
          <w:iCs/>
          <w:strike/>
          <w:sz w:val="24"/>
          <w:szCs w:val="24"/>
        </w:rPr>
        <w:t>CARGO: SECRETÁRIO EXECUTIVO</w:t>
      </w:r>
    </w:p>
    <w:p w14:paraId="756F802E" w14:textId="77777777" w:rsidR="00D779B4" w:rsidRPr="00EB3C14" w:rsidRDefault="00D779B4" w:rsidP="00D779B4">
      <w:pPr>
        <w:rPr>
          <w:b/>
          <w:bCs/>
          <w:iCs/>
          <w:strike/>
          <w:sz w:val="24"/>
          <w:szCs w:val="24"/>
        </w:rPr>
      </w:pPr>
      <w:r w:rsidRPr="00EB3C14">
        <w:rPr>
          <w:b/>
          <w:bCs/>
          <w:iCs/>
          <w:strike/>
          <w:sz w:val="24"/>
          <w:szCs w:val="24"/>
        </w:rPr>
        <w:t>Referência: CC - 03</w:t>
      </w:r>
    </w:p>
    <w:p w14:paraId="519557F3" w14:textId="77777777" w:rsidR="00D779B4" w:rsidRPr="00EB3C14" w:rsidRDefault="00D779B4" w:rsidP="00D779B4">
      <w:pPr>
        <w:rPr>
          <w:b/>
          <w:bCs/>
          <w:iCs/>
          <w:strike/>
          <w:sz w:val="24"/>
          <w:szCs w:val="24"/>
        </w:rPr>
      </w:pPr>
      <w:r w:rsidRPr="00EB3C14">
        <w:rPr>
          <w:b/>
          <w:bCs/>
          <w:iCs/>
          <w:strike/>
          <w:sz w:val="24"/>
          <w:szCs w:val="24"/>
        </w:rPr>
        <w:t>Requisitos para o Provimento</w:t>
      </w:r>
    </w:p>
    <w:p w14:paraId="695BED33" w14:textId="77777777" w:rsidR="00D779B4" w:rsidRPr="00EB3C14" w:rsidRDefault="00D779B4" w:rsidP="009466C3">
      <w:pPr>
        <w:widowControl w:val="0"/>
        <w:numPr>
          <w:ilvl w:val="0"/>
          <w:numId w:val="142"/>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Livre Nomeação.</w:t>
      </w:r>
    </w:p>
    <w:p w14:paraId="06A7BB43" w14:textId="77777777" w:rsidR="00D779B4" w:rsidRPr="00EB3C14" w:rsidRDefault="00D779B4" w:rsidP="009466C3">
      <w:pPr>
        <w:widowControl w:val="0"/>
        <w:numPr>
          <w:ilvl w:val="0"/>
          <w:numId w:val="142"/>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6BC7A4DF" w14:textId="77777777" w:rsidR="00D779B4" w:rsidRPr="00EB3C14" w:rsidRDefault="00D779B4" w:rsidP="00D779B4">
      <w:pPr>
        <w:keepNext/>
        <w:rPr>
          <w:b/>
          <w:bCs/>
          <w:strike/>
          <w:sz w:val="24"/>
          <w:szCs w:val="24"/>
        </w:rPr>
      </w:pPr>
      <w:r w:rsidRPr="00EB3C14">
        <w:rPr>
          <w:b/>
          <w:bCs/>
          <w:strike/>
          <w:sz w:val="24"/>
          <w:szCs w:val="24"/>
        </w:rPr>
        <w:t>Condições de Trabalho</w:t>
      </w:r>
    </w:p>
    <w:p w14:paraId="650CED4E" w14:textId="77777777" w:rsidR="00D779B4" w:rsidRPr="00EB3C14" w:rsidRDefault="00D779B4" w:rsidP="009466C3">
      <w:pPr>
        <w:widowControl w:val="0"/>
        <w:numPr>
          <w:ilvl w:val="0"/>
          <w:numId w:val="143"/>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3BF8B190" w14:textId="77777777" w:rsidR="00D779B4" w:rsidRPr="00EB3C14" w:rsidRDefault="00D779B4" w:rsidP="009466C3">
      <w:pPr>
        <w:widowControl w:val="0"/>
        <w:numPr>
          <w:ilvl w:val="0"/>
          <w:numId w:val="143"/>
        </w:numPr>
        <w:autoSpaceDE w:val="0"/>
        <w:autoSpaceDN w:val="0"/>
        <w:adjustRightInd w:val="0"/>
        <w:ind w:left="0" w:firstLine="36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4EC0AE30" w14:textId="77777777" w:rsidR="00D779B4" w:rsidRPr="00EB3C14" w:rsidRDefault="00D779B4" w:rsidP="00D779B4">
      <w:pPr>
        <w:keepNext/>
        <w:rPr>
          <w:b/>
          <w:bCs/>
          <w:strike/>
          <w:sz w:val="24"/>
          <w:szCs w:val="24"/>
        </w:rPr>
      </w:pPr>
      <w:r w:rsidRPr="00EB3C14">
        <w:rPr>
          <w:b/>
          <w:bCs/>
          <w:strike/>
          <w:sz w:val="24"/>
          <w:szCs w:val="24"/>
        </w:rPr>
        <w:lastRenderedPageBreak/>
        <w:t>Atribuições:</w:t>
      </w:r>
    </w:p>
    <w:p w14:paraId="50E74F36" w14:textId="77777777" w:rsidR="00D779B4" w:rsidRPr="00EB3C14" w:rsidRDefault="00D779B4" w:rsidP="00D779B4">
      <w:pPr>
        <w:rPr>
          <w:strike/>
          <w:sz w:val="24"/>
          <w:szCs w:val="24"/>
        </w:rPr>
      </w:pPr>
      <w:r w:rsidRPr="00EB3C14">
        <w:rPr>
          <w:b/>
          <w:bCs/>
          <w:strike/>
          <w:sz w:val="24"/>
          <w:szCs w:val="24"/>
        </w:rPr>
        <w:t>a) Descrição Sumária:</w:t>
      </w:r>
      <w:r w:rsidRPr="00EB3C14">
        <w:rPr>
          <w:strike/>
          <w:sz w:val="24"/>
          <w:szCs w:val="24"/>
        </w:rPr>
        <w:t xml:space="preserve"> Realizar todos os trabalhos burocráticos relativos ao Gabinete da Presidência.</w:t>
      </w:r>
    </w:p>
    <w:p w14:paraId="54D6BA69" w14:textId="77777777" w:rsidR="00D779B4" w:rsidRPr="00EB3C14" w:rsidRDefault="00D779B4" w:rsidP="00D779B4">
      <w:pPr>
        <w:rPr>
          <w:b/>
          <w:bCs/>
          <w:strike/>
          <w:sz w:val="24"/>
          <w:szCs w:val="24"/>
        </w:rPr>
      </w:pPr>
      <w:r w:rsidRPr="00EB3C14">
        <w:rPr>
          <w:b/>
          <w:bCs/>
          <w:strike/>
          <w:sz w:val="24"/>
          <w:szCs w:val="24"/>
        </w:rPr>
        <w:t>b) Descrição Detalhada:</w:t>
      </w:r>
    </w:p>
    <w:p w14:paraId="4CBA2848"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Prestar assistência ao Presidente em suas relações políticas com os demais órgãos e entidades públicas e privadas e associações de classe;</w:t>
      </w:r>
    </w:p>
    <w:p w14:paraId="1CA83FB4"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Elaborar a redação das correspondências oficiais da Câmara ligadas ao Gabinete da Presidência;</w:t>
      </w:r>
    </w:p>
    <w:p w14:paraId="7DA0A54B"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Controlar a agenda oficial do Presidente;</w:t>
      </w:r>
    </w:p>
    <w:p w14:paraId="16F22456"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Atender ao público;</w:t>
      </w:r>
    </w:p>
    <w:p w14:paraId="6268B4E8"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Auxiliar no controle de projetos pautados, constando prazos para apreciação, adiamentos, aprovação ou rejeição e outros motivos de encerramento, para tramitação da matéria;</w:t>
      </w:r>
    </w:p>
    <w:p w14:paraId="65F114ED"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Auxiliar no arquivamento de Leis, Decretos Legislativos, Resoluções, Moções, Requerimentos, Indicações, Atos e Sistema de Referenciamento em meio magnético ou manual;</w:t>
      </w:r>
    </w:p>
    <w:p w14:paraId="6CBCB078"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Auxiliar nas atividades relacionadas ao protocolo, arquivos e zeladoria da Câmara Municipal;</w:t>
      </w:r>
    </w:p>
    <w:p w14:paraId="1DCAECC6" w14:textId="77777777" w:rsidR="00D779B4" w:rsidRPr="00EB3C14" w:rsidRDefault="00D779B4" w:rsidP="009466C3">
      <w:pPr>
        <w:widowControl w:val="0"/>
        <w:numPr>
          <w:ilvl w:val="0"/>
          <w:numId w:val="144"/>
        </w:numPr>
        <w:tabs>
          <w:tab w:val="left" w:pos="644"/>
        </w:tabs>
        <w:autoSpaceDE w:val="0"/>
        <w:autoSpaceDN w:val="0"/>
        <w:adjustRightInd w:val="0"/>
        <w:jc w:val="both"/>
        <w:rPr>
          <w:strike/>
          <w:sz w:val="24"/>
          <w:szCs w:val="24"/>
        </w:rPr>
      </w:pPr>
      <w:r w:rsidRPr="00EB3C14">
        <w:rPr>
          <w:strike/>
          <w:sz w:val="24"/>
          <w:szCs w:val="24"/>
        </w:rPr>
        <w:t>Executar outras tarefas que lhe forem determinadas pelo superior imediato.</w:t>
      </w:r>
    </w:p>
    <w:p w14:paraId="0CEA211A" w14:textId="77777777" w:rsidR="00D779B4" w:rsidRPr="00EB3C14" w:rsidRDefault="00D779B4" w:rsidP="00D779B4">
      <w:pPr>
        <w:rPr>
          <w:strike/>
          <w:sz w:val="24"/>
          <w:szCs w:val="24"/>
        </w:rPr>
      </w:pPr>
    </w:p>
    <w:p w14:paraId="0D04ACA1" w14:textId="77777777" w:rsidR="00D779B4" w:rsidRPr="00EB3C14" w:rsidRDefault="00D779B4" w:rsidP="00D779B4">
      <w:pPr>
        <w:rPr>
          <w:b/>
          <w:bCs/>
          <w:iCs/>
          <w:strike/>
          <w:sz w:val="24"/>
          <w:szCs w:val="24"/>
        </w:rPr>
      </w:pPr>
      <w:r w:rsidRPr="00EB3C14">
        <w:rPr>
          <w:b/>
          <w:bCs/>
          <w:iCs/>
          <w:strike/>
          <w:sz w:val="24"/>
          <w:szCs w:val="24"/>
        </w:rPr>
        <w:t>CARGO: ASSESSOR DE IMPRENSA</w:t>
      </w:r>
    </w:p>
    <w:p w14:paraId="075F4939" w14:textId="77777777" w:rsidR="00D779B4" w:rsidRPr="00EB3C14" w:rsidRDefault="00D779B4" w:rsidP="00D779B4">
      <w:pPr>
        <w:keepNext/>
        <w:rPr>
          <w:b/>
          <w:bCs/>
          <w:iCs/>
          <w:strike/>
          <w:sz w:val="24"/>
          <w:szCs w:val="24"/>
        </w:rPr>
      </w:pPr>
      <w:r w:rsidRPr="00EB3C14">
        <w:rPr>
          <w:b/>
          <w:bCs/>
          <w:iCs/>
          <w:strike/>
          <w:sz w:val="24"/>
          <w:szCs w:val="24"/>
        </w:rPr>
        <w:t>Referência: CC - 04</w:t>
      </w:r>
    </w:p>
    <w:p w14:paraId="6D88D40A" w14:textId="77777777" w:rsidR="00D779B4" w:rsidRPr="00EB3C14" w:rsidRDefault="00D779B4" w:rsidP="00D779B4">
      <w:pPr>
        <w:rPr>
          <w:b/>
          <w:bCs/>
          <w:iCs/>
          <w:strike/>
          <w:sz w:val="24"/>
          <w:szCs w:val="24"/>
        </w:rPr>
      </w:pPr>
      <w:r w:rsidRPr="00EB3C14">
        <w:rPr>
          <w:b/>
          <w:bCs/>
          <w:iCs/>
          <w:strike/>
          <w:sz w:val="24"/>
          <w:szCs w:val="24"/>
        </w:rPr>
        <w:t>Requisitos para o Provimento</w:t>
      </w:r>
    </w:p>
    <w:p w14:paraId="353B76A6" w14:textId="77777777" w:rsidR="00D779B4" w:rsidRPr="00EB3C14" w:rsidRDefault="00D779B4" w:rsidP="00D779B4">
      <w:pPr>
        <w:rPr>
          <w:b/>
          <w:bCs/>
          <w:iCs/>
          <w:strike/>
          <w:sz w:val="24"/>
          <w:szCs w:val="24"/>
        </w:rPr>
      </w:pPr>
      <w:r w:rsidRPr="00EB3C14">
        <w:rPr>
          <w:bCs/>
          <w:iCs/>
          <w:strike/>
          <w:sz w:val="24"/>
          <w:szCs w:val="24"/>
        </w:rPr>
        <w:t>a)</w:t>
      </w:r>
      <w:r w:rsidRPr="00EB3C14">
        <w:rPr>
          <w:bCs/>
          <w:strike/>
          <w:sz w:val="24"/>
          <w:szCs w:val="24"/>
        </w:rPr>
        <w:t xml:space="preserve"> </w:t>
      </w:r>
      <w:r w:rsidRPr="00EB3C14">
        <w:rPr>
          <w:b/>
          <w:bCs/>
          <w:strike/>
          <w:sz w:val="24"/>
          <w:szCs w:val="24"/>
        </w:rPr>
        <w:t>Instrução:</w:t>
      </w:r>
      <w:r w:rsidRPr="00EB3C14">
        <w:rPr>
          <w:strike/>
          <w:sz w:val="24"/>
          <w:szCs w:val="24"/>
        </w:rPr>
        <w:t xml:space="preserve"> Livre Nomeação.</w:t>
      </w:r>
    </w:p>
    <w:p w14:paraId="45439140" w14:textId="77777777" w:rsidR="00D779B4" w:rsidRPr="00EB3C14" w:rsidRDefault="00D779B4" w:rsidP="00D779B4">
      <w:pPr>
        <w:rPr>
          <w:b/>
          <w:bCs/>
          <w:iCs/>
          <w:strike/>
          <w:sz w:val="24"/>
          <w:szCs w:val="24"/>
        </w:rPr>
      </w:pPr>
      <w:r w:rsidRPr="00EB3C14">
        <w:rPr>
          <w:bCs/>
          <w:iCs/>
          <w:strike/>
          <w:sz w:val="24"/>
          <w:szCs w:val="24"/>
        </w:rPr>
        <w:t>b)</w:t>
      </w:r>
      <w:r w:rsidRPr="00EB3C14">
        <w:rPr>
          <w:b/>
          <w:bCs/>
          <w:iCs/>
          <w:strike/>
          <w:sz w:val="24"/>
          <w:szCs w:val="24"/>
        </w:rPr>
        <w:t xml:space="preserve"> </w:t>
      </w:r>
      <w:r w:rsidRPr="00EB3C14">
        <w:rPr>
          <w:b/>
          <w:bCs/>
          <w:strike/>
          <w:sz w:val="24"/>
          <w:szCs w:val="24"/>
        </w:rPr>
        <w:t>Habilitação:</w:t>
      </w:r>
      <w:r w:rsidRPr="00EB3C14">
        <w:rPr>
          <w:strike/>
          <w:sz w:val="24"/>
          <w:szCs w:val="24"/>
        </w:rPr>
        <w:t xml:space="preserve"> Habilitação legal para o exercício da função com registro no Órgão Competente.</w:t>
      </w:r>
    </w:p>
    <w:p w14:paraId="4C282103" w14:textId="77777777" w:rsidR="00D779B4" w:rsidRPr="00EB3C14" w:rsidRDefault="00D779B4" w:rsidP="00D779B4">
      <w:pPr>
        <w:keepNext/>
        <w:rPr>
          <w:b/>
          <w:bCs/>
          <w:strike/>
          <w:sz w:val="24"/>
          <w:szCs w:val="24"/>
        </w:rPr>
      </w:pPr>
      <w:r w:rsidRPr="00EB3C14">
        <w:rPr>
          <w:b/>
          <w:bCs/>
          <w:strike/>
          <w:sz w:val="24"/>
          <w:szCs w:val="24"/>
        </w:rPr>
        <w:t>Condições de Trabalho:</w:t>
      </w:r>
    </w:p>
    <w:p w14:paraId="3A8744FC" w14:textId="77777777" w:rsidR="00D779B4" w:rsidRPr="00EB3C14" w:rsidRDefault="00D779B4" w:rsidP="00D779B4">
      <w:pPr>
        <w:keepNext/>
        <w:rPr>
          <w:strike/>
          <w:sz w:val="24"/>
          <w:szCs w:val="24"/>
        </w:rPr>
      </w:pPr>
      <w:r w:rsidRPr="00EB3C14">
        <w:rPr>
          <w:bCs/>
          <w:strike/>
          <w:sz w:val="24"/>
          <w:szCs w:val="24"/>
        </w:rPr>
        <w:t>a)</w:t>
      </w:r>
      <w:r w:rsidRPr="00EB3C14">
        <w:rPr>
          <w:b/>
          <w:bCs/>
          <w:strike/>
          <w:sz w:val="24"/>
          <w:szCs w:val="24"/>
        </w:rPr>
        <w:t xml:space="preserve"> Jornada:</w:t>
      </w:r>
      <w:r w:rsidRPr="00EB3C14">
        <w:rPr>
          <w:strike/>
          <w:sz w:val="24"/>
          <w:szCs w:val="24"/>
        </w:rPr>
        <w:t xml:space="preserve"> 40 horas semanais.</w:t>
      </w:r>
    </w:p>
    <w:p w14:paraId="726E49AA" w14:textId="77777777" w:rsidR="00D779B4" w:rsidRPr="00EB3C14" w:rsidRDefault="00D779B4" w:rsidP="00D779B4">
      <w:pPr>
        <w:keepNext/>
        <w:jc w:val="both"/>
        <w:rPr>
          <w:b/>
          <w:bCs/>
          <w:strike/>
          <w:sz w:val="24"/>
          <w:szCs w:val="24"/>
        </w:rPr>
      </w:pPr>
      <w:r w:rsidRPr="00EB3C14">
        <w:rPr>
          <w:strike/>
          <w:sz w:val="24"/>
          <w:szCs w:val="24"/>
        </w:rPr>
        <w:t xml:space="preserve">b) </w:t>
      </w: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0C0D01F6" w14:textId="77777777" w:rsidR="00D779B4" w:rsidRPr="00EB3C14" w:rsidRDefault="00D779B4" w:rsidP="00D779B4">
      <w:pPr>
        <w:keepNext/>
        <w:rPr>
          <w:b/>
          <w:bCs/>
          <w:iCs/>
          <w:strike/>
          <w:sz w:val="24"/>
          <w:szCs w:val="24"/>
        </w:rPr>
      </w:pPr>
      <w:r w:rsidRPr="00EB3C14">
        <w:rPr>
          <w:b/>
          <w:bCs/>
          <w:iCs/>
          <w:strike/>
          <w:sz w:val="24"/>
          <w:szCs w:val="24"/>
        </w:rPr>
        <w:t>Atribuições:</w:t>
      </w:r>
    </w:p>
    <w:p w14:paraId="6A10EFF0" w14:textId="77777777" w:rsidR="00D779B4" w:rsidRPr="00EB3C14" w:rsidRDefault="00D779B4" w:rsidP="00D779B4">
      <w:pPr>
        <w:rPr>
          <w:strike/>
          <w:sz w:val="24"/>
          <w:szCs w:val="24"/>
        </w:rPr>
      </w:pPr>
      <w:r w:rsidRPr="00EB3C14">
        <w:rPr>
          <w:b/>
          <w:bCs/>
          <w:strike/>
          <w:sz w:val="24"/>
          <w:szCs w:val="24"/>
        </w:rPr>
        <w:t xml:space="preserve">a) Descrição Sumária: </w:t>
      </w:r>
      <w:r w:rsidRPr="00EB3C14">
        <w:rPr>
          <w:strike/>
          <w:sz w:val="24"/>
          <w:szCs w:val="24"/>
        </w:rPr>
        <w:t>Assessorar na comunicação social do Poder Legislativo; cobrir com reportagens jornalísticas as sessões da Câmara Municipal de Vereadores de Sorriso.</w:t>
      </w:r>
    </w:p>
    <w:p w14:paraId="26D1C585" w14:textId="77777777" w:rsidR="00D779B4" w:rsidRPr="00EB3C14" w:rsidRDefault="00D779B4" w:rsidP="00D779B4">
      <w:pPr>
        <w:rPr>
          <w:b/>
          <w:bCs/>
          <w:strike/>
          <w:sz w:val="24"/>
          <w:szCs w:val="24"/>
        </w:rPr>
      </w:pPr>
      <w:r w:rsidRPr="00EB3C14">
        <w:rPr>
          <w:b/>
          <w:bCs/>
          <w:strike/>
          <w:sz w:val="24"/>
          <w:szCs w:val="24"/>
        </w:rPr>
        <w:t>b) Descrição Detalhada:</w:t>
      </w:r>
    </w:p>
    <w:p w14:paraId="58935868"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cobertura </w:t>
      </w:r>
      <w:proofErr w:type="spellStart"/>
      <w:r w:rsidRPr="00EB3C14">
        <w:rPr>
          <w:strike/>
          <w:sz w:val="24"/>
          <w:szCs w:val="24"/>
        </w:rPr>
        <w:t>fotocinematográfica</w:t>
      </w:r>
      <w:proofErr w:type="spellEnd"/>
      <w:r w:rsidRPr="00EB3C14">
        <w:rPr>
          <w:strike/>
          <w:sz w:val="24"/>
          <w:szCs w:val="24"/>
        </w:rPr>
        <w:t xml:space="preserve"> dos eventos, cerimoniais, reuniões, congressos, seminários e outros em que houver participação de Vereadores, bem como das Sessões Solenes, Ordinárias e Extraordinárias;</w:t>
      </w:r>
    </w:p>
    <w:p w14:paraId="27B36680"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Realizar a manutenção e os cuidados necessários com equipamentos </w:t>
      </w:r>
      <w:proofErr w:type="spellStart"/>
      <w:r w:rsidRPr="00EB3C14">
        <w:rPr>
          <w:strike/>
          <w:sz w:val="24"/>
          <w:szCs w:val="24"/>
        </w:rPr>
        <w:t>fotocinematográfico</w:t>
      </w:r>
      <w:proofErr w:type="spellEnd"/>
      <w:r w:rsidRPr="00EB3C14">
        <w:rPr>
          <w:strike/>
          <w:sz w:val="24"/>
          <w:szCs w:val="24"/>
        </w:rPr>
        <w:t xml:space="preserve"> e com equipamentos de som;</w:t>
      </w:r>
    </w:p>
    <w:p w14:paraId="286FF260"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Auxiliar na divulgação das notícias do Legislativo Municipal;</w:t>
      </w:r>
    </w:p>
    <w:p w14:paraId="69B2175A"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Auxiliar na redação e pronunciamentos a serem proferidos pelos Vereadores;</w:t>
      </w:r>
    </w:p>
    <w:p w14:paraId="7036C6A9"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serviços de locução em solenidade e apresentações da Câmara Municipal;</w:t>
      </w:r>
    </w:p>
    <w:p w14:paraId="007041FA"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Redigir, interpretar e divulgar os resultados dos trabalhos e atos da Câmara;</w:t>
      </w:r>
    </w:p>
    <w:p w14:paraId="6D9FBB9B"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Redigir, interpretar e organizar notícias a serem divulgadas na imprensa em geral;</w:t>
      </w:r>
    </w:p>
    <w:p w14:paraId="23ED1476"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Manter arquivo de todo o trabalho jornalístico e das matérias relacionadas aos vereadores e à Câmara Municipal;</w:t>
      </w:r>
    </w:p>
    <w:p w14:paraId="5936A824"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Coletar dados, entrevistar, participar de reuniões, conferências, congressos, </w:t>
      </w:r>
      <w:r w:rsidRPr="00EB3C14">
        <w:rPr>
          <w:strike/>
          <w:sz w:val="24"/>
          <w:szCs w:val="24"/>
        </w:rPr>
        <w:lastRenderedPageBreak/>
        <w:t>inaugurações e outros eventos de interesse do Legislativo;</w:t>
      </w:r>
    </w:p>
    <w:p w14:paraId="20DD4C8A"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Participar dos serviços de plenários, efetuando as devidas anotações das deliberações, auxiliando os meios de comunicação que realizem a cobertura das Sessões Solenes, Ordinárias ou Extraordinárias;</w:t>
      </w:r>
    </w:p>
    <w:p w14:paraId="64CE0D57"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Fazer apresentações públicas formais e informais de interesse da administração da Câmara Municipal;</w:t>
      </w:r>
    </w:p>
    <w:p w14:paraId="4FE2C02F"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outras tarefas correlatas que lhe forem determinadas pelo superior imediato.</w:t>
      </w:r>
    </w:p>
    <w:p w14:paraId="48F3B566" w14:textId="77777777" w:rsidR="00D779B4" w:rsidRPr="00EB3C14" w:rsidRDefault="00D779B4" w:rsidP="00D779B4">
      <w:pPr>
        <w:ind w:left="16"/>
        <w:rPr>
          <w:strike/>
          <w:sz w:val="24"/>
          <w:szCs w:val="24"/>
        </w:rPr>
      </w:pPr>
    </w:p>
    <w:p w14:paraId="4882DA3A" w14:textId="77777777" w:rsidR="00D779B4" w:rsidRPr="00EB3C14" w:rsidRDefault="00D779B4" w:rsidP="00D779B4">
      <w:pPr>
        <w:rPr>
          <w:b/>
          <w:bCs/>
          <w:iCs/>
          <w:strike/>
          <w:sz w:val="24"/>
          <w:szCs w:val="24"/>
        </w:rPr>
      </w:pPr>
      <w:r w:rsidRPr="00EB3C14">
        <w:rPr>
          <w:b/>
          <w:bCs/>
          <w:iCs/>
          <w:strike/>
          <w:sz w:val="24"/>
          <w:szCs w:val="24"/>
        </w:rPr>
        <w:t>CARGO: CERIMONIALISTA</w:t>
      </w:r>
    </w:p>
    <w:p w14:paraId="5EFACA8B" w14:textId="77777777" w:rsidR="00D779B4" w:rsidRPr="00EB3C14" w:rsidRDefault="00D779B4" w:rsidP="00D779B4">
      <w:pPr>
        <w:keepNext/>
        <w:rPr>
          <w:b/>
          <w:bCs/>
          <w:iCs/>
          <w:strike/>
          <w:sz w:val="24"/>
          <w:szCs w:val="24"/>
        </w:rPr>
      </w:pPr>
      <w:r w:rsidRPr="00EB3C14">
        <w:rPr>
          <w:b/>
          <w:bCs/>
          <w:iCs/>
          <w:strike/>
          <w:sz w:val="24"/>
          <w:szCs w:val="24"/>
        </w:rPr>
        <w:t>Referência: CC - 04</w:t>
      </w:r>
    </w:p>
    <w:p w14:paraId="563930C7" w14:textId="77777777" w:rsidR="00D779B4" w:rsidRPr="00EB3C14" w:rsidRDefault="00D779B4" w:rsidP="00D779B4">
      <w:pPr>
        <w:rPr>
          <w:b/>
          <w:bCs/>
          <w:iCs/>
          <w:strike/>
          <w:sz w:val="24"/>
          <w:szCs w:val="24"/>
        </w:rPr>
      </w:pPr>
      <w:r w:rsidRPr="00EB3C14">
        <w:rPr>
          <w:b/>
          <w:bCs/>
          <w:iCs/>
          <w:strike/>
          <w:sz w:val="24"/>
          <w:szCs w:val="24"/>
        </w:rPr>
        <w:t>Requisitos para o Provimento</w:t>
      </w:r>
    </w:p>
    <w:p w14:paraId="6B112CEA" w14:textId="77777777" w:rsidR="00D779B4" w:rsidRPr="00EB3C14" w:rsidRDefault="00D779B4" w:rsidP="009466C3">
      <w:pPr>
        <w:pStyle w:val="PargrafodaLista"/>
        <w:widowControl w:val="0"/>
        <w:numPr>
          <w:ilvl w:val="0"/>
          <w:numId w:val="145"/>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Instrução:</w:t>
      </w:r>
      <w:r w:rsidRPr="00EB3C14">
        <w:rPr>
          <w:rFonts w:ascii="Times New Roman" w:hAnsi="Times New Roman"/>
          <w:strike/>
          <w:szCs w:val="24"/>
        </w:rPr>
        <w:t xml:space="preserve"> Livre Nomeação</w:t>
      </w:r>
    </w:p>
    <w:p w14:paraId="0CF4F90F" w14:textId="77777777" w:rsidR="00D779B4" w:rsidRPr="00EB3C14" w:rsidRDefault="00D779B4" w:rsidP="009466C3">
      <w:pPr>
        <w:pStyle w:val="PargrafodaLista"/>
        <w:widowControl w:val="0"/>
        <w:numPr>
          <w:ilvl w:val="0"/>
          <w:numId w:val="145"/>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Habilitação:</w:t>
      </w:r>
      <w:r w:rsidRPr="00EB3C14">
        <w:rPr>
          <w:rFonts w:ascii="Times New Roman" w:hAnsi="Times New Roman"/>
          <w:strike/>
          <w:szCs w:val="24"/>
        </w:rPr>
        <w:t xml:space="preserve"> </w:t>
      </w:r>
      <w:r w:rsidRPr="00EB3C14">
        <w:rPr>
          <w:rFonts w:ascii="Times New Roman" w:hAnsi="Times New Roman"/>
          <w:b/>
          <w:bCs/>
          <w:strike/>
          <w:szCs w:val="24"/>
        </w:rPr>
        <w:t>C</w:t>
      </w:r>
      <w:r w:rsidRPr="00EB3C14">
        <w:rPr>
          <w:rFonts w:ascii="Times New Roman" w:hAnsi="Times New Roman"/>
          <w:strike/>
          <w:szCs w:val="24"/>
        </w:rPr>
        <w:t>onhecimento necessário para o bom desenvolvimento de suas tarefas.</w:t>
      </w:r>
    </w:p>
    <w:p w14:paraId="2D03653B" w14:textId="77777777" w:rsidR="00D779B4" w:rsidRPr="00EB3C14" w:rsidRDefault="00D779B4" w:rsidP="00D779B4">
      <w:pPr>
        <w:keepNext/>
        <w:rPr>
          <w:b/>
          <w:bCs/>
          <w:strike/>
          <w:sz w:val="24"/>
          <w:szCs w:val="24"/>
        </w:rPr>
      </w:pPr>
      <w:r w:rsidRPr="00EB3C14">
        <w:rPr>
          <w:b/>
          <w:bCs/>
          <w:strike/>
          <w:sz w:val="24"/>
          <w:szCs w:val="24"/>
        </w:rPr>
        <w:t>Condições de Trabalho</w:t>
      </w:r>
    </w:p>
    <w:p w14:paraId="764F456C" w14:textId="77777777" w:rsidR="00D779B4" w:rsidRPr="00EB3C14" w:rsidRDefault="00D779B4" w:rsidP="009466C3">
      <w:pPr>
        <w:pStyle w:val="PargrafodaLista"/>
        <w:widowControl w:val="0"/>
        <w:numPr>
          <w:ilvl w:val="0"/>
          <w:numId w:val="146"/>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Jornada:</w:t>
      </w:r>
      <w:r w:rsidRPr="00EB3C14">
        <w:rPr>
          <w:rFonts w:ascii="Times New Roman" w:hAnsi="Times New Roman"/>
          <w:strike/>
          <w:szCs w:val="24"/>
        </w:rPr>
        <w:t xml:space="preserve"> 40 horas semanais.</w:t>
      </w:r>
    </w:p>
    <w:p w14:paraId="5A273AE4" w14:textId="77777777" w:rsidR="00D779B4" w:rsidRPr="00EB3C14" w:rsidRDefault="00D779B4" w:rsidP="009466C3">
      <w:pPr>
        <w:pStyle w:val="PargrafodaLista"/>
        <w:widowControl w:val="0"/>
        <w:numPr>
          <w:ilvl w:val="0"/>
          <w:numId w:val="146"/>
        </w:numPr>
        <w:autoSpaceDE w:val="0"/>
        <w:autoSpaceDN w:val="0"/>
        <w:adjustRightInd w:val="0"/>
        <w:spacing w:after="0" w:line="240" w:lineRule="auto"/>
        <w:contextualSpacing w:val="0"/>
        <w:jc w:val="both"/>
        <w:rPr>
          <w:rFonts w:ascii="Times New Roman" w:hAnsi="Times New Roman"/>
          <w:strike/>
          <w:szCs w:val="24"/>
        </w:rPr>
      </w:pPr>
      <w:r w:rsidRPr="00EB3C14">
        <w:rPr>
          <w:rFonts w:ascii="Times New Roman" w:hAnsi="Times New Roman"/>
          <w:b/>
          <w:bCs/>
          <w:strike/>
          <w:szCs w:val="24"/>
        </w:rPr>
        <w:t xml:space="preserve">Especial: </w:t>
      </w:r>
      <w:r w:rsidRPr="00EB3C14">
        <w:rPr>
          <w:rFonts w:ascii="Times New Roman" w:hAnsi="Times New Roman"/>
          <w:strike/>
          <w:szCs w:val="24"/>
        </w:rPr>
        <w:t>O exercício do cargo e/ou função poderá determinar a prestação de serviços externos, à noite, sábados, domingos e feriados, e atendimento ao público e ao uso de uniforme.</w:t>
      </w:r>
    </w:p>
    <w:p w14:paraId="2E0B2401" w14:textId="77777777" w:rsidR="00D779B4" w:rsidRPr="00EB3C14" w:rsidRDefault="00D779B4" w:rsidP="00D779B4">
      <w:pPr>
        <w:keepNext/>
        <w:rPr>
          <w:b/>
          <w:bCs/>
          <w:iCs/>
          <w:strike/>
          <w:sz w:val="24"/>
          <w:szCs w:val="24"/>
        </w:rPr>
      </w:pPr>
      <w:r w:rsidRPr="00EB3C14">
        <w:rPr>
          <w:b/>
          <w:bCs/>
          <w:iCs/>
          <w:strike/>
          <w:sz w:val="24"/>
          <w:szCs w:val="24"/>
        </w:rPr>
        <w:t>Atribuições:</w:t>
      </w:r>
    </w:p>
    <w:p w14:paraId="7C7118C5" w14:textId="77777777" w:rsidR="00D779B4" w:rsidRPr="00EB3C14" w:rsidRDefault="00D779B4" w:rsidP="00D779B4">
      <w:pPr>
        <w:rPr>
          <w:strike/>
          <w:sz w:val="24"/>
          <w:szCs w:val="24"/>
        </w:rPr>
      </w:pPr>
      <w:r w:rsidRPr="00EB3C14">
        <w:rPr>
          <w:b/>
          <w:bCs/>
          <w:strike/>
          <w:sz w:val="24"/>
          <w:szCs w:val="24"/>
        </w:rPr>
        <w:t xml:space="preserve">a) Descrição Sumária: </w:t>
      </w:r>
      <w:r w:rsidRPr="00EB3C14">
        <w:rPr>
          <w:strike/>
          <w:sz w:val="24"/>
          <w:szCs w:val="24"/>
        </w:rPr>
        <w:t>Planejar, organizar e supervisionar a realização de todos os eventos do Poder Legislativo, agindo sempre, com presteza, lisura e respeito, buscando, atingir os resultados pretendidos.</w:t>
      </w:r>
    </w:p>
    <w:p w14:paraId="19D038AD" w14:textId="77777777" w:rsidR="00D779B4" w:rsidRPr="00EB3C14" w:rsidRDefault="00D779B4" w:rsidP="00D779B4">
      <w:pPr>
        <w:rPr>
          <w:b/>
          <w:bCs/>
          <w:strike/>
          <w:sz w:val="24"/>
          <w:szCs w:val="24"/>
        </w:rPr>
      </w:pPr>
      <w:r w:rsidRPr="00EB3C14">
        <w:rPr>
          <w:b/>
          <w:bCs/>
          <w:strike/>
          <w:sz w:val="24"/>
          <w:szCs w:val="24"/>
        </w:rPr>
        <w:t>b) Descrição Detalhada:</w:t>
      </w:r>
    </w:p>
    <w:p w14:paraId="641B091B"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Planejar, organizar e supervisionar a realização das Sessões Solenes, Sessões Ordinárias, Sessões Extraordinárias, audiências públicas, cerimoniais, comemorações públicas e demais eventos internos e externos do Poder Legislativo;</w:t>
      </w:r>
    </w:p>
    <w:p w14:paraId="7C393CDA"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Organizar e supervisionar as visitas protocolares;</w:t>
      </w:r>
    </w:p>
    <w:p w14:paraId="3AE0748D"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Solicitar pessoal de apoio e coordenar o trabalho realizado pelos mesmos, sobretudo pelo mestre de cerimônia e recepcionistas;</w:t>
      </w:r>
    </w:p>
    <w:p w14:paraId="4FE41AB7"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Zelar pela observância das normas do Cerimonial Público;</w:t>
      </w:r>
    </w:p>
    <w:p w14:paraId="7CE1C1FB"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Elaborar a lista de convidados e providenciar a feitura e o envio dos convites</w:t>
      </w:r>
    </w:p>
    <w:p w14:paraId="7BDBC2C6"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Confirmar com antecedência a presença dos convidados;</w:t>
      </w:r>
    </w:p>
    <w:p w14:paraId="38CC2B3A"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Providenciar espaço adequado para comportar confortavelmente os convidados;</w:t>
      </w:r>
    </w:p>
    <w:p w14:paraId="0BA32F4F"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Conferir se todos os detalhes e serviços estarão prontos e se serão entregues como o combinado;</w:t>
      </w:r>
    </w:p>
    <w:p w14:paraId="0E5A9802"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Estar atento para que tudo corra dentro da normalidade e tomar providências caso ocorra algum contratempo ou emergência;</w:t>
      </w:r>
    </w:p>
    <w:p w14:paraId="448641F1"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Contratar e acompanhar a montagem do ambiente dos eventos realizados pelo Poder Legislativo, certificando se a decoração estará de acordo com o estabelecido;</w:t>
      </w:r>
    </w:p>
    <w:p w14:paraId="6D9CA3BF"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Conferir o atendimento do Buffet;</w:t>
      </w:r>
    </w:p>
    <w:p w14:paraId="2D42D77D"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Orientar as pessoas responsáveis pelo som, o roteiro da cerimônia e das músicas escolhidas;</w:t>
      </w:r>
    </w:p>
    <w:p w14:paraId="7851AF0C"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Executar ou mandar executar serviços de locução nos eventos do Poder Legislativo;</w:t>
      </w:r>
    </w:p>
    <w:p w14:paraId="70B55AFD"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Verificar se tudo se encontra em perfeita ordem como o planejado;</w:t>
      </w:r>
    </w:p>
    <w:p w14:paraId="78709105"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Verificar se não foi esquecido nada no lugar da cerimônia;</w:t>
      </w:r>
    </w:p>
    <w:p w14:paraId="1178696D"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tab/>
        <w:t xml:space="preserve"> Fazer apresentações públicas formais e informais de interesse da administração da Câmara Municipal;</w:t>
      </w:r>
    </w:p>
    <w:p w14:paraId="537130C5" w14:textId="77777777" w:rsidR="00D779B4" w:rsidRPr="00EB3C14" w:rsidRDefault="00D779B4" w:rsidP="009466C3">
      <w:pPr>
        <w:widowControl w:val="0"/>
        <w:numPr>
          <w:ilvl w:val="0"/>
          <w:numId w:val="109"/>
        </w:numPr>
        <w:tabs>
          <w:tab w:val="left" w:pos="660"/>
        </w:tabs>
        <w:autoSpaceDE w:val="0"/>
        <w:autoSpaceDN w:val="0"/>
        <w:adjustRightInd w:val="0"/>
        <w:jc w:val="both"/>
        <w:rPr>
          <w:strike/>
          <w:sz w:val="24"/>
          <w:szCs w:val="24"/>
        </w:rPr>
      </w:pPr>
      <w:r w:rsidRPr="00EB3C14">
        <w:rPr>
          <w:strike/>
          <w:sz w:val="24"/>
          <w:szCs w:val="24"/>
        </w:rPr>
        <w:lastRenderedPageBreak/>
        <w:tab/>
        <w:t>Executar outras tarefas correlatas que lhe forem determinadas pelo superior imediato.</w:t>
      </w:r>
    </w:p>
    <w:p w14:paraId="3868DBEB" w14:textId="77777777" w:rsidR="00D779B4" w:rsidRPr="00EB3C14" w:rsidRDefault="00D779B4" w:rsidP="00D779B4">
      <w:pPr>
        <w:ind w:left="16"/>
        <w:rPr>
          <w:strike/>
          <w:sz w:val="24"/>
          <w:szCs w:val="24"/>
        </w:rPr>
      </w:pPr>
    </w:p>
    <w:p w14:paraId="29C9A4DB" w14:textId="77777777" w:rsidR="00D779B4" w:rsidRPr="00EB3C14" w:rsidRDefault="00D779B4" w:rsidP="00D779B4">
      <w:pPr>
        <w:rPr>
          <w:b/>
          <w:bCs/>
          <w:iCs/>
          <w:strike/>
          <w:sz w:val="24"/>
          <w:szCs w:val="24"/>
        </w:rPr>
      </w:pPr>
      <w:r w:rsidRPr="00EB3C14">
        <w:rPr>
          <w:b/>
          <w:bCs/>
          <w:iCs/>
          <w:strike/>
          <w:sz w:val="24"/>
          <w:szCs w:val="24"/>
        </w:rPr>
        <w:t>CARGO: TESOUREIRO</w:t>
      </w:r>
    </w:p>
    <w:p w14:paraId="37C64146" w14:textId="77777777" w:rsidR="00D779B4" w:rsidRPr="00EB3C14" w:rsidRDefault="00D779B4" w:rsidP="00D779B4">
      <w:pPr>
        <w:rPr>
          <w:b/>
          <w:bCs/>
          <w:iCs/>
          <w:strike/>
          <w:sz w:val="24"/>
          <w:szCs w:val="24"/>
        </w:rPr>
      </w:pPr>
      <w:r w:rsidRPr="00EB3C14">
        <w:rPr>
          <w:b/>
          <w:bCs/>
          <w:iCs/>
          <w:strike/>
          <w:sz w:val="24"/>
          <w:szCs w:val="24"/>
        </w:rPr>
        <w:t>Referência: CC - 05</w:t>
      </w:r>
    </w:p>
    <w:p w14:paraId="4BC2DA7E" w14:textId="77777777" w:rsidR="00D779B4" w:rsidRPr="00EB3C14" w:rsidRDefault="00D779B4" w:rsidP="00D779B4">
      <w:pPr>
        <w:rPr>
          <w:b/>
          <w:bCs/>
          <w:iCs/>
          <w:strike/>
          <w:sz w:val="24"/>
          <w:szCs w:val="24"/>
        </w:rPr>
      </w:pPr>
      <w:r w:rsidRPr="00EB3C14">
        <w:rPr>
          <w:b/>
          <w:bCs/>
          <w:iCs/>
          <w:strike/>
          <w:sz w:val="24"/>
          <w:szCs w:val="24"/>
        </w:rPr>
        <w:t>Requisitos para o Provimento</w:t>
      </w:r>
    </w:p>
    <w:p w14:paraId="0D44F93B" w14:textId="77777777" w:rsidR="00D779B4" w:rsidRPr="00EB3C14" w:rsidRDefault="00D779B4" w:rsidP="009466C3">
      <w:pPr>
        <w:widowControl w:val="0"/>
        <w:numPr>
          <w:ilvl w:val="0"/>
          <w:numId w:val="147"/>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Livre Nomeação.</w:t>
      </w:r>
    </w:p>
    <w:p w14:paraId="2A19FDAA" w14:textId="77777777" w:rsidR="00D779B4" w:rsidRPr="00EB3C14" w:rsidRDefault="00D779B4" w:rsidP="009466C3">
      <w:pPr>
        <w:widowControl w:val="0"/>
        <w:numPr>
          <w:ilvl w:val="0"/>
          <w:numId w:val="147"/>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42252332" w14:textId="77777777" w:rsidR="00D779B4" w:rsidRPr="00EB3C14" w:rsidRDefault="00D779B4" w:rsidP="00D779B4">
      <w:pPr>
        <w:keepNext/>
        <w:rPr>
          <w:b/>
          <w:bCs/>
          <w:strike/>
          <w:sz w:val="24"/>
          <w:szCs w:val="24"/>
        </w:rPr>
      </w:pPr>
      <w:r w:rsidRPr="00EB3C14">
        <w:rPr>
          <w:b/>
          <w:bCs/>
          <w:strike/>
          <w:sz w:val="24"/>
          <w:szCs w:val="24"/>
        </w:rPr>
        <w:t>Condições de Trabalho</w:t>
      </w:r>
    </w:p>
    <w:p w14:paraId="25C41719" w14:textId="77777777" w:rsidR="00D779B4" w:rsidRPr="00EB3C14" w:rsidRDefault="00D779B4" w:rsidP="009466C3">
      <w:pPr>
        <w:widowControl w:val="0"/>
        <w:numPr>
          <w:ilvl w:val="0"/>
          <w:numId w:val="148"/>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6EB6DD11" w14:textId="77777777" w:rsidR="00D779B4" w:rsidRPr="00EB3C14" w:rsidRDefault="00D779B4" w:rsidP="009466C3">
      <w:pPr>
        <w:widowControl w:val="0"/>
        <w:numPr>
          <w:ilvl w:val="0"/>
          <w:numId w:val="148"/>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784BBDD9" w14:textId="77777777" w:rsidR="00D779B4" w:rsidRPr="00EB3C14" w:rsidRDefault="00D779B4" w:rsidP="00D779B4">
      <w:pPr>
        <w:rPr>
          <w:b/>
          <w:bCs/>
          <w:iCs/>
          <w:strike/>
          <w:sz w:val="24"/>
          <w:szCs w:val="24"/>
        </w:rPr>
      </w:pPr>
      <w:r w:rsidRPr="00EB3C14">
        <w:rPr>
          <w:b/>
          <w:bCs/>
          <w:iCs/>
          <w:strike/>
          <w:sz w:val="24"/>
          <w:szCs w:val="24"/>
        </w:rPr>
        <w:t>Atribuições:</w:t>
      </w:r>
    </w:p>
    <w:p w14:paraId="0CBF2499" w14:textId="77777777" w:rsidR="00D779B4" w:rsidRPr="00EB3C14" w:rsidRDefault="00D779B4" w:rsidP="00D779B4">
      <w:pPr>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Descrição Sumária:</w:t>
      </w:r>
      <w:r w:rsidRPr="00EB3C14">
        <w:rPr>
          <w:strike/>
          <w:sz w:val="24"/>
          <w:szCs w:val="24"/>
        </w:rPr>
        <w:t xml:space="preserve"> Executar serviços inerentes à tesouraria do Poder Legislativo.</w:t>
      </w:r>
    </w:p>
    <w:p w14:paraId="1BEBB150" w14:textId="77777777" w:rsidR="00D779B4" w:rsidRPr="00EB3C14" w:rsidRDefault="00D779B4" w:rsidP="00D779B4">
      <w:pPr>
        <w:rPr>
          <w:b/>
          <w:bCs/>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Descrição Detalhada:</w:t>
      </w:r>
    </w:p>
    <w:p w14:paraId="3BFE1897" w14:textId="77777777" w:rsidR="00D779B4" w:rsidRPr="00EB3C14" w:rsidRDefault="00D779B4" w:rsidP="009466C3">
      <w:pPr>
        <w:widowControl w:val="0"/>
        <w:numPr>
          <w:ilvl w:val="0"/>
          <w:numId w:val="149"/>
        </w:numPr>
        <w:tabs>
          <w:tab w:val="left" w:pos="644"/>
        </w:tabs>
        <w:autoSpaceDE w:val="0"/>
        <w:autoSpaceDN w:val="0"/>
        <w:adjustRightInd w:val="0"/>
        <w:jc w:val="both"/>
        <w:rPr>
          <w:strike/>
          <w:sz w:val="24"/>
          <w:szCs w:val="24"/>
        </w:rPr>
      </w:pPr>
      <w:r w:rsidRPr="00EB3C14">
        <w:rPr>
          <w:strike/>
          <w:sz w:val="24"/>
          <w:szCs w:val="24"/>
        </w:rPr>
        <w:t>Escriturar analiticamente os atos e fatos administrativos, efetuando os correspondentes lançamentos contábeis;</w:t>
      </w:r>
    </w:p>
    <w:p w14:paraId="1E021A1F" w14:textId="77777777" w:rsidR="00D779B4" w:rsidRPr="00EB3C14" w:rsidRDefault="00D779B4" w:rsidP="009466C3">
      <w:pPr>
        <w:widowControl w:val="0"/>
        <w:numPr>
          <w:ilvl w:val="0"/>
          <w:numId w:val="149"/>
        </w:numPr>
        <w:tabs>
          <w:tab w:val="left" w:pos="644"/>
        </w:tabs>
        <w:autoSpaceDE w:val="0"/>
        <w:autoSpaceDN w:val="0"/>
        <w:adjustRightInd w:val="0"/>
        <w:jc w:val="both"/>
        <w:rPr>
          <w:strike/>
          <w:sz w:val="24"/>
          <w:szCs w:val="24"/>
        </w:rPr>
      </w:pPr>
      <w:r w:rsidRPr="00EB3C14">
        <w:rPr>
          <w:strike/>
          <w:sz w:val="24"/>
          <w:szCs w:val="24"/>
        </w:rPr>
        <w:t>Auxiliar na elaboração da prestação de contas, acertos e conciliação de contas contábeis da Câmara Municipal;</w:t>
      </w:r>
    </w:p>
    <w:p w14:paraId="51B0D2C1" w14:textId="77777777" w:rsidR="00D779B4" w:rsidRPr="00EB3C14" w:rsidRDefault="00D779B4" w:rsidP="009466C3">
      <w:pPr>
        <w:widowControl w:val="0"/>
        <w:numPr>
          <w:ilvl w:val="0"/>
          <w:numId w:val="149"/>
        </w:numPr>
        <w:tabs>
          <w:tab w:val="left" w:pos="644"/>
        </w:tabs>
        <w:autoSpaceDE w:val="0"/>
        <w:autoSpaceDN w:val="0"/>
        <w:adjustRightInd w:val="0"/>
        <w:jc w:val="both"/>
        <w:rPr>
          <w:strike/>
          <w:sz w:val="24"/>
          <w:szCs w:val="24"/>
        </w:rPr>
      </w:pPr>
      <w:r w:rsidRPr="00EB3C14">
        <w:rPr>
          <w:strike/>
          <w:sz w:val="24"/>
          <w:szCs w:val="24"/>
        </w:rPr>
        <w:t>Proceder ao empenho de despesa, verificando a classificação e a existência de recursos nas dotações orçamentárias, para o pagamento dos compromissos assumidos;</w:t>
      </w:r>
    </w:p>
    <w:p w14:paraId="0792187F" w14:textId="77777777" w:rsidR="00D779B4" w:rsidRPr="00EB3C14" w:rsidRDefault="00D779B4" w:rsidP="009466C3">
      <w:pPr>
        <w:widowControl w:val="0"/>
        <w:numPr>
          <w:ilvl w:val="0"/>
          <w:numId w:val="149"/>
        </w:numPr>
        <w:tabs>
          <w:tab w:val="left" w:pos="644"/>
        </w:tabs>
        <w:autoSpaceDE w:val="0"/>
        <w:autoSpaceDN w:val="0"/>
        <w:adjustRightInd w:val="0"/>
        <w:jc w:val="both"/>
        <w:rPr>
          <w:strike/>
          <w:sz w:val="24"/>
          <w:szCs w:val="24"/>
        </w:rPr>
      </w:pPr>
      <w:r w:rsidRPr="00EB3C14">
        <w:rPr>
          <w:strike/>
          <w:sz w:val="24"/>
          <w:szCs w:val="24"/>
        </w:rPr>
        <w:t>Elaborar os documentos pertinentes ao processo de pagamento e efetivar a sua liquidação;</w:t>
      </w:r>
    </w:p>
    <w:p w14:paraId="0AC28693" w14:textId="77777777" w:rsidR="00D779B4" w:rsidRPr="00EB3C14" w:rsidRDefault="00D779B4" w:rsidP="009466C3">
      <w:pPr>
        <w:widowControl w:val="0"/>
        <w:numPr>
          <w:ilvl w:val="0"/>
          <w:numId w:val="149"/>
        </w:numPr>
        <w:tabs>
          <w:tab w:val="left" w:pos="644"/>
        </w:tabs>
        <w:autoSpaceDE w:val="0"/>
        <w:autoSpaceDN w:val="0"/>
        <w:adjustRightInd w:val="0"/>
        <w:jc w:val="both"/>
        <w:rPr>
          <w:strike/>
          <w:sz w:val="24"/>
          <w:szCs w:val="24"/>
        </w:rPr>
      </w:pPr>
      <w:r w:rsidRPr="00EB3C14">
        <w:rPr>
          <w:strike/>
          <w:sz w:val="24"/>
          <w:szCs w:val="24"/>
        </w:rPr>
        <w:t xml:space="preserve">Executar outras tarefas correlatas que lhe forem determinadas pelo superior imediato. </w:t>
      </w:r>
    </w:p>
    <w:p w14:paraId="63B15EFC" w14:textId="77777777" w:rsidR="00D779B4" w:rsidRPr="00EB3C14" w:rsidRDefault="00D779B4" w:rsidP="00D779B4">
      <w:pPr>
        <w:rPr>
          <w:strike/>
          <w:sz w:val="24"/>
          <w:szCs w:val="24"/>
        </w:rPr>
      </w:pPr>
    </w:p>
    <w:p w14:paraId="2695E27C" w14:textId="77777777" w:rsidR="00D779B4" w:rsidRPr="00EB3C14" w:rsidRDefault="00D779B4" w:rsidP="00D779B4">
      <w:pPr>
        <w:rPr>
          <w:b/>
          <w:bCs/>
          <w:iCs/>
          <w:strike/>
          <w:sz w:val="24"/>
          <w:szCs w:val="24"/>
        </w:rPr>
      </w:pPr>
      <w:r w:rsidRPr="00EB3C14">
        <w:rPr>
          <w:b/>
          <w:bCs/>
          <w:iCs/>
          <w:strike/>
          <w:sz w:val="24"/>
          <w:szCs w:val="24"/>
        </w:rPr>
        <w:t>CARGO: COORDENADOR ADMINISTRATIVO</w:t>
      </w:r>
    </w:p>
    <w:p w14:paraId="5F1E68F7" w14:textId="77777777" w:rsidR="00D779B4" w:rsidRPr="00EB3C14" w:rsidRDefault="00D779B4" w:rsidP="00D779B4">
      <w:pPr>
        <w:rPr>
          <w:b/>
          <w:bCs/>
          <w:iCs/>
          <w:strike/>
          <w:sz w:val="24"/>
          <w:szCs w:val="24"/>
        </w:rPr>
      </w:pPr>
      <w:r w:rsidRPr="00EB3C14">
        <w:rPr>
          <w:b/>
          <w:bCs/>
          <w:iCs/>
          <w:strike/>
          <w:sz w:val="24"/>
          <w:szCs w:val="24"/>
        </w:rPr>
        <w:t>Referência: CC - 06</w:t>
      </w:r>
    </w:p>
    <w:p w14:paraId="2CADB53B" w14:textId="77777777" w:rsidR="00D779B4" w:rsidRPr="00EB3C14" w:rsidRDefault="00D779B4" w:rsidP="00D779B4">
      <w:pPr>
        <w:rPr>
          <w:b/>
          <w:bCs/>
          <w:iCs/>
          <w:strike/>
          <w:sz w:val="24"/>
          <w:szCs w:val="24"/>
        </w:rPr>
      </w:pPr>
      <w:r w:rsidRPr="00EB3C14">
        <w:rPr>
          <w:b/>
          <w:bCs/>
          <w:iCs/>
          <w:strike/>
          <w:sz w:val="24"/>
          <w:szCs w:val="24"/>
        </w:rPr>
        <w:t>Requisitos para o Provimento</w:t>
      </w:r>
    </w:p>
    <w:p w14:paraId="1F0E68AF" w14:textId="77777777" w:rsidR="00D779B4" w:rsidRPr="00EB3C14" w:rsidRDefault="00D779B4" w:rsidP="009466C3">
      <w:pPr>
        <w:widowControl w:val="0"/>
        <w:numPr>
          <w:ilvl w:val="0"/>
          <w:numId w:val="150"/>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Livre Nomeação.</w:t>
      </w:r>
    </w:p>
    <w:p w14:paraId="06D2C9A9" w14:textId="77777777" w:rsidR="00D779B4" w:rsidRPr="00EB3C14" w:rsidRDefault="00D779B4" w:rsidP="009466C3">
      <w:pPr>
        <w:widowControl w:val="0"/>
        <w:numPr>
          <w:ilvl w:val="0"/>
          <w:numId w:val="150"/>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5F8F01D4" w14:textId="77777777" w:rsidR="00D779B4" w:rsidRPr="00EB3C14" w:rsidRDefault="00D779B4" w:rsidP="00D779B4">
      <w:pPr>
        <w:keepNext/>
        <w:rPr>
          <w:b/>
          <w:bCs/>
          <w:strike/>
          <w:sz w:val="24"/>
          <w:szCs w:val="24"/>
        </w:rPr>
      </w:pPr>
      <w:r w:rsidRPr="00EB3C14">
        <w:rPr>
          <w:b/>
          <w:bCs/>
          <w:strike/>
          <w:sz w:val="24"/>
          <w:szCs w:val="24"/>
        </w:rPr>
        <w:t>Condições de Trabalho</w:t>
      </w:r>
    </w:p>
    <w:p w14:paraId="0C460D04" w14:textId="77777777" w:rsidR="00D779B4" w:rsidRPr="00EB3C14" w:rsidRDefault="00D779B4" w:rsidP="009466C3">
      <w:pPr>
        <w:widowControl w:val="0"/>
        <w:numPr>
          <w:ilvl w:val="0"/>
          <w:numId w:val="151"/>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766E149D" w14:textId="77777777" w:rsidR="00D779B4" w:rsidRPr="00EB3C14" w:rsidRDefault="00D779B4" w:rsidP="009466C3">
      <w:pPr>
        <w:widowControl w:val="0"/>
        <w:numPr>
          <w:ilvl w:val="0"/>
          <w:numId w:val="151"/>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ao uso de uniforme.</w:t>
      </w:r>
    </w:p>
    <w:p w14:paraId="7819B3C8" w14:textId="77777777" w:rsidR="00D779B4" w:rsidRPr="00EB3C14" w:rsidRDefault="00D779B4" w:rsidP="00D779B4">
      <w:pPr>
        <w:keepNext/>
        <w:rPr>
          <w:b/>
          <w:bCs/>
          <w:strike/>
          <w:sz w:val="24"/>
          <w:szCs w:val="24"/>
        </w:rPr>
      </w:pPr>
      <w:r w:rsidRPr="00EB3C14">
        <w:rPr>
          <w:b/>
          <w:bCs/>
          <w:strike/>
          <w:sz w:val="24"/>
          <w:szCs w:val="24"/>
        </w:rPr>
        <w:t>Atribuições</w:t>
      </w:r>
    </w:p>
    <w:p w14:paraId="0D12FD77" w14:textId="77777777" w:rsidR="00D779B4" w:rsidRPr="00EB3C14" w:rsidRDefault="00D779B4" w:rsidP="00D779B4">
      <w:pPr>
        <w:jc w:val="both"/>
        <w:rPr>
          <w:strike/>
          <w:sz w:val="24"/>
          <w:szCs w:val="24"/>
        </w:rPr>
      </w:pPr>
      <w:r w:rsidRPr="00EB3C14">
        <w:rPr>
          <w:b/>
          <w:bCs/>
          <w:strike/>
          <w:sz w:val="24"/>
          <w:szCs w:val="24"/>
        </w:rPr>
        <w:t>a) Descrição Sumária:</w:t>
      </w:r>
      <w:r w:rsidRPr="00EB3C14">
        <w:rPr>
          <w:strike/>
          <w:sz w:val="24"/>
          <w:szCs w:val="24"/>
        </w:rPr>
        <w:t xml:space="preserve"> Orientar, coordenar e supervisionar todos os trabalhos da competência da Coordenadoria Administrativa e a execução do processo legislativo de acordo com as deliberações da Mesa.</w:t>
      </w:r>
    </w:p>
    <w:p w14:paraId="2C9270CF" w14:textId="77777777" w:rsidR="00D779B4" w:rsidRPr="00EB3C14" w:rsidRDefault="00D779B4" w:rsidP="00D779B4">
      <w:pPr>
        <w:jc w:val="both"/>
        <w:rPr>
          <w:b/>
          <w:bCs/>
          <w:strike/>
          <w:sz w:val="24"/>
          <w:szCs w:val="24"/>
        </w:rPr>
      </w:pPr>
      <w:r w:rsidRPr="00EB3C14">
        <w:rPr>
          <w:b/>
          <w:bCs/>
          <w:strike/>
          <w:sz w:val="24"/>
          <w:szCs w:val="24"/>
        </w:rPr>
        <w:t>b) Descrição Detalhada:</w:t>
      </w:r>
    </w:p>
    <w:p w14:paraId="08FE7FFB" w14:textId="77777777" w:rsidR="00D779B4" w:rsidRPr="00EB3C14" w:rsidRDefault="00D779B4"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Examinar, conferir e instruir todos os processos em tramitação no Legislativo;</w:t>
      </w:r>
    </w:p>
    <w:p w14:paraId="26807E4D" w14:textId="77777777" w:rsidR="00D779B4" w:rsidRPr="00EB3C14" w:rsidRDefault="00D779B4"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Assinar, como responsável, todos os documentos expedidos pela Coordenadoria Administrativa;</w:t>
      </w:r>
    </w:p>
    <w:p w14:paraId="2A7A19B4" w14:textId="77777777" w:rsidR="00D779B4" w:rsidRPr="00EB3C14" w:rsidRDefault="00D779B4"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Promover a organização e controle de todas as atividades e competências da Coordenadoria, estando apto a prestar conta de tarefas próprias, a qualquer tempo e sempre que solicitado;</w:t>
      </w:r>
    </w:p>
    <w:p w14:paraId="2938DE0B" w14:textId="77777777" w:rsidR="00D779B4" w:rsidRPr="00EB3C14" w:rsidRDefault="00D779B4"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lastRenderedPageBreak/>
        <w:t>Organizar e manter atualizados os arquivos do Legislativo, possibilitando um controle sistemático dos mesmos;</w:t>
      </w:r>
    </w:p>
    <w:p w14:paraId="05AB02B3" w14:textId="77777777" w:rsidR="00D779B4" w:rsidRPr="00EB3C14" w:rsidRDefault="00D779B4"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Responsável pelos controles funcionais, recrutamento, seleção e treinamento de pessoal;</w:t>
      </w:r>
    </w:p>
    <w:p w14:paraId="0C933112" w14:textId="77777777" w:rsidR="00D779B4" w:rsidRPr="00EB3C14" w:rsidRDefault="00D779B4" w:rsidP="009466C3">
      <w:pPr>
        <w:widowControl w:val="0"/>
        <w:numPr>
          <w:ilvl w:val="0"/>
          <w:numId w:val="122"/>
        </w:numPr>
        <w:tabs>
          <w:tab w:val="left" w:pos="644"/>
        </w:tabs>
        <w:autoSpaceDE w:val="0"/>
        <w:autoSpaceDN w:val="0"/>
        <w:adjustRightInd w:val="0"/>
        <w:jc w:val="both"/>
        <w:rPr>
          <w:strike/>
          <w:sz w:val="24"/>
          <w:szCs w:val="24"/>
        </w:rPr>
      </w:pPr>
      <w:r w:rsidRPr="00EB3C14">
        <w:rPr>
          <w:strike/>
          <w:sz w:val="24"/>
          <w:szCs w:val="24"/>
        </w:rPr>
        <w:t>Desempenhar outras tarefas que lhe forem cometidas pelo Chefe do Legislativo.</w:t>
      </w:r>
    </w:p>
    <w:p w14:paraId="05CE412E" w14:textId="77777777" w:rsidR="00D779B4" w:rsidRPr="00EB3C14" w:rsidRDefault="00D779B4" w:rsidP="00D779B4">
      <w:pPr>
        <w:rPr>
          <w:strike/>
          <w:sz w:val="24"/>
          <w:szCs w:val="24"/>
        </w:rPr>
      </w:pPr>
    </w:p>
    <w:p w14:paraId="54A739AE" w14:textId="77777777" w:rsidR="00D779B4" w:rsidRPr="00EB3C14" w:rsidRDefault="00D779B4" w:rsidP="00D779B4">
      <w:pPr>
        <w:rPr>
          <w:b/>
          <w:bCs/>
          <w:iCs/>
          <w:strike/>
          <w:sz w:val="24"/>
          <w:szCs w:val="24"/>
        </w:rPr>
      </w:pPr>
      <w:r w:rsidRPr="00EB3C14">
        <w:rPr>
          <w:b/>
          <w:bCs/>
          <w:iCs/>
          <w:strike/>
          <w:sz w:val="24"/>
          <w:szCs w:val="24"/>
        </w:rPr>
        <w:t>CARGO: COORDENADOR DE SERVIÇOS LEGISLATIVOS</w:t>
      </w:r>
    </w:p>
    <w:p w14:paraId="2E5CBC5A" w14:textId="77777777" w:rsidR="00D779B4" w:rsidRPr="00EB3C14" w:rsidRDefault="00D779B4" w:rsidP="00D779B4">
      <w:pPr>
        <w:rPr>
          <w:b/>
          <w:bCs/>
          <w:iCs/>
          <w:strike/>
          <w:sz w:val="24"/>
          <w:szCs w:val="24"/>
        </w:rPr>
      </w:pPr>
      <w:r w:rsidRPr="00EB3C14">
        <w:rPr>
          <w:b/>
          <w:bCs/>
          <w:iCs/>
          <w:strike/>
          <w:sz w:val="24"/>
          <w:szCs w:val="24"/>
        </w:rPr>
        <w:t>Referência: CC - 06</w:t>
      </w:r>
    </w:p>
    <w:p w14:paraId="36B29101" w14:textId="77777777" w:rsidR="00D779B4" w:rsidRPr="00EB3C14" w:rsidRDefault="00D779B4" w:rsidP="00D779B4">
      <w:pPr>
        <w:rPr>
          <w:b/>
          <w:bCs/>
          <w:iCs/>
          <w:strike/>
          <w:sz w:val="24"/>
          <w:szCs w:val="24"/>
        </w:rPr>
      </w:pPr>
      <w:r w:rsidRPr="00EB3C14">
        <w:rPr>
          <w:b/>
          <w:bCs/>
          <w:iCs/>
          <w:strike/>
          <w:sz w:val="24"/>
          <w:szCs w:val="24"/>
        </w:rPr>
        <w:t>Requisitos para o Provimento</w:t>
      </w:r>
    </w:p>
    <w:p w14:paraId="7B7191B3" w14:textId="77777777" w:rsidR="00D779B4" w:rsidRPr="00EB3C14" w:rsidRDefault="00D779B4" w:rsidP="009466C3">
      <w:pPr>
        <w:widowControl w:val="0"/>
        <w:numPr>
          <w:ilvl w:val="0"/>
          <w:numId w:val="152"/>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Livre Nomeação.</w:t>
      </w:r>
    </w:p>
    <w:p w14:paraId="4EEF8506" w14:textId="77777777" w:rsidR="00D779B4" w:rsidRPr="00EB3C14" w:rsidRDefault="00D779B4" w:rsidP="009466C3">
      <w:pPr>
        <w:widowControl w:val="0"/>
        <w:numPr>
          <w:ilvl w:val="0"/>
          <w:numId w:val="152"/>
        </w:numPr>
        <w:tabs>
          <w:tab w:val="left" w:pos="720"/>
        </w:tabs>
        <w:autoSpaceDE w:val="0"/>
        <w:autoSpaceDN w:val="0"/>
        <w:adjustRightInd w:val="0"/>
        <w:jc w:val="both"/>
        <w:rPr>
          <w:strike/>
          <w:sz w:val="24"/>
          <w:szCs w:val="24"/>
        </w:rPr>
      </w:pPr>
      <w:r w:rsidRPr="00EB3C14">
        <w:rPr>
          <w:strike/>
          <w:sz w:val="24"/>
          <w:szCs w:val="24"/>
        </w:rPr>
        <w:t>Habilitação: Conhecimentos necessários para o bom desenvolvimento de suas tarefas.</w:t>
      </w:r>
    </w:p>
    <w:p w14:paraId="55CF20E7" w14:textId="77777777" w:rsidR="00D779B4" w:rsidRPr="00EB3C14" w:rsidRDefault="00D779B4" w:rsidP="00D779B4">
      <w:pPr>
        <w:keepNext/>
        <w:rPr>
          <w:b/>
          <w:bCs/>
          <w:strike/>
          <w:sz w:val="24"/>
          <w:szCs w:val="24"/>
        </w:rPr>
      </w:pPr>
      <w:r w:rsidRPr="00EB3C14">
        <w:rPr>
          <w:b/>
          <w:bCs/>
          <w:strike/>
          <w:sz w:val="24"/>
          <w:szCs w:val="24"/>
        </w:rPr>
        <w:t>Condições de Trabalho</w:t>
      </w:r>
    </w:p>
    <w:p w14:paraId="062E2313" w14:textId="77777777" w:rsidR="00D779B4" w:rsidRPr="00EB3C14" w:rsidRDefault="00D779B4" w:rsidP="009466C3">
      <w:pPr>
        <w:widowControl w:val="0"/>
        <w:numPr>
          <w:ilvl w:val="0"/>
          <w:numId w:val="153"/>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33044B9F" w14:textId="77777777" w:rsidR="00D779B4" w:rsidRPr="00EB3C14" w:rsidRDefault="00D779B4" w:rsidP="009466C3">
      <w:pPr>
        <w:widowControl w:val="0"/>
        <w:numPr>
          <w:ilvl w:val="0"/>
          <w:numId w:val="153"/>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46D5E3AF" w14:textId="77777777" w:rsidR="00D779B4" w:rsidRPr="00EB3C14" w:rsidRDefault="00D779B4" w:rsidP="00D779B4">
      <w:pPr>
        <w:keepNext/>
        <w:rPr>
          <w:b/>
          <w:bCs/>
          <w:iCs/>
          <w:strike/>
          <w:sz w:val="24"/>
          <w:szCs w:val="24"/>
        </w:rPr>
      </w:pPr>
      <w:r w:rsidRPr="00EB3C14">
        <w:rPr>
          <w:b/>
          <w:bCs/>
          <w:iCs/>
          <w:strike/>
          <w:sz w:val="24"/>
          <w:szCs w:val="24"/>
        </w:rPr>
        <w:t>Atribuições</w:t>
      </w:r>
    </w:p>
    <w:p w14:paraId="168C9103" w14:textId="77777777" w:rsidR="00D779B4" w:rsidRPr="00EB3C14" w:rsidRDefault="00D779B4" w:rsidP="00D779B4">
      <w:pPr>
        <w:rPr>
          <w:strike/>
          <w:sz w:val="24"/>
          <w:szCs w:val="24"/>
        </w:rPr>
      </w:pPr>
      <w:r w:rsidRPr="00EB3C14">
        <w:rPr>
          <w:b/>
          <w:bCs/>
          <w:strike/>
          <w:sz w:val="24"/>
          <w:szCs w:val="24"/>
        </w:rPr>
        <w:t>a) Descrição Sumária:</w:t>
      </w:r>
      <w:r w:rsidRPr="00EB3C14">
        <w:rPr>
          <w:strike/>
          <w:sz w:val="24"/>
          <w:szCs w:val="24"/>
        </w:rPr>
        <w:t xml:space="preserve"> Orientar, coordenar e supervisionar todos os trabalhos da competência da Coordenadoria de Serviços Legislativos objetivando a realização do processo legislativo.</w:t>
      </w:r>
    </w:p>
    <w:p w14:paraId="29A3CACD" w14:textId="77777777" w:rsidR="00D779B4" w:rsidRPr="00EB3C14" w:rsidRDefault="00D779B4" w:rsidP="00D779B4">
      <w:pPr>
        <w:rPr>
          <w:b/>
          <w:bCs/>
          <w:strike/>
          <w:sz w:val="24"/>
          <w:szCs w:val="24"/>
        </w:rPr>
      </w:pPr>
      <w:r w:rsidRPr="00EB3C14">
        <w:rPr>
          <w:b/>
          <w:bCs/>
          <w:strike/>
          <w:sz w:val="24"/>
          <w:szCs w:val="24"/>
        </w:rPr>
        <w:t>b) Descrição Detalhada:</w:t>
      </w:r>
    </w:p>
    <w:p w14:paraId="0BA7E27B"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Examinar, conferir e instruir todos os processos em tramitação no Legislativo;</w:t>
      </w:r>
    </w:p>
    <w:p w14:paraId="42A85184"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Assinar, como responsável, todos os documentos expedidos pela Coordenadoria;</w:t>
      </w:r>
    </w:p>
    <w:p w14:paraId="4E4BFDB5"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Promover a organização e controle de todas as atividades e competências da Coordenadoria, estando apto a prestar conta de tarefas próprias, a qualquer tempo e sempre que solicitado;</w:t>
      </w:r>
    </w:p>
    <w:p w14:paraId="5450F0E7"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Organizar e manter atualizados os arquivos do Legislativo, possibilitando um controle sistemático dos mesmos;</w:t>
      </w:r>
    </w:p>
    <w:p w14:paraId="4036BA31"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Recepcionar, preparar, expedir e manter em boa guarda a correspondência, atos e normas inerentes à redação legislativa;</w:t>
      </w:r>
    </w:p>
    <w:p w14:paraId="0E91AF56"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Auxiliar a administração da Câmara Municipal, as Comissões e Vereadores no desenvolvimento dos trabalhos legislativos;</w:t>
      </w:r>
    </w:p>
    <w:p w14:paraId="06003F4D"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 xml:space="preserve">Executar serviços de redação e técnica legislativa visando atender ao processo legislativo; </w:t>
      </w:r>
    </w:p>
    <w:p w14:paraId="52892445"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Auxiliar os Assistentes Parlamentares na elaboração dos Projetos de Lei, de Decreto Legislativo, de Resoluções; Moções, Requerimentos e Indicações propostas pelos vereadores;</w:t>
      </w:r>
    </w:p>
    <w:p w14:paraId="724146DA" w14:textId="77777777" w:rsidR="00D779B4" w:rsidRPr="00EB3C14" w:rsidRDefault="00D779B4" w:rsidP="009466C3">
      <w:pPr>
        <w:widowControl w:val="0"/>
        <w:numPr>
          <w:ilvl w:val="0"/>
          <w:numId w:val="154"/>
        </w:numPr>
        <w:tabs>
          <w:tab w:val="left" w:pos="644"/>
        </w:tabs>
        <w:autoSpaceDE w:val="0"/>
        <w:autoSpaceDN w:val="0"/>
        <w:adjustRightInd w:val="0"/>
        <w:jc w:val="both"/>
        <w:rPr>
          <w:strike/>
          <w:sz w:val="24"/>
          <w:szCs w:val="24"/>
        </w:rPr>
      </w:pPr>
      <w:r w:rsidRPr="00EB3C14">
        <w:rPr>
          <w:strike/>
          <w:sz w:val="24"/>
          <w:szCs w:val="24"/>
        </w:rPr>
        <w:t>Desempenhar outras tarefas que lhe forem cometidas pelo Chefe do Legislativo.</w:t>
      </w:r>
    </w:p>
    <w:p w14:paraId="4D480697" w14:textId="77777777" w:rsidR="00D779B4" w:rsidRPr="00EB3C14" w:rsidRDefault="00D779B4" w:rsidP="00D779B4">
      <w:pPr>
        <w:rPr>
          <w:strike/>
          <w:sz w:val="24"/>
          <w:szCs w:val="24"/>
        </w:rPr>
      </w:pPr>
    </w:p>
    <w:p w14:paraId="5F31B030" w14:textId="77777777" w:rsidR="00D779B4" w:rsidRPr="00EB3C14" w:rsidRDefault="00D779B4" w:rsidP="00D779B4">
      <w:pPr>
        <w:rPr>
          <w:b/>
          <w:bCs/>
          <w:iCs/>
          <w:strike/>
          <w:sz w:val="24"/>
          <w:szCs w:val="24"/>
        </w:rPr>
      </w:pPr>
      <w:r w:rsidRPr="00EB3C14">
        <w:rPr>
          <w:b/>
          <w:bCs/>
          <w:iCs/>
          <w:strike/>
          <w:sz w:val="24"/>
          <w:szCs w:val="24"/>
        </w:rPr>
        <w:t>CARGO: COORDENADOR DE COMUNICAÇÃO SOCIAL</w:t>
      </w:r>
    </w:p>
    <w:p w14:paraId="1040F968" w14:textId="77777777" w:rsidR="00D779B4" w:rsidRPr="00EB3C14" w:rsidRDefault="00D779B4" w:rsidP="00D779B4">
      <w:pPr>
        <w:rPr>
          <w:b/>
          <w:bCs/>
          <w:iCs/>
          <w:strike/>
          <w:sz w:val="24"/>
          <w:szCs w:val="24"/>
        </w:rPr>
      </w:pPr>
      <w:r w:rsidRPr="00EB3C14">
        <w:rPr>
          <w:b/>
          <w:bCs/>
          <w:iCs/>
          <w:strike/>
          <w:sz w:val="24"/>
          <w:szCs w:val="24"/>
        </w:rPr>
        <w:t>Referência: CC - 06</w:t>
      </w:r>
    </w:p>
    <w:p w14:paraId="27ACC7B3" w14:textId="77777777" w:rsidR="00D779B4" w:rsidRPr="00EB3C14" w:rsidRDefault="00D779B4" w:rsidP="00D779B4">
      <w:pPr>
        <w:keepNext/>
        <w:rPr>
          <w:b/>
          <w:bCs/>
          <w:iCs/>
          <w:strike/>
          <w:sz w:val="24"/>
          <w:szCs w:val="24"/>
        </w:rPr>
      </w:pPr>
      <w:r w:rsidRPr="00EB3C14">
        <w:rPr>
          <w:b/>
          <w:bCs/>
          <w:iCs/>
          <w:strike/>
          <w:sz w:val="24"/>
          <w:szCs w:val="24"/>
        </w:rPr>
        <w:t>Requisitos para o Provimento</w:t>
      </w:r>
    </w:p>
    <w:p w14:paraId="2A75EB5B" w14:textId="77777777" w:rsidR="00D779B4" w:rsidRPr="00EB3C14" w:rsidRDefault="00D779B4" w:rsidP="009466C3">
      <w:pPr>
        <w:widowControl w:val="0"/>
        <w:numPr>
          <w:ilvl w:val="0"/>
          <w:numId w:val="155"/>
        </w:numPr>
        <w:tabs>
          <w:tab w:val="left" w:pos="720"/>
        </w:tabs>
        <w:autoSpaceDE w:val="0"/>
        <w:autoSpaceDN w:val="0"/>
        <w:adjustRightInd w:val="0"/>
        <w:jc w:val="both"/>
        <w:rPr>
          <w:strike/>
          <w:sz w:val="24"/>
          <w:szCs w:val="24"/>
        </w:rPr>
      </w:pPr>
      <w:r w:rsidRPr="00EB3C14">
        <w:rPr>
          <w:b/>
          <w:bCs/>
          <w:strike/>
          <w:sz w:val="24"/>
          <w:szCs w:val="24"/>
        </w:rPr>
        <w:t>Instrução:</w:t>
      </w:r>
      <w:r w:rsidRPr="00EB3C14">
        <w:rPr>
          <w:strike/>
          <w:sz w:val="24"/>
          <w:szCs w:val="24"/>
        </w:rPr>
        <w:t xml:space="preserve"> Livre Nomeação.</w:t>
      </w:r>
    </w:p>
    <w:p w14:paraId="08D2C6EC" w14:textId="77777777" w:rsidR="00D779B4" w:rsidRPr="00EB3C14" w:rsidRDefault="00D779B4" w:rsidP="009466C3">
      <w:pPr>
        <w:widowControl w:val="0"/>
        <w:numPr>
          <w:ilvl w:val="0"/>
          <w:numId w:val="155"/>
        </w:numPr>
        <w:tabs>
          <w:tab w:val="left" w:pos="720"/>
        </w:tabs>
        <w:autoSpaceDE w:val="0"/>
        <w:autoSpaceDN w:val="0"/>
        <w:adjustRightInd w:val="0"/>
        <w:jc w:val="both"/>
        <w:rPr>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1925FC71" w14:textId="77777777" w:rsidR="00D779B4" w:rsidRPr="00EB3C14" w:rsidRDefault="00D779B4" w:rsidP="00D779B4">
      <w:pPr>
        <w:keepNext/>
        <w:rPr>
          <w:b/>
          <w:bCs/>
          <w:strike/>
          <w:sz w:val="24"/>
          <w:szCs w:val="24"/>
        </w:rPr>
      </w:pPr>
      <w:r w:rsidRPr="00EB3C14">
        <w:rPr>
          <w:b/>
          <w:bCs/>
          <w:strike/>
          <w:sz w:val="24"/>
          <w:szCs w:val="24"/>
        </w:rPr>
        <w:t>Condições de Trabalho:</w:t>
      </w:r>
    </w:p>
    <w:p w14:paraId="61523113" w14:textId="77777777" w:rsidR="00D779B4" w:rsidRPr="00EB3C14" w:rsidRDefault="00D779B4" w:rsidP="009466C3">
      <w:pPr>
        <w:widowControl w:val="0"/>
        <w:numPr>
          <w:ilvl w:val="0"/>
          <w:numId w:val="156"/>
        </w:numPr>
        <w:tabs>
          <w:tab w:val="left" w:pos="720"/>
        </w:tabs>
        <w:autoSpaceDE w:val="0"/>
        <w:autoSpaceDN w:val="0"/>
        <w:adjustRightInd w:val="0"/>
        <w:jc w:val="both"/>
        <w:rPr>
          <w:strike/>
          <w:sz w:val="24"/>
          <w:szCs w:val="24"/>
        </w:rPr>
      </w:pPr>
      <w:r w:rsidRPr="00EB3C14">
        <w:rPr>
          <w:b/>
          <w:bCs/>
          <w:strike/>
          <w:sz w:val="24"/>
          <w:szCs w:val="24"/>
        </w:rPr>
        <w:t>Jornada:</w:t>
      </w:r>
      <w:r w:rsidRPr="00EB3C14">
        <w:rPr>
          <w:strike/>
          <w:sz w:val="24"/>
          <w:szCs w:val="24"/>
        </w:rPr>
        <w:t xml:space="preserve"> 40 horas semanais.</w:t>
      </w:r>
    </w:p>
    <w:p w14:paraId="29317E52" w14:textId="77777777" w:rsidR="00D779B4" w:rsidRPr="00EB3C14" w:rsidRDefault="00D779B4" w:rsidP="009466C3">
      <w:pPr>
        <w:widowControl w:val="0"/>
        <w:numPr>
          <w:ilvl w:val="0"/>
          <w:numId w:val="156"/>
        </w:numPr>
        <w:tabs>
          <w:tab w:val="left" w:pos="720"/>
        </w:tabs>
        <w:autoSpaceDE w:val="0"/>
        <w:autoSpaceDN w:val="0"/>
        <w:adjustRightInd w:val="0"/>
        <w:jc w:val="both"/>
        <w:rPr>
          <w:strike/>
          <w:sz w:val="24"/>
          <w:szCs w:val="24"/>
        </w:rPr>
      </w:pP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w:t>
      </w:r>
      <w:r w:rsidRPr="00EB3C14">
        <w:rPr>
          <w:strike/>
          <w:sz w:val="24"/>
          <w:szCs w:val="24"/>
        </w:rPr>
        <w:lastRenderedPageBreak/>
        <w:t>uniforme.</w:t>
      </w:r>
    </w:p>
    <w:p w14:paraId="6AC7D026" w14:textId="77777777" w:rsidR="00D779B4" w:rsidRPr="00EB3C14" w:rsidRDefault="00D779B4" w:rsidP="00D779B4">
      <w:pPr>
        <w:rPr>
          <w:b/>
          <w:bCs/>
          <w:iCs/>
          <w:strike/>
          <w:sz w:val="24"/>
          <w:szCs w:val="24"/>
        </w:rPr>
      </w:pPr>
      <w:r w:rsidRPr="00EB3C14">
        <w:rPr>
          <w:b/>
          <w:bCs/>
          <w:iCs/>
          <w:strike/>
          <w:sz w:val="24"/>
          <w:szCs w:val="24"/>
        </w:rPr>
        <w:t>Atribuições:</w:t>
      </w:r>
    </w:p>
    <w:p w14:paraId="0E894322" w14:textId="77777777" w:rsidR="00D779B4" w:rsidRPr="00EB3C14" w:rsidRDefault="00D779B4" w:rsidP="00D779B4">
      <w:pPr>
        <w:jc w:val="both"/>
        <w:rPr>
          <w:strike/>
          <w:sz w:val="24"/>
          <w:szCs w:val="24"/>
        </w:rPr>
      </w:pPr>
      <w:r w:rsidRPr="00EB3C14">
        <w:rPr>
          <w:b/>
          <w:bCs/>
          <w:strike/>
          <w:sz w:val="24"/>
          <w:szCs w:val="24"/>
        </w:rPr>
        <w:t>a) Descrição Sumária:</w:t>
      </w:r>
      <w:r w:rsidRPr="00EB3C14">
        <w:rPr>
          <w:strike/>
          <w:sz w:val="24"/>
          <w:szCs w:val="24"/>
        </w:rPr>
        <w:t xml:space="preserve"> Desenvolver as ações de planejamento, coordenação e controle da comunicação social de interesse do Poder Legislativo.</w:t>
      </w:r>
    </w:p>
    <w:p w14:paraId="42E1369C" w14:textId="77777777" w:rsidR="00D779B4" w:rsidRPr="00EB3C14" w:rsidRDefault="00D779B4" w:rsidP="00D779B4">
      <w:pPr>
        <w:rPr>
          <w:b/>
          <w:bCs/>
          <w:strike/>
          <w:sz w:val="24"/>
          <w:szCs w:val="24"/>
        </w:rPr>
      </w:pPr>
      <w:r w:rsidRPr="00EB3C14">
        <w:rPr>
          <w:b/>
          <w:bCs/>
          <w:strike/>
          <w:sz w:val="24"/>
          <w:szCs w:val="24"/>
        </w:rPr>
        <w:t>b) Descrição Detalhada:</w:t>
      </w:r>
    </w:p>
    <w:p w14:paraId="54F8CE8B"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Elaborar sinopses, resenhas e noticiário geral do Poder Legislativo, destinado à publicação interna e divulgação pela imprensa;</w:t>
      </w:r>
    </w:p>
    <w:p w14:paraId="68189C76"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Elaborar coletânea de sinopses e resenhas de matérias do noticiário veiculado pela mídia.</w:t>
      </w:r>
    </w:p>
    <w:p w14:paraId="13373F46"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Organizar o arquivo de notícias e de publicações de interesse do Poder Legislativo;</w:t>
      </w:r>
    </w:p>
    <w:p w14:paraId="49832331"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Informar, divulgar e promover esclarecimentos de orientação da opinião pública quanto às atividades desenvolvidas pelo Poder Legislativo;</w:t>
      </w:r>
    </w:p>
    <w:p w14:paraId="46E9E292"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Propor medidas que visem a proporcionar o estreitamento das relações do Poder Legislativo com o público em geral e entidades públicas e privadas;</w:t>
      </w:r>
    </w:p>
    <w:p w14:paraId="15A5D7BA"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Coligir, junto a órgãos públicos e privados, dados e informações de interesse do Poder Legislativo;</w:t>
      </w:r>
    </w:p>
    <w:p w14:paraId="1651C880"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Fornecer material jornalístico para divulgação através da imprensa escrita, rádio e televisão;</w:t>
      </w:r>
    </w:p>
    <w:p w14:paraId="5A858661"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Promover e assinar os relatórios das atividades desenvolvidas;</w:t>
      </w:r>
    </w:p>
    <w:p w14:paraId="4F8113B3"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Recepcionar autoridades, convidados e visitantes, em apoio ao Cerimonial;</w:t>
      </w:r>
    </w:p>
    <w:p w14:paraId="25DD996A"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Coordenar as relações do Poder Legislativo com os órgãos de imprensa;</w:t>
      </w:r>
    </w:p>
    <w:p w14:paraId="415333C0"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Elaborar, coordenar e manter cadastro nominativo dos órgãos de divulgação;</w:t>
      </w:r>
    </w:p>
    <w:p w14:paraId="2FF52817"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Fazer a cobertura jornalística das atividades dos legisladores municipais;</w:t>
      </w:r>
    </w:p>
    <w:p w14:paraId="6B0FBDF0" w14:textId="77777777" w:rsidR="00D779B4" w:rsidRPr="00EB3C14" w:rsidRDefault="00D779B4" w:rsidP="009466C3">
      <w:pPr>
        <w:widowControl w:val="0"/>
        <w:numPr>
          <w:ilvl w:val="0"/>
          <w:numId w:val="157"/>
        </w:numPr>
        <w:tabs>
          <w:tab w:val="left" w:pos="644"/>
        </w:tabs>
        <w:autoSpaceDE w:val="0"/>
        <w:autoSpaceDN w:val="0"/>
        <w:adjustRightInd w:val="0"/>
        <w:jc w:val="both"/>
        <w:rPr>
          <w:strike/>
          <w:sz w:val="24"/>
          <w:szCs w:val="24"/>
        </w:rPr>
      </w:pPr>
      <w:r w:rsidRPr="00EB3C14">
        <w:rPr>
          <w:strike/>
          <w:sz w:val="24"/>
          <w:szCs w:val="24"/>
        </w:rPr>
        <w:t>Desempenhar outras tarefas que lhe forem cometidas pelo Chefe do Legislativo.</w:t>
      </w:r>
    </w:p>
    <w:p w14:paraId="55F69A3F" w14:textId="77777777" w:rsidR="00D779B4" w:rsidRPr="00EB3C14" w:rsidRDefault="00D779B4" w:rsidP="00D779B4">
      <w:pPr>
        <w:rPr>
          <w:strike/>
          <w:sz w:val="24"/>
          <w:szCs w:val="24"/>
        </w:rPr>
      </w:pPr>
    </w:p>
    <w:p w14:paraId="708838AD" w14:textId="77777777" w:rsidR="00D779B4" w:rsidRPr="00EB3C14" w:rsidRDefault="00D779B4" w:rsidP="00D779B4">
      <w:pPr>
        <w:shd w:val="clear" w:color="auto" w:fill="FFFFFF"/>
        <w:rPr>
          <w:b/>
          <w:bCs/>
          <w:iCs/>
          <w:strike/>
          <w:sz w:val="24"/>
          <w:szCs w:val="24"/>
        </w:rPr>
      </w:pPr>
      <w:r w:rsidRPr="00EB3C14">
        <w:rPr>
          <w:b/>
          <w:bCs/>
          <w:iCs/>
          <w:strike/>
          <w:sz w:val="24"/>
          <w:szCs w:val="24"/>
        </w:rPr>
        <w:t>CARGO: COORDENADOR DE FINANÇAS</w:t>
      </w:r>
    </w:p>
    <w:p w14:paraId="34F3443A" w14:textId="77777777" w:rsidR="00D779B4" w:rsidRPr="00EB3C14" w:rsidRDefault="00D779B4" w:rsidP="00D779B4">
      <w:pPr>
        <w:shd w:val="clear" w:color="auto" w:fill="FFFFFF"/>
        <w:rPr>
          <w:b/>
          <w:bCs/>
          <w:iCs/>
          <w:strike/>
          <w:sz w:val="24"/>
          <w:szCs w:val="24"/>
        </w:rPr>
      </w:pPr>
      <w:r w:rsidRPr="00EB3C14">
        <w:rPr>
          <w:b/>
          <w:bCs/>
          <w:iCs/>
          <w:strike/>
          <w:sz w:val="24"/>
          <w:szCs w:val="24"/>
        </w:rPr>
        <w:t>Referência: CC – 06</w:t>
      </w:r>
    </w:p>
    <w:p w14:paraId="738D36D0" w14:textId="77777777" w:rsidR="00D779B4" w:rsidRPr="00EB3C14" w:rsidRDefault="00D779B4" w:rsidP="00D779B4">
      <w:pPr>
        <w:shd w:val="clear" w:color="auto" w:fill="FFFFFF"/>
        <w:rPr>
          <w:b/>
          <w:bCs/>
          <w:iCs/>
          <w:strike/>
          <w:sz w:val="24"/>
          <w:szCs w:val="24"/>
        </w:rPr>
      </w:pPr>
      <w:r w:rsidRPr="00EB3C14">
        <w:rPr>
          <w:b/>
          <w:bCs/>
          <w:iCs/>
          <w:strike/>
          <w:sz w:val="24"/>
          <w:szCs w:val="24"/>
        </w:rPr>
        <w:t>Requisitos para o Provimento</w:t>
      </w:r>
    </w:p>
    <w:p w14:paraId="0B7CD04A" w14:textId="77777777" w:rsidR="00D779B4" w:rsidRPr="00EB3C14" w:rsidRDefault="00D779B4" w:rsidP="00D779B4">
      <w:pPr>
        <w:shd w:val="clear" w:color="auto" w:fill="FFFFFF"/>
        <w:tabs>
          <w:tab w:val="left" w:pos="720"/>
        </w:tabs>
        <w:ind w:left="709" w:hanging="283"/>
        <w:rPr>
          <w:strike/>
          <w:sz w:val="24"/>
          <w:szCs w:val="24"/>
        </w:rPr>
      </w:pPr>
      <w:r w:rsidRPr="00EB3C14">
        <w:rPr>
          <w:b/>
          <w:bCs/>
          <w:strike/>
          <w:sz w:val="24"/>
          <w:szCs w:val="24"/>
        </w:rPr>
        <w:t>a) Instrução:</w:t>
      </w:r>
      <w:r w:rsidRPr="00EB3C14">
        <w:rPr>
          <w:strike/>
          <w:sz w:val="24"/>
          <w:szCs w:val="24"/>
        </w:rPr>
        <w:t xml:space="preserve"> Livre Nomeação.</w:t>
      </w:r>
    </w:p>
    <w:p w14:paraId="4E4F4AC6" w14:textId="77777777" w:rsidR="00D779B4" w:rsidRPr="00EB3C14" w:rsidRDefault="00D779B4" w:rsidP="00D779B4">
      <w:pPr>
        <w:shd w:val="clear" w:color="auto" w:fill="FFFFFF"/>
        <w:tabs>
          <w:tab w:val="left" w:pos="720"/>
        </w:tabs>
        <w:ind w:left="709" w:hanging="283"/>
        <w:rPr>
          <w:strike/>
          <w:sz w:val="24"/>
          <w:szCs w:val="24"/>
        </w:rPr>
      </w:pPr>
      <w:r w:rsidRPr="00EB3C14">
        <w:rPr>
          <w:b/>
          <w:bCs/>
          <w:strike/>
          <w:sz w:val="24"/>
          <w:szCs w:val="24"/>
        </w:rPr>
        <w:t>b) Habilitação:</w:t>
      </w:r>
      <w:r w:rsidRPr="00EB3C14">
        <w:rPr>
          <w:strike/>
          <w:sz w:val="24"/>
          <w:szCs w:val="24"/>
        </w:rPr>
        <w:t xml:space="preserve"> Conhecimentos necessários para o bom desenvolvimento de suas tarefas.</w:t>
      </w:r>
    </w:p>
    <w:p w14:paraId="52F467FE" w14:textId="77777777" w:rsidR="00D779B4" w:rsidRPr="00EB3C14" w:rsidRDefault="00D779B4" w:rsidP="00D779B4">
      <w:pPr>
        <w:shd w:val="clear" w:color="auto" w:fill="FFFFFF"/>
        <w:rPr>
          <w:b/>
          <w:bCs/>
          <w:iCs/>
          <w:strike/>
          <w:sz w:val="24"/>
          <w:szCs w:val="24"/>
        </w:rPr>
      </w:pPr>
      <w:r w:rsidRPr="00EB3C14">
        <w:rPr>
          <w:b/>
          <w:bCs/>
          <w:iCs/>
          <w:strike/>
          <w:sz w:val="24"/>
          <w:szCs w:val="24"/>
        </w:rPr>
        <w:t>Condições de Trabalho:</w:t>
      </w:r>
    </w:p>
    <w:p w14:paraId="054661DB" w14:textId="77777777" w:rsidR="00D779B4" w:rsidRPr="00EB3C14" w:rsidRDefault="00D779B4" w:rsidP="00D779B4">
      <w:pPr>
        <w:shd w:val="clear" w:color="auto" w:fill="FFFFFF"/>
        <w:tabs>
          <w:tab w:val="left" w:pos="720"/>
        </w:tabs>
        <w:ind w:left="709" w:hanging="283"/>
        <w:rPr>
          <w:strike/>
          <w:sz w:val="24"/>
          <w:szCs w:val="24"/>
        </w:rPr>
      </w:pPr>
      <w:r w:rsidRPr="00EB3C14">
        <w:rPr>
          <w:b/>
          <w:bCs/>
          <w:strike/>
          <w:sz w:val="24"/>
          <w:szCs w:val="24"/>
        </w:rPr>
        <w:t>a) Jornada:</w:t>
      </w:r>
      <w:r w:rsidRPr="00EB3C14">
        <w:rPr>
          <w:strike/>
          <w:sz w:val="24"/>
          <w:szCs w:val="24"/>
        </w:rPr>
        <w:t xml:space="preserve"> 40 horas semanais.</w:t>
      </w:r>
    </w:p>
    <w:p w14:paraId="7824B538" w14:textId="77777777" w:rsidR="00D779B4" w:rsidRPr="00EB3C14" w:rsidRDefault="00D779B4" w:rsidP="00D779B4">
      <w:pPr>
        <w:shd w:val="clear" w:color="auto" w:fill="FFFFFF"/>
        <w:tabs>
          <w:tab w:val="left" w:pos="720"/>
        </w:tabs>
        <w:ind w:left="709" w:hanging="283"/>
        <w:jc w:val="both"/>
        <w:rPr>
          <w:strike/>
          <w:sz w:val="24"/>
          <w:szCs w:val="24"/>
        </w:rPr>
      </w:pPr>
      <w:r w:rsidRPr="00EB3C14">
        <w:rPr>
          <w:b/>
          <w:bCs/>
          <w:strike/>
          <w:sz w:val="24"/>
          <w:szCs w:val="24"/>
        </w:rPr>
        <w:t>b) 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33491B0F" w14:textId="77777777" w:rsidR="00D779B4" w:rsidRPr="00EB3C14" w:rsidRDefault="00D779B4" w:rsidP="00D779B4">
      <w:pPr>
        <w:shd w:val="clear" w:color="auto" w:fill="FFFFFF"/>
        <w:rPr>
          <w:b/>
          <w:bCs/>
          <w:iCs/>
          <w:strike/>
          <w:sz w:val="24"/>
          <w:szCs w:val="24"/>
        </w:rPr>
      </w:pPr>
      <w:r w:rsidRPr="00EB3C14">
        <w:rPr>
          <w:b/>
          <w:bCs/>
          <w:iCs/>
          <w:strike/>
          <w:sz w:val="24"/>
          <w:szCs w:val="24"/>
        </w:rPr>
        <w:t>Atribuições</w:t>
      </w:r>
    </w:p>
    <w:p w14:paraId="169FCFB7" w14:textId="77777777" w:rsidR="00D779B4" w:rsidRPr="00EB3C14" w:rsidRDefault="00D779B4" w:rsidP="009466C3">
      <w:pPr>
        <w:widowControl w:val="0"/>
        <w:numPr>
          <w:ilvl w:val="0"/>
          <w:numId w:val="158"/>
        </w:numPr>
        <w:shd w:val="clear" w:color="auto" w:fill="FFFFFF"/>
        <w:tabs>
          <w:tab w:val="left" w:pos="284"/>
        </w:tabs>
        <w:autoSpaceDE w:val="0"/>
        <w:autoSpaceDN w:val="0"/>
        <w:adjustRightInd w:val="0"/>
        <w:ind w:left="0" w:firstLine="0"/>
        <w:jc w:val="both"/>
        <w:rPr>
          <w:strike/>
          <w:sz w:val="24"/>
          <w:szCs w:val="24"/>
        </w:rPr>
      </w:pPr>
      <w:r w:rsidRPr="00EB3C14">
        <w:rPr>
          <w:b/>
          <w:bCs/>
          <w:strike/>
          <w:sz w:val="24"/>
          <w:szCs w:val="24"/>
        </w:rPr>
        <w:t>Descrição Sumária:</w:t>
      </w:r>
      <w:r w:rsidRPr="00EB3C14">
        <w:rPr>
          <w:strike/>
          <w:sz w:val="24"/>
          <w:szCs w:val="24"/>
        </w:rPr>
        <w:t xml:space="preserve"> Orientar, coordenar e supervisionar todos os trabalhos da competência da Coordenadoria de Finanças.</w:t>
      </w:r>
    </w:p>
    <w:p w14:paraId="0BF05AFA" w14:textId="77777777" w:rsidR="00D779B4" w:rsidRPr="00EB3C14" w:rsidRDefault="00D779B4" w:rsidP="009466C3">
      <w:pPr>
        <w:widowControl w:val="0"/>
        <w:numPr>
          <w:ilvl w:val="0"/>
          <w:numId w:val="158"/>
        </w:numPr>
        <w:shd w:val="clear" w:color="auto" w:fill="FFFFFF"/>
        <w:tabs>
          <w:tab w:val="left" w:pos="284"/>
        </w:tabs>
        <w:autoSpaceDE w:val="0"/>
        <w:autoSpaceDN w:val="0"/>
        <w:adjustRightInd w:val="0"/>
        <w:ind w:left="0" w:firstLine="0"/>
        <w:jc w:val="both"/>
        <w:rPr>
          <w:b/>
          <w:bCs/>
          <w:strike/>
          <w:sz w:val="24"/>
          <w:szCs w:val="24"/>
        </w:rPr>
      </w:pPr>
      <w:r w:rsidRPr="00EB3C14">
        <w:rPr>
          <w:b/>
          <w:bCs/>
          <w:strike/>
          <w:sz w:val="24"/>
          <w:szCs w:val="24"/>
        </w:rPr>
        <w:t>Descrição Detalhada:</w:t>
      </w:r>
    </w:p>
    <w:p w14:paraId="1EDEE4D7"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Assinar, como responsável, todos os documentos expedidos pela Coordenadoria Financeira;</w:t>
      </w:r>
    </w:p>
    <w:p w14:paraId="67FDD289"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Coordenar a prestação, acertos e conciliação de contas em geral, conferindo saldos, localizando e retificando possíveis erros, para assegurar a correção das operações contábeis;</w:t>
      </w:r>
    </w:p>
    <w:p w14:paraId="0F82C816"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     Examinar empenhos da despesa, verificando a classificação e a existência de recursos nas dotações orçamentárias, para o pagamento dos compromissos assumidos;</w:t>
      </w:r>
    </w:p>
    <w:p w14:paraId="2742A034"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 xml:space="preserve">   Coordenar a elaboração de demonstrativos contábeis mensais, trimestrais, semestrais e anuais, relativos à execução orçamentária e financeira, em consonância com leis, </w:t>
      </w:r>
      <w:r w:rsidRPr="00EB3C14">
        <w:rPr>
          <w:strike/>
          <w:sz w:val="24"/>
          <w:szCs w:val="24"/>
        </w:rPr>
        <w:lastRenderedPageBreak/>
        <w:t>regulamentos e normas vigentes, para apresentar resultados da situação patrimonial, econômica e financeira;</w:t>
      </w:r>
    </w:p>
    <w:p w14:paraId="4208A4CF"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Coordenar a execução de trabalhos relativos a orçamento, materiais, protocolo, arquivo, contabilidade, patrimônio, almoxarifado, finanças, e outros;</w:t>
      </w:r>
    </w:p>
    <w:p w14:paraId="60A782B2"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 xml:space="preserve"> Coordenar a elaboração de controles, quadros, gráficos, demonstrativos e relatórios diversos;</w:t>
      </w:r>
    </w:p>
    <w:p w14:paraId="154DDD47"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Verificar serviços realizados;</w:t>
      </w:r>
    </w:p>
    <w:p w14:paraId="672EB4DF"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Executar tarefas afins e de interesse da municipalidade;</w:t>
      </w:r>
    </w:p>
    <w:p w14:paraId="05DDC52D"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Promover a organização e controle de todas as atividades e competências da Coordenadoria, estando apto a prestar conta de tarefas próprias, a qualquer tempo e sempre que solicitado;</w:t>
      </w:r>
    </w:p>
    <w:p w14:paraId="27E213FC"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Organizar e manter atualizados os arquivos da secretaria de finanças, possibilitando um controle sistemático dos mesmos;</w:t>
      </w:r>
    </w:p>
    <w:p w14:paraId="27256CB6" w14:textId="77777777" w:rsidR="00D779B4" w:rsidRPr="00EB3C14" w:rsidRDefault="00D779B4" w:rsidP="009466C3">
      <w:pPr>
        <w:widowControl w:val="0"/>
        <w:numPr>
          <w:ilvl w:val="0"/>
          <w:numId w:val="157"/>
        </w:numPr>
        <w:shd w:val="clear" w:color="auto" w:fill="FFFFFF"/>
        <w:tabs>
          <w:tab w:val="left" w:pos="644"/>
        </w:tabs>
        <w:autoSpaceDE w:val="0"/>
        <w:autoSpaceDN w:val="0"/>
        <w:adjustRightInd w:val="0"/>
        <w:jc w:val="both"/>
        <w:rPr>
          <w:strike/>
          <w:sz w:val="24"/>
          <w:szCs w:val="24"/>
        </w:rPr>
      </w:pPr>
      <w:r w:rsidRPr="00EB3C14">
        <w:rPr>
          <w:strike/>
          <w:sz w:val="24"/>
          <w:szCs w:val="24"/>
        </w:rPr>
        <w:t>Desempenhar outras tarefas que lhe for atribuída pelo Chefe do Legislativo.</w:t>
      </w:r>
    </w:p>
    <w:p w14:paraId="61C84480" w14:textId="77777777" w:rsidR="00D779B4" w:rsidRPr="00EB3C14" w:rsidRDefault="00D779B4" w:rsidP="00D779B4">
      <w:pPr>
        <w:rPr>
          <w:strike/>
          <w:sz w:val="24"/>
          <w:szCs w:val="24"/>
        </w:rPr>
      </w:pPr>
    </w:p>
    <w:p w14:paraId="5AF8E027" w14:textId="77777777" w:rsidR="00D779B4" w:rsidRPr="00EB3C14" w:rsidRDefault="00D779B4" w:rsidP="00D779B4">
      <w:pPr>
        <w:rPr>
          <w:b/>
          <w:bCs/>
          <w:iCs/>
          <w:strike/>
          <w:sz w:val="24"/>
          <w:szCs w:val="24"/>
        </w:rPr>
      </w:pPr>
      <w:r w:rsidRPr="00EB3C14">
        <w:rPr>
          <w:b/>
          <w:bCs/>
          <w:iCs/>
          <w:strike/>
          <w:sz w:val="24"/>
          <w:szCs w:val="24"/>
        </w:rPr>
        <w:t>CARGO: COORDENADOR GERAL</w:t>
      </w:r>
    </w:p>
    <w:p w14:paraId="18BC2976" w14:textId="77777777" w:rsidR="00D779B4" w:rsidRPr="00EB3C14" w:rsidRDefault="00D779B4" w:rsidP="00D779B4">
      <w:pPr>
        <w:rPr>
          <w:b/>
          <w:bCs/>
          <w:iCs/>
          <w:strike/>
          <w:sz w:val="24"/>
          <w:szCs w:val="24"/>
        </w:rPr>
      </w:pPr>
      <w:r w:rsidRPr="00EB3C14">
        <w:rPr>
          <w:b/>
          <w:bCs/>
          <w:iCs/>
          <w:strike/>
          <w:sz w:val="24"/>
          <w:szCs w:val="24"/>
        </w:rPr>
        <w:t>Referência: CC - 07</w:t>
      </w:r>
    </w:p>
    <w:p w14:paraId="058F5FEC" w14:textId="77777777" w:rsidR="00D779B4" w:rsidRPr="00EB3C14" w:rsidRDefault="00D779B4" w:rsidP="00D779B4">
      <w:pPr>
        <w:rPr>
          <w:b/>
          <w:bCs/>
          <w:iCs/>
          <w:strike/>
          <w:sz w:val="24"/>
          <w:szCs w:val="24"/>
        </w:rPr>
      </w:pPr>
      <w:r w:rsidRPr="00EB3C14">
        <w:rPr>
          <w:b/>
          <w:bCs/>
          <w:iCs/>
          <w:strike/>
          <w:sz w:val="24"/>
          <w:szCs w:val="24"/>
        </w:rPr>
        <w:t>Requisitos para o Provimento</w:t>
      </w:r>
    </w:p>
    <w:p w14:paraId="685FA238" w14:textId="77777777" w:rsidR="00D779B4" w:rsidRPr="00EB3C14" w:rsidRDefault="00D779B4" w:rsidP="009466C3">
      <w:pPr>
        <w:widowControl w:val="0"/>
        <w:numPr>
          <w:ilvl w:val="0"/>
          <w:numId w:val="159"/>
        </w:numPr>
        <w:tabs>
          <w:tab w:val="left" w:pos="720"/>
        </w:tabs>
        <w:autoSpaceDE w:val="0"/>
        <w:autoSpaceDN w:val="0"/>
        <w:adjustRightInd w:val="0"/>
        <w:jc w:val="both"/>
        <w:rPr>
          <w:b/>
          <w:strike/>
          <w:sz w:val="24"/>
          <w:szCs w:val="24"/>
        </w:rPr>
      </w:pPr>
      <w:r w:rsidRPr="00EB3C14">
        <w:rPr>
          <w:b/>
          <w:bCs/>
          <w:strike/>
          <w:sz w:val="24"/>
          <w:szCs w:val="24"/>
        </w:rPr>
        <w:t>Instrução:</w:t>
      </w:r>
      <w:r w:rsidRPr="00EB3C14">
        <w:rPr>
          <w:b/>
          <w:strike/>
          <w:sz w:val="24"/>
          <w:szCs w:val="24"/>
        </w:rPr>
        <w:t xml:space="preserve"> </w:t>
      </w:r>
      <w:r w:rsidRPr="00EB3C14">
        <w:rPr>
          <w:strike/>
          <w:sz w:val="24"/>
          <w:szCs w:val="24"/>
        </w:rPr>
        <w:t>Livre Nomeação.</w:t>
      </w:r>
    </w:p>
    <w:p w14:paraId="37DF351B" w14:textId="77777777" w:rsidR="00D779B4" w:rsidRPr="00EB3C14" w:rsidRDefault="00D779B4" w:rsidP="009466C3">
      <w:pPr>
        <w:widowControl w:val="0"/>
        <w:numPr>
          <w:ilvl w:val="0"/>
          <w:numId w:val="159"/>
        </w:numPr>
        <w:tabs>
          <w:tab w:val="left" w:pos="720"/>
        </w:tabs>
        <w:autoSpaceDE w:val="0"/>
        <w:autoSpaceDN w:val="0"/>
        <w:adjustRightInd w:val="0"/>
        <w:jc w:val="both"/>
        <w:rPr>
          <w:b/>
          <w:strike/>
          <w:sz w:val="24"/>
          <w:szCs w:val="24"/>
        </w:rPr>
      </w:pPr>
      <w:r w:rsidRPr="00EB3C14">
        <w:rPr>
          <w:b/>
          <w:bCs/>
          <w:strike/>
          <w:sz w:val="24"/>
          <w:szCs w:val="24"/>
        </w:rPr>
        <w:t>Habilitação:</w:t>
      </w:r>
      <w:r w:rsidRPr="00EB3C14">
        <w:rPr>
          <w:strike/>
          <w:sz w:val="24"/>
          <w:szCs w:val="24"/>
        </w:rPr>
        <w:t xml:space="preserve"> Conhecimentos necessários para o bom desenvolvimento de suas tarefas.</w:t>
      </w:r>
    </w:p>
    <w:p w14:paraId="090522D4" w14:textId="77777777" w:rsidR="00D779B4" w:rsidRPr="00EB3C14" w:rsidRDefault="00D779B4" w:rsidP="00D779B4">
      <w:pPr>
        <w:keepNext/>
        <w:rPr>
          <w:b/>
          <w:bCs/>
          <w:strike/>
          <w:sz w:val="24"/>
          <w:szCs w:val="24"/>
        </w:rPr>
      </w:pPr>
      <w:r w:rsidRPr="00EB3C14">
        <w:rPr>
          <w:b/>
          <w:bCs/>
          <w:strike/>
          <w:sz w:val="24"/>
          <w:szCs w:val="24"/>
        </w:rPr>
        <w:t>Condições de Trabalho:</w:t>
      </w:r>
    </w:p>
    <w:p w14:paraId="2515E693" w14:textId="77777777" w:rsidR="00D779B4" w:rsidRPr="00EB3C14" w:rsidRDefault="00D779B4" w:rsidP="00D779B4">
      <w:pPr>
        <w:ind w:left="360"/>
        <w:rPr>
          <w:strike/>
          <w:sz w:val="24"/>
          <w:szCs w:val="24"/>
        </w:rPr>
      </w:pPr>
      <w:r w:rsidRPr="00EB3C14">
        <w:rPr>
          <w:b/>
          <w:bCs/>
          <w:strike/>
          <w:sz w:val="24"/>
          <w:szCs w:val="24"/>
        </w:rPr>
        <w:t>a)</w:t>
      </w:r>
      <w:r w:rsidRPr="00EB3C14">
        <w:rPr>
          <w:strike/>
          <w:sz w:val="24"/>
          <w:szCs w:val="24"/>
        </w:rPr>
        <w:t xml:space="preserve"> </w:t>
      </w:r>
      <w:r w:rsidRPr="00EB3C14">
        <w:rPr>
          <w:b/>
          <w:bCs/>
          <w:strike/>
          <w:sz w:val="24"/>
          <w:szCs w:val="24"/>
        </w:rPr>
        <w:t>Jornada:</w:t>
      </w:r>
      <w:r w:rsidRPr="00EB3C14">
        <w:rPr>
          <w:strike/>
          <w:sz w:val="24"/>
          <w:szCs w:val="24"/>
        </w:rPr>
        <w:t xml:space="preserve"> 40 horas semanais.</w:t>
      </w:r>
    </w:p>
    <w:p w14:paraId="543B5AC9" w14:textId="77777777" w:rsidR="00D779B4" w:rsidRPr="00EB3C14" w:rsidRDefault="00D779B4" w:rsidP="00D779B4">
      <w:pPr>
        <w:ind w:left="360"/>
        <w:rPr>
          <w:strike/>
          <w:sz w:val="24"/>
          <w:szCs w:val="24"/>
        </w:rPr>
      </w:pPr>
      <w:r w:rsidRPr="00EB3C14">
        <w:rPr>
          <w:b/>
          <w:bCs/>
          <w:strike/>
          <w:sz w:val="24"/>
          <w:szCs w:val="24"/>
        </w:rPr>
        <w:t>b)</w:t>
      </w:r>
      <w:r w:rsidRPr="00EB3C14">
        <w:rPr>
          <w:strike/>
          <w:sz w:val="24"/>
          <w:szCs w:val="24"/>
        </w:rPr>
        <w:t xml:space="preserve"> </w:t>
      </w:r>
      <w:r w:rsidRPr="00EB3C14">
        <w:rPr>
          <w:b/>
          <w:bCs/>
          <w:strike/>
          <w:sz w:val="24"/>
          <w:szCs w:val="24"/>
        </w:rPr>
        <w:t>Especial:</w:t>
      </w:r>
      <w:r w:rsidRPr="00EB3C14">
        <w:rPr>
          <w:strike/>
          <w:sz w:val="24"/>
          <w:szCs w:val="24"/>
        </w:rPr>
        <w:t xml:space="preserve"> O exercício do cargo e/ou função poderá determinar a prestação de serviços externos, à noite, sábados, domingos e feriados, e atendimento ao público e ao uso de uniforme.</w:t>
      </w:r>
    </w:p>
    <w:p w14:paraId="0416B281" w14:textId="77777777" w:rsidR="00D779B4" w:rsidRPr="00EB3C14" w:rsidRDefault="00D779B4" w:rsidP="00D779B4">
      <w:pPr>
        <w:keepNext/>
        <w:rPr>
          <w:b/>
          <w:bCs/>
          <w:strike/>
          <w:sz w:val="24"/>
          <w:szCs w:val="24"/>
        </w:rPr>
      </w:pPr>
      <w:r w:rsidRPr="00EB3C14">
        <w:rPr>
          <w:b/>
          <w:bCs/>
          <w:strike/>
          <w:sz w:val="24"/>
          <w:szCs w:val="24"/>
        </w:rPr>
        <w:t>Atribuições</w:t>
      </w:r>
    </w:p>
    <w:p w14:paraId="75CABE66" w14:textId="77777777" w:rsidR="00D779B4" w:rsidRPr="00EB3C14" w:rsidRDefault="00D779B4" w:rsidP="00D779B4">
      <w:pPr>
        <w:ind w:right="-5"/>
        <w:jc w:val="both"/>
        <w:rPr>
          <w:strike/>
          <w:sz w:val="24"/>
          <w:szCs w:val="24"/>
        </w:rPr>
      </w:pPr>
      <w:r w:rsidRPr="00EB3C14">
        <w:rPr>
          <w:b/>
          <w:bCs/>
          <w:strike/>
          <w:sz w:val="24"/>
          <w:szCs w:val="24"/>
        </w:rPr>
        <w:t>a) Descrição Sumária:</w:t>
      </w:r>
      <w:r w:rsidRPr="00EB3C14">
        <w:rPr>
          <w:strike/>
          <w:sz w:val="24"/>
          <w:szCs w:val="24"/>
        </w:rPr>
        <w:t xml:space="preserve"> Orientar, coordenar e supervisionar todos os trabalhos da competência da Coordenadoria de forma ampla com os demais órgãos de Coordenação e Assessoramento da Câmara para o bom desempenho das funções específicas de cada um determinadas nas normas do Poder Legislativo e da Presidência da Casa.</w:t>
      </w:r>
    </w:p>
    <w:p w14:paraId="7DF75074" w14:textId="77777777" w:rsidR="00D779B4" w:rsidRPr="00EB3C14" w:rsidRDefault="00D779B4" w:rsidP="00D779B4">
      <w:pPr>
        <w:rPr>
          <w:b/>
          <w:bCs/>
          <w:strike/>
          <w:sz w:val="24"/>
          <w:szCs w:val="24"/>
        </w:rPr>
      </w:pPr>
      <w:r w:rsidRPr="00EB3C14">
        <w:rPr>
          <w:b/>
          <w:bCs/>
          <w:strike/>
          <w:sz w:val="24"/>
          <w:szCs w:val="24"/>
        </w:rPr>
        <w:t>b) Descrição Detalhada:</w:t>
      </w:r>
    </w:p>
    <w:p w14:paraId="13D666A8" w14:textId="77777777" w:rsidR="00D779B4" w:rsidRPr="00EB3C14" w:rsidRDefault="00D779B4" w:rsidP="009466C3">
      <w:pPr>
        <w:widowControl w:val="0"/>
        <w:numPr>
          <w:ilvl w:val="0"/>
          <w:numId w:val="160"/>
        </w:numPr>
        <w:tabs>
          <w:tab w:val="left" w:pos="0"/>
        </w:tabs>
        <w:autoSpaceDE w:val="0"/>
        <w:autoSpaceDN w:val="0"/>
        <w:adjustRightInd w:val="0"/>
        <w:ind w:left="0" w:right="-5" w:firstLine="360"/>
        <w:jc w:val="both"/>
        <w:rPr>
          <w:strike/>
          <w:sz w:val="24"/>
          <w:szCs w:val="24"/>
        </w:rPr>
      </w:pPr>
      <w:r w:rsidRPr="00EB3C14">
        <w:rPr>
          <w:strike/>
          <w:sz w:val="24"/>
          <w:szCs w:val="24"/>
        </w:rPr>
        <w:t>Desenvolver as ações de planejamento, coordenação, controle e avaliação das atividades, programas e eventos promovidos pela Câmara Municipal;</w:t>
      </w:r>
    </w:p>
    <w:p w14:paraId="232CFFE4" w14:textId="77777777" w:rsidR="00D779B4" w:rsidRPr="00EB3C14" w:rsidRDefault="00D779B4" w:rsidP="009466C3">
      <w:pPr>
        <w:widowControl w:val="0"/>
        <w:numPr>
          <w:ilvl w:val="0"/>
          <w:numId w:val="160"/>
        </w:numPr>
        <w:tabs>
          <w:tab w:val="left" w:pos="0"/>
        </w:tabs>
        <w:autoSpaceDE w:val="0"/>
        <w:autoSpaceDN w:val="0"/>
        <w:adjustRightInd w:val="0"/>
        <w:ind w:left="0" w:right="-5" w:firstLine="360"/>
        <w:jc w:val="both"/>
        <w:rPr>
          <w:strike/>
          <w:sz w:val="24"/>
          <w:szCs w:val="24"/>
        </w:rPr>
      </w:pPr>
      <w:r w:rsidRPr="00EB3C14">
        <w:rPr>
          <w:strike/>
          <w:sz w:val="24"/>
          <w:szCs w:val="24"/>
        </w:rPr>
        <w:t>Promover a organização e controle de todas as atividades e competências da Coordenadoria, estando apto a prestar conta de tarefas próprias, a qualquer tempo e sempre que solicitado;</w:t>
      </w:r>
    </w:p>
    <w:p w14:paraId="1061A4E6" w14:textId="77777777" w:rsidR="00D779B4" w:rsidRPr="00EB3C14" w:rsidRDefault="00D779B4" w:rsidP="009466C3">
      <w:pPr>
        <w:widowControl w:val="0"/>
        <w:numPr>
          <w:ilvl w:val="0"/>
          <w:numId w:val="160"/>
        </w:numPr>
        <w:tabs>
          <w:tab w:val="left" w:pos="0"/>
        </w:tabs>
        <w:autoSpaceDE w:val="0"/>
        <w:autoSpaceDN w:val="0"/>
        <w:adjustRightInd w:val="0"/>
        <w:ind w:left="0" w:right="-5" w:firstLine="360"/>
        <w:jc w:val="both"/>
        <w:rPr>
          <w:strike/>
          <w:sz w:val="24"/>
          <w:szCs w:val="24"/>
        </w:rPr>
      </w:pPr>
      <w:r w:rsidRPr="00EB3C14">
        <w:rPr>
          <w:strike/>
          <w:sz w:val="24"/>
          <w:szCs w:val="24"/>
        </w:rPr>
        <w:t xml:space="preserve"> Mobilizar a comunidade e o Poder Legislativo na realização dos eventos, tais como: Audiências Públicas, Sessões Solenes, reuniões, encontros, congressos, dentre outros;</w:t>
      </w:r>
    </w:p>
    <w:p w14:paraId="0CFFC195" w14:textId="77777777" w:rsidR="00D779B4" w:rsidRPr="00EB3C14" w:rsidRDefault="00D779B4" w:rsidP="009466C3">
      <w:pPr>
        <w:widowControl w:val="0"/>
        <w:numPr>
          <w:ilvl w:val="0"/>
          <w:numId w:val="160"/>
        </w:numPr>
        <w:tabs>
          <w:tab w:val="left" w:pos="0"/>
        </w:tabs>
        <w:autoSpaceDE w:val="0"/>
        <w:autoSpaceDN w:val="0"/>
        <w:adjustRightInd w:val="0"/>
        <w:ind w:left="0" w:right="-5" w:firstLine="360"/>
        <w:jc w:val="both"/>
        <w:rPr>
          <w:strike/>
          <w:sz w:val="24"/>
          <w:szCs w:val="24"/>
        </w:rPr>
      </w:pPr>
      <w:r w:rsidRPr="00EB3C14">
        <w:rPr>
          <w:strike/>
          <w:sz w:val="24"/>
          <w:szCs w:val="24"/>
        </w:rPr>
        <w:t>Realizar elo de ligação direta com os outros poderes constituídos e entidades sociais para possibilitar o desenvolvimento de todas as ações programadas pelo Poder Legislativo;</w:t>
      </w:r>
    </w:p>
    <w:p w14:paraId="4AB2232E" w14:textId="77777777" w:rsidR="00D779B4" w:rsidRPr="00EB3C14" w:rsidRDefault="00D779B4" w:rsidP="009466C3">
      <w:pPr>
        <w:widowControl w:val="0"/>
        <w:numPr>
          <w:ilvl w:val="0"/>
          <w:numId w:val="160"/>
        </w:numPr>
        <w:tabs>
          <w:tab w:val="left" w:pos="0"/>
        </w:tabs>
        <w:autoSpaceDE w:val="0"/>
        <w:autoSpaceDN w:val="0"/>
        <w:adjustRightInd w:val="0"/>
        <w:ind w:left="0" w:right="-5" w:firstLine="360"/>
        <w:jc w:val="both"/>
        <w:rPr>
          <w:strike/>
          <w:sz w:val="24"/>
          <w:szCs w:val="24"/>
        </w:rPr>
      </w:pPr>
      <w:r w:rsidRPr="00EB3C14">
        <w:rPr>
          <w:strike/>
          <w:sz w:val="24"/>
          <w:szCs w:val="24"/>
        </w:rPr>
        <w:t>Programar e realizar reuniões envolvendo o Poder Legislativo, o Poder Executivo e entidades afins para discussão das proposituras protocoladas na Secretaria da Câmara ou em elaboração para serem pautadas nas sessões;</w:t>
      </w:r>
    </w:p>
    <w:p w14:paraId="2EFC8270" w14:textId="77777777" w:rsidR="00D779B4" w:rsidRPr="00EB3C14" w:rsidRDefault="00D779B4" w:rsidP="009466C3">
      <w:pPr>
        <w:widowControl w:val="0"/>
        <w:numPr>
          <w:ilvl w:val="0"/>
          <w:numId w:val="160"/>
        </w:numPr>
        <w:tabs>
          <w:tab w:val="left" w:pos="0"/>
        </w:tabs>
        <w:autoSpaceDE w:val="0"/>
        <w:autoSpaceDN w:val="0"/>
        <w:adjustRightInd w:val="0"/>
        <w:ind w:left="0" w:right="-5" w:firstLine="360"/>
        <w:jc w:val="both"/>
        <w:rPr>
          <w:strike/>
          <w:sz w:val="24"/>
          <w:szCs w:val="24"/>
        </w:rPr>
      </w:pPr>
      <w:r w:rsidRPr="00EB3C14">
        <w:rPr>
          <w:strike/>
          <w:sz w:val="24"/>
          <w:szCs w:val="24"/>
        </w:rPr>
        <w:t>Acompanhar, sempre que necessário, o Presidente com objetivo de assessorá-lo diretamente nas atividades, eventos, congressos, encontros;</w:t>
      </w:r>
    </w:p>
    <w:p w14:paraId="2824DDA7" w14:textId="77777777" w:rsidR="00D779B4" w:rsidRPr="00EB3C14" w:rsidRDefault="00D779B4" w:rsidP="009466C3">
      <w:pPr>
        <w:widowControl w:val="0"/>
        <w:numPr>
          <w:ilvl w:val="0"/>
          <w:numId w:val="160"/>
        </w:numPr>
        <w:tabs>
          <w:tab w:val="left" w:pos="0"/>
        </w:tabs>
        <w:autoSpaceDE w:val="0"/>
        <w:autoSpaceDN w:val="0"/>
        <w:adjustRightInd w:val="0"/>
        <w:ind w:left="0" w:right="-5" w:firstLine="360"/>
        <w:jc w:val="both"/>
        <w:rPr>
          <w:strike/>
          <w:sz w:val="24"/>
          <w:szCs w:val="24"/>
        </w:rPr>
      </w:pPr>
      <w:r w:rsidRPr="00EB3C14">
        <w:rPr>
          <w:strike/>
          <w:sz w:val="24"/>
          <w:szCs w:val="24"/>
        </w:rPr>
        <w:t>Desempenhar outras funções similares, que lhe forem atribuídas pelo Presidente.</w:t>
      </w:r>
    </w:p>
    <w:p w14:paraId="295816C7" w14:textId="77777777" w:rsidR="00D779B4" w:rsidRPr="00EB3C14" w:rsidRDefault="00D779B4" w:rsidP="00D779B4">
      <w:pPr>
        <w:tabs>
          <w:tab w:val="left" w:pos="0"/>
        </w:tabs>
        <w:ind w:right="-5" w:firstLine="360"/>
        <w:jc w:val="both"/>
        <w:rPr>
          <w:strike/>
          <w:sz w:val="24"/>
          <w:szCs w:val="24"/>
        </w:rPr>
      </w:pPr>
    </w:p>
    <w:p w14:paraId="336E923B" w14:textId="77777777" w:rsidR="00D779B4" w:rsidRPr="00EB3C14" w:rsidRDefault="00D779B4" w:rsidP="00D779B4">
      <w:pPr>
        <w:tabs>
          <w:tab w:val="left" w:pos="0"/>
        </w:tabs>
        <w:ind w:right="-5" w:firstLine="360"/>
        <w:jc w:val="both"/>
        <w:rPr>
          <w:strike/>
          <w:sz w:val="24"/>
          <w:szCs w:val="24"/>
        </w:rPr>
      </w:pPr>
    </w:p>
    <w:p w14:paraId="33ECB548" w14:textId="77777777" w:rsidR="00D779B4" w:rsidRPr="00EB3C14" w:rsidRDefault="00D779B4" w:rsidP="00D779B4">
      <w:pPr>
        <w:tabs>
          <w:tab w:val="left" w:pos="0"/>
        </w:tabs>
        <w:ind w:right="-5" w:firstLine="360"/>
        <w:jc w:val="both"/>
        <w:rPr>
          <w:strike/>
          <w:sz w:val="24"/>
          <w:szCs w:val="24"/>
        </w:rPr>
      </w:pPr>
    </w:p>
    <w:p w14:paraId="1AF34873" w14:textId="77777777" w:rsidR="00D779B4" w:rsidRPr="00EB3C14" w:rsidRDefault="00D779B4" w:rsidP="00D779B4">
      <w:pPr>
        <w:tabs>
          <w:tab w:val="left" w:pos="0"/>
        </w:tabs>
        <w:ind w:right="-5" w:firstLine="360"/>
        <w:jc w:val="both"/>
        <w:rPr>
          <w:strike/>
          <w:sz w:val="24"/>
          <w:szCs w:val="24"/>
        </w:rPr>
      </w:pPr>
    </w:p>
    <w:p w14:paraId="022F2D96" w14:textId="77777777" w:rsidR="00D779B4" w:rsidRPr="00EB3C14" w:rsidRDefault="00D779B4" w:rsidP="00D779B4">
      <w:pPr>
        <w:rPr>
          <w:rStyle w:val="RecuodecorpodetextoChar"/>
          <w:b/>
          <w:bCs/>
          <w:strike/>
        </w:rPr>
      </w:pPr>
      <w:r w:rsidRPr="00EB3C14">
        <w:rPr>
          <w:rStyle w:val="RecuodecorpodetextoChar"/>
          <w:b/>
          <w:bCs/>
          <w:strike/>
        </w:rPr>
        <w:t>CARGO: ASSESSOR JURÍDICO</w:t>
      </w:r>
    </w:p>
    <w:p w14:paraId="66F483BE" w14:textId="77777777" w:rsidR="00D779B4" w:rsidRPr="00EB3C14" w:rsidRDefault="00D779B4" w:rsidP="00D779B4">
      <w:pPr>
        <w:rPr>
          <w:iCs/>
          <w:strike/>
          <w:sz w:val="24"/>
          <w:szCs w:val="24"/>
        </w:rPr>
      </w:pPr>
      <w:r w:rsidRPr="00EB3C14">
        <w:rPr>
          <w:b/>
          <w:bCs/>
          <w:iCs/>
          <w:strike/>
          <w:sz w:val="24"/>
          <w:szCs w:val="24"/>
        </w:rPr>
        <w:t>Referência</w:t>
      </w:r>
      <w:r w:rsidRPr="00EB3C14">
        <w:rPr>
          <w:iCs/>
          <w:strike/>
          <w:sz w:val="24"/>
          <w:szCs w:val="24"/>
        </w:rPr>
        <w:t>: CC - 07</w:t>
      </w:r>
    </w:p>
    <w:p w14:paraId="4D6F0F54" w14:textId="77777777" w:rsidR="00D779B4" w:rsidRPr="00EB3C14" w:rsidRDefault="00D779B4" w:rsidP="00D779B4">
      <w:pPr>
        <w:rPr>
          <w:b/>
          <w:bCs/>
          <w:iCs/>
          <w:strike/>
          <w:sz w:val="24"/>
          <w:szCs w:val="24"/>
        </w:rPr>
      </w:pPr>
      <w:r w:rsidRPr="00EB3C14">
        <w:rPr>
          <w:b/>
          <w:bCs/>
          <w:iCs/>
          <w:strike/>
          <w:sz w:val="24"/>
          <w:szCs w:val="24"/>
        </w:rPr>
        <w:t>Requisitos para o Provimento</w:t>
      </w:r>
    </w:p>
    <w:p w14:paraId="38ABEB4C" w14:textId="77777777" w:rsidR="00D779B4" w:rsidRPr="00EB3C14" w:rsidRDefault="00D779B4" w:rsidP="00D779B4">
      <w:pPr>
        <w:widowControl w:val="0"/>
        <w:autoSpaceDE w:val="0"/>
        <w:autoSpaceDN w:val="0"/>
        <w:adjustRightInd w:val="0"/>
        <w:jc w:val="both"/>
        <w:rPr>
          <w:strike/>
          <w:sz w:val="24"/>
          <w:szCs w:val="24"/>
        </w:rPr>
      </w:pPr>
      <w:r w:rsidRPr="00EB3C14">
        <w:rPr>
          <w:b/>
          <w:bCs/>
          <w:strike/>
          <w:sz w:val="24"/>
          <w:szCs w:val="24"/>
        </w:rPr>
        <w:t>a) Instrução:</w:t>
      </w:r>
      <w:r w:rsidRPr="00EB3C14">
        <w:rPr>
          <w:strike/>
          <w:sz w:val="24"/>
          <w:szCs w:val="24"/>
        </w:rPr>
        <w:t xml:space="preserve"> Nível Superior em Direito.</w:t>
      </w:r>
    </w:p>
    <w:p w14:paraId="366E9E06" w14:textId="77777777" w:rsidR="00D779B4" w:rsidRPr="00EB3C14" w:rsidRDefault="00D779B4" w:rsidP="00D779B4">
      <w:pPr>
        <w:widowControl w:val="0"/>
        <w:autoSpaceDE w:val="0"/>
        <w:autoSpaceDN w:val="0"/>
        <w:adjustRightInd w:val="0"/>
        <w:jc w:val="both"/>
        <w:rPr>
          <w:strike/>
          <w:sz w:val="24"/>
          <w:szCs w:val="24"/>
        </w:rPr>
      </w:pPr>
      <w:r w:rsidRPr="00EB3C14">
        <w:rPr>
          <w:b/>
          <w:bCs/>
          <w:strike/>
          <w:sz w:val="24"/>
          <w:szCs w:val="24"/>
        </w:rPr>
        <w:t>b) Habilitação:</w:t>
      </w:r>
      <w:r w:rsidRPr="00EB3C14">
        <w:rPr>
          <w:strike/>
          <w:sz w:val="24"/>
          <w:szCs w:val="24"/>
        </w:rPr>
        <w:t xml:space="preserve"> Habilitação legal para o exercício da função com registro na OAB.</w:t>
      </w:r>
    </w:p>
    <w:p w14:paraId="4CB116BC" w14:textId="77777777" w:rsidR="00D779B4" w:rsidRPr="00EB3C14" w:rsidRDefault="00D779B4" w:rsidP="00D779B4">
      <w:pPr>
        <w:keepNext/>
        <w:rPr>
          <w:b/>
          <w:bCs/>
          <w:iCs/>
          <w:strike/>
          <w:sz w:val="24"/>
          <w:szCs w:val="24"/>
        </w:rPr>
      </w:pPr>
      <w:r w:rsidRPr="00EB3C14">
        <w:rPr>
          <w:b/>
          <w:bCs/>
          <w:iCs/>
          <w:strike/>
          <w:sz w:val="24"/>
          <w:szCs w:val="24"/>
        </w:rPr>
        <w:t>Condições de Trabalho:</w:t>
      </w:r>
    </w:p>
    <w:p w14:paraId="40C1F9DF" w14:textId="77777777" w:rsidR="00D779B4" w:rsidRPr="00EB3C14" w:rsidRDefault="00D779B4" w:rsidP="00D779B4">
      <w:pPr>
        <w:widowControl w:val="0"/>
        <w:autoSpaceDE w:val="0"/>
        <w:autoSpaceDN w:val="0"/>
        <w:adjustRightInd w:val="0"/>
        <w:jc w:val="both"/>
        <w:rPr>
          <w:strike/>
          <w:sz w:val="24"/>
          <w:szCs w:val="24"/>
        </w:rPr>
      </w:pPr>
      <w:r w:rsidRPr="00EB3C14">
        <w:rPr>
          <w:b/>
          <w:bCs/>
          <w:strike/>
          <w:sz w:val="24"/>
          <w:szCs w:val="24"/>
        </w:rPr>
        <w:t>a) Jornada:</w:t>
      </w:r>
      <w:r w:rsidRPr="00EB3C14">
        <w:rPr>
          <w:strike/>
          <w:sz w:val="24"/>
          <w:szCs w:val="24"/>
        </w:rPr>
        <w:t xml:space="preserve"> 30 horas semanais.</w:t>
      </w:r>
    </w:p>
    <w:p w14:paraId="6C9BB61A" w14:textId="77777777" w:rsidR="00D779B4" w:rsidRPr="00EB3C14" w:rsidRDefault="00D779B4" w:rsidP="00D779B4">
      <w:pPr>
        <w:widowControl w:val="0"/>
        <w:autoSpaceDE w:val="0"/>
        <w:autoSpaceDN w:val="0"/>
        <w:adjustRightInd w:val="0"/>
        <w:jc w:val="both"/>
        <w:rPr>
          <w:strike/>
          <w:sz w:val="24"/>
          <w:szCs w:val="24"/>
        </w:rPr>
      </w:pPr>
      <w:r w:rsidRPr="00EB3C14">
        <w:rPr>
          <w:b/>
          <w:bCs/>
          <w:strike/>
          <w:sz w:val="24"/>
          <w:szCs w:val="24"/>
        </w:rPr>
        <w:t>b) Especial:</w:t>
      </w:r>
      <w:r w:rsidRPr="00EB3C14">
        <w:rPr>
          <w:strike/>
          <w:sz w:val="24"/>
          <w:szCs w:val="24"/>
        </w:rPr>
        <w:t xml:space="preserve"> O exercício do cargo e/ou função poderá determinar a prestação de serviços externos, à noite, sábados, domingos e feriados, atendimento ao público e uso de uniforme.</w:t>
      </w:r>
    </w:p>
    <w:p w14:paraId="2CA5F856" w14:textId="77777777" w:rsidR="00D779B4" w:rsidRPr="00EB3C14" w:rsidRDefault="00D779B4" w:rsidP="00D779B4">
      <w:pPr>
        <w:rPr>
          <w:b/>
          <w:bCs/>
          <w:iCs/>
          <w:strike/>
          <w:sz w:val="24"/>
          <w:szCs w:val="24"/>
        </w:rPr>
      </w:pPr>
      <w:r w:rsidRPr="00EB3C14">
        <w:rPr>
          <w:b/>
          <w:bCs/>
          <w:iCs/>
          <w:strike/>
          <w:sz w:val="24"/>
          <w:szCs w:val="24"/>
        </w:rPr>
        <w:t>Atribuições:</w:t>
      </w:r>
    </w:p>
    <w:p w14:paraId="7634BC80" w14:textId="77777777" w:rsidR="00D779B4" w:rsidRPr="00EB3C14" w:rsidRDefault="00D779B4" w:rsidP="009466C3">
      <w:pPr>
        <w:pStyle w:val="PargrafodaLista"/>
        <w:widowControl w:val="0"/>
        <w:numPr>
          <w:ilvl w:val="0"/>
          <w:numId w:val="161"/>
        </w:numPr>
        <w:autoSpaceDE w:val="0"/>
        <w:autoSpaceDN w:val="0"/>
        <w:adjustRightInd w:val="0"/>
        <w:spacing w:after="0" w:line="240" w:lineRule="auto"/>
        <w:ind w:left="0" w:firstLine="0"/>
        <w:contextualSpacing w:val="0"/>
        <w:jc w:val="both"/>
        <w:rPr>
          <w:rFonts w:ascii="Times New Roman" w:hAnsi="Times New Roman"/>
          <w:strike/>
          <w:szCs w:val="24"/>
        </w:rPr>
      </w:pPr>
      <w:r w:rsidRPr="00EB3C14">
        <w:rPr>
          <w:rFonts w:ascii="Times New Roman" w:hAnsi="Times New Roman"/>
          <w:b/>
          <w:bCs/>
          <w:strike/>
          <w:szCs w:val="24"/>
        </w:rPr>
        <w:t>Descrição Sumária:</w:t>
      </w:r>
      <w:r w:rsidRPr="00EB3C14">
        <w:rPr>
          <w:rFonts w:ascii="Times New Roman" w:hAnsi="Times New Roman"/>
          <w:strike/>
          <w:szCs w:val="24"/>
        </w:rPr>
        <w:t xml:space="preserve"> Exercer as funções de consultoria e de assessoramento jurídico, de coordenação e supervisão técnico-jurídica do Poder Legislativo, na aplicação e controle das normas jurídicas, bem como representar a Câmara Municipal nas causas e recursos processados em qualquer</w:t>
      </w:r>
      <w:r w:rsidRPr="00EB3C14">
        <w:rPr>
          <w:rFonts w:ascii="Times New Roman" w:hAnsi="Times New Roman"/>
          <w:szCs w:val="24"/>
        </w:rPr>
        <w:t xml:space="preserve"> </w:t>
      </w:r>
      <w:r w:rsidRPr="00EB3C14">
        <w:rPr>
          <w:rFonts w:ascii="Times New Roman" w:hAnsi="Times New Roman"/>
          <w:strike/>
          <w:szCs w:val="24"/>
        </w:rPr>
        <w:t>instância e emitir pareceres, prestar assessoramento a Mesa Diretora, Vereadores e Servidores da Casa na elaboração de processo legislativo e no controle preventivo de constitucionalidade e de legalidade dos atos administrativos.</w:t>
      </w:r>
    </w:p>
    <w:p w14:paraId="603082B8" w14:textId="77777777" w:rsidR="00D779B4" w:rsidRPr="00EB3C14" w:rsidRDefault="00D779B4" w:rsidP="009466C3">
      <w:pPr>
        <w:pStyle w:val="PargrafodaLista"/>
        <w:widowControl w:val="0"/>
        <w:numPr>
          <w:ilvl w:val="0"/>
          <w:numId w:val="161"/>
        </w:numPr>
        <w:autoSpaceDE w:val="0"/>
        <w:autoSpaceDN w:val="0"/>
        <w:adjustRightInd w:val="0"/>
        <w:spacing w:after="0" w:line="240" w:lineRule="auto"/>
        <w:ind w:left="0" w:firstLine="0"/>
        <w:contextualSpacing w:val="0"/>
        <w:jc w:val="both"/>
        <w:rPr>
          <w:rFonts w:ascii="Times New Roman" w:hAnsi="Times New Roman"/>
          <w:b/>
          <w:bCs/>
          <w:strike/>
          <w:szCs w:val="24"/>
        </w:rPr>
      </w:pPr>
      <w:r w:rsidRPr="00EB3C14">
        <w:rPr>
          <w:rFonts w:ascii="Times New Roman" w:hAnsi="Times New Roman"/>
          <w:b/>
          <w:bCs/>
          <w:strike/>
          <w:szCs w:val="24"/>
        </w:rPr>
        <w:t>Descrição Detalhada:</w:t>
      </w:r>
    </w:p>
    <w:p w14:paraId="4013AF60"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Assessorar os vereadores e demais funcionários do legislativo nos assuntos jurídicos da Câmara; </w:t>
      </w:r>
    </w:p>
    <w:p w14:paraId="4E3BCA3E"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Defender, judicial ou extrajudicial os interesses e direitos da Câmara; </w:t>
      </w:r>
    </w:p>
    <w:p w14:paraId="66CA9A97"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 Emitir parecer sobre consultas formuladas pelo Presidente, demais vereadores ou pelos Órgãos da Câmara, sob o aspecto jurídico e legal; </w:t>
      </w:r>
    </w:p>
    <w:p w14:paraId="05998C8B"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Redigir e examinar projetos de leis, resoluções, justificativas de vetos, emendas, regulamentos, contratos e outros atos de natureza jurídica;</w:t>
      </w:r>
    </w:p>
    <w:p w14:paraId="6EB1635F"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Emitir pareceres sobre editais de licitações, dispensa e inexigibilidade, bem como os contratos a serem firmados pela Presidência; </w:t>
      </w:r>
    </w:p>
    <w:p w14:paraId="263E1A2A"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Acompanhar junto aos órgãos públicos e privados as questões de ordem jurídica de interesse da Câmara;</w:t>
      </w:r>
    </w:p>
    <w:p w14:paraId="377E9167"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Orientar quanto ao aspecto jurídico, os processos administrativos e sindicâncias instauradas pela Presidência;</w:t>
      </w:r>
    </w:p>
    <w:p w14:paraId="0D9CF596"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Atender aos pedidos de informações da Mesa Diretora e dos demais vereadores;</w:t>
      </w:r>
    </w:p>
    <w:p w14:paraId="598634D0"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Auxiliar as comissões nos trabalhos legislativos, quanto aos aspectos jurídicos e legais;</w:t>
      </w:r>
    </w:p>
    <w:p w14:paraId="0CA4E7AE"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b/>
          <w:bCs/>
          <w:iCs/>
          <w:strike/>
          <w:sz w:val="24"/>
          <w:szCs w:val="24"/>
        </w:rPr>
        <w:t xml:space="preserve"> </w:t>
      </w:r>
      <w:r w:rsidRPr="00EB3C14">
        <w:rPr>
          <w:strike/>
          <w:sz w:val="24"/>
          <w:szCs w:val="24"/>
        </w:rPr>
        <w:t>Desempenhar com zelo, dedicação, assiduidade, eficiência e presteza, as funções sob sua responsabilidade e as que lhe forem atribuídas pela Presidência;</w:t>
      </w:r>
    </w:p>
    <w:p w14:paraId="2D58C911"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Zelar pela regularidade dos feitos e observar sigilo funcional quanto à matéria dos procedimentos em que atuar;</w:t>
      </w:r>
    </w:p>
    <w:p w14:paraId="42265643"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Levar ao conhecimento da Presidência as irregularidades de que tiver ciência, em razão do exercício do cargo ou função;</w:t>
      </w:r>
    </w:p>
    <w:p w14:paraId="53C80DF3"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Agir com discrição nas atribuições de seu cargo ou função, guardando sigilo sobre assuntos internos;</w:t>
      </w:r>
    </w:p>
    <w:p w14:paraId="3CCBF34D"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 Manter conduta compatível com a moralidade administrativa;</w:t>
      </w:r>
    </w:p>
    <w:p w14:paraId="7741AA82"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Apresentar ao superior hierárquico, quando solicitado, relatório de suas atividades, com </w:t>
      </w:r>
      <w:r w:rsidRPr="00EB3C14">
        <w:rPr>
          <w:strike/>
          <w:sz w:val="24"/>
          <w:szCs w:val="24"/>
        </w:rPr>
        <w:lastRenderedPageBreak/>
        <w:t>dados estatísticos ou qualitativos, e sugerir providências para melhoria dos serviços da Procuradoria da Câmara Municipal;</w:t>
      </w:r>
    </w:p>
    <w:p w14:paraId="2D373FC1"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Cumprir ordens superiores, salvo quando manifestamente abusivas ou ilegais;</w:t>
      </w:r>
    </w:p>
    <w:p w14:paraId="3B9592C6" w14:textId="77777777" w:rsidR="00D779B4" w:rsidRPr="00EB3C14" w:rsidRDefault="00D779B4" w:rsidP="00D779B4">
      <w:pPr>
        <w:widowControl w:val="0"/>
        <w:numPr>
          <w:ilvl w:val="0"/>
          <w:numId w:val="75"/>
        </w:numPr>
        <w:tabs>
          <w:tab w:val="left" w:pos="644"/>
        </w:tabs>
        <w:autoSpaceDE w:val="0"/>
        <w:autoSpaceDN w:val="0"/>
        <w:adjustRightInd w:val="0"/>
        <w:ind w:left="0" w:firstLine="284"/>
        <w:jc w:val="both"/>
        <w:rPr>
          <w:strike/>
          <w:sz w:val="24"/>
          <w:szCs w:val="24"/>
        </w:rPr>
      </w:pPr>
      <w:r w:rsidRPr="00EB3C14">
        <w:rPr>
          <w:strike/>
          <w:sz w:val="24"/>
          <w:szCs w:val="24"/>
        </w:rPr>
        <w:t xml:space="preserve">Exercer outras atividades correlatas que forem determinadas pela Presidência da Câmara, tais como auxiliar quanto ao aspecto jurídico a Mesa Diretora nos trabalhos legislativos. </w:t>
      </w:r>
    </w:p>
    <w:p w14:paraId="742C9097" w14:textId="77777777" w:rsidR="00590662" w:rsidRPr="00EB3C14" w:rsidRDefault="00590662" w:rsidP="00590662">
      <w:pPr>
        <w:keepNext/>
        <w:outlineLvl w:val="0"/>
        <w:rPr>
          <w:i/>
          <w:strike/>
          <w:sz w:val="24"/>
          <w:szCs w:val="24"/>
        </w:rPr>
        <w:sectPr w:rsidR="00590662" w:rsidRPr="00EB3C14" w:rsidSect="00CD2447">
          <w:pgSz w:w="11907" w:h="16840" w:code="9"/>
          <w:pgMar w:top="2269" w:right="1134" w:bottom="1871" w:left="1701" w:header="709" w:footer="709" w:gutter="0"/>
          <w:paperSrc w:first="7"/>
          <w:cols w:space="720"/>
        </w:sectPr>
      </w:pPr>
    </w:p>
    <w:p w14:paraId="6CB3E8D0" w14:textId="77777777" w:rsidR="00A84433" w:rsidRPr="00EB3C14" w:rsidRDefault="00A84433" w:rsidP="00A84433">
      <w:pPr>
        <w:keepNext/>
        <w:ind w:left="2552"/>
        <w:jc w:val="both"/>
        <w:outlineLvl w:val="0"/>
        <w:rPr>
          <w:i/>
          <w:strike/>
          <w:sz w:val="24"/>
          <w:szCs w:val="24"/>
        </w:rPr>
      </w:pPr>
    </w:p>
    <w:p w14:paraId="4CF76C6C" w14:textId="77777777" w:rsidR="00A84433" w:rsidRPr="00EB3C14" w:rsidRDefault="00A84433" w:rsidP="00A84433">
      <w:pPr>
        <w:keepNext/>
        <w:ind w:left="2552"/>
        <w:jc w:val="both"/>
        <w:outlineLvl w:val="0"/>
        <w:rPr>
          <w:i/>
          <w:strike/>
          <w:sz w:val="24"/>
          <w:szCs w:val="24"/>
        </w:rPr>
      </w:pPr>
    </w:p>
    <w:p w14:paraId="4B0744A0" w14:textId="77777777" w:rsidR="00A84433" w:rsidRPr="00EB3C14" w:rsidRDefault="00A84433" w:rsidP="00A84433">
      <w:pPr>
        <w:rPr>
          <w:strike/>
          <w:sz w:val="24"/>
          <w:szCs w:val="24"/>
        </w:rPr>
      </w:pPr>
    </w:p>
    <w:p w14:paraId="70E07C59" w14:textId="77777777" w:rsidR="00A84433" w:rsidRPr="00EB3C14" w:rsidRDefault="00A84433" w:rsidP="00A84433">
      <w:pPr>
        <w:keepNext/>
        <w:ind w:left="2552"/>
        <w:jc w:val="both"/>
        <w:outlineLvl w:val="0"/>
        <w:rPr>
          <w:b/>
          <w:strike/>
          <w:sz w:val="24"/>
          <w:szCs w:val="24"/>
        </w:rPr>
      </w:pPr>
    </w:p>
    <w:p w14:paraId="6F0F5472" w14:textId="77777777" w:rsidR="00A84433" w:rsidRPr="00EB3C14" w:rsidRDefault="00A84433" w:rsidP="00A84433">
      <w:pPr>
        <w:keepNext/>
        <w:jc w:val="center"/>
        <w:outlineLvl w:val="0"/>
        <w:rPr>
          <w:rFonts w:eastAsia="Arial Unicode MS"/>
          <w:b/>
          <w:strike/>
          <w:sz w:val="24"/>
          <w:szCs w:val="24"/>
        </w:rPr>
      </w:pPr>
      <w:r w:rsidRPr="00EB3C14">
        <w:rPr>
          <w:b/>
          <w:strike/>
          <w:sz w:val="24"/>
          <w:szCs w:val="24"/>
        </w:rPr>
        <w:t>ANEXO VI</w:t>
      </w:r>
    </w:p>
    <w:p w14:paraId="3A278BD5" w14:textId="77777777" w:rsidR="00A84433" w:rsidRPr="00EB3C14" w:rsidRDefault="00A84433" w:rsidP="00A84433">
      <w:pPr>
        <w:jc w:val="center"/>
        <w:rPr>
          <w:b/>
          <w:bCs/>
          <w:strike/>
          <w:sz w:val="24"/>
          <w:szCs w:val="24"/>
        </w:rPr>
      </w:pPr>
      <w:r w:rsidRPr="00EB3C14">
        <w:rPr>
          <w:b/>
          <w:bCs/>
          <w:strike/>
          <w:sz w:val="24"/>
          <w:szCs w:val="24"/>
        </w:rPr>
        <w:t>FICHA DE AVALIAÇÃO</w:t>
      </w:r>
    </w:p>
    <w:tbl>
      <w:tblPr>
        <w:tblpPr w:leftFromText="142" w:rightFromText="142" w:vertAnchor="text" w:horzAnchor="margin" w:tblpXSpec="right" w:tblpY="108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34"/>
      </w:tblGrid>
      <w:tr w:rsidR="00A84433" w:rsidRPr="00EB3C14" w14:paraId="0F138F2A" w14:textId="77777777">
        <w:trPr>
          <w:trHeight w:val="5920"/>
        </w:trPr>
        <w:tc>
          <w:tcPr>
            <w:tcW w:w="834" w:type="dxa"/>
            <w:tcBorders>
              <w:top w:val="single" w:sz="4" w:space="0" w:color="auto"/>
              <w:left w:val="single" w:sz="4" w:space="0" w:color="auto"/>
              <w:bottom w:val="single" w:sz="4" w:space="0" w:color="auto"/>
              <w:right w:val="single" w:sz="4" w:space="0" w:color="auto"/>
            </w:tcBorders>
            <w:textDirection w:val="btLr"/>
            <w:tcFitText/>
          </w:tcPr>
          <w:p w14:paraId="1A2C2BF2" w14:textId="77777777" w:rsidR="00A84433" w:rsidRPr="00EB3C14" w:rsidRDefault="00A84433" w:rsidP="00A84433">
            <w:pPr>
              <w:tabs>
                <w:tab w:val="left" w:pos="2122"/>
                <w:tab w:val="left" w:pos="5789"/>
                <w:tab w:val="left" w:pos="6803"/>
                <w:tab w:val="left" w:pos="7839"/>
                <w:tab w:val="left" w:pos="8889"/>
              </w:tabs>
              <w:ind w:left="113" w:right="113"/>
              <w:rPr>
                <w:bCs/>
                <w:strike/>
                <w:sz w:val="24"/>
                <w:szCs w:val="24"/>
              </w:rPr>
            </w:pPr>
            <w:r w:rsidRPr="00EB3C14">
              <w:rPr>
                <w:b/>
                <w:bCs/>
                <w:strike/>
                <w:sz w:val="24"/>
                <w:szCs w:val="24"/>
              </w:rPr>
              <w:t>CAMPO VI - PONTUAÇÃO:</w:t>
            </w:r>
            <w:r w:rsidRPr="00EB3C14">
              <w:rPr>
                <w:strike/>
                <w:sz w:val="24"/>
                <w:szCs w:val="24"/>
              </w:rPr>
              <w:t xml:space="preserve"> </w:t>
            </w:r>
            <w:r w:rsidRPr="00EB3C14">
              <w:rPr>
                <w:bCs/>
                <w:strike/>
                <w:sz w:val="24"/>
                <w:szCs w:val="24"/>
              </w:rPr>
              <w:t>O SERVIDOR QUE OBTIVER:</w:t>
            </w:r>
          </w:p>
          <w:p w14:paraId="2B9E93EB" w14:textId="77777777" w:rsidR="00A84433" w:rsidRPr="00EB3C14" w:rsidRDefault="00A84433" w:rsidP="00A84433">
            <w:pPr>
              <w:tabs>
                <w:tab w:val="left" w:pos="2122"/>
                <w:tab w:val="left" w:pos="5789"/>
                <w:tab w:val="left" w:pos="6803"/>
                <w:tab w:val="left" w:pos="7839"/>
                <w:tab w:val="left" w:pos="8889"/>
              </w:tabs>
              <w:ind w:left="113" w:right="113"/>
              <w:rPr>
                <w:bCs/>
                <w:strike/>
                <w:sz w:val="24"/>
                <w:szCs w:val="24"/>
              </w:rPr>
            </w:pPr>
            <w:r w:rsidRPr="00EB3C14">
              <w:rPr>
                <w:bCs/>
                <w:strike/>
                <w:sz w:val="24"/>
                <w:szCs w:val="24"/>
              </w:rPr>
              <w:t>- 29 pontos: Considerado insuficiente para o serviço público.</w:t>
            </w:r>
          </w:p>
          <w:p w14:paraId="7D9D7044" w14:textId="77777777" w:rsidR="00A84433" w:rsidRPr="00EB3C14" w:rsidRDefault="00A84433" w:rsidP="00A84433">
            <w:pPr>
              <w:tabs>
                <w:tab w:val="left" w:pos="2122"/>
                <w:tab w:val="left" w:pos="5789"/>
                <w:tab w:val="left" w:pos="6803"/>
                <w:tab w:val="left" w:pos="7839"/>
                <w:tab w:val="left" w:pos="8889"/>
              </w:tabs>
              <w:ind w:left="113" w:right="113"/>
              <w:rPr>
                <w:bCs/>
                <w:strike/>
                <w:sz w:val="24"/>
                <w:szCs w:val="24"/>
              </w:rPr>
            </w:pPr>
            <w:r w:rsidRPr="00EB3C14">
              <w:rPr>
                <w:bCs/>
                <w:strike/>
                <w:sz w:val="24"/>
                <w:szCs w:val="24"/>
              </w:rPr>
              <w:t xml:space="preserve">- </w:t>
            </w:r>
            <w:smartTag w:uri="urn:schemas-microsoft-com:office:smarttags" w:element="metricconverter">
              <w:smartTagPr>
                <w:attr w:name="ProductID" w:val="30 a"/>
              </w:smartTagPr>
              <w:r w:rsidRPr="00EB3C14">
                <w:rPr>
                  <w:bCs/>
                  <w:strike/>
                  <w:sz w:val="24"/>
                  <w:szCs w:val="24"/>
                </w:rPr>
                <w:t>30 a</w:t>
              </w:r>
            </w:smartTag>
            <w:r w:rsidRPr="00EB3C14">
              <w:rPr>
                <w:bCs/>
                <w:strike/>
                <w:sz w:val="24"/>
                <w:szCs w:val="24"/>
              </w:rPr>
              <w:t xml:space="preserve"> 39 pontos: Deve melhorar.</w:t>
            </w:r>
          </w:p>
          <w:p w14:paraId="1BE8CF00" w14:textId="77777777" w:rsidR="00A84433" w:rsidRPr="00EB3C14" w:rsidRDefault="00A84433" w:rsidP="00A84433">
            <w:pPr>
              <w:tabs>
                <w:tab w:val="left" w:pos="2122"/>
                <w:tab w:val="left" w:pos="5789"/>
                <w:tab w:val="left" w:pos="6803"/>
                <w:tab w:val="left" w:pos="7839"/>
                <w:tab w:val="left" w:pos="8889"/>
              </w:tabs>
              <w:ind w:left="113" w:right="113"/>
              <w:rPr>
                <w:bCs/>
                <w:strike/>
                <w:sz w:val="24"/>
                <w:szCs w:val="24"/>
              </w:rPr>
            </w:pPr>
            <w:r w:rsidRPr="00EB3C14">
              <w:rPr>
                <w:bCs/>
                <w:strike/>
                <w:sz w:val="24"/>
                <w:szCs w:val="24"/>
              </w:rPr>
              <w:t xml:space="preserve">- </w:t>
            </w:r>
            <w:smartTag w:uri="urn:schemas-microsoft-com:office:smarttags" w:element="metricconverter">
              <w:smartTagPr>
                <w:attr w:name="ProductID" w:val="40 a"/>
              </w:smartTagPr>
              <w:r w:rsidRPr="00EB3C14">
                <w:rPr>
                  <w:bCs/>
                  <w:strike/>
                  <w:sz w:val="24"/>
                  <w:szCs w:val="24"/>
                </w:rPr>
                <w:t>40 a</w:t>
              </w:r>
            </w:smartTag>
            <w:r w:rsidRPr="00EB3C14">
              <w:rPr>
                <w:bCs/>
                <w:strike/>
                <w:sz w:val="24"/>
                <w:szCs w:val="24"/>
              </w:rPr>
              <w:t xml:space="preserve"> 50 pontos: Preenche os requisitos.</w:t>
            </w:r>
          </w:p>
          <w:p w14:paraId="4D59F4DD" w14:textId="77777777" w:rsidR="00A84433" w:rsidRPr="00EB3C14" w:rsidRDefault="00A84433" w:rsidP="00A84433">
            <w:pPr>
              <w:tabs>
                <w:tab w:val="left" w:pos="2122"/>
                <w:tab w:val="left" w:pos="5789"/>
                <w:tab w:val="left" w:pos="6803"/>
                <w:tab w:val="left" w:pos="7839"/>
                <w:tab w:val="left" w:pos="8889"/>
              </w:tabs>
              <w:ind w:left="113" w:right="113"/>
              <w:rPr>
                <w:strike/>
                <w:sz w:val="24"/>
                <w:szCs w:val="24"/>
              </w:rPr>
            </w:pPr>
            <w:r w:rsidRPr="00EB3C14">
              <w:rPr>
                <w:bCs/>
                <w:strike/>
                <w:sz w:val="24"/>
                <w:szCs w:val="24"/>
              </w:rPr>
              <w:t>- Acima de 50 pontos: Considerado Apto.</w:t>
            </w:r>
          </w:p>
        </w:tc>
      </w:tr>
      <w:tr w:rsidR="00A84433" w:rsidRPr="00EB3C14" w14:paraId="3CC832EA" w14:textId="77777777">
        <w:trPr>
          <w:trHeight w:val="169"/>
        </w:trPr>
        <w:tc>
          <w:tcPr>
            <w:tcW w:w="834" w:type="dxa"/>
            <w:tcBorders>
              <w:top w:val="single" w:sz="4" w:space="0" w:color="auto"/>
              <w:left w:val="nil"/>
              <w:bottom w:val="single" w:sz="4" w:space="0" w:color="auto"/>
              <w:right w:val="nil"/>
            </w:tcBorders>
          </w:tcPr>
          <w:p w14:paraId="7C67FFAB" w14:textId="77777777" w:rsidR="00A84433" w:rsidRPr="00EB3C14" w:rsidRDefault="00A84433" w:rsidP="00A84433">
            <w:pPr>
              <w:tabs>
                <w:tab w:val="left" w:pos="2122"/>
                <w:tab w:val="left" w:pos="5789"/>
                <w:tab w:val="left" w:pos="6803"/>
                <w:tab w:val="left" w:pos="7839"/>
                <w:tab w:val="left" w:pos="8889"/>
              </w:tabs>
              <w:rPr>
                <w:strike/>
                <w:sz w:val="24"/>
                <w:szCs w:val="24"/>
              </w:rPr>
            </w:pPr>
          </w:p>
        </w:tc>
      </w:tr>
      <w:tr w:rsidR="00A84433" w:rsidRPr="00EB3C14" w14:paraId="6C7619FC" w14:textId="77777777">
        <w:trPr>
          <w:trHeight w:val="4914"/>
        </w:trPr>
        <w:tc>
          <w:tcPr>
            <w:tcW w:w="834" w:type="dxa"/>
            <w:tcBorders>
              <w:top w:val="single" w:sz="4" w:space="0" w:color="auto"/>
              <w:left w:val="single" w:sz="4" w:space="0" w:color="auto"/>
              <w:bottom w:val="single" w:sz="4" w:space="0" w:color="auto"/>
              <w:right w:val="single" w:sz="4" w:space="0" w:color="auto"/>
            </w:tcBorders>
            <w:textDirection w:val="btLr"/>
            <w:tcFitText/>
          </w:tcPr>
          <w:p w14:paraId="67561525" w14:textId="77777777" w:rsidR="00A84433" w:rsidRPr="00EB3C14" w:rsidRDefault="00A84433" w:rsidP="00A84433">
            <w:pPr>
              <w:tabs>
                <w:tab w:val="left" w:pos="2122"/>
                <w:tab w:val="left" w:pos="5789"/>
                <w:tab w:val="left" w:pos="6803"/>
                <w:tab w:val="left" w:pos="7839"/>
                <w:tab w:val="left" w:pos="8889"/>
              </w:tabs>
              <w:ind w:left="113" w:right="113"/>
              <w:rPr>
                <w:strike/>
                <w:sz w:val="24"/>
                <w:szCs w:val="24"/>
              </w:rPr>
            </w:pPr>
            <w:r w:rsidRPr="00EB3C14">
              <w:rPr>
                <w:b/>
                <w:strike/>
                <w:sz w:val="24"/>
                <w:szCs w:val="24"/>
              </w:rPr>
              <w:t>CAMPO V - Observações reservadas ao Servidor. __________________________</w:t>
            </w:r>
          </w:p>
        </w:tc>
      </w:tr>
    </w:tbl>
    <w:p w14:paraId="09CFC7D2" w14:textId="77777777" w:rsidR="00A84433" w:rsidRPr="00EB3C14" w:rsidRDefault="00A84433" w:rsidP="00A84433">
      <w:pPr>
        <w:jc w:val="center"/>
        <w:rPr>
          <w:b/>
          <w:bCs/>
          <w:strike/>
          <w:sz w:val="24"/>
          <w:szCs w:val="24"/>
        </w:rPr>
      </w:pPr>
      <w:r w:rsidRPr="00EB3C14">
        <w:rPr>
          <w:b/>
          <w:bCs/>
          <w:strike/>
          <w:sz w:val="24"/>
          <w:szCs w:val="24"/>
        </w:rPr>
        <w:t>CÂMARA MUNICIPAL DE SORRISO - MT</w:t>
      </w:r>
    </w:p>
    <w:p w14:paraId="03316CBA" w14:textId="77777777" w:rsidR="00A84433" w:rsidRPr="00EB3C14" w:rsidRDefault="00A84433" w:rsidP="00A84433">
      <w:pPr>
        <w:jc w:val="center"/>
        <w:rPr>
          <w:b/>
          <w:bCs/>
          <w:strike/>
          <w:sz w:val="24"/>
          <w:szCs w:val="24"/>
        </w:rPr>
      </w:pPr>
      <w:r w:rsidRPr="00EB3C14">
        <w:rPr>
          <w:b/>
          <w:bCs/>
          <w:strike/>
          <w:sz w:val="24"/>
          <w:szCs w:val="24"/>
        </w:rPr>
        <w:t>- FICHA DE AVALIAÇÃO -</w:t>
      </w:r>
    </w:p>
    <w:p w14:paraId="1A24E035" w14:textId="77777777" w:rsidR="00A84433" w:rsidRPr="00EB3C14" w:rsidRDefault="00A84433" w:rsidP="00A84433">
      <w:pPr>
        <w:jc w:val="center"/>
        <w:rPr>
          <w:b/>
          <w:bCs/>
          <w:strike/>
          <w:sz w:val="24"/>
          <w:szCs w:val="24"/>
        </w:rPr>
      </w:pPr>
      <w:r w:rsidRPr="00EB3C14">
        <w:rPr>
          <w:b/>
          <w:bCs/>
          <w:strike/>
          <w:sz w:val="24"/>
          <w:szCs w:val="24"/>
        </w:rPr>
        <w:t>(   ) Estágio Probatório                 (   ) Desempenho</w:t>
      </w:r>
    </w:p>
    <w:p w14:paraId="13BA136C" w14:textId="77777777" w:rsidR="00A84433" w:rsidRPr="00EB3C14" w:rsidRDefault="00A84433" w:rsidP="00A84433">
      <w:pPr>
        <w:tabs>
          <w:tab w:val="left" w:pos="2122"/>
          <w:tab w:val="left" w:pos="5789"/>
          <w:tab w:val="left" w:pos="6803"/>
          <w:tab w:val="left" w:pos="7839"/>
          <w:tab w:val="left" w:pos="8889"/>
        </w:tabs>
        <w:ind w:left="70"/>
        <w:rPr>
          <w:b/>
          <w:strike/>
          <w:sz w:val="24"/>
          <w:szCs w:val="24"/>
        </w:rPr>
      </w:pPr>
      <w:r w:rsidRPr="00EB3C14">
        <w:rPr>
          <w:b/>
          <w:strike/>
          <w:sz w:val="24"/>
          <w:szCs w:val="24"/>
        </w:rPr>
        <w:t>CAMPO I - Do Servidor:</w:t>
      </w:r>
    </w:p>
    <w:tbl>
      <w:tblPr>
        <w:tblW w:w="0" w:type="auto"/>
        <w:tblInd w:w="70" w:type="dxa"/>
        <w:tblLayout w:type="fixed"/>
        <w:tblCellMar>
          <w:left w:w="70" w:type="dxa"/>
          <w:right w:w="70" w:type="dxa"/>
        </w:tblCellMar>
        <w:tblLook w:val="0000" w:firstRow="0" w:lastRow="0" w:firstColumn="0" w:lastColumn="0" w:noHBand="0" w:noVBand="0"/>
      </w:tblPr>
      <w:tblGrid>
        <w:gridCol w:w="1620"/>
        <w:gridCol w:w="3924"/>
        <w:gridCol w:w="1476"/>
        <w:gridCol w:w="1380"/>
        <w:gridCol w:w="1320"/>
      </w:tblGrid>
      <w:tr w:rsidR="00A84433" w:rsidRPr="00EB3C14" w14:paraId="4840DD91" w14:textId="77777777">
        <w:trPr>
          <w:trHeight w:val="284"/>
        </w:trPr>
        <w:tc>
          <w:tcPr>
            <w:tcW w:w="9720" w:type="dxa"/>
            <w:gridSpan w:val="5"/>
            <w:tcBorders>
              <w:top w:val="single" w:sz="4" w:space="0" w:color="auto"/>
              <w:left w:val="single" w:sz="4" w:space="0" w:color="auto"/>
              <w:bottom w:val="single" w:sz="4" w:space="0" w:color="auto"/>
              <w:right w:val="single" w:sz="4" w:space="0" w:color="000000"/>
            </w:tcBorders>
            <w:noWrap/>
            <w:vAlign w:val="center"/>
          </w:tcPr>
          <w:p w14:paraId="6487C942" w14:textId="77777777" w:rsidR="00A84433" w:rsidRPr="00EB3C14" w:rsidRDefault="00A84433" w:rsidP="00A84433">
            <w:pPr>
              <w:rPr>
                <w:b/>
                <w:bCs/>
                <w:strike/>
                <w:sz w:val="24"/>
                <w:szCs w:val="24"/>
              </w:rPr>
            </w:pPr>
            <w:r w:rsidRPr="00EB3C14">
              <w:rPr>
                <w:b/>
                <w:bCs/>
                <w:strike/>
                <w:sz w:val="24"/>
                <w:szCs w:val="24"/>
              </w:rPr>
              <w:t>NOME</w:t>
            </w:r>
            <w:r w:rsidRPr="00EB3C14">
              <w:rPr>
                <w:strike/>
                <w:sz w:val="24"/>
                <w:szCs w:val="24"/>
              </w:rPr>
              <w:t xml:space="preserve">:                                                                                 </w:t>
            </w:r>
          </w:p>
        </w:tc>
      </w:tr>
      <w:tr w:rsidR="00A84433" w:rsidRPr="00EB3C14" w14:paraId="4F532A38" w14:textId="77777777">
        <w:trPr>
          <w:trHeight w:val="284"/>
        </w:trPr>
        <w:tc>
          <w:tcPr>
            <w:tcW w:w="5544" w:type="dxa"/>
            <w:gridSpan w:val="2"/>
            <w:tcBorders>
              <w:top w:val="single" w:sz="4" w:space="0" w:color="auto"/>
              <w:left w:val="single" w:sz="4" w:space="0" w:color="auto"/>
              <w:bottom w:val="single" w:sz="4" w:space="0" w:color="auto"/>
              <w:right w:val="nil"/>
            </w:tcBorders>
            <w:noWrap/>
            <w:vAlign w:val="center"/>
          </w:tcPr>
          <w:p w14:paraId="7B80CF6D" w14:textId="77777777" w:rsidR="00A84433" w:rsidRPr="00EB3C14" w:rsidRDefault="00A84433" w:rsidP="00A84433">
            <w:pPr>
              <w:rPr>
                <w:b/>
                <w:bCs/>
                <w:strike/>
                <w:sz w:val="24"/>
                <w:szCs w:val="24"/>
              </w:rPr>
            </w:pPr>
            <w:r w:rsidRPr="00EB3C14">
              <w:rPr>
                <w:b/>
                <w:bCs/>
                <w:strike/>
                <w:sz w:val="24"/>
                <w:szCs w:val="24"/>
              </w:rPr>
              <w:t>CARGO</w:t>
            </w:r>
            <w:r w:rsidRPr="00EB3C14">
              <w:rPr>
                <w:strike/>
                <w:sz w:val="24"/>
                <w:szCs w:val="24"/>
              </w:rPr>
              <w:t>:</w:t>
            </w:r>
          </w:p>
        </w:tc>
        <w:tc>
          <w:tcPr>
            <w:tcW w:w="4176" w:type="dxa"/>
            <w:gridSpan w:val="3"/>
            <w:tcBorders>
              <w:top w:val="single" w:sz="4" w:space="0" w:color="auto"/>
              <w:left w:val="nil"/>
              <w:bottom w:val="single" w:sz="4" w:space="0" w:color="auto"/>
              <w:right w:val="single" w:sz="4" w:space="0" w:color="000000"/>
            </w:tcBorders>
            <w:noWrap/>
            <w:vAlign w:val="center"/>
          </w:tcPr>
          <w:p w14:paraId="17A27AF1" w14:textId="77777777" w:rsidR="00A84433" w:rsidRPr="00EB3C14" w:rsidRDefault="00A84433" w:rsidP="00A84433">
            <w:pPr>
              <w:rPr>
                <w:b/>
                <w:bCs/>
                <w:strike/>
                <w:sz w:val="24"/>
                <w:szCs w:val="24"/>
              </w:rPr>
            </w:pPr>
            <w:r w:rsidRPr="00EB3C14">
              <w:rPr>
                <w:b/>
                <w:bCs/>
                <w:strike/>
                <w:sz w:val="24"/>
                <w:szCs w:val="24"/>
              </w:rPr>
              <w:t>FUNÇÃO:</w:t>
            </w:r>
            <w:r w:rsidRPr="00EB3C14">
              <w:rPr>
                <w:strike/>
                <w:sz w:val="24"/>
                <w:szCs w:val="24"/>
              </w:rPr>
              <w:t xml:space="preserve">                                                </w:t>
            </w:r>
          </w:p>
        </w:tc>
      </w:tr>
      <w:tr w:rsidR="00A84433" w:rsidRPr="00EB3C14" w14:paraId="1E97EDE0" w14:textId="77777777">
        <w:trPr>
          <w:trHeight w:val="284"/>
        </w:trPr>
        <w:tc>
          <w:tcPr>
            <w:tcW w:w="9720" w:type="dxa"/>
            <w:gridSpan w:val="5"/>
            <w:tcBorders>
              <w:top w:val="single" w:sz="4" w:space="0" w:color="auto"/>
              <w:left w:val="single" w:sz="4" w:space="0" w:color="auto"/>
              <w:bottom w:val="single" w:sz="4" w:space="0" w:color="auto"/>
              <w:right w:val="single" w:sz="4" w:space="0" w:color="000000"/>
            </w:tcBorders>
            <w:noWrap/>
            <w:vAlign w:val="center"/>
          </w:tcPr>
          <w:p w14:paraId="448788CD" w14:textId="77777777" w:rsidR="00A84433" w:rsidRPr="00EB3C14" w:rsidRDefault="00A84433" w:rsidP="00A84433">
            <w:pPr>
              <w:rPr>
                <w:b/>
                <w:bCs/>
                <w:strike/>
                <w:sz w:val="24"/>
                <w:szCs w:val="24"/>
              </w:rPr>
            </w:pPr>
            <w:r w:rsidRPr="00EB3C14">
              <w:rPr>
                <w:b/>
                <w:bCs/>
                <w:strike/>
                <w:sz w:val="24"/>
                <w:szCs w:val="24"/>
              </w:rPr>
              <w:t xml:space="preserve">LOTAÇÃO: </w:t>
            </w:r>
            <w:r w:rsidRPr="00EB3C14">
              <w:rPr>
                <w:strike/>
                <w:sz w:val="24"/>
                <w:szCs w:val="24"/>
              </w:rPr>
              <w:t xml:space="preserve">                                                                 </w:t>
            </w:r>
            <w:r w:rsidRPr="00EB3C14">
              <w:rPr>
                <w:b/>
                <w:strike/>
                <w:sz w:val="24"/>
                <w:szCs w:val="24"/>
              </w:rPr>
              <w:t>Período de Avaliação</w:t>
            </w:r>
            <w:r w:rsidRPr="00EB3C14">
              <w:rPr>
                <w:strike/>
                <w:sz w:val="24"/>
                <w:szCs w:val="24"/>
              </w:rPr>
              <w:t>: De _____/_____/_____ a ____/____/____</w:t>
            </w:r>
          </w:p>
        </w:tc>
      </w:tr>
      <w:tr w:rsidR="00A84433" w:rsidRPr="00EB3C14" w14:paraId="17279D82" w14:textId="77777777">
        <w:trPr>
          <w:trHeight w:val="284"/>
        </w:trPr>
        <w:tc>
          <w:tcPr>
            <w:tcW w:w="5544" w:type="dxa"/>
            <w:gridSpan w:val="2"/>
            <w:tcBorders>
              <w:top w:val="single" w:sz="4" w:space="0" w:color="auto"/>
              <w:left w:val="single" w:sz="4" w:space="0" w:color="auto"/>
              <w:bottom w:val="single" w:sz="4" w:space="0" w:color="auto"/>
              <w:right w:val="nil"/>
            </w:tcBorders>
            <w:noWrap/>
            <w:vAlign w:val="center"/>
          </w:tcPr>
          <w:p w14:paraId="458D7634" w14:textId="77777777" w:rsidR="00A84433" w:rsidRPr="00EB3C14" w:rsidRDefault="00A84433" w:rsidP="00A84433">
            <w:pPr>
              <w:rPr>
                <w:b/>
                <w:bCs/>
                <w:strike/>
                <w:sz w:val="24"/>
                <w:szCs w:val="24"/>
              </w:rPr>
            </w:pPr>
            <w:r w:rsidRPr="00EB3C14">
              <w:rPr>
                <w:b/>
                <w:bCs/>
                <w:strike/>
                <w:sz w:val="24"/>
                <w:szCs w:val="24"/>
              </w:rPr>
              <w:lastRenderedPageBreak/>
              <w:t>DATA DA ADMISSÃO</w:t>
            </w:r>
            <w:r w:rsidRPr="00EB3C14">
              <w:rPr>
                <w:strike/>
                <w:sz w:val="24"/>
                <w:szCs w:val="24"/>
              </w:rPr>
              <w:t xml:space="preserve">: </w:t>
            </w:r>
          </w:p>
        </w:tc>
        <w:tc>
          <w:tcPr>
            <w:tcW w:w="4176" w:type="dxa"/>
            <w:gridSpan w:val="3"/>
            <w:tcBorders>
              <w:top w:val="single" w:sz="4" w:space="0" w:color="auto"/>
              <w:left w:val="nil"/>
              <w:bottom w:val="single" w:sz="4" w:space="0" w:color="auto"/>
              <w:right w:val="single" w:sz="4" w:space="0" w:color="000000"/>
            </w:tcBorders>
            <w:noWrap/>
            <w:vAlign w:val="center"/>
          </w:tcPr>
          <w:p w14:paraId="5EFC7BD6" w14:textId="77777777" w:rsidR="00A84433" w:rsidRPr="00EB3C14" w:rsidRDefault="00A84433" w:rsidP="00A84433">
            <w:pPr>
              <w:rPr>
                <w:b/>
                <w:bCs/>
                <w:strike/>
                <w:sz w:val="24"/>
                <w:szCs w:val="24"/>
              </w:rPr>
            </w:pPr>
            <w:r w:rsidRPr="00EB3C14">
              <w:rPr>
                <w:b/>
                <w:bCs/>
                <w:strike/>
                <w:sz w:val="24"/>
                <w:szCs w:val="24"/>
              </w:rPr>
              <w:t>ÚLTIMA AVALIAÇÃO:</w:t>
            </w:r>
          </w:p>
        </w:tc>
      </w:tr>
      <w:tr w:rsidR="00A84433" w:rsidRPr="00EB3C14" w14:paraId="37E06DF9" w14:textId="77777777">
        <w:trPr>
          <w:trHeight w:val="666"/>
        </w:trPr>
        <w:tc>
          <w:tcPr>
            <w:tcW w:w="7020" w:type="dxa"/>
            <w:gridSpan w:val="3"/>
            <w:tcBorders>
              <w:top w:val="single" w:sz="4" w:space="0" w:color="auto"/>
              <w:left w:val="single" w:sz="4" w:space="0" w:color="auto"/>
              <w:bottom w:val="single" w:sz="4" w:space="0" w:color="auto"/>
              <w:right w:val="single" w:sz="4" w:space="0" w:color="000000"/>
            </w:tcBorders>
            <w:noWrap/>
            <w:vAlign w:val="center"/>
          </w:tcPr>
          <w:p w14:paraId="65D232C1" w14:textId="77777777" w:rsidR="00A84433" w:rsidRPr="00EB3C14" w:rsidRDefault="00A84433" w:rsidP="00A84433">
            <w:pPr>
              <w:rPr>
                <w:b/>
                <w:strike/>
                <w:sz w:val="24"/>
                <w:szCs w:val="24"/>
              </w:rPr>
            </w:pPr>
            <w:r w:rsidRPr="00EB3C14">
              <w:rPr>
                <w:b/>
                <w:strike/>
                <w:sz w:val="24"/>
                <w:szCs w:val="24"/>
              </w:rPr>
              <w:t>CAMPO II – DAS INSTRUÇÕES PARA PREENCHIMENTO:</w:t>
            </w:r>
          </w:p>
          <w:p w14:paraId="4BF20E99" w14:textId="77777777" w:rsidR="00A84433" w:rsidRPr="00EB3C14" w:rsidRDefault="00A84433" w:rsidP="00A84433">
            <w:pPr>
              <w:rPr>
                <w:strike/>
                <w:sz w:val="24"/>
                <w:szCs w:val="24"/>
              </w:rPr>
            </w:pPr>
            <w:r w:rsidRPr="00EB3C14">
              <w:rPr>
                <w:strike/>
                <w:sz w:val="24"/>
                <w:szCs w:val="24"/>
              </w:rPr>
              <w:t xml:space="preserve"> Assinar na escala de </w:t>
            </w:r>
            <w:smartTag w:uri="urn:schemas-microsoft-com:office:smarttags" w:element="metricconverter">
              <w:smartTagPr>
                <w:attr w:name="ProductID" w:val="1 a"/>
              </w:smartTagPr>
              <w:r w:rsidRPr="00EB3C14">
                <w:rPr>
                  <w:strike/>
                  <w:sz w:val="24"/>
                  <w:szCs w:val="24"/>
                </w:rPr>
                <w:t>1 a</w:t>
              </w:r>
            </w:smartTag>
            <w:r w:rsidRPr="00EB3C14">
              <w:rPr>
                <w:strike/>
                <w:sz w:val="24"/>
                <w:szCs w:val="24"/>
              </w:rPr>
              <w:t xml:space="preserve"> 3 de acordo com o desempenho do Servidor:</w:t>
            </w:r>
          </w:p>
          <w:p w14:paraId="2026E06C" w14:textId="77777777" w:rsidR="00A84433" w:rsidRPr="00EB3C14" w:rsidRDefault="00A84433" w:rsidP="00A84433">
            <w:pPr>
              <w:rPr>
                <w:strike/>
                <w:sz w:val="24"/>
                <w:szCs w:val="24"/>
              </w:rPr>
            </w:pPr>
            <w:r w:rsidRPr="00EB3C14">
              <w:rPr>
                <w:strike/>
                <w:sz w:val="24"/>
                <w:szCs w:val="24"/>
              </w:rPr>
              <w:t xml:space="preserve">Considerando:  </w:t>
            </w:r>
            <w:r w:rsidRPr="00EB3C14">
              <w:rPr>
                <w:b/>
                <w:bCs/>
                <w:strike/>
                <w:sz w:val="24"/>
                <w:szCs w:val="24"/>
              </w:rPr>
              <w:t>1= REGULAR       2 = BOM        3 = ÓTIMO</w:t>
            </w:r>
          </w:p>
        </w:tc>
        <w:tc>
          <w:tcPr>
            <w:tcW w:w="1380" w:type="dxa"/>
            <w:tcBorders>
              <w:top w:val="single" w:sz="4" w:space="0" w:color="auto"/>
              <w:left w:val="nil"/>
              <w:bottom w:val="single" w:sz="4" w:space="0" w:color="auto"/>
              <w:right w:val="single" w:sz="4" w:space="0" w:color="auto"/>
            </w:tcBorders>
            <w:noWrap/>
            <w:vAlign w:val="center"/>
          </w:tcPr>
          <w:p w14:paraId="0E7C44BD" w14:textId="77777777" w:rsidR="00A84433" w:rsidRPr="00EB3C14" w:rsidRDefault="00A84433" w:rsidP="00A84433">
            <w:pPr>
              <w:jc w:val="center"/>
              <w:rPr>
                <w:strike/>
                <w:sz w:val="24"/>
                <w:szCs w:val="24"/>
              </w:rPr>
            </w:pPr>
            <w:r w:rsidRPr="00EB3C14">
              <w:rPr>
                <w:strike/>
                <w:sz w:val="24"/>
                <w:szCs w:val="24"/>
              </w:rPr>
              <w:t>Auto</w:t>
            </w:r>
          </w:p>
          <w:p w14:paraId="5065AE4C" w14:textId="77777777" w:rsidR="00A84433" w:rsidRPr="00EB3C14" w:rsidRDefault="00A84433" w:rsidP="00A84433">
            <w:pPr>
              <w:jc w:val="center"/>
              <w:rPr>
                <w:strike/>
                <w:sz w:val="24"/>
                <w:szCs w:val="24"/>
              </w:rPr>
            </w:pPr>
            <w:r w:rsidRPr="00EB3C14">
              <w:rPr>
                <w:strike/>
                <w:sz w:val="24"/>
                <w:szCs w:val="24"/>
              </w:rPr>
              <w:t>Avaliação</w:t>
            </w:r>
          </w:p>
          <w:p w14:paraId="67DC76D1" w14:textId="77777777" w:rsidR="00A84433" w:rsidRPr="00EB3C14" w:rsidRDefault="00A84433" w:rsidP="00A84433">
            <w:pPr>
              <w:jc w:val="center"/>
              <w:rPr>
                <w:strike/>
                <w:sz w:val="24"/>
                <w:szCs w:val="24"/>
              </w:rPr>
            </w:pPr>
            <w:r w:rsidRPr="00EB3C14">
              <w:rPr>
                <w:strike/>
                <w:sz w:val="24"/>
                <w:szCs w:val="24"/>
              </w:rPr>
              <w:t>Próprio Servidor</w:t>
            </w:r>
          </w:p>
        </w:tc>
        <w:tc>
          <w:tcPr>
            <w:tcW w:w="1320" w:type="dxa"/>
            <w:tcBorders>
              <w:top w:val="single" w:sz="4" w:space="0" w:color="auto"/>
              <w:left w:val="nil"/>
              <w:bottom w:val="single" w:sz="4" w:space="0" w:color="auto"/>
              <w:right w:val="single" w:sz="4" w:space="0" w:color="auto"/>
            </w:tcBorders>
            <w:noWrap/>
            <w:vAlign w:val="center"/>
          </w:tcPr>
          <w:p w14:paraId="0FC72EA2" w14:textId="77777777" w:rsidR="00A84433" w:rsidRPr="00EB3C14" w:rsidRDefault="00A84433" w:rsidP="00A84433">
            <w:pPr>
              <w:jc w:val="center"/>
              <w:rPr>
                <w:strike/>
                <w:sz w:val="24"/>
                <w:szCs w:val="24"/>
              </w:rPr>
            </w:pPr>
            <w:r w:rsidRPr="00EB3C14">
              <w:rPr>
                <w:strike/>
                <w:sz w:val="24"/>
                <w:szCs w:val="24"/>
              </w:rPr>
              <w:t>Comissão</w:t>
            </w:r>
          </w:p>
          <w:p w14:paraId="6754B63F" w14:textId="77777777" w:rsidR="00A84433" w:rsidRPr="00EB3C14" w:rsidRDefault="00A84433" w:rsidP="00A84433">
            <w:pPr>
              <w:jc w:val="center"/>
              <w:rPr>
                <w:strike/>
                <w:sz w:val="24"/>
                <w:szCs w:val="24"/>
              </w:rPr>
            </w:pPr>
            <w:r w:rsidRPr="00EB3C14">
              <w:rPr>
                <w:strike/>
                <w:sz w:val="24"/>
                <w:szCs w:val="24"/>
              </w:rPr>
              <w:t>de Avaliação</w:t>
            </w:r>
          </w:p>
        </w:tc>
      </w:tr>
      <w:tr w:rsidR="00A84433" w:rsidRPr="00EB3C14" w14:paraId="3CE78861" w14:textId="77777777">
        <w:trPr>
          <w:trHeight w:val="284"/>
        </w:trPr>
        <w:tc>
          <w:tcPr>
            <w:tcW w:w="7020" w:type="dxa"/>
            <w:gridSpan w:val="3"/>
            <w:tcBorders>
              <w:top w:val="single" w:sz="4" w:space="0" w:color="auto"/>
              <w:left w:val="single" w:sz="4" w:space="0" w:color="auto"/>
              <w:bottom w:val="single" w:sz="4" w:space="0" w:color="auto"/>
              <w:right w:val="single" w:sz="4" w:space="0" w:color="auto"/>
            </w:tcBorders>
            <w:noWrap/>
            <w:vAlign w:val="center"/>
          </w:tcPr>
          <w:p w14:paraId="37E7B031" w14:textId="77777777" w:rsidR="00A84433" w:rsidRPr="00EB3C14" w:rsidRDefault="00A84433" w:rsidP="00A84433">
            <w:pPr>
              <w:rPr>
                <w:b/>
                <w:bCs/>
                <w:strike/>
                <w:sz w:val="24"/>
                <w:szCs w:val="24"/>
              </w:rPr>
            </w:pPr>
            <w:r w:rsidRPr="00EB3C14">
              <w:rPr>
                <w:b/>
                <w:bCs/>
                <w:strike/>
                <w:sz w:val="24"/>
                <w:szCs w:val="24"/>
              </w:rPr>
              <w:t>CAMPO III - Dos Critérios e dos Itens de Avaliação:</w:t>
            </w:r>
          </w:p>
        </w:tc>
        <w:tc>
          <w:tcPr>
            <w:tcW w:w="1380" w:type="dxa"/>
            <w:tcBorders>
              <w:top w:val="single" w:sz="4" w:space="0" w:color="auto"/>
              <w:left w:val="single" w:sz="4" w:space="0" w:color="auto"/>
              <w:bottom w:val="single" w:sz="4" w:space="0" w:color="auto"/>
              <w:right w:val="single" w:sz="4" w:space="0" w:color="auto"/>
            </w:tcBorders>
            <w:noWrap/>
            <w:vAlign w:val="center"/>
          </w:tcPr>
          <w:p w14:paraId="4E5F0D42" w14:textId="77777777" w:rsidR="00A84433" w:rsidRPr="00EB3C14" w:rsidRDefault="00A84433" w:rsidP="00A84433">
            <w:pPr>
              <w:jc w:val="center"/>
              <w:rPr>
                <w:strike/>
                <w:sz w:val="24"/>
                <w:szCs w:val="24"/>
              </w:rPr>
            </w:pPr>
          </w:p>
        </w:tc>
        <w:tc>
          <w:tcPr>
            <w:tcW w:w="1320" w:type="dxa"/>
            <w:tcBorders>
              <w:top w:val="single" w:sz="4" w:space="0" w:color="auto"/>
              <w:left w:val="nil"/>
              <w:bottom w:val="single" w:sz="4" w:space="0" w:color="auto"/>
              <w:right w:val="single" w:sz="4" w:space="0" w:color="auto"/>
            </w:tcBorders>
            <w:noWrap/>
            <w:vAlign w:val="center"/>
          </w:tcPr>
          <w:p w14:paraId="2F8C856E" w14:textId="77777777" w:rsidR="00A84433" w:rsidRPr="00EB3C14" w:rsidRDefault="00A84433" w:rsidP="00A84433">
            <w:pPr>
              <w:jc w:val="center"/>
              <w:rPr>
                <w:strike/>
                <w:sz w:val="24"/>
                <w:szCs w:val="24"/>
              </w:rPr>
            </w:pPr>
          </w:p>
        </w:tc>
      </w:tr>
      <w:tr w:rsidR="00A84433" w:rsidRPr="00EB3C14" w14:paraId="029A6741" w14:textId="77777777">
        <w:trPr>
          <w:trHeight w:val="284"/>
        </w:trPr>
        <w:tc>
          <w:tcPr>
            <w:tcW w:w="7020" w:type="dxa"/>
            <w:gridSpan w:val="3"/>
            <w:tcBorders>
              <w:top w:val="single" w:sz="4" w:space="0" w:color="auto"/>
              <w:left w:val="single" w:sz="4" w:space="0" w:color="auto"/>
              <w:bottom w:val="single" w:sz="4" w:space="0" w:color="auto"/>
              <w:right w:val="single" w:sz="4" w:space="0" w:color="000000"/>
            </w:tcBorders>
            <w:noWrap/>
            <w:vAlign w:val="center"/>
          </w:tcPr>
          <w:p w14:paraId="1967CCA7" w14:textId="77777777" w:rsidR="00A84433" w:rsidRPr="00EB3C14" w:rsidRDefault="00A84433" w:rsidP="00A84433">
            <w:pPr>
              <w:rPr>
                <w:b/>
                <w:bCs/>
                <w:strike/>
                <w:sz w:val="24"/>
                <w:szCs w:val="24"/>
                <w:u w:val="single"/>
              </w:rPr>
            </w:pPr>
            <w:r w:rsidRPr="00EB3C14">
              <w:rPr>
                <w:b/>
                <w:bCs/>
                <w:strike/>
                <w:sz w:val="24"/>
                <w:szCs w:val="24"/>
                <w:u w:val="single"/>
              </w:rPr>
              <w:t>1. IDONEIDADE MORAL</w:t>
            </w:r>
          </w:p>
        </w:tc>
        <w:tc>
          <w:tcPr>
            <w:tcW w:w="1380" w:type="dxa"/>
            <w:tcBorders>
              <w:top w:val="nil"/>
              <w:left w:val="nil"/>
              <w:bottom w:val="single" w:sz="4" w:space="0" w:color="auto"/>
              <w:right w:val="single" w:sz="4" w:space="0" w:color="auto"/>
            </w:tcBorders>
            <w:noWrap/>
            <w:vAlign w:val="center"/>
          </w:tcPr>
          <w:p w14:paraId="3E22ED39"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5CF37348" w14:textId="77777777" w:rsidR="00A84433" w:rsidRPr="00EB3C14" w:rsidRDefault="00A84433" w:rsidP="00A84433">
            <w:pPr>
              <w:jc w:val="center"/>
              <w:rPr>
                <w:strike/>
                <w:sz w:val="24"/>
                <w:szCs w:val="24"/>
              </w:rPr>
            </w:pPr>
          </w:p>
        </w:tc>
      </w:tr>
      <w:tr w:rsidR="00A84433" w:rsidRPr="00EB3C14" w14:paraId="3FAE3231"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7877D0C6" w14:textId="77777777" w:rsidR="00A84433" w:rsidRPr="00EB3C14" w:rsidRDefault="00A84433" w:rsidP="00A84433">
            <w:pPr>
              <w:jc w:val="both"/>
              <w:rPr>
                <w:bCs/>
                <w:strike/>
                <w:sz w:val="24"/>
                <w:szCs w:val="24"/>
              </w:rPr>
            </w:pPr>
          </w:p>
        </w:tc>
        <w:tc>
          <w:tcPr>
            <w:tcW w:w="5400" w:type="dxa"/>
            <w:gridSpan w:val="2"/>
            <w:tcBorders>
              <w:top w:val="nil"/>
              <w:left w:val="nil"/>
              <w:bottom w:val="single" w:sz="4" w:space="0" w:color="auto"/>
              <w:right w:val="single" w:sz="4" w:space="0" w:color="auto"/>
            </w:tcBorders>
            <w:noWrap/>
            <w:vAlign w:val="center"/>
          </w:tcPr>
          <w:p w14:paraId="2791238F" w14:textId="77777777" w:rsidR="00A84433" w:rsidRPr="00EB3C14" w:rsidRDefault="00A84433" w:rsidP="00A84433">
            <w:pPr>
              <w:jc w:val="both"/>
              <w:rPr>
                <w:strike/>
                <w:sz w:val="24"/>
                <w:szCs w:val="24"/>
              </w:rPr>
            </w:pPr>
            <w:r w:rsidRPr="00EB3C14">
              <w:rPr>
                <w:strike/>
                <w:sz w:val="24"/>
                <w:szCs w:val="24"/>
              </w:rPr>
              <w:t>1.1. Sigilo quanto às informações do órgão.</w:t>
            </w:r>
          </w:p>
        </w:tc>
        <w:tc>
          <w:tcPr>
            <w:tcW w:w="1380" w:type="dxa"/>
            <w:tcBorders>
              <w:top w:val="nil"/>
              <w:left w:val="nil"/>
              <w:bottom w:val="single" w:sz="4" w:space="0" w:color="auto"/>
              <w:right w:val="single" w:sz="4" w:space="0" w:color="auto"/>
            </w:tcBorders>
            <w:noWrap/>
            <w:vAlign w:val="center"/>
          </w:tcPr>
          <w:p w14:paraId="060DF773"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60DAA9BA" w14:textId="77777777" w:rsidR="00A84433" w:rsidRPr="00EB3C14" w:rsidRDefault="00A84433" w:rsidP="00A84433">
            <w:pPr>
              <w:jc w:val="center"/>
              <w:rPr>
                <w:strike/>
                <w:sz w:val="24"/>
                <w:szCs w:val="24"/>
              </w:rPr>
            </w:pPr>
          </w:p>
        </w:tc>
      </w:tr>
      <w:tr w:rsidR="00A84433" w:rsidRPr="00EB3C14" w14:paraId="2DB63797" w14:textId="77777777">
        <w:trPr>
          <w:trHeight w:val="301"/>
        </w:trPr>
        <w:tc>
          <w:tcPr>
            <w:tcW w:w="1620" w:type="dxa"/>
            <w:tcBorders>
              <w:top w:val="nil"/>
              <w:left w:val="single" w:sz="4" w:space="0" w:color="auto"/>
              <w:bottom w:val="single" w:sz="4" w:space="0" w:color="auto"/>
              <w:right w:val="single" w:sz="4" w:space="0" w:color="auto"/>
            </w:tcBorders>
            <w:noWrap/>
            <w:vAlign w:val="center"/>
          </w:tcPr>
          <w:p w14:paraId="18C851AD" w14:textId="77777777" w:rsidR="00A84433" w:rsidRPr="00EB3C14" w:rsidRDefault="00A84433" w:rsidP="00A84433">
            <w:pPr>
              <w:jc w:val="both"/>
              <w:rPr>
                <w:bCs/>
                <w:strike/>
                <w:sz w:val="24"/>
                <w:szCs w:val="24"/>
              </w:rPr>
            </w:pPr>
          </w:p>
        </w:tc>
        <w:tc>
          <w:tcPr>
            <w:tcW w:w="5400" w:type="dxa"/>
            <w:gridSpan w:val="2"/>
            <w:tcBorders>
              <w:top w:val="nil"/>
              <w:left w:val="nil"/>
              <w:bottom w:val="single" w:sz="4" w:space="0" w:color="auto"/>
              <w:right w:val="single" w:sz="4" w:space="0" w:color="auto"/>
            </w:tcBorders>
            <w:noWrap/>
            <w:vAlign w:val="center"/>
          </w:tcPr>
          <w:p w14:paraId="57F22573" w14:textId="77777777" w:rsidR="00A84433" w:rsidRPr="00EB3C14" w:rsidRDefault="00A84433" w:rsidP="00A84433">
            <w:pPr>
              <w:jc w:val="both"/>
              <w:rPr>
                <w:strike/>
                <w:sz w:val="24"/>
                <w:szCs w:val="24"/>
              </w:rPr>
            </w:pPr>
            <w:r w:rsidRPr="00EB3C14">
              <w:rPr>
                <w:strike/>
                <w:sz w:val="24"/>
                <w:szCs w:val="24"/>
              </w:rPr>
              <w:t>1.2. Observância da hierarquia.</w:t>
            </w:r>
          </w:p>
        </w:tc>
        <w:tc>
          <w:tcPr>
            <w:tcW w:w="1380" w:type="dxa"/>
            <w:tcBorders>
              <w:top w:val="nil"/>
              <w:left w:val="nil"/>
              <w:bottom w:val="single" w:sz="4" w:space="0" w:color="auto"/>
              <w:right w:val="single" w:sz="4" w:space="0" w:color="auto"/>
            </w:tcBorders>
            <w:noWrap/>
            <w:vAlign w:val="center"/>
          </w:tcPr>
          <w:p w14:paraId="7F93912D"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5B357AD6" w14:textId="77777777" w:rsidR="00A84433" w:rsidRPr="00EB3C14" w:rsidRDefault="00A84433" w:rsidP="00A84433">
            <w:pPr>
              <w:jc w:val="center"/>
              <w:rPr>
                <w:strike/>
                <w:sz w:val="24"/>
                <w:szCs w:val="24"/>
              </w:rPr>
            </w:pPr>
          </w:p>
        </w:tc>
      </w:tr>
      <w:tr w:rsidR="00A84433" w:rsidRPr="00EB3C14" w14:paraId="149D7B6F"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427F5926" w14:textId="77777777" w:rsidR="00A84433" w:rsidRPr="00EB3C14" w:rsidRDefault="00A84433" w:rsidP="00A84433">
            <w:pPr>
              <w:jc w:val="both"/>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2A8BD09C" w14:textId="77777777" w:rsidR="00A84433" w:rsidRPr="00EB3C14" w:rsidRDefault="00A84433" w:rsidP="00A84433">
            <w:pPr>
              <w:jc w:val="both"/>
              <w:rPr>
                <w:strike/>
                <w:sz w:val="24"/>
                <w:szCs w:val="24"/>
              </w:rPr>
            </w:pPr>
            <w:r w:rsidRPr="00EB3C14">
              <w:rPr>
                <w:strike/>
                <w:sz w:val="24"/>
                <w:szCs w:val="24"/>
              </w:rPr>
              <w:t>1.3. Superação de dificuldades.</w:t>
            </w:r>
          </w:p>
        </w:tc>
        <w:tc>
          <w:tcPr>
            <w:tcW w:w="1380" w:type="dxa"/>
            <w:tcBorders>
              <w:top w:val="nil"/>
              <w:left w:val="nil"/>
              <w:bottom w:val="single" w:sz="4" w:space="0" w:color="auto"/>
              <w:right w:val="single" w:sz="4" w:space="0" w:color="auto"/>
            </w:tcBorders>
            <w:noWrap/>
            <w:vAlign w:val="center"/>
          </w:tcPr>
          <w:p w14:paraId="50CEC74A"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27C03AD3" w14:textId="77777777" w:rsidR="00A84433" w:rsidRPr="00EB3C14" w:rsidRDefault="00A84433" w:rsidP="00A84433">
            <w:pPr>
              <w:jc w:val="center"/>
              <w:rPr>
                <w:strike/>
                <w:sz w:val="24"/>
                <w:szCs w:val="24"/>
              </w:rPr>
            </w:pPr>
          </w:p>
        </w:tc>
      </w:tr>
      <w:tr w:rsidR="00A84433" w:rsidRPr="00EB3C14" w14:paraId="6C432B75"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78950F70" w14:textId="77777777" w:rsidR="00A84433" w:rsidRPr="00EB3C14" w:rsidRDefault="00A84433" w:rsidP="00A84433">
            <w:pPr>
              <w:jc w:val="both"/>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097E2BC9" w14:textId="77777777" w:rsidR="00A84433" w:rsidRPr="00EB3C14" w:rsidRDefault="00A84433" w:rsidP="00A84433">
            <w:pPr>
              <w:ind w:left="328" w:right="-111" w:hanging="328"/>
              <w:jc w:val="both"/>
              <w:rPr>
                <w:strike/>
                <w:sz w:val="24"/>
                <w:szCs w:val="24"/>
              </w:rPr>
            </w:pPr>
            <w:r w:rsidRPr="00EB3C14">
              <w:rPr>
                <w:strike/>
                <w:sz w:val="24"/>
                <w:szCs w:val="24"/>
              </w:rPr>
              <w:t>1.4. Observâncias às normas e aos regulamentos.</w:t>
            </w:r>
          </w:p>
        </w:tc>
        <w:tc>
          <w:tcPr>
            <w:tcW w:w="1380" w:type="dxa"/>
            <w:tcBorders>
              <w:top w:val="nil"/>
              <w:left w:val="nil"/>
              <w:bottom w:val="single" w:sz="4" w:space="0" w:color="auto"/>
              <w:right w:val="single" w:sz="4" w:space="0" w:color="auto"/>
            </w:tcBorders>
            <w:noWrap/>
            <w:vAlign w:val="center"/>
          </w:tcPr>
          <w:p w14:paraId="4862674E"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0221F867" w14:textId="77777777" w:rsidR="00A84433" w:rsidRPr="00EB3C14" w:rsidRDefault="00A84433" w:rsidP="00A84433">
            <w:pPr>
              <w:jc w:val="center"/>
              <w:rPr>
                <w:strike/>
                <w:sz w:val="24"/>
                <w:szCs w:val="24"/>
              </w:rPr>
            </w:pPr>
          </w:p>
        </w:tc>
      </w:tr>
      <w:tr w:rsidR="00A84433" w:rsidRPr="00EB3C14" w14:paraId="59064EBC"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67E70F81" w14:textId="77777777" w:rsidR="00A84433" w:rsidRPr="00EB3C14" w:rsidRDefault="00A84433" w:rsidP="00A84433">
            <w:pPr>
              <w:jc w:val="both"/>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264ABD47" w14:textId="77777777" w:rsidR="00A84433" w:rsidRPr="00EB3C14" w:rsidRDefault="00A84433" w:rsidP="00A84433">
            <w:pPr>
              <w:jc w:val="both"/>
              <w:rPr>
                <w:strike/>
                <w:sz w:val="24"/>
                <w:szCs w:val="24"/>
              </w:rPr>
            </w:pPr>
            <w:r w:rsidRPr="00EB3C14">
              <w:rPr>
                <w:strike/>
                <w:sz w:val="24"/>
                <w:szCs w:val="24"/>
              </w:rPr>
              <w:t>1.5. Respeito.</w:t>
            </w:r>
          </w:p>
        </w:tc>
        <w:tc>
          <w:tcPr>
            <w:tcW w:w="1380" w:type="dxa"/>
            <w:tcBorders>
              <w:top w:val="nil"/>
              <w:left w:val="nil"/>
              <w:bottom w:val="single" w:sz="4" w:space="0" w:color="auto"/>
              <w:right w:val="single" w:sz="4" w:space="0" w:color="auto"/>
            </w:tcBorders>
            <w:noWrap/>
            <w:vAlign w:val="center"/>
          </w:tcPr>
          <w:p w14:paraId="1C4C1879"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2E539EF8" w14:textId="77777777" w:rsidR="00A84433" w:rsidRPr="00EB3C14" w:rsidRDefault="00A84433" w:rsidP="00A84433">
            <w:pPr>
              <w:jc w:val="center"/>
              <w:rPr>
                <w:strike/>
                <w:sz w:val="24"/>
                <w:szCs w:val="24"/>
              </w:rPr>
            </w:pPr>
          </w:p>
        </w:tc>
      </w:tr>
      <w:tr w:rsidR="00A84433" w:rsidRPr="00EB3C14" w14:paraId="1A7E90E0" w14:textId="77777777">
        <w:trPr>
          <w:trHeight w:val="284"/>
        </w:trPr>
        <w:tc>
          <w:tcPr>
            <w:tcW w:w="7020" w:type="dxa"/>
            <w:gridSpan w:val="3"/>
            <w:tcBorders>
              <w:top w:val="single" w:sz="4" w:space="0" w:color="auto"/>
              <w:left w:val="single" w:sz="4" w:space="0" w:color="auto"/>
              <w:bottom w:val="single" w:sz="4" w:space="0" w:color="auto"/>
              <w:right w:val="single" w:sz="4" w:space="0" w:color="000000"/>
            </w:tcBorders>
            <w:noWrap/>
            <w:vAlign w:val="bottom"/>
          </w:tcPr>
          <w:p w14:paraId="62075671" w14:textId="77777777" w:rsidR="00A84433" w:rsidRPr="00EB3C14" w:rsidRDefault="00A84433" w:rsidP="00A84433">
            <w:pPr>
              <w:rPr>
                <w:b/>
                <w:bCs/>
                <w:strike/>
                <w:sz w:val="24"/>
                <w:szCs w:val="24"/>
                <w:u w:val="single"/>
              </w:rPr>
            </w:pPr>
            <w:r w:rsidRPr="00EB3C14">
              <w:rPr>
                <w:b/>
                <w:bCs/>
                <w:strike/>
                <w:sz w:val="24"/>
                <w:szCs w:val="24"/>
                <w:u w:val="single"/>
              </w:rPr>
              <w:t>2. ASSIDUIDADE</w:t>
            </w:r>
          </w:p>
        </w:tc>
        <w:tc>
          <w:tcPr>
            <w:tcW w:w="1380" w:type="dxa"/>
            <w:tcBorders>
              <w:top w:val="nil"/>
              <w:left w:val="nil"/>
              <w:bottom w:val="single" w:sz="4" w:space="0" w:color="auto"/>
              <w:right w:val="single" w:sz="4" w:space="0" w:color="auto"/>
            </w:tcBorders>
            <w:noWrap/>
            <w:vAlign w:val="center"/>
          </w:tcPr>
          <w:p w14:paraId="4E8C0637" w14:textId="77777777" w:rsidR="00A84433" w:rsidRPr="00EB3C14" w:rsidRDefault="00A84433" w:rsidP="00A84433">
            <w:pPr>
              <w:jc w:val="center"/>
              <w:rPr>
                <w:bCs/>
                <w:strike/>
                <w:sz w:val="24"/>
                <w:szCs w:val="24"/>
              </w:rPr>
            </w:pPr>
          </w:p>
        </w:tc>
        <w:tc>
          <w:tcPr>
            <w:tcW w:w="1320" w:type="dxa"/>
            <w:tcBorders>
              <w:top w:val="nil"/>
              <w:left w:val="nil"/>
              <w:bottom w:val="single" w:sz="4" w:space="0" w:color="auto"/>
              <w:right w:val="single" w:sz="4" w:space="0" w:color="auto"/>
            </w:tcBorders>
            <w:noWrap/>
            <w:vAlign w:val="center"/>
          </w:tcPr>
          <w:p w14:paraId="6CD74BA9" w14:textId="77777777" w:rsidR="00A84433" w:rsidRPr="00EB3C14" w:rsidRDefault="00A84433" w:rsidP="00A84433">
            <w:pPr>
              <w:jc w:val="center"/>
              <w:rPr>
                <w:bCs/>
                <w:strike/>
                <w:sz w:val="24"/>
                <w:szCs w:val="24"/>
              </w:rPr>
            </w:pPr>
          </w:p>
        </w:tc>
      </w:tr>
      <w:tr w:rsidR="00A84433" w:rsidRPr="00EB3C14" w14:paraId="540005CD" w14:textId="77777777">
        <w:trPr>
          <w:trHeight w:val="284"/>
        </w:trPr>
        <w:tc>
          <w:tcPr>
            <w:tcW w:w="1620" w:type="dxa"/>
            <w:tcBorders>
              <w:top w:val="nil"/>
              <w:left w:val="single" w:sz="4" w:space="0" w:color="auto"/>
              <w:bottom w:val="single" w:sz="4" w:space="0" w:color="auto"/>
              <w:right w:val="single" w:sz="4" w:space="0" w:color="auto"/>
            </w:tcBorders>
            <w:noWrap/>
            <w:vAlign w:val="bottom"/>
          </w:tcPr>
          <w:p w14:paraId="0488AC3B" w14:textId="77777777" w:rsidR="00A84433" w:rsidRPr="00EB3C14" w:rsidRDefault="00A84433" w:rsidP="00A84433">
            <w:pPr>
              <w:rPr>
                <w:bCs/>
                <w:strike/>
                <w:sz w:val="24"/>
                <w:szCs w:val="24"/>
              </w:rPr>
            </w:pPr>
          </w:p>
        </w:tc>
        <w:tc>
          <w:tcPr>
            <w:tcW w:w="5400" w:type="dxa"/>
            <w:gridSpan w:val="2"/>
            <w:tcBorders>
              <w:top w:val="nil"/>
              <w:left w:val="nil"/>
              <w:bottom w:val="single" w:sz="4" w:space="0" w:color="auto"/>
              <w:right w:val="single" w:sz="4" w:space="0" w:color="auto"/>
            </w:tcBorders>
            <w:noWrap/>
            <w:vAlign w:val="center"/>
          </w:tcPr>
          <w:p w14:paraId="0A441885" w14:textId="77777777" w:rsidR="00A84433" w:rsidRPr="00EB3C14" w:rsidRDefault="00A84433" w:rsidP="00A84433">
            <w:pPr>
              <w:rPr>
                <w:strike/>
                <w:sz w:val="24"/>
                <w:szCs w:val="24"/>
              </w:rPr>
            </w:pPr>
            <w:r w:rsidRPr="00EB3C14">
              <w:rPr>
                <w:strike/>
                <w:sz w:val="24"/>
                <w:szCs w:val="24"/>
              </w:rPr>
              <w:t xml:space="preserve">2.1. </w:t>
            </w:r>
            <w:proofErr w:type="spellStart"/>
            <w:r w:rsidRPr="00EB3C14">
              <w:rPr>
                <w:strike/>
                <w:sz w:val="24"/>
                <w:szCs w:val="24"/>
              </w:rPr>
              <w:t>Freqüência</w:t>
            </w:r>
            <w:proofErr w:type="spellEnd"/>
            <w:r w:rsidRPr="00EB3C14">
              <w:rPr>
                <w:strike/>
                <w:sz w:val="24"/>
                <w:szCs w:val="24"/>
              </w:rPr>
              <w:t xml:space="preserve"> no local de trabalho.</w:t>
            </w:r>
          </w:p>
        </w:tc>
        <w:tc>
          <w:tcPr>
            <w:tcW w:w="1380" w:type="dxa"/>
            <w:tcBorders>
              <w:top w:val="nil"/>
              <w:left w:val="nil"/>
              <w:bottom w:val="single" w:sz="4" w:space="0" w:color="auto"/>
              <w:right w:val="single" w:sz="4" w:space="0" w:color="auto"/>
            </w:tcBorders>
            <w:noWrap/>
            <w:vAlign w:val="center"/>
          </w:tcPr>
          <w:p w14:paraId="716D6BEC"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0DD23320" w14:textId="77777777" w:rsidR="00A84433" w:rsidRPr="00EB3C14" w:rsidRDefault="00A84433" w:rsidP="00A84433">
            <w:pPr>
              <w:jc w:val="center"/>
              <w:rPr>
                <w:strike/>
                <w:sz w:val="24"/>
                <w:szCs w:val="24"/>
              </w:rPr>
            </w:pPr>
          </w:p>
        </w:tc>
      </w:tr>
      <w:tr w:rsidR="00A84433" w:rsidRPr="00EB3C14" w14:paraId="43EFA773"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1FEB65A3" w14:textId="77777777" w:rsidR="00A84433" w:rsidRPr="00EB3C14" w:rsidRDefault="00A84433" w:rsidP="00A84433">
            <w:pPr>
              <w:rPr>
                <w:strike/>
                <w:sz w:val="24"/>
                <w:szCs w:val="24"/>
              </w:rPr>
            </w:pPr>
          </w:p>
        </w:tc>
        <w:tc>
          <w:tcPr>
            <w:tcW w:w="5400" w:type="dxa"/>
            <w:gridSpan w:val="2"/>
            <w:tcBorders>
              <w:top w:val="nil"/>
              <w:left w:val="nil"/>
              <w:bottom w:val="single" w:sz="4" w:space="0" w:color="auto"/>
              <w:right w:val="single" w:sz="4" w:space="0" w:color="auto"/>
            </w:tcBorders>
            <w:noWrap/>
            <w:vAlign w:val="bottom"/>
          </w:tcPr>
          <w:p w14:paraId="24A6E1BA" w14:textId="77777777" w:rsidR="00A84433" w:rsidRPr="00EB3C14" w:rsidRDefault="00A84433" w:rsidP="00A84433">
            <w:pPr>
              <w:rPr>
                <w:strike/>
                <w:sz w:val="24"/>
                <w:szCs w:val="24"/>
              </w:rPr>
            </w:pPr>
            <w:r w:rsidRPr="00EB3C14">
              <w:rPr>
                <w:strike/>
                <w:sz w:val="24"/>
                <w:szCs w:val="24"/>
              </w:rPr>
              <w:t>2.2. Cumprimento ao horário.</w:t>
            </w:r>
          </w:p>
        </w:tc>
        <w:tc>
          <w:tcPr>
            <w:tcW w:w="1380" w:type="dxa"/>
            <w:tcBorders>
              <w:top w:val="nil"/>
              <w:left w:val="nil"/>
              <w:bottom w:val="single" w:sz="4" w:space="0" w:color="auto"/>
              <w:right w:val="single" w:sz="4" w:space="0" w:color="auto"/>
            </w:tcBorders>
            <w:noWrap/>
            <w:vAlign w:val="center"/>
          </w:tcPr>
          <w:p w14:paraId="312E694C"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5C8A6272" w14:textId="77777777" w:rsidR="00A84433" w:rsidRPr="00EB3C14" w:rsidRDefault="00A84433" w:rsidP="00A84433">
            <w:pPr>
              <w:jc w:val="center"/>
              <w:rPr>
                <w:strike/>
                <w:sz w:val="24"/>
                <w:szCs w:val="24"/>
              </w:rPr>
            </w:pPr>
          </w:p>
        </w:tc>
      </w:tr>
      <w:tr w:rsidR="00A84433" w:rsidRPr="00EB3C14" w14:paraId="46EF8D78" w14:textId="77777777">
        <w:trPr>
          <w:trHeight w:val="284"/>
        </w:trPr>
        <w:tc>
          <w:tcPr>
            <w:tcW w:w="7020" w:type="dxa"/>
            <w:gridSpan w:val="3"/>
            <w:tcBorders>
              <w:top w:val="single" w:sz="4" w:space="0" w:color="auto"/>
              <w:left w:val="single" w:sz="4" w:space="0" w:color="auto"/>
              <w:bottom w:val="single" w:sz="4" w:space="0" w:color="auto"/>
              <w:right w:val="single" w:sz="4" w:space="0" w:color="000000"/>
            </w:tcBorders>
            <w:noWrap/>
            <w:vAlign w:val="center"/>
          </w:tcPr>
          <w:p w14:paraId="5BF7C02A" w14:textId="77777777" w:rsidR="00A84433" w:rsidRPr="00EB3C14" w:rsidRDefault="00A84433" w:rsidP="00A84433">
            <w:pPr>
              <w:rPr>
                <w:b/>
                <w:bCs/>
                <w:strike/>
                <w:sz w:val="24"/>
                <w:szCs w:val="24"/>
                <w:u w:val="single"/>
              </w:rPr>
            </w:pPr>
            <w:r w:rsidRPr="00EB3C14">
              <w:rPr>
                <w:b/>
                <w:bCs/>
                <w:strike/>
                <w:sz w:val="24"/>
                <w:szCs w:val="24"/>
                <w:u w:val="single"/>
              </w:rPr>
              <w:t>3. COMPROMETIMENTO</w:t>
            </w:r>
          </w:p>
        </w:tc>
        <w:tc>
          <w:tcPr>
            <w:tcW w:w="1380" w:type="dxa"/>
            <w:tcBorders>
              <w:top w:val="nil"/>
              <w:left w:val="nil"/>
              <w:bottom w:val="single" w:sz="4" w:space="0" w:color="auto"/>
              <w:right w:val="single" w:sz="4" w:space="0" w:color="auto"/>
            </w:tcBorders>
            <w:noWrap/>
            <w:vAlign w:val="center"/>
          </w:tcPr>
          <w:p w14:paraId="4A93FFD9" w14:textId="77777777" w:rsidR="00A84433" w:rsidRPr="00EB3C14" w:rsidRDefault="00A84433" w:rsidP="00A84433">
            <w:pPr>
              <w:jc w:val="center"/>
              <w:rPr>
                <w:bCs/>
                <w:strike/>
                <w:sz w:val="24"/>
                <w:szCs w:val="24"/>
              </w:rPr>
            </w:pPr>
          </w:p>
        </w:tc>
        <w:tc>
          <w:tcPr>
            <w:tcW w:w="1320" w:type="dxa"/>
            <w:tcBorders>
              <w:top w:val="nil"/>
              <w:left w:val="nil"/>
              <w:bottom w:val="single" w:sz="4" w:space="0" w:color="auto"/>
              <w:right w:val="single" w:sz="4" w:space="0" w:color="auto"/>
            </w:tcBorders>
            <w:noWrap/>
            <w:vAlign w:val="center"/>
          </w:tcPr>
          <w:p w14:paraId="2ACAF396" w14:textId="77777777" w:rsidR="00A84433" w:rsidRPr="00EB3C14" w:rsidRDefault="00A84433" w:rsidP="00A84433">
            <w:pPr>
              <w:jc w:val="center"/>
              <w:rPr>
                <w:bCs/>
                <w:strike/>
                <w:sz w:val="24"/>
                <w:szCs w:val="24"/>
              </w:rPr>
            </w:pPr>
          </w:p>
        </w:tc>
      </w:tr>
      <w:tr w:rsidR="00A84433" w:rsidRPr="00EB3C14" w14:paraId="5620D501"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6F131579" w14:textId="77777777" w:rsidR="00A84433" w:rsidRPr="00EB3C14" w:rsidRDefault="00A84433" w:rsidP="00A84433">
            <w:pPr>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4A2BBDD7" w14:textId="77777777" w:rsidR="00A84433" w:rsidRPr="00EB3C14" w:rsidRDefault="00A84433" w:rsidP="00A84433">
            <w:pPr>
              <w:jc w:val="both"/>
              <w:rPr>
                <w:strike/>
                <w:sz w:val="24"/>
                <w:szCs w:val="24"/>
              </w:rPr>
            </w:pPr>
            <w:r w:rsidRPr="00EB3C14">
              <w:rPr>
                <w:strike/>
                <w:sz w:val="24"/>
                <w:szCs w:val="24"/>
              </w:rPr>
              <w:t>3.1. Zelo e dedicação com o trabalho.</w:t>
            </w:r>
          </w:p>
        </w:tc>
        <w:tc>
          <w:tcPr>
            <w:tcW w:w="1380" w:type="dxa"/>
            <w:tcBorders>
              <w:top w:val="nil"/>
              <w:left w:val="nil"/>
              <w:bottom w:val="single" w:sz="4" w:space="0" w:color="auto"/>
              <w:right w:val="single" w:sz="4" w:space="0" w:color="auto"/>
            </w:tcBorders>
            <w:noWrap/>
            <w:vAlign w:val="center"/>
          </w:tcPr>
          <w:p w14:paraId="0B1EB6C1"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3455AED4" w14:textId="77777777" w:rsidR="00A84433" w:rsidRPr="00EB3C14" w:rsidRDefault="00A84433" w:rsidP="00A84433">
            <w:pPr>
              <w:jc w:val="center"/>
              <w:rPr>
                <w:strike/>
                <w:sz w:val="24"/>
                <w:szCs w:val="24"/>
              </w:rPr>
            </w:pPr>
          </w:p>
        </w:tc>
      </w:tr>
      <w:tr w:rsidR="00A84433" w:rsidRPr="00EB3C14" w14:paraId="0EB85D91"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449866F9" w14:textId="77777777" w:rsidR="00A84433" w:rsidRPr="00EB3C14" w:rsidRDefault="00A84433" w:rsidP="00A84433">
            <w:pPr>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25B32F9B" w14:textId="77777777" w:rsidR="00A84433" w:rsidRPr="00EB3C14" w:rsidRDefault="00A84433" w:rsidP="00A84433">
            <w:pPr>
              <w:jc w:val="both"/>
              <w:rPr>
                <w:strike/>
                <w:sz w:val="24"/>
                <w:szCs w:val="24"/>
              </w:rPr>
            </w:pPr>
            <w:r w:rsidRPr="00EB3C14">
              <w:rPr>
                <w:strike/>
                <w:sz w:val="24"/>
                <w:szCs w:val="24"/>
              </w:rPr>
              <w:t>3.2. Atenção ao Patrimônio Público.</w:t>
            </w:r>
          </w:p>
        </w:tc>
        <w:tc>
          <w:tcPr>
            <w:tcW w:w="1380" w:type="dxa"/>
            <w:tcBorders>
              <w:top w:val="nil"/>
              <w:left w:val="nil"/>
              <w:bottom w:val="single" w:sz="4" w:space="0" w:color="auto"/>
              <w:right w:val="single" w:sz="4" w:space="0" w:color="auto"/>
            </w:tcBorders>
            <w:noWrap/>
            <w:vAlign w:val="center"/>
          </w:tcPr>
          <w:p w14:paraId="66361C48"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44E7E13B" w14:textId="77777777" w:rsidR="00A84433" w:rsidRPr="00EB3C14" w:rsidRDefault="00A84433" w:rsidP="00A84433">
            <w:pPr>
              <w:jc w:val="center"/>
              <w:rPr>
                <w:strike/>
                <w:sz w:val="24"/>
                <w:szCs w:val="24"/>
              </w:rPr>
            </w:pPr>
          </w:p>
        </w:tc>
      </w:tr>
      <w:tr w:rsidR="00A84433" w:rsidRPr="00EB3C14" w14:paraId="17952BAE"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51EA41F1" w14:textId="77777777" w:rsidR="00A84433" w:rsidRPr="00EB3C14" w:rsidRDefault="00A84433" w:rsidP="00A84433">
            <w:pPr>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22F09238" w14:textId="77777777" w:rsidR="00A84433" w:rsidRPr="00EB3C14" w:rsidRDefault="00A84433" w:rsidP="00A84433">
            <w:pPr>
              <w:jc w:val="both"/>
              <w:rPr>
                <w:strike/>
                <w:sz w:val="24"/>
                <w:szCs w:val="24"/>
              </w:rPr>
            </w:pPr>
            <w:r w:rsidRPr="00EB3C14">
              <w:rPr>
                <w:strike/>
                <w:sz w:val="24"/>
                <w:szCs w:val="24"/>
              </w:rPr>
              <w:t>3.3. Atenção aos Materiais de trabalho.</w:t>
            </w:r>
          </w:p>
        </w:tc>
        <w:tc>
          <w:tcPr>
            <w:tcW w:w="1380" w:type="dxa"/>
            <w:tcBorders>
              <w:top w:val="nil"/>
              <w:left w:val="nil"/>
              <w:bottom w:val="single" w:sz="4" w:space="0" w:color="auto"/>
              <w:right w:val="single" w:sz="4" w:space="0" w:color="auto"/>
            </w:tcBorders>
            <w:noWrap/>
            <w:vAlign w:val="center"/>
          </w:tcPr>
          <w:p w14:paraId="022635C1"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0EE8E490" w14:textId="77777777" w:rsidR="00A84433" w:rsidRPr="00EB3C14" w:rsidRDefault="00A84433" w:rsidP="00A84433">
            <w:pPr>
              <w:jc w:val="center"/>
              <w:rPr>
                <w:strike/>
                <w:sz w:val="24"/>
                <w:szCs w:val="24"/>
              </w:rPr>
            </w:pPr>
          </w:p>
        </w:tc>
      </w:tr>
      <w:tr w:rsidR="00A84433" w:rsidRPr="00EB3C14" w14:paraId="47AF9555" w14:textId="77777777">
        <w:trPr>
          <w:trHeight w:val="284"/>
        </w:trPr>
        <w:tc>
          <w:tcPr>
            <w:tcW w:w="1620" w:type="dxa"/>
            <w:tcBorders>
              <w:top w:val="single" w:sz="4" w:space="0" w:color="auto"/>
              <w:left w:val="single" w:sz="4" w:space="0" w:color="auto"/>
              <w:bottom w:val="single" w:sz="4" w:space="0" w:color="auto"/>
              <w:right w:val="single" w:sz="4" w:space="0" w:color="auto"/>
            </w:tcBorders>
            <w:noWrap/>
            <w:vAlign w:val="center"/>
          </w:tcPr>
          <w:p w14:paraId="50B961A4" w14:textId="77777777" w:rsidR="00A84433" w:rsidRPr="00EB3C14" w:rsidRDefault="00A84433" w:rsidP="00A84433">
            <w:pPr>
              <w:rPr>
                <w:strike/>
                <w:sz w:val="24"/>
                <w:szCs w:val="24"/>
              </w:rPr>
            </w:pPr>
          </w:p>
        </w:tc>
        <w:tc>
          <w:tcPr>
            <w:tcW w:w="5400" w:type="dxa"/>
            <w:gridSpan w:val="2"/>
            <w:tcBorders>
              <w:top w:val="single" w:sz="4" w:space="0" w:color="auto"/>
              <w:left w:val="single" w:sz="4" w:space="0" w:color="auto"/>
              <w:bottom w:val="single" w:sz="4" w:space="0" w:color="auto"/>
              <w:right w:val="single" w:sz="4" w:space="0" w:color="auto"/>
            </w:tcBorders>
            <w:noWrap/>
            <w:vAlign w:val="center"/>
          </w:tcPr>
          <w:p w14:paraId="72E3A997" w14:textId="77777777" w:rsidR="00A84433" w:rsidRPr="00EB3C14" w:rsidRDefault="00A84433" w:rsidP="00A84433">
            <w:pPr>
              <w:jc w:val="both"/>
              <w:rPr>
                <w:strike/>
                <w:sz w:val="24"/>
                <w:szCs w:val="24"/>
              </w:rPr>
            </w:pPr>
            <w:r w:rsidRPr="00EB3C14">
              <w:rPr>
                <w:strike/>
                <w:sz w:val="24"/>
                <w:szCs w:val="24"/>
              </w:rPr>
              <w:t>3.4. Iniciativa e atitude.</w:t>
            </w:r>
          </w:p>
        </w:tc>
        <w:tc>
          <w:tcPr>
            <w:tcW w:w="1380" w:type="dxa"/>
            <w:tcBorders>
              <w:top w:val="single" w:sz="4" w:space="0" w:color="auto"/>
              <w:left w:val="single" w:sz="4" w:space="0" w:color="auto"/>
              <w:bottom w:val="single" w:sz="4" w:space="0" w:color="auto"/>
              <w:right w:val="single" w:sz="4" w:space="0" w:color="auto"/>
            </w:tcBorders>
            <w:noWrap/>
            <w:vAlign w:val="center"/>
          </w:tcPr>
          <w:p w14:paraId="22EDFDF8" w14:textId="77777777" w:rsidR="00A84433" w:rsidRPr="00EB3C14" w:rsidRDefault="00A84433" w:rsidP="00A84433">
            <w:pPr>
              <w:jc w:val="center"/>
              <w:rPr>
                <w:strike/>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center"/>
          </w:tcPr>
          <w:p w14:paraId="1F34CD2A" w14:textId="77777777" w:rsidR="00A84433" w:rsidRPr="00EB3C14" w:rsidRDefault="00A84433" w:rsidP="00A84433">
            <w:pPr>
              <w:jc w:val="center"/>
              <w:rPr>
                <w:strike/>
                <w:sz w:val="24"/>
                <w:szCs w:val="24"/>
              </w:rPr>
            </w:pPr>
          </w:p>
        </w:tc>
      </w:tr>
      <w:tr w:rsidR="00A84433" w:rsidRPr="00EB3C14" w14:paraId="6A4D1A18" w14:textId="77777777">
        <w:trPr>
          <w:trHeight w:val="284"/>
        </w:trPr>
        <w:tc>
          <w:tcPr>
            <w:tcW w:w="1620" w:type="dxa"/>
            <w:tcBorders>
              <w:top w:val="single" w:sz="4" w:space="0" w:color="auto"/>
              <w:left w:val="single" w:sz="4" w:space="0" w:color="auto"/>
              <w:bottom w:val="single" w:sz="4" w:space="0" w:color="auto"/>
              <w:right w:val="single" w:sz="4" w:space="0" w:color="auto"/>
            </w:tcBorders>
            <w:noWrap/>
            <w:vAlign w:val="center"/>
          </w:tcPr>
          <w:p w14:paraId="3600A5E3" w14:textId="77777777" w:rsidR="00A84433" w:rsidRPr="00EB3C14" w:rsidRDefault="00A84433" w:rsidP="00A84433">
            <w:pPr>
              <w:rPr>
                <w:strike/>
                <w:sz w:val="24"/>
                <w:szCs w:val="24"/>
              </w:rPr>
            </w:pPr>
          </w:p>
        </w:tc>
        <w:tc>
          <w:tcPr>
            <w:tcW w:w="5400" w:type="dxa"/>
            <w:gridSpan w:val="2"/>
            <w:tcBorders>
              <w:top w:val="single" w:sz="4" w:space="0" w:color="auto"/>
              <w:left w:val="single" w:sz="4" w:space="0" w:color="auto"/>
              <w:bottom w:val="single" w:sz="4" w:space="0" w:color="auto"/>
              <w:right w:val="single" w:sz="4" w:space="0" w:color="auto"/>
            </w:tcBorders>
            <w:noWrap/>
            <w:vAlign w:val="center"/>
          </w:tcPr>
          <w:p w14:paraId="51E8BE4B" w14:textId="77777777" w:rsidR="00A84433" w:rsidRPr="00EB3C14" w:rsidRDefault="00A84433" w:rsidP="00A84433">
            <w:pPr>
              <w:rPr>
                <w:strike/>
                <w:sz w:val="24"/>
                <w:szCs w:val="24"/>
              </w:rPr>
            </w:pPr>
            <w:r w:rsidRPr="00EB3C14">
              <w:rPr>
                <w:strike/>
                <w:sz w:val="24"/>
                <w:szCs w:val="24"/>
              </w:rPr>
              <w:t>3.5. Participação nas atividades do órgão.</w:t>
            </w:r>
          </w:p>
        </w:tc>
        <w:tc>
          <w:tcPr>
            <w:tcW w:w="1380" w:type="dxa"/>
            <w:tcBorders>
              <w:top w:val="single" w:sz="4" w:space="0" w:color="auto"/>
              <w:left w:val="single" w:sz="4" w:space="0" w:color="auto"/>
              <w:bottom w:val="single" w:sz="4" w:space="0" w:color="auto"/>
              <w:right w:val="single" w:sz="4" w:space="0" w:color="auto"/>
            </w:tcBorders>
            <w:noWrap/>
            <w:vAlign w:val="center"/>
          </w:tcPr>
          <w:p w14:paraId="68D9325D" w14:textId="77777777" w:rsidR="00A84433" w:rsidRPr="00EB3C14" w:rsidRDefault="00A84433" w:rsidP="00A84433">
            <w:pPr>
              <w:jc w:val="center"/>
              <w:rPr>
                <w:strike/>
                <w:sz w:val="24"/>
                <w:szCs w:val="24"/>
              </w:rPr>
            </w:pPr>
          </w:p>
        </w:tc>
        <w:tc>
          <w:tcPr>
            <w:tcW w:w="1320" w:type="dxa"/>
            <w:tcBorders>
              <w:top w:val="single" w:sz="4" w:space="0" w:color="auto"/>
              <w:left w:val="single" w:sz="4" w:space="0" w:color="auto"/>
              <w:bottom w:val="single" w:sz="4" w:space="0" w:color="auto"/>
              <w:right w:val="single" w:sz="4" w:space="0" w:color="auto"/>
            </w:tcBorders>
            <w:noWrap/>
            <w:vAlign w:val="center"/>
          </w:tcPr>
          <w:p w14:paraId="6F6E01EF" w14:textId="77777777" w:rsidR="00A84433" w:rsidRPr="00EB3C14" w:rsidRDefault="00A84433" w:rsidP="00A84433">
            <w:pPr>
              <w:jc w:val="center"/>
              <w:rPr>
                <w:strike/>
                <w:sz w:val="24"/>
                <w:szCs w:val="24"/>
              </w:rPr>
            </w:pPr>
          </w:p>
        </w:tc>
      </w:tr>
      <w:tr w:rsidR="00A84433" w:rsidRPr="00EB3C14" w14:paraId="50BE07E4" w14:textId="77777777">
        <w:trPr>
          <w:trHeight w:val="284"/>
        </w:trPr>
        <w:tc>
          <w:tcPr>
            <w:tcW w:w="1620" w:type="dxa"/>
            <w:tcBorders>
              <w:top w:val="single" w:sz="4" w:space="0" w:color="auto"/>
              <w:left w:val="single" w:sz="4" w:space="0" w:color="auto"/>
              <w:bottom w:val="single" w:sz="4" w:space="0" w:color="auto"/>
              <w:right w:val="single" w:sz="4" w:space="0" w:color="auto"/>
            </w:tcBorders>
            <w:noWrap/>
            <w:vAlign w:val="center"/>
          </w:tcPr>
          <w:p w14:paraId="2AEEF6B1" w14:textId="77777777" w:rsidR="00A84433" w:rsidRPr="00EB3C14" w:rsidRDefault="00A84433" w:rsidP="00A84433">
            <w:pPr>
              <w:rPr>
                <w:strike/>
                <w:sz w:val="24"/>
                <w:szCs w:val="24"/>
              </w:rPr>
            </w:pPr>
          </w:p>
        </w:tc>
        <w:tc>
          <w:tcPr>
            <w:tcW w:w="5400" w:type="dxa"/>
            <w:gridSpan w:val="2"/>
            <w:tcBorders>
              <w:top w:val="single" w:sz="4" w:space="0" w:color="auto"/>
              <w:left w:val="nil"/>
              <w:bottom w:val="single" w:sz="4" w:space="0" w:color="auto"/>
              <w:right w:val="single" w:sz="4" w:space="0" w:color="auto"/>
            </w:tcBorders>
            <w:noWrap/>
            <w:vAlign w:val="center"/>
          </w:tcPr>
          <w:p w14:paraId="2C7AB453" w14:textId="77777777" w:rsidR="00A84433" w:rsidRPr="00EB3C14" w:rsidRDefault="00A84433" w:rsidP="00A84433">
            <w:pPr>
              <w:jc w:val="both"/>
              <w:rPr>
                <w:strike/>
                <w:sz w:val="24"/>
                <w:szCs w:val="24"/>
              </w:rPr>
            </w:pPr>
            <w:r w:rsidRPr="00EB3C14">
              <w:rPr>
                <w:strike/>
                <w:sz w:val="24"/>
                <w:szCs w:val="24"/>
              </w:rPr>
              <w:t>3.6. Interesse público.</w:t>
            </w:r>
          </w:p>
        </w:tc>
        <w:tc>
          <w:tcPr>
            <w:tcW w:w="1380" w:type="dxa"/>
            <w:tcBorders>
              <w:top w:val="single" w:sz="4" w:space="0" w:color="auto"/>
              <w:left w:val="nil"/>
              <w:bottom w:val="single" w:sz="4" w:space="0" w:color="auto"/>
              <w:right w:val="single" w:sz="4" w:space="0" w:color="auto"/>
            </w:tcBorders>
            <w:noWrap/>
            <w:vAlign w:val="center"/>
          </w:tcPr>
          <w:p w14:paraId="7A64ADB0" w14:textId="77777777" w:rsidR="00A84433" w:rsidRPr="00EB3C14" w:rsidRDefault="00A84433" w:rsidP="00A84433">
            <w:pPr>
              <w:jc w:val="center"/>
              <w:rPr>
                <w:strike/>
                <w:sz w:val="24"/>
                <w:szCs w:val="24"/>
              </w:rPr>
            </w:pPr>
          </w:p>
        </w:tc>
        <w:tc>
          <w:tcPr>
            <w:tcW w:w="1320" w:type="dxa"/>
            <w:tcBorders>
              <w:top w:val="single" w:sz="4" w:space="0" w:color="auto"/>
              <w:left w:val="nil"/>
              <w:bottom w:val="single" w:sz="4" w:space="0" w:color="auto"/>
              <w:right w:val="single" w:sz="4" w:space="0" w:color="auto"/>
            </w:tcBorders>
            <w:noWrap/>
            <w:vAlign w:val="center"/>
          </w:tcPr>
          <w:p w14:paraId="03683B77" w14:textId="77777777" w:rsidR="00A84433" w:rsidRPr="00EB3C14" w:rsidRDefault="00A84433" w:rsidP="00A84433">
            <w:pPr>
              <w:jc w:val="center"/>
              <w:rPr>
                <w:strike/>
                <w:sz w:val="24"/>
                <w:szCs w:val="24"/>
              </w:rPr>
            </w:pPr>
          </w:p>
        </w:tc>
      </w:tr>
      <w:tr w:rsidR="00A84433" w:rsidRPr="00EB3C14" w14:paraId="5AEB142B" w14:textId="77777777">
        <w:trPr>
          <w:trHeight w:val="284"/>
        </w:trPr>
        <w:tc>
          <w:tcPr>
            <w:tcW w:w="7020" w:type="dxa"/>
            <w:gridSpan w:val="3"/>
            <w:tcBorders>
              <w:top w:val="single" w:sz="4" w:space="0" w:color="auto"/>
              <w:left w:val="single" w:sz="4" w:space="0" w:color="auto"/>
              <w:bottom w:val="single" w:sz="4" w:space="0" w:color="auto"/>
              <w:right w:val="single" w:sz="4" w:space="0" w:color="000000"/>
            </w:tcBorders>
            <w:noWrap/>
            <w:vAlign w:val="bottom"/>
          </w:tcPr>
          <w:p w14:paraId="2541907E" w14:textId="77777777" w:rsidR="00A84433" w:rsidRPr="00EB3C14" w:rsidRDefault="00A84433" w:rsidP="00A84433">
            <w:pPr>
              <w:rPr>
                <w:b/>
                <w:bCs/>
                <w:strike/>
                <w:sz w:val="24"/>
                <w:szCs w:val="24"/>
                <w:u w:val="single"/>
              </w:rPr>
            </w:pPr>
            <w:r w:rsidRPr="00EB3C14">
              <w:rPr>
                <w:b/>
                <w:bCs/>
                <w:strike/>
                <w:sz w:val="24"/>
                <w:szCs w:val="24"/>
                <w:u w:val="single"/>
              </w:rPr>
              <w:t xml:space="preserve">4. EFICIÊNCIA </w:t>
            </w:r>
          </w:p>
        </w:tc>
        <w:tc>
          <w:tcPr>
            <w:tcW w:w="1380" w:type="dxa"/>
            <w:tcBorders>
              <w:top w:val="nil"/>
              <w:left w:val="nil"/>
              <w:bottom w:val="single" w:sz="4" w:space="0" w:color="auto"/>
              <w:right w:val="single" w:sz="4" w:space="0" w:color="auto"/>
            </w:tcBorders>
            <w:noWrap/>
            <w:vAlign w:val="center"/>
          </w:tcPr>
          <w:p w14:paraId="5F51035E"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41FB25EF" w14:textId="77777777" w:rsidR="00A84433" w:rsidRPr="00EB3C14" w:rsidRDefault="00A84433" w:rsidP="00A84433">
            <w:pPr>
              <w:jc w:val="center"/>
              <w:rPr>
                <w:strike/>
                <w:sz w:val="24"/>
                <w:szCs w:val="24"/>
              </w:rPr>
            </w:pPr>
          </w:p>
        </w:tc>
      </w:tr>
      <w:tr w:rsidR="00A84433" w:rsidRPr="00EB3C14" w14:paraId="60EF46BE" w14:textId="77777777">
        <w:trPr>
          <w:trHeight w:val="284"/>
        </w:trPr>
        <w:tc>
          <w:tcPr>
            <w:tcW w:w="1620" w:type="dxa"/>
            <w:tcBorders>
              <w:top w:val="nil"/>
              <w:left w:val="single" w:sz="4" w:space="0" w:color="auto"/>
              <w:bottom w:val="single" w:sz="4" w:space="0" w:color="auto"/>
              <w:right w:val="single" w:sz="4" w:space="0" w:color="auto"/>
            </w:tcBorders>
            <w:noWrap/>
            <w:vAlign w:val="bottom"/>
          </w:tcPr>
          <w:p w14:paraId="0771A75E" w14:textId="77777777" w:rsidR="00A84433" w:rsidRPr="00EB3C14" w:rsidRDefault="00A84433" w:rsidP="00A84433">
            <w:pPr>
              <w:rPr>
                <w:b/>
                <w:bCs/>
                <w:strike/>
                <w:sz w:val="24"/>
                <w:szCs w:val="24"/>
                <w:u w:val="single"/>
              </w:rPr>
            </w:pPr>
          </w:p>
        </w:tc>
        <w:tc>
          <w:tcPr>
            <w:tcW w:w="5400" w:type="dxa"/>
            <w:gridSpan w:val="2"/>
            <w:tcBorders>
              <w:top w:val="nil"/>
              <w:left w:val="nil"/>
              <w:bottom w:val="single" w:sz="4" w:space="0" w:color="auto"/>
              <w:right w:val="single" w:sz="4" w:space="0" w:color="auto"/>
            </w:tcBorders>
            <w:noWrap/>
            <w:vAlign w:val="center"/>
          </w:tcPr>
          <w:p w14:paraId="2E2E6A49" w14:textId="77777777" w:rsidR="00A84433" w:rsidRPr="00EB3C14" w:rsidRDefault="00A84433" w:rsidP="00A84433">
            <w:pPr>
              <w:rPr>
                <w:strike/>
                <w:sz w:val="24"/>
                <w:szCs w:val="24"/>
              </w:rPr>
            </w:pPr>
            <w:r w:rsidRPr="00EB3C14">
              <w:rPr>
                <w:strike/>
                <w:sz w:val="24"/>
                <w:szCs w:val="24"/>
              </w:rPr>
              <w:t>4.1. Qualidade do trabalho prestado.</w:t>
            </w:r>
          </w:p>
        </w:tc>
        <w:tc>
          <w:tcPr>
            <w:tcW w:w="1380" w:type="dxa"/>
            <w:tcBorders>
              <w:top w:val="nil"/>
              <w:left w:val="nil"/>
              <w:bottom w:val="single" w:sz="4" w:space="0" w:color="auto"/>
              <w:right w:val="single" w:sz="4" w:space="0" w:color="auto"/>
            </w:tcBorders>
            <w:noWrap/>
            <w:vAlign w:val="center"/>
          </w:tcPr>
          <w:p w14:paraId="45B041A5"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15D32997" w14:textId="77777777" w:rsidR="00A84433" w:rsidRPr="00EB3C14" w:rsidRDefault="00A84433" w:rsidP="00A84433">
            <w:pPr>
              <w:jc w:val="center"/>
              <w:rPr>
                <w:strike/>
                <w:sz w:val="24"/>
                <w:szCs w:val="24"/>
              </w:rPr>
            </w:pPr>
          </w:p>
        </w:tc>
      </w:tr>
      <w:tr w:rsidR="00A84433" w:rsidRPr="00EB3C14" w14:paraId="75353CF2"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5679CC66" w14:textId="77777777" w:rsidR="00A84433" w:rsidRPr="00EB3C14" w:rsidRDefault="00A84433" w:rsidP="00A84433">
            <w:pPr>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19A35C0B" w14:textId="77777777" w:rsidR="00A84433" w:rsidRPr="00EB3C14" w:rsidRDefault="00A84433" w:rsidP="00A84433">
            <w:pPr>
              <w:rPr>
                <w:strike/>
                <w:sz w:val="24"/>
                <w:szCs w:val="24"/>
              </w:rPr>
            </w:pPr>
            <w:r w:rsidRPr="00EB3C14">
              <w:rPr>
                <w:strike/>
                <w:sz w:val="24"/>
                <w:szCs w:val="24"/>
              </w:rPr>
              <w:t>4.2. Produtividade.</w:t>
            </w:r>
          </w:p>
        </w:tc>
        <w:tc>
          <w:tcPr>
            <w:tcW w:w="1380" w:type="dxa"/>
            <w:tcBorders>
              <w:top w:val="nil"/>
              <w:left w:val="nil"/>
              <w:bottom w:val="single" w:sz="4" w:space="0" w:color="auto"/>
              <w:right w:val="single" w:sz="4" w:space="0" w:color="auto"/>
            </w:tcBorders>
            <w:noWrap/>
            <w:vAlign w:val="center"/>
          </w:tcPr>
          <w:p w14:paraId="2B0ED68F"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7349E724" w14:textId="77777777" w:rsidR="00A84433" w:rsidRPr="00EB3C14" w:rsidRDefault="00A84433" w:rsidP="00A84433">
            <w:pPr>
              <w:jc w:val="center"/>
              <w:rPr>
                <w:strike/>
                <w:sz w:val="24"/>
                <w:szCs w:val="24"/>
              </w:rPr>
            </w:pPr>
          </w:p>
        </w:tc>
      </w:tr>
      <w:tr w:rsidR="00A84433" w:rsidRPr="00EB3C14" w14:paraId="7279E171" w14:textId="77777777">
        <w:trPr>
          <w:trHeight w:val="284"/>
        </w:trPr>
        <w:tc>
          <w:tcPr>
            <w:tcW w:w="1620" w:type="dxa"/>
            <w:tcBorders>
              <w:top w:val="nil"/>
              <w:left w:val="single" w:sz="4" w:space="0" w:color="auto"/>
              <w:bottom w:val="nil"/>
              <w:right w:val="single" w:sz="4" w:space="0" w:color="auto"/>
            </w:tcBorders>
            <w:noWrap/>
            <w:vAlign w:val="center"/>
          </w:tcPr>
          <w:p w14:paraId="16700D46" w14:textId="77777777" w:rsidR="00A84433" w:rsidRPr="00EB3C14" w:rsidRDefault="00A84433" w:rsidP="00A84433">
            <w:pPr>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63B9E58F" w14:textId="77777777" w:rsidR="00A84433" w:rsidRPr="00EB3C14" w:rsidRDefault="00A84433" w:rsidP="00A84433">
            <w:pPr>
              <w:rPr>
                <w:strike/>
                <w:sz w:val="24"/>
                <w:szCs w:val="24"/>
              </w:rPr>
            </w:pPr>
            <w:r w:rsidRPr="00EB3C14">
              <w:rPr>
                <w:strike/>
                <w:sz w:val="24"/>
                <w:szCs w:val="24"/>
              </w:rPr>
              <w:t>4.3. Planejamento.</w:t>
            </w:r>
          </w:p>
        </w:tc>
        <w:tc>
          <w:tcPr>
            <w:tcW w:w="1380" w:type="dxa"/>
            <w:tcBorders>
              <w:top w:val="nil"/>
              <w:left w:val="nil"/>
              <w:bottom w:val="single" w:sz="4" w:space="0" w:color="auto"/>
              <w:right w:val="single" w:sz="4" w:space="0" w:color="auto"/>
            </w:tcBorders>
            <w:noWrap/>
            <w:vAlign w:val="center"/>
          </w:tcPr>
          <w:p w14:paraId="6DA88274"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74A17E5E" w14:textId="77777777" w:rsidR="00A84433" w:rsidRPr="00EB3C14" w:rsidRDefault="00A84433" w:rsidP="00A84433">
            <w:pPr>
              <w:jc w:val="center"/>
              <w:rPr>
                <w:strike/>
                <w:sz w:val="24"/>
                <w:szCs w:val="24"/>
              </w:rPr>
            </w:pPr>
          </w:p>
        </w:tc>
      </w:tr>
      <w:tr w:rsidR="00A84433" w:rsidRPr="00EB3C14" w14:paraId="7A05595B" w14:textId="77777777">
        <w:trPr>
          <w:trHeight w:val="284"/>
        </w:trPr>
        <w:tc>
          <w:tcPr>
            <w:tcW w:w="7020" w:type="dxa"/>
            <w:gridSpan w:val="3"/>
            <w:tcBorders>
              <w:top w:val="single" w:sz="4" w:space="0" w:color="auto"/>
              <w:left w:val="single" w:sz="4" w:space="0" w:color="auto"/>
              <w:bottom w:val="nil"/>
              <w:right w:val="single" w:sz="4" w:space="0" w:color="000000"/>
            </w:tcBorders>
            <w:noWrap/>
            <w:vAlign w:val="center"/>
          </w:tcPr>
          <w:p w14:paraId="48CAB1A6" w14:textId="77777777" w:rsidR="00A84433" w:rsidRPr="00EB3C14" w:rsidRDefault="00A84433" w:rsidP="00A84433">
            <w:pPr>
              <w:rPr>
                <w:b/>
                <w:bCs/>
                <w:strike/>
                <w:sz w:val="24"/>
                <w:szCs w:val="24"/>
                <w:u w:val="single"/>
              </w:rPr>
            </w:pPr>
            <w:r w:rsidRPr="00EB3C14">
              <w:rPr>
                <w:b/>
                <w:bCs/>
                <w:strike/>
                <w:sz w:val="24"/>
                <w:szCs w:val="24"/>
                <w:u w:val="single"/>
              </w:rPr>
              <w:t>5. CONHECIMENTO ESPECÍFICO NA ÁREA DE ATUAÇÃO</w:t>
            </w:r>
          </w:p>
        </w:tc>
        <w:tc>
          <w:tcPr>
            <w:tcW w:w="1380" w:type="dxa"/>
            <w:tcBorders>
              <w:top w:val="nil"/>
              <w:left w:val="nil"/>
              <w:bottom w:val="single" w:sz="4" w:space="0" w:color="auto"/>
              <w:right w:val="single" w:sz="4" w:space="0" w:color="auto"/>
            </w:tcBorders>
            <w:noWrap/>
            <w:vAlign w:val="bottom"/>
          </w:tcPr>
          <w:p w14:paraId="230E020D"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bottom"/>
          </w:tcPr>
          <w:p w14:paraId="6B7170E8" w14:textId="77777777" w:rsidR="00A84433" w:rsidRPr="00EB3C14" w:rsidRDefault="00A84433" w:rsidP="00A84433">
            <w:pPr>
              <w:jc w:val="center"/>
              <w:rPr>
                <w:strike/>
                <w:sz w:val="24"/>
                <w:szCs w:val="24"/>
              </w:rPr>
            </w:pPr>
          </w:p>
        </w:tc>
      </w:tr>
      <w:tr w:rsidR="00A84433" w:rsidRPr="00EB3C14" w14:paraId="278E673E" w14:textId="77777777">
        <w:trPr>
          <w:trHeight w:val="284"/>
        </w:trPr>
        <w:tc>
          <w:tcPr>
            <w:tcW w:w="1620" w:type="dxa"/>
            <w:tcBorders>
              <w:top w:val="single" w:sz="4" w:space="0" w:color="auto"/>
              <w:left w:val="single" w:sz="4" w:space="0" w:color="auto"/>
              <w:bottom w:val="nil"/>
              <w:right w:val="single" w:sz="4" w:space="0" w:color="auto"/>
            </w:tcBorders>
            <w:noWrap/>
            <w:vAlign w:val="center"/>
          </w:tcPr>
          <w:p w14:paraId="3A41F99C" w14:textId="77777777" w:rsidR="00A84433" w:rsidRPr="00EB3C14" w:rsidRDefault="00A84433" w:rsidP="00A84433">
            <w:pPr>
              <w:rPr>
                <w:b/>
                <w:bCs/>
                <w:strike/>
                <w:sz w:val="24"/>
                <w:szCs w:val="24"/>
                <w:u w:val="single"/>
              </w:rPr>
            </w:pPr>
          </w:p>
        </w:tc>
        <w:tc>
          <w:tcPr>
            <w:tcW w:w="5400" w:type="dxa"/>
            <w:gridSpan w:val="2"/>
            <w:tcBorders>
              <w:top w:val="single" w:sz="4" w:space="0" w:color="auto"/>
              <w:left w:val="nil"/>
              <w:bottom w:val="single" w:sz="4" w:space="0" w:color="auto"/>
              <w:right w:val="single" w:sz="4" w:space="0" w:color="auto"/>
            </w:tcBorders>
            <w:noWrap/>
            <w:vAlign w:val="center"/>
          </w:tcPr>
          <w:p w14:paraId="1011B1C3" w14:textId="77777777" w:rsidR="00A84433" w:rsidRPr="00EB3C14" w:rsidRDefault="00A84433" w:rsidP="00A84433">
            <w:pPr>
              <w:rPr>
                <w:strike/>
                <w:sz w:val="24"/>
                <w:szCs w:val="24"/>
              </w:rPr>
            </w:pPr>
            <w:r w:rsidRPr="00EB3C14">
              <w:rPr>
                <w:strike/>
                <w:sz w:val="24"/>
                <w:szCs w:val="24"/>
              </w:rPr>
              <w:t>5.1. Aptidão.</w:t>
            </w:r>
          </w:p>
        </w:tc>
        <w:tc>
          <w:tcPr>
            <w:tcW w:w="1380" w:type="dxa"/>
            <w:tcBorders>
              <w:top w:val="nil"/>
              <w:left w:val="nil"/>
              <w:bottom w:val="single" w:sz="4" w:space="0" w:color="auto"/>
              <w:right w:val="single" w:sz="4" w:space="0" w:color="auto"/>
            </w:tcBorders>
            <w:noWrap/>
            <w:vAlign w:val="center"/>
          </w:tcPr>
          <w:p w14:paraId="11DD4263"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70487A72" w14:textId="77777777" w:rsidR="00A84433" w:rsidRPr="00EB3C14" w:rsidRDefault="00A84433" w:rsidP="00A84433">
            <w:pPr>
              <w:jc w:val="center"/>
              <w:rPr>
                <w:strike/>
                <w:sz w:val="24"/>
                <w:szCs w:val="24"/>
              </w:rPr>
            </w:pPr>
          </w:p>
        </w:tc>
      </w:tr>
      <w:tr w:rsidR="00A84433" w:rsidRPr="00EB3C14" w14:paraId="3EF04A7C" w14:textId="77777777">
        <w:trPr>
          <w:trHeight w:val="284"/>
        </w:trPr>
        <w:tc>
          <w:tcPr>
            <w:tcW w:w="1620" w:type="dxa"/>
            <w:tcBorders>
              <w:top w:val="single" w:sz="4" w:space="0" w:color="auto"/>
              <w:left w:val="single" w:sz="4" w:space="0" w:color="auto"/>
              <w:bottom w:val="nil"/>
              <w:right w:val="single" w:sz="4" w:space="0" w:color="auto"/>
            </w:tcBorders>
            <w:noWrap/>
            <w:vAlign w:val="center"/>
          </w:tcPr>
          <w:p w14:paraId="1D1B8ADF" w14:textId="77777777" w:rsidR="00A84433" w:rsidRPr="00EB3C14" w:rsidRDefault="00A84433" w:rsidP="00A84433">
            <w:pPr>
              <w:rPr>
                <w:b/>
                <w:bCs/>
                <w:strike/>
                <w:sz w:val="24"/>
                <w:szCs w:val="24"/>
                <w:u w:val="single"/>
              </w:rPr>
            </w:pPr>
          </w:p>
        </w:tc>
        <w:tc>
          <w:tcPr>
            <w:tcW w:w="5400" w:type="dxa"/>
            <w:gridSpan w:val="2"/>
            <w:tcBorders>
              <w:top w:val="single" w:sz="4" w:space="0" w:color="auto"/>
              <w:left w:val="nil"/>
              <w:bottom w:val="single" w:sz="4" w:space="0" w:color="auto"/>
              <w:right w:val="single" w:sz="4" w:space="0" w:color="auto"/>
            </w:tcBorders>
            <w:noWrap/>
            <w:vAlign w:val="center"/>
          </w:tcPr>
          <w:p w14:paraId="44AB3C37" w14:textId="77777777" w:rsidR="00A84433" w:rsidRPr="00EB3C14" w:rsidRDefault="00A84433" w:rsidP="00A84433">
            <w:pPr>
              <w:rPr>
                <w:strike/>
                <w:sz w:val="24"/>
                <w:szCs w:val="24"/>
              </w:rPr>
            </w:pPr>
            <w:r w:rsidRPr="00EB3C14">
              <w:rPr>
                <w:strike/>
                <w:sz w:val="24"/>
                <w:szCs w:val="24"/>
              </w:rPr>
              <w:t xml:space="preserve">5.2. Aprimoramento e Atualização </w:t>
            </w:r>
          </w:p>
        </w:tc>
        <w:tc>
          <w:tcPr>
            <w:tcW w:w="1380" w:type="dxa"/>
            <w:tcBorders>
              <w:top w:val="nil"/>
              <w:left w:val="nil"/>
              <w:bottom w:val="single" w:sz="4" w:space="0" w:color="auto"/>
              <w:right w:val="single" w:sz="4" w:space="0" w:color="auto"/>
            </w:tcBorders>
            <w:noWrap/>
            <w:vAlign w:val="center"/>
          </w:tcPr>
          <w:p w14:paraId="7831F473"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2F7BE440" w14:textId="77777777" w:rsidR="00A84433" w:rsidRPr="00EB3C14" w:rsidRDefault="00A84433" w:rsidP="00A84433">
            <w:pPr>
              <w:jc w:val="center"/>
              <w:rPr>
                <w:strike/>
                <w:sz w:val="24"/>
                <w:szCs w:val="24"/>
              </w:rPr>
            </w:pPr>
          </w:p>
        </w:tc>
      </w:tr>
      <w:tr w:rsidR="00A84433" w:rsidRPr="00EB3C14" w14:paraId="61E58A0B" w14:textId="77777777">
        <w:trPr>
          <w:trHeight w:val="284"/>
        </w:trPr>
        <w:tc>
          <w:tcPr>
            <w:tcW w:w="7020" w:type="dxa"/>
            <w:gridSpan w:val="3"/>
            <w:tcBorders>
              <w:top w:val="single" w:sz="4" w:space="0" w:color="auto"/>
              <w:left w:val="single" w:sz="4" w:space="0" w:color="auto"/>
              <w:bottom w:val="single" w:sz="4" w:space="0" w:color="auto"/>
              <w:right w:val="single" w:sz="4" w:space="0" w:color="000000"/>
            </w:tcBorders>
            <w:noWrap/>
            <w:vAlign w:val="center"/>
          </w:tcPr>
          <w:p w14:paraId="23664BB8" w14:textId="77777777" w:rsidR="00A84433" w:rsidRPr="00EB3C14" w:rsidRDefault="00A84433" w:rsidP="00A84433">
            <w:pPr>
              <w:rPr>
                <w:b/>
                <w:bCs/>
                <w:strike/>
                <w:sz w:val="24"/>
                <w:szCs w:val="24"/>
                <w:u w:val="single"/>
              </w:rPr>
            </w:pPr>
            <w:r w:rsidRPr="00EB3C14">
              <w:rPr>
                <w:b/>
                <w:bCs/>
                <w:strike/>
                <w:sz w:val="24"/>
                <w:szCs w:val="24"/>
                <w:u w:val="single"/>
              </w:rPr>
              <w:t>6. COOPERAÇÃO</w:t>
            </w:r>
          </w:p>
        </w:tc>
        <w:tc>
          <w:tcPr>
            <w:tcW w:w="1380" w:type="dxa"/>
            <w:tcBorders>
              <w:top w:val="nil"/>
              <w:left w:val="nil"/>
              <w:bottom w:val="single" w:sz="4" w:space="0" w:color="auto"/>
              <w:right w:val="single" w:sz="4" w:space="0" w:color="auto"/>
            </w:tcBorders>
            <w:noWrap/>
            <w:vAlign w:val="bottom"/>
          </w:tcPr>
          <w:p w14:paraId="26738F10"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bottom"/>
          </w:tcPr>
          <w:p w14:paraId="3A441BA6" w14:textId="77777777" w:rsidR="00A84433" w:rsidRPr="00EB3C14" w:rsidRDefault="00A84433" w:rsidP="00A84433">
            <w:pPr>
              <w:jc w:val="center"/>
              <w:rPr>
                <w:strike/>
                <w:sz w:val="24"/>
                <w:szCs w:val="24"/>
              </w:rPr>
            </w:pPr>
          </w:p>
        </w:tc>
      </w:tr>
      <w:tr w:rsidR="00A84433" w:rsidRPr="00EB3C14" w14:paraId="10843B37"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3DEDA090" w14:textId="77777777" w:rsidR="00A84433" w:rsidRPr="00EB3C14" w:rsidRDefault="00A84433" w:rsidP="00A84433">
            <w:pPr>
              <w:jc w:val="both"/>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6035829C" w14:textId="77777777" w:rsidR="00A84433" w:rsidRPr="00EB3C14" w:rsidRDefault="00A84433" w:rsidP="00A84433">
            <w:pPr>
              <w:rPr>
                <w:strike/>
                <w:sz w:val="24"/>
                <w:szCs w:val="24"/>
              </w:rPr>
            </w:pPr>
            <w:r w:rsidRPr="00EB3C14">
              <w:rPr>
                <w:strike/>
                <w:sz w:val="24"/>
                <w:szCs w:val="24"/>
              </w:rPr>
              <w:t>6.1. Capacidade de trabalhar em equipe.</w:t>
            </w:r>
          </w:p>
        </w:tc>
        <w:tc>
          <w:tcPr>
            <w:tcW w:w="1380" w:type="dxa"/>
            <w:tcBorders>
              <w:top w:val="nil"/>
              <w:left w:val="nil"/>
              <w:bottom w:val="single" w:sz="4" w:space="0" w:color="auto"/>
              <w:right w:val="single" w:sz="4" w:space="0" w:color="auto"/>
            </w:tcBorders>
            <w:noWrap/>
            <w:vAlign w:val="center"/>
          </w:tcPr>
          <w:p w14:paraId="7FE093C1"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65914155" w14:textId="77777777" w:rsidR="00A84433" w:rsidRPr="00EB3C14" w:rsidRDefault="00A84433" w:rsidP="00A84433">
            <w:pPr>
              <w:jc w:val="center"/>
              <w:rPr>
                <w:strike/>
                <w:sz w:val="24"/>
                <w:szCs w:val="24"/>
              </w:rPr>
            </w:pPr>
          </w:p>
        </w:tc>
      </w:tr>
      <w:tr w:rsidR="00A84433" w:rsidRPr="00EB3C14" w14:paraId="64BD1911" w14:textId="77777777">
        <w:trPr>
          <w:trHeight w:val="284"/>
        </w:trPr>
        <w:tc>
          <w:tcPr>
            <w:tcW w:w="1620" w:type="dxa"/>
            <w:tcBorders>
              <w:top w:val="nil"/>
              <w:left w:val="single" w:sz="4" w:space="0" w:color="auto"/>
              <w:bottom w:val="single" w:sz="4" w:space="0" w:color="auto"/>
              <w:right w:val="single" w:sz="4" w:space="0" w:color="auto"/>
            </w:tcBorders>
            <w:noWrap/>
            <w:vAlign w:val="center"/>
          </w:tcPr>
          <w:p w14:paraId="3BE05E95" w14:textId="77777777" w:rsidR="00A84433" w:rsidRPr="00EB3C14" w:rsidRDefault="00A84433" w:rsidP="00A84433">
            <w:pPr>
              <w:jc w:val="both"/>
              <w:rPr>
                <w:strike/>
                <w:sz w:val="24"/>
                <w:szCs w:val="24"/>
              </w:rPr>
            </w:pPr>
          </w:p>
        </w:tc>
        <w:tc>
          <w:tcPr>
            <w:tcW w:w="5400" w:type="dxa"/>
            <w:gridSpan w:val="2"/>
            <w:tcBorders>
              <w:top w:val="nil"/>
              <w:left w:val="nil"/>
              <w:bottom w:val="single" w:sz="4" w:space="0" w:color="auto"/>
              <w:right w:val="single" w:sz="4" w:space="0" w:color="auto"/>
            </w:tcBorders>
            <w:noWrap/>
            <w:vAlign w:val="center"/>
          </w:tcPr>
          <w:p w14:paraId="29995D69" w14:textId="77777777" w:rsidR="00A84433" w:rsidRPr="00EB3C14" w:rsidRDefault="00A84433" w:rsidP="00A84433">
            <w:pPr>
              <w:rPr>
                <w:strike/>
                <w:sz w:val="24"/>
                <w:szCs w:val="24"/>
              </w:rPr>
            </w:pPr>
            <w:r w:rsidRPr="00EB3C14">
              <w:rPr>
                <w:strike/>
                <w:sz w:val="24"/>
                <w:szCs w:val="24"/>
              </w:rPr>
              <w:t>6.2. Flexibilidade.</w:t>
            </w:r>
          </w:p>
        </w:tc>
        <w:tc>
          <w:tcPr>
            <w:tcW w:w="1380" w:type="dxa"/>
            <w:tcBorders>
              <w:top w:val="nil"/>
              <w:left w:val="nil"/>
              <w:bottom w:val="single" w:sz="4" w:space="0" w:color="auto"/>
              <w:right w:val="single" w:sz="4" w:space="0" w:color="auto"/>
            </w:tcBorders>
            <w:noWrap/>
            <w:vAlign w:val="center"/>
          </w:tcPr>
          <w:p w14:paraId="7BA15278" w14:textId="77777777" w:rsidR="00A84433" w:rsidRPr="00EB3C14" w:rsidRDefault="00A84433" w:rsidP="00A84433">
            <w:pPr>
              <w:jc w:val="center"/>
              <w:rPr>
                <w:strike/>
                <w:sz w:val="24"/>
                <w:szCs w:val="24"/>
              </w:rPr>
            </w:pPr>
          </w:p>
        </w:tc>
        <w:tc>
          <w:tcPr>
            <w:tcW w:w="1320" w:type="dxa"/>
            <w:tcBorders>
              <w:top w:val="nil"/>
              <w:left w:val="nil"/>
              <w:bottom w:val="single" w:sz="4" w:space="0" w:color="auto"/>
              <w:right w:val="single" w:sz="4" w:space="0" w:color="auto"/>
            </w:tcBorders>
            <w:noWrap/>
            <w:vAlign w:val="center"/>
          </w:tcPr>
          <w:p w14:paraId="76E5B0D0" w14:textId="77777777" w:rsidR="00A84433" w:rsidRPr="00EB3C14" w:rsidRDefault="00A84433" w:rsidP="00A84433">
            <w:pPr>
              <w:jc w:val="center"/>
              <w:rPr>
                <w:strike/>
                <w:sz w:val="24"/>
                <w:szCs w:val="24"/>
              </w:rPr>
            </w:pPr>
          </w:p>
        </w:tc>
      </w:tr>
      <w:tr w:rsidR="00A84433" w:rsidRPr="00EB3C14" w14:paraId="15A70906" w14:textId="77777777">
        <w:trPr>
          <w:trHeight w:val="244"/>
        </w:trPr>
        <w:tc>
          <w:tcPr>
            <w:tcW w:w="8400" w:type="dxa"/>
            <w:gridSpan w:val="4"/>
            <w:tcBorders>
              <w:top w:val="single" w:sz="4" w:space="0" w:color="auto"/>
              <w:left w:val="single" w:sz="4" w:space="0" w:color="auto"/>
              <w:bottom w:val="single" w:sz="4" w:space="0" w:color="auto"/>
              <w:right w:val="single" w:sz="4" w:space="0" w:color="auto"/>
            </w:tcBorders>
            <w:noWrap/>
            <w:vAlign w:val="center"/>
          </w:tcPr>
          <w:p w14:paraId="4577849B" w14:textId="77777777" w:rsidR="00A84433" w:rsidRPr="00EB3C14" w:rsidRDefault="00A84433" w:rsidP="00A84433">
            <w:pPr>
              <w:rPr>
                <w:b/>
                <w:bCs/>
                <w:strike/>
                <w:sz w:val="24"/>
                <w:szCs w:val="24"/>
              </w:rPr>
            </w:pPr>
            <w:r w:rsidRPr="00EB3C14">
              <w:rPr>
                <w:b/>
                <w:bCs/>
                <w:strike/>
                <w:sz w:val="24"/>
                <w:szCs w:val="24"/>
              </w:rPr>
              <w:t>TOTAL GERAL DE PONTOS</w:t>
            </w:r>
          </w:p>
        </w:tc>
        <w:tc>
          <w:tcPr>
            <w:tcW w:w="1320" w:type="dxa"/>
            <w:tcBorders>
              <w:top w:val="single" w:sz="4" w:space="0" w:color="auto"/>
              <w:left w:val="single" w:sz="4" w:space="0" w:color="auto"/>
              <w:bottom w:val="single" w:sz="4" w:space="0" w:color="auto"/>
              <w:right w:val="single" w:sz="4" w:space="0" w:color="auto"/>
            </w:tcBorders>
            <w:vAlign w:val="center"/>
          </w:tcPr>
          <w:p w14:paraId="15270993" w14:textId="77777777" w:rsidR="00A84433" w:rsidRPr="00EB3C14" w:rsidRDefault="00A84433" w:rsidP="00A84433">
            <w:pPr>
              <w:jc w:val="center"/>
              <w:rPr>
                <w:b/>
                <w:bCs/>
                <w:strike/>
                <w:sz w:val="24"/>
                <w:szCs w:val="24"/>
              </w:rPr>
            </w:pPr>
          </w:p>
        </w:tc>
      </w:tr>
    </w:tbl>
    <w:p w14:paraId="4411DCA2"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7C4A0831"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3F293BBC"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2BE55F8F"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198FB6A3"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395E3BD8"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6F2AA2E2"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51B7BB00"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108DD56E"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2C419C0D"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6C0C7650"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3523C1DD"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37D11D38"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6C5AB054"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6E2B6F30"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p>
    <w:p w14:paraId="13557B34" w14:textId="77777777" w:rsidR="00A84433" w:rsidRPr="00EB3C14" w:rsidRDefault="00A84433" w:rsidP="00A84433">
      <w:pPr>
        <w:tabs>
          <w:tab w:val="left" w:pos="2122"/>
          <w:tab w:val="left" w:pos="5789"/>
          <w:tab w:val="left" w:pos="6775"/>
          <w:tab w:val="left" w:pos="8005"/>
          <w:tab w:val="left" w:pos="9125"/>
        </w:tabs>
        <w:ind w:left="70"/>
        <w:rPr>
          <w:b/>
          <w:strike/>
          <w:sz w:val="24"/>
          <w:szCs w:val="24"/>
        </w:rPr>
      </w:pPr>
      <w:r w:rsidRPr="00EB3C14">
        <w:rPr>
          <w:b/>
          <w:strike/>
          <w:sz w:val="24"/>
          <w:szCs w:val="24"/>
        </w:rPr>
        <w:t>CAMPO IV - Ciência a assinaturas:</w:t>
      </w:r>
    </w:p>
    <w:tbl>
      <w:tblPr>
        <w:tblW w:w="0" w:type="auto"/>
        <w:tblInd w:w="70" w:type="dxa"/>
        <w:tblLayout w:type="fixed"/>
        <w:tblCellMar>
          <w:left w:w="70" w:type="dxa"/>
          <w:right w:w="70" w:type="dxa"/>
        </w:tblCellMar>
        <w:tblLook w:val="0000" w:firstRow="0" w:lastRow="0" w:firstColumn="0" w:lastColumn="0" w:noHBand="0" w:noVBand="0"/>
      </w:tblPr>
      <w:tblGrid>
        <w:gridCol w:w="2461"/>
        <w:gridCol w:w="8"/>
        <w:gridCol w:w="2471"/>
        <w:gridCol w:w="2461"/>
        <w:gridCol w:w="10"/>
        <w:gridCol w:w="2309"/>
      </w:tblGrid>
      <w:tr w:rsidR="00A84433" w:rsidRPr="00EB3C14" w14:paraId="0A9D874A" w14:textId="77777777">
        <w:trPr>
          <w:trHeight w:val="284"/>
        </w:trPr>
        <w:tc>
          <w:tcPr>
            <w:tcW w:w="9720" w:type="dxa"/>
            <w:gridSpan w:val="6"/>
            <w:tcBorders>
              <w:top w:val="single" w:sz="4" w:space="0" w:color="auto"/>
              <w:left w:val="single" w:sz="4" w:space="0" w:color="auto"/>
              <w:bottom w:val="nil"/>
              <w:right w:val="single" w:sz="4" w:space="0" w:color="000000"/>
            </w:tcBorders>
            <w:noWrap/>
            <w:vAlign w:val="bottom"/>
          </w:tcPr>
          <w:p w14:paraId="5164299F" w14:textId="77777777" w:rsidR="00A84433" w:rsidRPr="00EB3C14" w:rsidRDefault="00A84433" w:rsidP="00A84433">
            <w:pPr>
              <w:rPr>
                <w:strike/>
                <w:sz w:val="24"/>
                <w:szCs w:val="24"/>
              </w:rPr>
            </w:pPr>
            <w:r w:rsidRPr="00EB3C14">
              <w:rPr>
                <w:strike/>
                <w:sz w:val="24"/>
                <w:szCs w:val="24"/>
              </w:rPr>
              <w:t>Responsabilizo-me pelas informações prestadas em:</w:t>
            </w:r>
          </w:p>
        </w:tc>
      </w:tr>
      <w:tr w:rsidR="00A84433" w:rsidRPr="00EB3C14" w14:paraId="73404EB3" w14:textId="77777777">
        <w:trPr>
          <w:trHeight w:val="248"/>
        </w:trPr>
        <w:tc>
          <w:tcPr>
            <w:tcW w:w="2461" w:type="dxa"/>
            <w:tcBorders>
              <w:top w:val="nil"/>
              <w:left w:val="single" w:sz="4" w:space="0" w:color="auto"/>
              <w:bottom w:val="nil"/>
              <w:right w:val="nil"/>
            </w:tcBorders>
            <w:noWrap/>
            <w:vAlign w:val="bottom"/>
          </w:tcPr>
          <w:p w14:paraId="585BE325" w14:textId="77777777" w:rsidR="00A84433" w:rsidRPr="00EB3C14" w:rsidRDefault="00A84433" w:rsidP="00A84433">
            <w:pPr>
              <w:jc w:val="center"/>
              <w:rPr>
                <w:strike/>
                <w:sz w:val="24"/>
                <w:szCs w:val="24"/>
              </w:rPr>
            </w:pPr>
          </w:p>
        </w:tc>
        <w:tc>
          <w:tcPr>
            <w:tcW w:w="2479" w:type="dxa"/>
            <w:gridSpan w:val="2"/>
            <w:vAlign w:val="bottom"/>
          </w:tcPr>
          <w:p w14:paraId="5825E44C" w14:textId="77777777" w:rsidR="00A84433" w:rsidRPr="00EB3C14" w:rsidRDefault="00A84433" w:rsidP="00A84433">
            <w:pPr>
              <w:jc w:val="center"/>
              <w:rPr>
                <w:strike/>
                <w:sz w:val="24"/>
                <w:szCs w:val="24"/>
              </w:rPr>
            </w:pPr>
          </w:p>
        </w:tc>
        <w:tc>
          <w:tcPr>
            <w:tcW w:w="2461" w:type="dxa"/>
            <w:vAlign w:val="bottom"/>
          </w:tcPr>
          <w:p w14:paraId="40B419FE" w14:textId="77777777" w:rsidR="00A84433" w:rsidRPr="00EB3C14" w:rsidRDefault="00A84433" w:rsidP="00A84433">
            <w:pPr>
              <w:jc w:val="center"/>
              <w:rPr>
                <w:strike/>
                <w:sz w:val="24"/>
                <w:szCs w:val="24"/>
              </w:rPr>
            </w:pPr>
          </w:p>
        </w:tc>
        <w:tc>
          <w:tcPr>
            <w:tcW w:w="2319" w:type="dxa"/>
            <w:gridSpan w:val="2"/>
            <w:tcBorders>
              <w:top w:val="nil"/>
              <w:left w:val="nil"/>
              <w:bottom w:val="nil"/>
              <w:right w:val="single" w:sz="4" w:space="0" w:color="auto"/>
            </w:tcBorders>
            <w:vAlign w:val="bottom"/>
          </w:tcPr>
          <w:p w14:paraId="5855EBB4" w14:textId="77777777" w:rsidR="00A84433" w:rsidRPr="00EB3C14" w:rsidRDefault="00A84433" w:rsidP="00A84433">
            <w:pPr>
              <w:jc w:val="center"/>
              <w:rPr>
                <w:strike/>
                <w:sz w:val="24"/>
                <w:szCs w:val="24"/>
              </w:rPr>
            </w:pPr>
          </w:p>
        </w:tc>
      </w:tr>
      <w:tr w:rsidR="00A84433" w:rsidRPr="00EB3C14" w14:paraId="4D9A1B8B" w14:textId="77777777">
        <w:trPr>
          <w:trHeight w:val="284"/>
        </w:trPr>
        <w:tc>
          <w:tcPr>
            <w:tcW w:w="9720" w:type="dxa"/>
            <w:gridSpan w:val="6"/>
            <w:tcBorders>
              <w:top w:val="nil"/>
              <w:left w:val="single" w:sz="4" w:space="0" w:color="auto"/>
              <w:bottom w:val="nil"/>
              <w:right w:val="single" w:sz="4" w:space="0" w:color="auto"/>
            </w:tcBorders>
            <w:noWrap/>
            <w:vAlign w:val="bottom"/>
          </w:tcPr>
          <w:p w14:paraId="051821F7" w14:textId="77777777" w:rsidR="00A84433" w:rsidRPr="00EB3C14" w:rsidRDefault="00A84433" w:rsidP="00A84433">
            <w:pPr>
              <w:jc w:val="both"/>
              <w:rPr>
                <w:strike/>
                <w:sz w:val="24"/>
                <w:szCs w:val="24"/>
              </w:rPr>
            </w:pPr>
            <w:r w:rsidRPr="00EB3C14">
              <w:rPr>
                <w:strike/>
                <w:sz w:val="24"/>
                <w:szCs w:val="24"/>
              </w:rPr>
              <w:t xml:space="preserve">Data:      /        /                                                                Data:         /          /     </w:t>
            </w:r>
          </w:p>
          <w:p w14:paraId="09DBBACE" w14:textId="77777777" w:rsidR="00A84433" w:rsidRPr="00EB3C14" w:rsidRDefault="00A84433" w:rsidP="00A84433">
            <w:pPr>
              <w:jc w:val="center"/>
              <w:rPr>
                <w:strike/>
                <w:sz w:val="24"/>
                <w:szCs w:val="24"/>
              </w:rPr>
            </w:pPr>
          </w:p>
        </w:tc>
      </w:tr>
      <w:tr w:rsidR="00A84433" w:rsidRPr="00EB3C14" w14:paraId="522BBA7A" w14:textId="77777777">
        <w:trPr>
          <w:trHeight w:val="80"/>
        </w:trPr>
        <w:tc>
          <w:tcPr>
            <w:tcW w:w="9720" w:type="dxa"/>
            <w:gridSpan w:val="6"/>
            <w:tcBorders>
              <w:top w:val="nil"/>
              <w:left w:val="single" w:sz="4" w:space="0" w:color="auto"/>
              <w:bottom w:val="nil"/>
              <w:right w:val="single" w:sz="4" w:space="0" w:color="auto"/>
            </w:tcBorders>
            <w:noWrap/>
            <w:vAlign w:val="bottom"/>
          </w:tcPr>
          <w:p w14:paraId="2C1F91DE" w14:textId="77777777" w:rsidR="00A84433" w:rsidRPr="00EB3C14" w:rsidRDefault="00A84433" w:rsidP="00A84433">
            <w:pPr>
              <w:jc w:val="center"/>
              <w:rPr>
                <w:strike/>
                <w:sz w:val="24"/>
                <w:szCs w:val="24"/>
              </w:rPr>
            </w:pPr>
          </w:p>
        </w:tc>
      </w:tr>
      <w:tr w:rsidR="00A84433" w:rsidRPr="00EB3C14" w14:paraId="5D2ECADA" w14:textId="77777777">
        <w:trPr>
          <w:trHeight w:val="483"/>
        </w:trPr>
        <w:tc>
          <w:tcPr>
            <w:tcW w:w="2469" w:type="dxa"/>
            <w:gridSpan w:val="2"/>
            <w:tcBorders>
              <w:top w:val="nil"/>
              <w:left w:val="single" w:sz="4" w:space="0" w:color="auto"/>
              <w:bottom w:val="single" w:sz="4" w:space="0" w:color="auto"/>
              <w:right w:val="nil"/>
            </w:tcBorders>
            <w:noWrap/>
            <w:vAlign w:val="bottom"/>
          </w:tcPr>
          <w:p w14:paraId="729DC970" w14:textId="77777777" w:rsidR="00A84433" w:rsidRPr="00EB3C14" w:rsidRDefault="00A84433" w:rsidP="00A84433">
            <w:pPr>
              <w:jc w:val="center"/>
              <w:rPr>
                <w:strike/>
                <w:sz w:val="24"/>
                <w:szCs w:val="24"/>
              </w:rPr>
            </w:pPr>
            <w:r w:rsidRPr="00EB3C14">
              <w:rPr>
                <w:strike/>
                <w:sz w:val="24"/>
                <w:szCs w:val="24"/>
              </w:rPr>
              <w:t>___________________</w:t>
            </w:r>
          </w:p>
          <w:p w14:paraId="2A45B5D7" w14:textId="77777777" w:rsidR="00A84433" w:rsidRPr="00EB3C14" w:rsidRDefault="00A84433" w:rsidP="00A84433">
            <w:pPr>
              <w:jc w:val="center"/>
              <w:rPr>
                <w:strike/>
                <w:sz w:val="24"/>
                <w:szCs w:val="24"/>
              </w:rPr>
            </w:pPr>
            <w:r w:rsidRPr="00EB3C14">
              <w:rPr>
                <w:strike/>
                <w:sz w:val="24"/>
                <w:szCs w:val="24"/>
              </w:rPr>
              <w:t>Servidor</w:t>
            </w:r>
          </w:p>
        </w:tc>
        <w:tc>
          <w:tcPr>
            <w:tcW w:w="2471" w:type="dxa"/>
            <w:tcBorders>
              <w:top w:val="nil"/>
              <w:left w:val="nil"/>
              <w:bottom w:val="single" w:sz="4" w:space="0" w:color="auto"/>
              <w:right w:val="nil"/>
            </w:tcBorders>
            <w:noWrap/>
            <w:vAlign w:val="bottom"/>
          </w:tcPr>
          <w:p w14:paraId="4F5DBF2A" w14:textId="77777777" w:rsidR="00A84433" w:rsidRPr="00EB3C14" w:rsidRDefault="00A84433" w:rsidP="00A84433">
            <w:pPr>
              <w:jc w:val="center"/>
              <w:rPr>
                <w:strike/>
                <w:sz w:val="24"/>
                <w:szCs w:val="24"/>
              </w:rPr>
            </w:pPr>
          </w:p>
        </w:tc>
        <w:tc>
          <w:tcPr>
            <w:tcW w:w="2471" w:type="dxa"/>
            <w:gridSpan w:val="2"/>
            <w:tcBorders>
              <w:top w:val="nil"/>
              <w:left w:val="nil"/>
              <w:bottom w:val="single" w:sz="4" w:space="0" w:color="auto"/>
              <w:right w:val="nil"/>
            </w:tcBorders>
            <w:noWrap/>
            <w:vAlign w:val="bottom"/>
          </w:tcPr>
          <w:p w14:paraId="5A7B81BA" w14:textId="77777777" w:rsidR="00A84433" w:rsidRPr="00EB3C14" w:rsidRDefault="00A84433" w:rsidP="00A84433">
            <w:pPr>
              <w:jc w:val="center"/>
              <w:rPr>
                <w:strike/>
                <w:sz w:val="24"/>
                <w:szCs w:val="24"/>
              </w:rPr>
            </w:pPr>
            <w:r w:rsidRPr="00EB3C14">
              <w:rPr>
                <w:strike/>
                <w:sz w:val="24"/>
                <w:szCs w:val="24"/>
              </w:rPr>
              <w:t>___________________</w:t>
            </w:r>
          </w:p>
          <w:p w14:paraId="4F2CA3BF" w14:textId="77777777" w:rsidR="00A84433" w:rsidRPr="00EB3C14" w:rsidRDefault="00A84433" w:rsidP="00A84433">
            <w:pPr>
              <w:jc w:val="center"/>
              <w:rPr>
                <w:strike/>
                <w:sz w:val="24"/>
                <w:szCs w:val="24"/>
              </w:rPr>
            </w:pPr>
            <w:r w:rsidRPr="00EB3C14">
              <w:rPr>
                <w:strike/>
                <w:sz w:val="24"/>
                <w:szCs w:val="24"/>
              </w:rPr>
              <w:t>Comissão de Avaliação</w:t>
            </w:r>
          </w:p>
        </w:tc>
        <w:tc>
          <w:tcPr>
            <w:tcW w:w="2309" w:type="dxa"/>
            <w:tcBorders>
              <w:top w:val="nil"/>
              <w:left w:val="nil"/>
              <w:bottom w:val="single" w:sz="4" w:space="0" w:color="auto"/>
              <w:right w:val="single" w:sz="4" w:space="0" w:color="auto"/>
            </w:tcBorders>
            <w:noWrap/>
            <w:vAlign w:val="bottom"/>
          </w:tcPr>
          <w:p w14:paraId="7E92B4CB" w14:textId="77777777" w:rsidR="00A84433" w:rsidRPr="00EB3C14" w:rsidRDefault="00A84433" w:rsidP="00A84433">
            <w:pPr>
              <w:jc w:val="center"/>
              <w:rPr>
                <w:strike/>
                <w:sz w:val="24"/>
                <w:szCs w:val="24"/>
              </w:rPr>
            </w:pPr>
          </w:p>
        </w:tc>
      </w:tr>
      <w:tr w:rsidR="00A84433" w:rsidRPr="00EB3C14" w14:paraId="29B7F8F9" w14:textId="77777777">
        <w:trPr>
          <w:trHeight w:val="300"/>
        </w:trPr>
        <w:tc>
          <w:tcPr>
            <w:tcW w:w="9720" w:type="dxa"/>
            <w:gridSpan w:val="6"/>
            <w:tcBorders>
              <w:top w:val="single" w:sz="4" w:space="0" w:color="auto"/>
              <w:left w:val="single" w:sz="4" w:space="0" w:color="auto"/>
              <w:bottom w:val="nil"/>
              <w:right w:val="single" w:sz="4" w:space="0" w:color="auto"/>
            </w:tcBorders>
            <w:noWrap/>
            <w:vAlign w:val="bottom"/>
          </w:tcPr>
          <w:p w14:paraId="6728F7D1" w14:textId="77777777" w:rsidR="00A84433" w:rsidRPr="00EB3C14" w:rsidRDefault="00A84433" w:rsidP="00A84433">
            <w:pPr>
              <w:rPr>
                <w:strike/>
                <w:sz w:val="24"/>
                <w:szCs w:val="24"/>
              </w:rPr>
            </w:pPr>
            <w:r w:rsidRPr="00EB3C14">
              <w:rPr>
                <w:strike/>
                <w:sz w:val="24"/>
                <w:szCs w:val="24"/>
              </w:rPr>
              <w:t>Concordo com os registros constantes deste instrumento.</w:t>
            </w:r>
          </w:p>
        </w:tc>
      </w:tr>
      <w:tr w:rsidR="00A84433" w:rsidRPr="00EB3C14" w14:paraId="5809FEB3" w14:textId="77777777">
        <w:trPr>
          <w:trHeight w:val="539"/>
        </w:trPr>
        <w:tc>
          <w:tcPr>
            <w:tcW w:w="9720" w:type="dxa"/>
            <w:gridSpan w:val="6"/>
            <w:tcBorders>
              <w:top w:val="nil"/>
              <w:left w:val="single" w:sz="4" w:space="0" w:color="auto"/>
              <w:bottom w:val="single" w:sz="4" w:space="0" w:color="auto"/>
              <w:right w:val="single" w:sz="4" w:space="0" w:color="000000"/>
            </w:tcBorders>
            <w:noWrap/>
            <w:vAlign w:val="bottom"/>
          </w:tcPr>
          <w:p w14:paraId="11D73F74" w14:textId="77777777" w:rsidR="00A84433" w:rsidRPr="00EB3C14" w:rsidRDefault="00A84433" w:rsidP="00A84433">
            <w:pPr>
              <w:jc w:val="center"/>
              <w:rPr>
                <w:strike/>
                <w:sz w:val="24"/>
                <w:szCs w:val="24"/>
              </w:rPr>
            </w:pPr>
            <w:r w:rsidRPr="00EB3C14">
              <w:rPr>
                <w:strike/>
                <w:sz w:val="24"/>
                <w:szCs w:val="24"/>
              </w:rPr>
              <w:t>Servidor - Data          /        /                             _____________________________________</w:t>
            </w:r>
          </w:p>
          <w:p w14:paraId="09A9F433" w14:textId="77777777" w:rsidR="00A84433" w:rsidRPr="00EB3C14" w:rsidRDefault="00A84433" w:rsidP="00A84433">
            <w:pPr>
              <w:jc w:val="center"/>
              <w:rPr>
                <w:strike/>
                <w:sz w:val="24"/>
                <w:szCs w:val="24"/>
              </w:rPr>
            </w:pPr>
            <w:r w:rsidRPr="00EB3C14">
              <w:rPr>
                <w:strike/>
                <w:sz w:val="24"/>
                <w:szCs w:val="24"/>
              </w:rPr>
              <w:t xml:space="preserve">                                                                           Servidor</w:t>
            </w:r>
          </w:p>
        </w:tc>
      </w:tr>
    </w:tbl>
    <w:p w14:paraId="127CFF62" w14:textId="77777777" w:rsidR="00A84433" w:rsidRPr="00EB3C14" w:rsidRDefault="00A84433" w:rsidP="00A84433">
      <w:pPr>
        <w:rPr>
          <w:b/>
          <w:bCs/>
          <w:strike/>
          <w:sz w:val="24"/>
          <w:szCs w:val="24"/>
        </w:rPr>
        <w:sectPr w:rsidR="00A84433" w:rsidRPr="00EB3C14" w:rsidSect="00A84433">
          <w:pgSz w:w="11907" w:h="16840" w:code="9"/>
          <w:pgMar w:top="567" w:right="567" w:bottom="567" w:left="567" w:header="709" w:footer="709" w:gutter="0"/>
          <w:cols w:space="720"/>
        </w:sectPr>
      </w:pPr>
    </w:p>
    <w:p w14:paraId="605E0AB9" w14:textId="77777777" w:rsidR="00A84433" w:rsidRPr="00EB3C14" w:rsidRDefault="00A84433" w:rsidP="00A84433">
      <w:pPr>
        <w:jc w:val="center"/>
        <w:rPr>
          <w:b/>
          <w:bCs/>
          <w:strike/>
          <w:sz w:val="24"/>
          <w:szCs w:val="24"/>
        </w:rPr>
      </w:pPr>
      <w:r w:rsidRPr="00EB3C14">
        <w:rPr>
          <w:b/>
          <w:bCs/>
          <w:strike/>
          <w:sz w:val="24"/>
          <w:szCs w:val="24"/>
        </w:rPr>
        <w:lastRenderedPageBreak/>
        <w:t>ANEXO VII</w:t>
      </w:r>
    </w:p>
    <w:p w14:paraId="12CE36EC" w14:textId="77777777" w:rsidR="00A84433" w:rsidRPr="00EB3C14" w:rsidRDefault="00A84433" w:rsidP="00A84433">
      <w:pPr>
        <w:jc w:val="center"/>
        <w:rPr>
          <w:b/>
          <w:bCs/>
          <w:strike/>
          <w:sz w:val="24"/>
          <w:szCs w:val="24"/>
        </w:rPr>
      </w:pPr>
      <w:r w:rsidRPr="00EB3C14">
        <w:rPr>
          <w:b/>
          <w:bCs/>
          <w:strike/>
          <w:sz w:val="24"/>
          <w:szCs w:val="24"/>
        </w:rPr>
        <w:t>CONCEITOS PARA CADA ITEM DOS CRITÉRIOS A SEREM AVALIADOS</w:t>
      </w:r>
    </w:p>
    <w:p w14:paraId="0C1DBBCD" w14:textId="77777777" w:rsidR="00A84433" w:rsidRPr="00EB3C14" w:rsidRDefault="00A84433" w:rsidP="00A84433">
      <w:pPr>
        <w:jc w:val="both"/>
        <w:rPr>
          <w:b/>
          <w:bCs/>
          <w:strike/>
          <w:sz w:val="24"/>
          <w:szCs w:val="24"/>
        </w:rPr>
      </w:pPr>
    </w:p>
    <w:p w14:paraId="6BBA668F" w14:textId="77777777" w:rsidR="00A84433" w:rsidRPr="00EB3C14" w:rsidRDefault="00A84433" w:rsidP="00A84433">
      <w:pPr>
        <w:jc w:val="both"/>
        <w:rPr>
          <w:i/>
          <w:iCs/>
          <w:strike/>
          <w:sz w:val="24"/>
          <w:szCs w:val="24"/>
        </w:rPr>
      </w:pPr>
      <w:r w:rsidRPr="00EB3C14">
        <w:rPr>
          <w:i/>
          <w:iCs/>
          <w:strike/>
          <w:sz w:val="24"/>
          <w:szCs w:val="24"/>
        </w:rPr>
        <w:t>1 – Idoneidade Moral:</w:t>
      </w:r>
    </w:p>
    <w:p w14:paraId="68FD79E7" w14:textId="77777777" w:rsidR="00A84433" w:rsidRPr="00EB3C14" w:rsidRDefault="00A84433" w:rsidP="00A84433">
      <w:pPr>
        <w:numPr>
          <w:ilvl w:val="1"/>
          <w:numId w:val="54"/>
        </w:numPr>
        <w:jc w:val="both"/>
        <w:rPr>
          <w:bCs/>
          <w:strike/>
          <w:sz w:val="24"/>
          <w:szCs w:val="24"/>
        </w:rPr>
      </w:pPr>
      <w:r w:rsidRPr="00EB3C14">
        <w:rPr>
          <w:bCs/>
          <w:strike/>
          <w:sz w:val="24"/>
          <w:szCs w:val="24"/>
        </w:rPr>
        <w:t>– Sigilo quanto às informações do órgão.</w:t>
      </w:r>
    </w:p>
    <w:p w14:paraId="5F3A79CB" w14:textId="77777777" w:rsidR="00A84433" w:rsidRPr="00EB3C14" w:rsidRDefault="00A84433" w:rsidP="00A84433">
      <w:pPr>
        <w:jc w:val="both"/>
        <w:rPr>
          <w:bCs/>
          <w:strike/>
          <w:sz w:val="24"/>
          <w:szCs w:val="24"/>
        </w:rPr>
      </w:pPr>
      <w:r w:rsidRPr="00EB3C14">
        <w:rPr>
          <w:bCs/>
          <w:strike/>
          <w:sz w:val="24"/>
          <w:szCs w:val="24"/>
        </w:rPr>
        <w:t>(3) O servidor sempre guarda sigilo sobre as informações no seu trabalho.</w:t>
      </w:r>
    </w:p>
    <w:p w14:paraId="615F49A5" w14:textId="77777777" w:rsidR="00A84433" w:rsidRPr="00EB3C14" w:rsidRDefault="00A84433" w:rsidP="00A84433">
      <w:pPr>
        <w:jc w:val="both"/>
        <w:rPr>
          <w:bCs/>
          <w:strike/>
          <w:sz w:val="24"/>
          <w:szCs w:val="24"/>
        </w:rPr>
      </w:pPr>
      <w:r w:rsidRPr="00EB3C14">
        <w:rPr>
          <w:bCs/>
          <w:strike/>
          <w:sz w:val="24"/>
          <w:szCs w:val="24"/>
        </w:rPr>
        <w:t>(2) O servidor, às vezes, guarda sigilo sobre as informações no seu trabalho.</w:t>
      </w:r>
    </w:p>
    <w:p w14:paraId="1F99242C" w14:textId="77777777" w:rsidR="00A84433" w:rsidRPr="00EB3C14" w:rsidRDefault="00A84433" w:rsidP="00A84433">
      <w:pPr>
        <w:jc w:val="both"/>
        <w:rPr>
          <w:bCs/>
          <w:strike/>
          <w:sz w:val="24"/>
          <w:szCs w:val="24"/>
        </w:rPr>
      </w:pPr>
      <w:r w:rsidRPr="00EB3C14">
        <w:rPr>
          <w:bCs/>
          <w:strike/>
          <w:sz w:val="24"/>
          <w:szCs w:val="24"/>
        </w:rPr>
        <w:t>(1) O servidor, raramente, guarda sigilo sobre as informações no seu trabalho.</w:t>
      </w:r>
    </w:p>
    <w:p w14:paraId="510D6EAB" w14:textId="77777777" w:rsidR="00A84433" w:rsidRPr="00EB3C14" w:rsidRDefault="00A84433" w:rsidP="00A84433">
      <w:pPr>
        <w:jc w:val="both"/>
        <w:rPr>
          <w:bCs/>
          <w:strike/>
          <w:sz w:val="24"/>
          <w:szCs w:val="24"/>
        </w:rPr>
      </w:pPr>
    </w:p>
    <w:p w14:paraId="0B5B894A" w14:textId="77777777" w:rsidR="00A84433" w:rsidRPr="00EB3C14" w:rsidRDefault="00A84433" w:rsidP="00A84433">
      <w:pPr>
        <w:numPr>
          <w:ilvl w:val="1"/>
          <w:numId w:val="54"/>
        </w:numPr>
        <w:jc w:val="both"/>
        <w:rPr>
          <w:bCs/>
          <w:strike/>
          <w:sz w:val="24"/>
          <w:szCs w:val="24"/>
        </w:rPr>
      </w:pPr>
      <w:r w:rsidRPr="00EB3C14">
        <w:rPr>
          <w:bCs/>
          <w:strike/>
          <w:sz w:val="24"/>
          <w:szCs w:val="24"/>
        </w:rPr>
        <w:t>– Observância da hierarquia.</w:t>
      </w:r>
    </w:p>
    <w:p w14:paraId="51AE9653" w14:textId="77777777" w:rsidR="00A84433" w:rsidRPr="00EB3C14" w:rsidRDefault="00A84433" w:rsidP="00A84433">
      <w:pPr>
        <w:jc w:val="both"/>
        <w:rPr>
          <w:bCs/>
          <w:strike/>
          <w:sz w:val="24"/>
          <w:szCs w:val="24"/>
        </w:rPr>
      </w:pPr>
      <w:r w:rsidRPr="00EB3C14">
        <w:rPr>
          <w:bCs/>
          <w:strike/>
          <w:sz w:val="24"/>
          <w:szCs w:val="24"/>
        </w:rPr>
        <w:t>(3) O servidor sempre observa e cumpre a hierarquia funcional.</w:t>
      </w:r>
    </w:p>
    <w:p w14:paraId="31C9E211" w14:textId="77777777" w:rsidR="00A84433" w:rsidRPr="00EB3C14" w:rsidRDefault="00A84433" w:rsidP="00A84433">
      <w:pPr>
        <w:jc w:val="both"/>
        <w:rPr>
          <w:bCs/>
          <w:strike/>
          <w:sz w:val="24"/>
          <w:szCs w:val="24"/>
        </w:rPr>
      </w:pPr>
      <w:r w:rsidRPr="00EB3C14">
        <w:rPr>
          <w:bCs/>
          <w:strike/>
          <w:sz w:val="24"/>
          <w:szCs w:val="24"/>
        </w:rPr>
        <w:t>(2) O servidor, às vezes, observa e cumpre a hierarquia funcional.</w:t>
      </w:r>
    </w:p>
    <w:p w14:paraId="28F27FF1" w14:textId="77777777" w:rsidR="00A84433" w:rsidRPr="00EB3C14" w:rsidRDefault="00A84433" w:rsidP="00A84433">
      <w:pPr>
        <w:jc w:val="both"/>
        <w:rPr>
          <w:bCs/>
          <w:strike/>
          <w:sz w:val="24"/>
          <w:szCs w:val="24"/>
        </w:rPr>
      </w:pPr>
      <w:r w:rsidRPr="00EB3C14">
        <w:rPr>
          <w:bCs/>
          <w:strike/>
          <w:sz w:val="24"/>
          <w:szCs w:val="24"/>
        </w:rPr>
        <w:t>(1) O servidor, raramente, observa e cumpre a hierarquia funcional.</w:t>
      </w:r>
    </w:p>
    <w:p w14:paraId="7A230B40" w14:textId="77777777" w:rsidR="00A84433" w:rsidRPr="00EB3C14" w:rsidRDefault="00A84433" w:rsidP="00A84433">
      <w:pPr>
        <w:jc w:val="both"/>
        <w:rPr>
          <w:bCs/>
          <w:strike/>
          <w:sz w:val="24"/>
          <w:szCs w:val="24"/>
        </w:rPr>
      </w:pPr>
    </w:p>
    <w:p w14:paraId="2D739A20" w14:textId="77777777" w:rsidR="00A84433" w:rsidRPr="00EB3C14" w:rsidRDefault="00A84433" w:rsidP="00A84433">
      <w:pPr>
        <w:numPr>
          <w:ilvl w:val="1"/>
          <w:numId w:val="54"/>
        </w:numPr>
        <w:jc w:val="both"/>
        <w:rPr>
          <w:bCs/>
          <w:strike/>
          <w:sz w:val="24"/>
          <w:szCs w:val="24"/>
        </w:rPr>
      </w:pPr>
      <w:r w:rsidRPr="00EB3C14">
        <w:rPr>
          <w:bCs/>
          <w:strike/>
          <w:sz w:val="24"/>
          <w:szCs w:val="24"/>
        </w:rPr>
        <w:t>– Superação das dificuldades.</w:t>
      </w:r>
    </w:p>
    <w:p w14:paraId="46EC8B7A" w14:textId="77777777" w:rsidR="00A84433" w:rsidRPr="00EB3C14" w:rsidRDefault="00A84433" w:rsidP="00A84433">
      <w:pPr>
        <w:jc w:val="both"/>
        <w:rPr>
          <w:bCs/>
          <w:strike/>
          <w:sz w:val="24"/>
          <w:szCs w:val="24"/>
        </w:rPr>
      </w:pPr>
      <w:r w:rsidRPr="00EB3C14">
        <w:rPr>
          <w:bCs/>
          <w:strike/>
          <w:sz w:val="24"/>
          <w:szCs w:val="24"/>
        </w:rPr>
        <w:t>(3) O servidor sempre que se depara com situações de dificuldade procura modificar-se, buscando desenvolver-se profissionalmente.</w:t>
      </w:r>
    </w:p>
    <w:p w14:paraId="7BAF9697" w14:textId="77777777" w:rsidR="00A84433" w:rsidRPr="00EB3C14" w:rsidRDefault="00A84433" w:rsidP="00A84433">
      <w:pPr>
        <w:jc w:val="both"/>
        <w:rPr>
          <w:bCs/>
          <w:strike/>
          <w:sz w:val="24"/>
          <w:szCs w:val="24"/>
        </w:rPr>
      </w:pPr>
      <w:r w:rsidRPr="00EB3C14">
        <w:rPr>
          <w:bCs/>
          <w:strike/>
          <w:sz w:val="24"/>
          <w:szCs w:val="24"/>
        </w:rPr>
        <w:t>(2) O servidor, às vezes, quando se depara com situações de dificuldade procura modificar-se, buscando desenvolver-se profissionalmente.</w:t>
      </w:r>
    </w:p>
    <w:p w14:paraId="1A3125CE" w14:textId="77777777" w:rsidR="00A84433" w:rsidRPr="00EB3C14" w:rsidRDefault="00A84433" w:rsidP="00A84433">
      <w:pPr>
        <w:jc w:val="both"/>
        <w:rPr>
          <w:bCs/>
          <w:strike/>
          <w:sz w:val="24"/>
          <w:szCs w:val="24"/>
        </w:rPr>
      </w:pPr>
      <w:r w:rsidRPr="00EB3C14">
        <w:rPr>
          <w:bCs/>
          <w:strike/>
          <w:sz w:val="24"/>
          <w:szCs w:val="24"/>
        </w:rPr>
        <w:t>(1) O servidor, raramente, quando se depara com situações de dificuldade, procura modificar-se, buscando desenvolver-se profissionalmente.</w:t>
      </w:r>
    </w:p>
    <w:p w14:paraId="6A84088E" w14:textId="77777777" w:rsidR="00A84433" w:rsidRPr="00EB3C14" w:rsidRDefault="00A84433" w:rsidP="00A84433">
      <w:pPr>
        <w:jc w:val="both"/>
        <w:rPr>
          <w:bCs/>
          <w:strike/>
          <w:sz w:val="24"/>
          <w:szCs w:val="24"/>
        </w:rPr>
      </w:pPr>
    </w:p>
    <w:p w14:paraId="66491CAE" w14:textId="77777777" w:rsidR="00A84433" w:rsidRPr="00EB3C14" w:rsidRDefault="00A84433" w:rsidP="00A84433">
      <w:pPr>
        <w:numPr>
          <w:ilvl w:val="1"/>
          <w:numId w:val="54"/>
        </w:numPr>
        <w:jc w:val="both"/>
        <w:rPr>
          <w:bCs/>
          <w:strike/>
          <w:sz w:val="24"/>
          <w:szCs w:val="24"/>
        </w:rPr>
      </w:pPr>
      <w:r w:rsidRPr="00EB3C14">
        <w:rPr>
          <w:bCs/>
          <w:strike/>
          <w:sz w:val="24"/>
          <w:szCs w:val="24"/>
        </w:rPr>
        <w:t>– Observância às normas e aos regulamentos.</w:t>
      </w:r>
    </w:p>
    <w:p w14:paraId="1DDE2B09" w14:textId="77777777" w:rsidR="00A84433" w:rsidRPr="00EB3C14" w:rsidRDefault="00A84433" w:rsidP="00A84433">
      <w:pPr>
        <w:jc w:val="both"/>
        <w:rPr>
          <w:bCs/>
          <w:strike/>
          <w:sz w:val="24"/>
          <w:szCs w:val="24"/>
        </w:rPr>
      </w:pPr>
      <w:r w:rsidRPr="00EB3C14">
        <w:rPr>
          <w:bCs/>
          <w:strike/>
          <w:sz w:val="24"/>
          <w:szCs w:val="24"/>
        </w:rPr>
        <w:t>(3) O servidor sempre procura conhecer a legislação profissional e utiliza as instruções e normas de trabalho recomendadas.</w:t>
      </w:r>
    </w:p>
    <w:p w14:paraId="6F25BA5B" w14:textId="77777777" w:rsidR="00A84433" w:rsidRPr="00EB3C14" w:rsidRDefault="00A84433" w:rsidP="00A84433">
      <w:pPr>
        <w:jc w:val="both"/>
        <w:rPr>
          <w:bCs/>
          <w:strike/>
          <w:sz w:val="24"/>
          <w:szCs w:val="24"/>
        </w:rPr>
      </w:pPr>
      <w:r w:rsidRPr="00EB3C14">
        <w:rPr>
          <w:bCs/>
          <w:strike/>
          <w:sz w:val="24"/>
          <w:szCs w:val="24"/>
        </w:rPr>
        <w:t>(2) O servidor, às vezes, procura conhecer a legislação profissional e, ás vezes, utiliza as instruções e normas de trabalho recomendadas.</w:t>
      </w:r>
    </w:p>
    <w:p w14:paraId="156B16D8" w14:textId="77777777" w:rsidR="00A84433" w:rsidRPr="00EB3C14" w:rsidRDefault="00A84433" w:rsidP="00A84433">
      <w:pPr>
        <w:jc w:val="both"/>
        <w:rPr>
          <w:bCs/>
          <w:strike/>
          <w:sz w:val="24"/>
          <w:szCs w:val="24"/>
        </w:rPr>
      </w:pPr>
      <w:r w:rsidRPr="00EB3C14">
        <w:rPr>
          <w:bCs/>
          <w:strike/>
          <w:sz w:val="24"/>
          <w:szCs w:val="24"/>
        </w:rPr>
        <w:t>(1) O servidor, raramente, procura conhecer a legislação profissional e, raramente, utiliza as instruções e normas de trabalho recomendadas.</w:t>
      </w:r>
    </w:p>
    <w:p w14:paraId="48581198" w14:textId="77777777" w:rsidR="00A84433" w:rsidRPr="00EB3C14" w:rsidRDefault="00A84433" w:rsidP="00A84433">
      <w:pPr>
        <w:jc w:val="both"/>
        <w:rPr>
          <w:bCs/>
          <w:strike/>
          <w:sz w:val="24"/>
          <w:szCs w:val="24"/>
        </w:rPr>
      </w:pPr>
    </w:p>
    <w:p w14:paraId="75A7C5BD" w14:textId="77777777" w:rsidR="00A84433" w:rsidRPr="00EB3C14" w:rsidRDefault="00A84433" w:rsidP="00A84433">
      <w:pPr>
        <w:numPr>
          <w:ilvl w:val="1"/>
          <w:numId w:val="54"/>
        </w:numPr>
        <w:jc w:val="both"/>
        <w:rPr>
          <w:bCs/>
          <w:strike/>
          <w:sz w:val="24"/>
          <w:szCs w:val="24"/>
        </w:rPr>
      </w:pPr>
      <w:r w:rsidRPr="00EB3C14">
        <w:rPr>
          <w:bCs/>
          <w:strike/>
          <w:sz w:val="24"/>
          <w:szCs w:val="24"/>
        </w:rPr>
        <w:t>– Valorização do relacionamento entre o servidor e seus colegas.</w:t>
      </w:r>
    </w:p>
    <w:p w14:paraId="4059D57A" w14:textId="77777777" w:rsidR="00A84433" w:rsidRPr="00EB3C14" w:rsidRDefault="00A84433" w:rsidP="00A84433">
      <w:pPr>
        <w:jc w:val="both"/>
        <w:rPr>
          <w:bCs/>
          <w:strike/>
          <w:sz w:val="24"/>
          <w:szCs w:val="24"/>
        </w:rPr>
      </w:pPr>
      <w:r w:rsidRPr="00EB3C14">
        <w:rPr>
          <w:bCs/>
          <w:strike/>
          <w:sz w:val="24"/>
          <w:szCs w:val="24"/>
        </w:rPr>
        <w:t>(3) O servidor sempre apresenta habilidade no relacionamento e sempre mantém uma situação de respeito com os colegas.</w:t>
      </w:r>
    </w:p>
    <w:p w14:paraId="515F7FDD" w14:textId="77777777" w:rsidR="00A84433" w:rsidRPr="00EB3C14" w:rsidRDefault="00A84433" w:rsidP="00A84433">
      <w:pPr>
        <w:jc w:val="both"/>
        <w:rPr>
          <w:bCs/>
          <w:strike/>
          <w:sz w:val="24"/>
          <w:szCs w:val="24"/>
        </w:rPr>
      </w:pPr>
      <w:r w:rsidRPr="00EB3C14">
        <w:rPr>
          <w:bCs/>
          <w:strike/>
          <w:sz w:val="24"/>
          <w:szCs w:val="24"/>
        </w:rPr>
        <w:t>(2) O servidor, às vezes, apresenta habilidade no relacionamento e, às vezes, mantém uma situação de respeito mútuo com os colegas.</w:t>
      </w:r>
    </w:p>
    <w:p w14:paraId="57B91341" w14:textId="77777777" w:rsidR="00A84433" w:rsidRPr="00EB3C14" w:rsidRDefault="00A84433" w:rsidP="00A84433">
      <w:pPr>
        <w:jc w:val="both"/>
        <w:rPr>
          <w:bCs/>
          <w:strike/>
          <w:sz w:val="24"/>
          <w:szCs w:val="24"/>
        </w:rPr>
      </w:pPr>
      <w:r w:rsidRPr="00EB3C14">
        <w:rPr>
          <w:bCs/>
          <w:strike/>
          <w:sz w:val="24"/>
          <w:szCs w:val="24"/>
        </w:rPr>
        <w:t>(1) O servidor, raramente, apresenta habilidade no relacionamento e, raramente, mantém uma situação de respeito mútuo com os colegas.</w:t>
      </w:r>
    </w:p>
    <w:p w14:paraId="722499E0" w14:textId="77777777" w:rsidR="00A84433" w:rsidRPr="00EB3C14" w:rsidRDefault="00A84433" w:rsidP="00A84433">
      <w:pPr>
        <w:jc w:val="both"/>
        <w:rPr>
          <w:bCs/>
          <w:strike/>
          <w:sz w:val="24"/>
          <w:szCs w:val="24"/>
        </w:rPr>
      </w:pPr>
    </w:p>
    <w:p w14:paraId="01300A7C" w14:textId="77777777" w:rsidR="00A84433" w:rsidRPr="00EB3C14" w:rsidRDefault="00A84433" w:rsidP="00A84433">
      <w:pPr>
        <w:jc w:val="both"/>
        <w:rPr>
          <w:i/>
          <w:iCs/>
          <w:strike/>
          <w:sz w:val="24"/>
          <w:szCs w:val="24"/>
        </w:rPr>
      </w:pPr>
      <w:r w:rsidRPr="00EB3C14">
        <w:rPr>
          <w:i/>
          <w:iCs/>
          <w:strike/>
          <w:sz w:val="24"/>
          <w:szCs w:val="24"/>
        </w:rPr>
        <w:t>2 – Assiduidade:</w:t>
      </w:r>
    </w:p>
    <w:p w14:paraId="2B0EDDF0" w14:textId="77777777" w:rsidR="00A84433" w:rsidRPr="00EB3C14" w:rsidRDefault="00A84433" w:rsidP="00A84433">
      <w:pPr>
        <w:jc w:val="both"/>
        <w:rPr>
          <w:bCs/>
          <w:strike/>
          <w:sz w:val="24"/>
          <w:szCs w:val="24"/>
        </w:rPr>
      </w:pPr>
      <w:r w:rsidRPr="00EB3C14">
        <w:rPr>
          <w:bCs/>
          <w:strike/>
          <w:sz w:val="24"/>
          <w:szCs w:val="24"/>
        </w:rPr>
        <w:t xml:space="preserve">2.1 – </w:t>
      </w:r>
      <w:proofErr w:type="spellStart"/>
      <w:r w:rsidRPr="00EB3C14">
        <w:rPr>
          <w:bCs/>
          <w:strike/>
          <w:sz w:val="24"/>
          <w:szCs w:val="24"/>
        </w:rPr>
        <w:t>Freqüência</w:t>
      </w:r>
      <w:proofErr w:type="spellEnd"/>
      <w:r w:rsidRPr="00EB3C14">
        <w:rPr>
          <w:bCs/>
          <w:strike/>
          <w:sz w:val="24"/>
          <w:szCs w:val="24"/>
        </w:rPr>
        <w:t xml:space="preserve"> ao local de trabalho.</w:t>
      </w:r>
    </w:p>
    <w:p w14:paraId="7464FE14" w14:textId="77777777" w:rsidR="00A84433" w:rsidRPr="00EB3C14" w:rsidRDefault="00A84433" w:rsidP="00A84433">
      <w:pPr>
        <w:jc w:val="both"/>
        <w:rPr>
          <w:bCs/>
          <w:strike/>
          <w:sz w:val="24"/>
          <w:szCs w:val="24"/>
        </w:rPr>
      </w:pPr>
      <w:r w:rsidRPr="00EB3C14">
        <w:rPr>
          <w:bCs/>
          <w:strike/>
          <w:sz w:val="24"/>
          <w:szCs w:val="24"/>
        </w:rPr>
        <w:t>(3) O servidor sempre comparece ao trabalho adequadamente.</w:t>
      </w:r>
    </w:p>
    <w:p w14:paraId="61742BF4" w14:textId="77777777" w:rsidR="00A84433" w:rsidRPr="00EB3C14" w:rsidRDefault="00A84433" w:rsidP="00A84433">
      <w:pPr>
        <w:jc w:val="both"/>
        <w:rPr>
          <w:bCs/>
          <w:strike/>
          <w:sz w:val="24"/>
          <w:szCs w:val="24"/>
        </w:rPr>
      </w:pPr>
      <w:r w:rsidRPr="00EB3C14">
        <w:rPr>
          <w:bCs/>
          <w:strike/>
          <w:sz w:val="24"/>
          <w:szCs w:val="24"/>
        </w:rPr>
        <w:t>(2) O servidor, às vezes, comparece ao trabalho adequadamente.</w:t>
      </w:r>
    </w:p>
    <w:p w14:paraId="40C71A6A" w14:textId="77777777" w:rsidR="00A84433" w:rsidRPr="00EB3C14" w:rsidRDefault="00A84433" w:rsidP="00A84433">
      <w:pPr>
        <w:jc w:val="both"/>
        <w:rPr>
          <w:bCs/>
          <w:strike/>
          <w:sz w:val="24"/>
          <w:szCs w:val="24"/>
        </w:rPr>
      </w:pPr>
      <w:r w:rsidRPr="00EB3C14">
        <w:rPr>
          <w:bCs/>
          <w:strike/>
          <w:sz w:val="24"/>
          <w:szCs w:val="24"/>
        </w:rPr>
        <w:t>(1) O servidor, raramente, comparece ao trabalho adequadamente.</w:t>
      </w:r>
    </w:p>
    <w:p w14:paraId="314D2821" w14:textId="77777777" w:rsidR="00A84433" w:rsidRPr="00EB3C14" w:rsidRDefault="00A84433" w:rsidP="00A84433">
      <w:pPr>
        <w:jc w:val="both"/>
        <w:rPr>
          <w:bCs/>
          <w:strike/>
          <w:sz w:val="24"/>
          <w:szCs w:val="24"/>
        </w:rPr>
      </w:pPr>
    </w:p>
    <w:p w14:paraId="780948BC" w14:textId="77777777" w:rsidR="00A84433" w:rsidRPr="00EB3C14" w:rsidRDefault="00A84433" w:rsidP="00A84433">
      <w:pPr>
        <w:jc w:val="both"/>
        <w:rPr>
          <w:bCs/>
          <w:strike/>
          <w:sz w:val="24"/>
          <w:szCs w:val="24"/>
        </w:rPr>
      </w:pPr>
      <w:r w:rsidRPr="00EB3C14">
        <w:rPr>
          <w:bCs/>
          <w:strike/>
          <w:sz w:val="24"/>
          <w:szCs w:val="24"/>
        </w:rPr>
        <w:t>2.2 – Cumprimento ao horário estabelecido.</w:t>
      </w:r>
    </w:p>
    <w:p w14:paraId="173850D5" w14:textId="77777777" w:rsidR="00A84433" w:rsidRPr="00EB3C14" w:rsidRDefault="00A84433" w:rsidP="00A84433">
      <w:pPr>
        <w:jc w:val="both"/>
        <w:rPr>
          <w:bCs/>
          <w:strike/>
          <w:sz w:val="24"/>
          <w:szCs w:val="24"/>
        </w:rPr>
      </w:pPr>
      <w:r w:rsidRPr="00EB3C14">
        <w:rPr>
          <w:bCs/>
          <w:strike/>
          <w:sz w:val="24"/>
          <w:szCs w:val="24"/>
        </w:rPr>
        <w:t>(3) O servidor sempre chega e sai do trabalho no horário pontual.</w:t>
      </w:r>
    </w:p>
    <w:p w14:paraId="6681AAA8" w14:textId="77777777" w:rsidR="00A84433" w:rsidRPr="00EB3C14" w:rsidRDefault="00A84433" w:rsidP="00A84433">
      <w:pPr>
        <w:jc w:val="both"/>
        <w:rPr>
          <w:bCs/>
          <w:strike/>
          <w:sz w:val="24"/>
          <w:szCs w:val="24"/>
        </w:rPr>
      </w:pPr>
      <w:r w:rsidRPr="00EB3C14">
        <w:rPr>
          <w:bCs/>
          <w:strike/>
          <w:sz w:val="24"/>
          <w:szCs w:val="24"/>
        </w:rPr>
        <w:lastRenderedPageBreak/>
        <w:t>(2) O servidor, às vezes, chega e sai do trabalho no horário pontual.</w:t>
      </w:r>
    </w:p>
    <w:p w14:paraId="177CE07A" w14:textId="77777777" w:rsidR="00A84433" w:rsidRPr="00EB3C14" w:rsidRDefault="00A84433" w:rsidP="00A84433">
      <w:pPr>
        <w:jc w:val="both"/>
        <w:rPr>
          <w:bCs/>
          <w:strike/>
          <w:sz w:val="24"/>
          <w:szCs w:val="24"/>
        </w:rPr>
      </w:pPr>
      <w:r w:rsidRPr="00EB3C14">
        <w:rPr>
          <w:bCs/>
          <w:strike/>
          <w:sz w:val="24"/>
          <w:szCs w:val="24"/>
        </w:rPr>
        <w:t>(1) O servidor, raramente, chega e sai do trabalho no horário pontual.</w:t>
      </w:r>
    </w:p>
    <w:p w14:paraId="2CBC5BF3" w14:textId="77777777" w:rsidR="00A84433" w:rsidRPr="00EB3C14" w:rsidRDefault="00A84433" w:rsidP="00A84433">
      <w:pPr>
        <w:jc w:val="both"/>
        <w:rPr>
          <w:bCs/>
          <w:strike/>
          <w:sz w:val="24"/>
          <w:szCs w:val="24"/>
        </w:rPr>
      </w:pPr>
    </w:p>
    <w:p w14:paraId="51203286" w14:textId="77777777" w:rsidR="00A84433" w:rsidRPr="00EB3C14" w:rsidRDefault="00A84433" w:rsidP="00A84433">
      <w:pPr>
        <w:jc w:val="both"/>
        <w:rPr>
          <w:i/>
          <w:iCs/>
          <w:strike/>
          <w:sz w:val="24"/>
          <w:szCs w:val="24"/>
        </w:rPr>
      </w:pPr>
      <w:r w:rsidRPr="00EB3C14">
        <w:rPr>
          <w:i/>
          <w:iCs/>
          <w:strike/>
          <w:sz w:val="24"/>
          <w:szCs w:val="24"/>
        </w:rPr>
        <w:t>3 – Comprometimento:</w:t>
      </w:r>
    </w:p>
    <w:p w14:paraId="5B3F0FD3" w14:textId="77777777" w:rsidR="00A84433" w:rsidRPr="00EB3C14" w:rsidRDefault="00A84433" w:rsidP="00A84433">
      <w:pPr>
        <w:jc w:val="both"/>
        <w:rPr>
          <w:bCs/>
          <w:strike/>
          <w:sz w:val="24"/>
          <w:szCs w:val="24"/>
        </w:rPr>
      </w:pPr>
      <w:r w:rsidRPr="00EB3C14">
        <w:rPr>
          <w:bCs/>
          <w:strike/>
          <w:sz w:val="24"/>
          <w:szCs w:val="24"/>
        </w:rPr>
        <w:t>3.1 – Compromisso com o trabalho.</w:t>
      </w:r>
    </w:p>
    <w:p w14:paraId="1D4F06FE" w14:textId="77777777" w:rsidR="00A84433" w:rsidRPr="00EB3C14" w:rsidRDefault="00A84433" w:rsidP="00A84433">
      <w:pPr>
        <w:jc w:val="both"/>
        <w:rPr>
          <w:bCs/>
          <w:strike/>
          <w:sz w:val="24"/>
          <w:szCs w:val="24"/>
        </w:rPr>
      </w:pPr>
      <w:r w:rsidRPr="00EB3C14">
        <w:rPr>
          <w:bCs/>
          <w:strike/>
          <w:sz w:val="24"/>
          <w:szCs w:val="24"/>
        </w:rPr>
        <w:t>(3) O servidor sempre demonstra desenvolver sua atividade com o compromisso.</w:t>
      </w:r>
    </w:p>
    <w:p w14:paraId="7BCC02FB" w14:textId="77777777" w:rsidR="00A84433" w:rsidRPr="00EB3C14" w:rsidRDefault="00A84433" w:rsidP="00A84433">
      <w:pPr>
        <w:jc w:val="both"/>
        <w:rPr>
          <w:bCs/>
          <w:strike/>
          <w:sz w:val="24"/>
          <w:szCs w:val="24"/>
        </w:rPr>
      </w:pPr>
      <w:r w:rsidRPr="00EB3C14">
        <w:rPr>
          <w:bCs/>
          <w:strike/>
          <w:sz w:val="24"/>
          <w:szCs w:val="24"/>
        </w:rPr>
        <w:t>(2) O servidor, às vezes, demonstra desenvolver sua atividade com compromisso.</w:t>
      </w:r>
    </w:p>
    <w:p w14:paraId="5C9B46AD" w14:textId="77777777" w:rsidR="00A84433" w:rsidRPr="00EB3C14" w:rsidRDefault="00A84433" w:rsidP="00A84433">
      <w:pPr>
        <w:jc w:val="both"/>
        <w:rPr>
          <w:bCs/>
          <w:strike/>
          <w:sz w:val="24"/>
          <w:szCs w:val="24"/>
        </w:rPr>
      </w:pPr>
      <w:r w:rsidRPr="00EB3C14">
        <w:rPr>
          <w:bCs/>
          <w:strike/>
          <w:sz w:val="24"/>
          <w:szCs w:val="24"/>
        </w:rPr>
        <w:t>(1) O servidor, raramente, demonstra desenvolver sua atividade com compromisso.</w:t>
      </w:r>
    </w:p>
    <w:p w14:paraId="4BF33F7A" w14:textId="77777777" w:rsidR="00A84433" w:rsidRPr="00EB3C14" w:rsidRDefault="00A84433" w:rsidP="00A84433">
      <w:pPr>
        <w:jc w:val="both"/>
        <w:rPr>
          <w:bCs/>
          <w:strike/>
          <w:sz w:val="24"/>
          <w:szCs w:val="24"/>
        </w:rPr>
      </w:pPr>
    </w:p>
    <w:p w14:paraId="4DD702FC" w14:textId="77777777" w:rsidR="00A84433" w:rsidRPr="00EB3C14" w:rsidRDefault="00A84433" w:rsidP="00A84433">
      <w:pPr>
        <w:jc w:val="both"/>
        <w:rPr>
          <w:bCs/>
          <w:strike/>
          <w:sz w:val="24"/>
          <w:szCs w:val="24"/>
        </w:rPr>
      </w:pPr>
      <w:r w:rsidRPr="00EB3C14">
        <w:rPr>
          <w:bCs/>
          <w:strike/>
          <w:sz w:val="24"/>
          <w:szCs w:val="24"/>
        </w:rPr>
        <w:t>3.2 – Patrimônio Público.</w:t>
      </w:r>
    </w:p>
    <w:p w14:paraId="4C9A6B51" w14:textId="77777777" w:rsidR="00A84433" w:rsidRPr="00EB3C14" w:rsidRDefault="00A84433" w:rsidP="00A84433">
      <w:pPr>
        <w:jc w:val="both"/>
        <w:rPr>
          <w:bCs/>
          <w:strike/>
          <w:sz w:val="24"/>
          <w:szCs w:val="24"/>
        </w:rPr>
      </w:pPr>
      <w:r w:rsidRPr="00EB3C14">
        <w:rPr>
          <w:bCs/>
          <w:strike/>
          <w:sz w:val="24"/>
          <w:szCs w:val="24"/>
        </w:rPr>
        <w:t>(3) O servidor demonstra grande atenção aos bens públicos, utilizando-os de forma adequada e manifesta preocupação com a sua manutenção e conservação.</w:t>
      </w:r>
    </w:p>
    <w:p w14:paraId="5B13E03C" w14:textId="77777777" w:rsidR="00A84433" w:rsidRPr="00EB3C14" w:rsidRDefault="00A84433" w:rsidP="00A84433">
      <w:pPr>
        <w:jc w:val="both"/>
        <w:rPr>
          <w:bCs/>
          <w:strike/>
          <w:sz w:val="24"/>
          <w:szCs w:val="24"/>
        </w:rPr>
      </w:pPr>
      <w:r w:rsidRPr="00EB3C14">
        <w:rPr>
          <w:bCs/>
          <w:strike/>
          <w:sz w:val="24"/>
          <w:szCs w:val="24"/>
        </w:rPr>
        <w:t>(2) O servidor demonstra atenção limitada aos bens públicos, às vezes utiliza-o de forma adequada e manifesta eventual preocupação com a sua manutenção e conservação.</w:t>
      </w:r>
    </w:p>
    <w:p w14:paraId="248E4786" w14:textId="77777777" w:rsidR="00A84433" w:rsidRPr="00EB3C14" w:rsidRDefault="00A84433" w:rsidP="00A84433">
      <w:pPr>
        <w:jc w:val="both"/>
        <w:rPr>
          <w:bCs/>
          <w:strike/>
          <w:sz w:val="24"/>
          <w:szCs w:val="24"/>
        </w:rPr>
      </w:pPr>
      <w:r w:rsidRPr="00EB3C14">
        <w:rPr>
          <w:bCs/>
          <w:strike/>
          <w:sz w:val="24"/>
          <w:szCs w:val="24"/>
        </w:rPr>
        <w:t>(1) O servidor, raramente, demonstra atenção aos bens públicos, utilizando-os de forma precária e, raramente, manifesta preocupação com a sua manutenção e conservação.</w:t>
      </w:r>
    </w:p>
    <w:p w14:paraId="015A9E79" w14:textId="77777777" w:rsidR="00A84433" w:rsidRPr="00EB3C14" w:rsidRDefault="00A84433" w:rsidP="00A84433">
      <w:pPr>
        <w:jc w:val="both"/>
        <w:rPr>
          <w:bCs/>
          <w:strike/>
          <w:sz w:val="24"/>
          <w:szCs w:val="24"/>
        </w:rPr>
      </w:pPr>
    </w:p>
    <w:p w14:paraId="0C7E43AE" w14:textId="77777777" w:rsidR="00A84433" w:rsidRPr="00EB3C14" w:rsidRDefault="00A84433" w:rsidP="00A84433">
      <w:pPr>
        <w:jc w:val="both"/>
        <w:rPr>
          <w:bCs/>
          <w:strike/>
          <w:sz w:val="24"/>
          <w:szCs w:val="24"/>
        </w:rPr>
      </w:pPr>
      <w:r w:rsidRPr="00EB3C14">
        <w:rPr>
          <w:bCs/>
          <w:strike/>
          <w:sz w:val="24"/>
          <w:szCs w:val="24"/>
        </w:rPr>
        <w:t>3.3 – Materiais de trabalho.</w:t>
      </w:r>
    </w:p>
    <w:p w14:paraId="62F714C5" w14:textId="77777777" w:rsidR="00A84433" w:rsidRPr="00EB3C14" w:rsidRDefault="00A84433" w:rsidP="00A84433">
      <w:pPr>
        <w:jc w:val="both"/>
        <w:rPr>
          <w:bCs/>
          <w:strike/>
          <w:sz w:val="24"/>
          <w:szCs w:val="24"/>
        </w:rPr>
      </w:pPr>
      <w:r w:rsidRPr="00EB3C14">
        <w:rPr>
          <w:bCs/>
          <w:strike/>
          <w:sz w:val="24"/>
          <w:szCs w:val="24"/>
        </w:rPr>
        <w:t>(3) O servidor demonstra responsabilidade e zelo no uso dos materiais que estão a sua disposição, primando pela economia e racionalidade no uso dos mesmos.</w:t>
      </w:r>
    </w:p>
    <w:p w14:paraId="3BE4B580" w14:textId="77777777" w:rsidR="00A84433" w:rsidRPr="00EB3C14" w:rsidRDefault="00A84433" w:rsidP="00A84433">
      <w:pPr>
        <w:jc w:val="both"/>
        <w:rPr>
          <w:bCs/>
          <w:strike/>
          <w:sz w:val="24"/>
          <w:szCs w:val="24"/>
        </w:rPr>
      </w:pPr>
      <w:r w:rsidRPr="00EB3C14">
        <w:rPr>
          <w:bCs/>
          <w:strike/>
          <w:sz w:val="24"/>
          <w:szCs w:val="24"/>
        </w:rPr>
        <w:t>(2) O servidor, às vezes, demonstra responsabilidade e zelo no uso dos materiais que estão a sua disposição, às vezes demonstra primar pela economia e racionalidade no uso dos mesmos.</w:t>
      </w:r>
    </w:p>
    <w:p w14:paraId="5013CF42" w14:textId="77777777" w:rsidR="00A84433" w:rsidRPr="00EB3C14" w:rsidRDefault="00A84433" w:rsidP="00A84433">
      <w:pPr>
        <w:jc w:val="both"/>
        <w:rPr>
          <w:bCs/>
          <w:strike/>
          <w:sz w:val="24"/>
          <w:szCs w:val="24"/>
        </w:rPr>
      </w:pPr>
      <w:r w:rsidRPr="00EB3C14">
        <w:rPr>
          <w:bCs/>
          <w:strike/>
          <w:sz w:val="24"/>
          <w:szCs w:val="24"/>
        </w:rPr>
        <w:t>(1) O servidor, raramente, demonstra responsabilidade e zelo no uso dos materiais que estão a sua disposição, raramente prima pela economia e racionalidade no uso dos mesmos.</w:t>
      </w:r>
    </w:p>
    <w:p w14:paraId="2302F610" w14:textId="77777777" w:rsidR="00A84433" w:rsidRPr="00EB3C14" w:rsidRDefault="00A84433" w:rsidP="00A84433">
      <w:pPr>
        <w:jc w:val="both"/>
        <w:rPr>
          <w:bCs/>
          <w:strike/>
          <w:sz w:val="24"/>
          <w:szCs w:val="24"/>
        </w:rPr>
      </w:pPr>
    </w:p>
    <w:p w14:paraId="43A68A8B" w14:textId="77777777" w:rsidR="00A84433" w:rsidRPr="00EB3C14" w:rsidRDefault="00A84433" w:rsidP="00A84433">
      <w:pPr>
        <w:jc w:val="both"/>
        <w:rPr>
          <w:bCs/>
          <w:strike/>
          <w:sz w:val="24"/>
          <w:szCs w:val="24"/>
        </w:rPr>
      </w:pPr>
      <w:r w:rsidRPr="00EB3C14">
        <w:rPr>
          <w:bCs/>
          <w:strike/>
          <w:sz w:val="24"/>
          <w:szCs w:val="24"/>
        </w:rPr>
        <w:t>3.4 – Iniciativa e atitude.</w:t>
      </w:r>
    </w:p>
    <w:p w14:paraId="671DE251" w14:textId="77777777" w:rsidR="00A84433" w:rsidRPr="00EB3C14" w:rsidRDefault="00A84433" w:rsidP="00A84433">
      <w:pPr>
        <w:jc w:val="both"/>
        <w:rPr>
          <w:bCs/>
          <w:strike/>
          <w:sz w:val="24"/>
          <w:szCs w:val="24"/>
        </w:rPr>
      </w:pPr>
      <w:r w:rsidRPr="00EB3C14">
        <w:rPr>
          <w:bCs/>
          <w:strike/>
          <w:sz w:val="24"/>
          <w:szCs w:val="24"/>
        </w:rPr>
        <w:t>(3) O servidor sempre demonstra iniciativa nas ações da função e encaminha adequadamente os assuntos em pauta.</w:t>
      </w:r>
    </w:p>
    <w:p w14:paraId="008025E1" w14:textId="77777777" w:rsidR="00A84433" w:rsidRPr="00EB3C14" w:rsidRDefault="00A84433" w:rsidP="00A84433">
      <w:pPr>
        <w:jc w:val="both"/>
        <w:rPr>
          <w:bCs/>
          <w:strike/>
          <w:sz w:val="24"/>
          <w:szCs w:val="24"/>
        </w:rPr>
      </w:pPr>
      <w:r w:rsidRPr="00EB3C14">
        <w:rPr>
          <w:bCs/>
          <w:strike/>
          <w:sz w:val="24"/>
          <w:szCs w:val="24"/>
        </w:rPr>
        <w:t>(2) O servidor, às vezes, demonstra iniciativa nas ações da função e, às vezes, encaminha adequadamente os assuntos em pauta.</w:t>
      </w:r>
    </w:p>
    <w:p w14:paraId="4F39E428" w14:textId="77777777" w:rsidR="00A84433" w:rsidRPr="00EB3C14" w:rsidRDefault="00A84433" w:rsidP="00A84433">
      <w:pPr>
        <w:jc w:val="both"/>
        <w:rPr>
          <w:bCs/>
          <w:strike/>
          <w:sz w:val="24"/>
          <w:szCs w:val="24"/>
        </w:rPr>
      </w:pPr>
      <w:r w:rsidRPr="00EB3C14">
        <w:rPr>
          <w:bCs/>
          <w:strike/>
          <w:sz w:val="24"/>
          <w:szCs w:val="24"/>
        </w:rPr>
        <w:t>(1) O servidor, raramente, demonstra iniciativa nas ações da função e, raramente, encaminha adequadamente os assuntos em pauta.</w:t>
      </w:r>
    </w:p>
    <w:p w14:paraId="7AF2ADF1" w14:textId="77777777" w:rsidR="00A84433" w:rsidRPr="00EB3C14" w:rsidRDefault="00A84433" w:rsidP="00A84433">
      <w:pPr>
        <w:jc w:val="both"/>
        <w:rPr>
          <w:bCs/>
          <w:strike/>
          <w:sz w:val="24"/>
          <w:szCs w:val="24"/>
        </w:rPr>
      </w:pPr>
    </w:p>
    <w:p w14:paraId="4B07F2EE" w14:textId="77777777" w:rsidR="00A84433" w:rsidRPr="00EB3C14" w:rsidRDefault="00A84433" w:rsidP="00A84433">
      <w:pPr>
        <w:jc w:val="both"/>
        <w:rPr>
          <w:bCs/>
          <w:strike/>
          <w:sz w:val="24"/>
          <w:szCs w:val="24"/>
        </w:rPr>
      </w:pPr>
      <w:r w:rsidRPr="00EB3C14">
        <w:rPr>
          <w:bCs/>
          <w:strike/>
          <w:sz w:val="24"/>
          <w:szCs w:val="24"/>
        </w:rPr>
        <w:t>3.5 – Participação nas ações do órgão ou da unidade.</w:t>
      </w:r>
    </w:p>
    <w:p w14:paraId="0AFF8262" w14:textId="77777777" w:rsidR="00A84433" w:rsidRPr="00EB3C14" w:rsidRDefault="00A84433" w:rsidP="00A84433">
      <w:pPr>
        <w:jc w:val="both"/>
        <w:rPr>
          <w:bCs/>
          <w:strike/>
          <w:sz w:val="24"/>
          <w:szCs w:val="24"/>
        </w:rPr>
      </w:pPr>
      <w:r w:rsidRPr="00EB3C14">
        <w:rPr>
          <w:bCs/>
          <w:strike/>
          <w:sz w:val="24"/>
          <w:szCs w:val="24"/>
        </w:rPr>
        <w:t>(3) O servidor sempre participa das ações e se integra eficientemente às atividades da equipe.</w:t>
      </w:r>
    </w:p>
    <w:p w14:paraId="0739AEFD" w14:textId="77777777" w:rsidR="00A84433" w:rsidRPr="00EB3C14" w:rsidRDefault="00A84433" w:rsidP="00A84433">
      <w:pPr>
        <w:jc w:val="both"/>
        <w:rPr>
          <w:bCs/>
          <w:strike/>
          <w:sz w:val="24"/>
          <w:szCs w:val="24"/>
        </w:rPr>
      </w:pPr>
      <w:r w:rsidRPr="00EB3C14">
        <w:rPr>
          <w:bCs/>
          <w:strike/>
          <w:sz w:val="24"/>
          <w:szCs w:val="24"/>
        </w:rPr>
        <w:t>(2) O servidor, às vezes, participa das ações e às vezes, se integra às atividades da equipe.</w:t>
      </w:r>
    </w:p>
    <w:p w14:paraId="4AFADB07" w14:textId="77777777" w:rsidR="00A84433" w:rsidRPr="00EB3C14" w:rsidRDefault="00A84433" w:rsidP="00A84433">
      <w:pPr>
        <w:jc w:val="both"/>
        <w:rPr>
          <w:bCs/>
          <w:strike/>
          <w:sz w:val="24"/>
          <w:szCs w:val="24"/>
        </w:rPr>
      </w:pPr>
      <w:r w:rsidRPr="00EB3C14">
        <w:rPr>
          <w:bCs/>
          <w:strike/>
          <w:sz w:val="24"/>
          <w:szCs w:val="24"/>
        </w:rPr>
        <w:t>(1) O servidor, raramente, participa das ações e, raramente se integra às atividades da equipe.</w:t>
      </w:r>
    </w:p>
    <w:p w14:paraId="14B18173" w14:textId="77777777" w:rsidR="00A84433" w:rsidRPr="00EB3C14" w:rsidRDefault="00A84433" w:rsidP="00A84433">
      <w:pPr>
        <w:jc w:val="both"/>
        <w:rPr>
          <w:bCs/>
          <w:strike/>
          <w:sz w:val="24"/>
          <w:szCs w:val="24"/>
        </w:rPr>
      </w:pPr>
    </w:p>
    <w:p w14:paraId="78BFCD73" w14:textId="77777777" w:rsidR="00A84433" w:rsidRPr="00EB3C14" w:rsidRDefault="00A84433" w:rsidP="00A84433">
      <w:pPr>
        <w:jc w:val="both"/>
        <w:rPr>
          <w:bCs/>
          <w:strike/>
          <w:sz w:val="24"/>
          <w:szCs w:val="24"/>
        </w:rPr>
      </w:pPr>
      <w:r w:rsidRPr="00EB3C14">
        <w:rPr>
          <w:bCs/>
          <w:strike/>
          <w:sz w:val="24"/>
          <w:szCs w:val="24"/>
        </w:rPr>
        <w:t>3.6 – Interesse Público.</w:t>
      </w:r>
    </w:p>
    <w:p w14:paraId="7139A937" w14:textId="77777777" w:rsidR="00A84433" w:rsidRPr="00EB3C14" w:rsidRDefault="00A84433" w:rsidP="00A84433">
      <w:pPr>
        <w:jc w:val="both"/>
        <w:rPr>
          <w:bCs/>
          <w:strike/>
          <w:sz w:val="24"/>
          <w:szCs w:val="24"/>
        </w:rPr>
      </w:pPr>
      <w:r w:rsidRPr="00EB3C14">
        <w:rPr>
          <w:bCs/>
          <w:strike/>
          <w:sz w:val="24"/>
          <w:szCs w:val="24"/>
        </w:rPr>
        <w:t xml:space="preserve">(3) O servidor sempre demonstra atenção com os resultados e busca valorizar o interesse público com </w:t>
      </w:r>
      <w:proofErr w:type="spellStart"/>
      <w:r w:rsidRPr="00EB3C14">
        <w:rPr>
          <w:bCs/>
          <w:strike/>
          <w:sz w:val="24"/>
          <w:szCs w:val="24"/>
        </w:rPr>
        <w:t>idéias</w:t>
      </w:r>
      <w:proofErr w:type="spellEnd"/>
      <w:r w:rsidRPr="00EB3C14">
        <w:rPr>
          <w:bCs/>
          <w:strike/>
          <w:sz w:val="24"/>
          <w:szCs w:val="24"/>
        </w:rPr>
        <w:t>, pesquisas e ação.</w:t>
      </w:r>
    </w:p>
    <w:p w14:paraId="4C1D874F" w14:textId="77777777" w:rsidR="00A84433" w:rsidRPr="00EB3C14" w:rsidRDefault="00A84433" w:rsidP="00A84433">
      <w:pPr>
        <w:jc w:val="both"/>
        <w:rPr>
          <w:bCs/>
          <w:strike/>
          <w:sz w:val="24"/>
          <w:szCs w:val="24"/>
        </w:rPr>
      </w:pPr>
      <w:r w:rsidRPr="00EB3C14">
        <w:rPr>
          <w:bCs/>
          <w:strike/>
          <w:sz w:val="24"/>
          <w:szCs w:val="24"/>
        </w:rPr>
        <w:t xml:space="preserve">(2) O servidor, às vezes, demonstra atenção com os resultados e, às vezes, busca valorizar o interesse público com </w:t>
      </w:r>
      <w:proofErr w:type="spellStart"/>
      <w:r w:rsidRPr="00EB3C14">
        <w:rPr>
          <w:bCs/>
          <w:strike/>
          <w:sz w:val="24"/>
          <w:szCs w:val="24"/>
        </w:rPr>
        <w:t>idéias</w:t>
      </w:r>
      <w:proofErr w:type="spellEnd"/>
      <w:r w:rsidRPr="00EB3C14">
        <w:rPr>
          <w:bCs/>
          <w:strike/>
          <w:sz w:val="24"/>
          <w:szCs w:val="24"/>
        </w:rPr>
        <w:t>, pesquisas e ação.</w:t>
      </w:r>
    </w:p>
    <w:p w14:paraId="23DCC3EF" w14:textId="77777777" w:rsidR="00A84433" w:rsidRPr="00EB3C14" w:rsidRDefault="00A84433" w:rsidP="00A84433">
      <w:pPr>
        <w:jc w:val="both"/>
        <w:rPr>
          <w:bCs/>
          <w:strike/>
          <w:sz w:val="24"/>
          <w:szCs w:val="24"/>
        </w:rPr>
      </w:pPr>
      <w:r w:rsidRPr="00EB3C14">
        <w:rPr>
          <w:bCs/>
          <w:strike/>
          <w:sz w:val="24"/>
          <w:szCs w:val="24"/>
        </w:rPr>
        <w:t xml:space="preserve">(1) O servidor, raramente, demonstra atenção com os resultados e, raramente busca valorizar o interesse público com </w:t>
      </w:r>
      <w:proofErr w:type="spellStart"/>
      <w:r w:rsidRPr="00EB3C14">
        <w:rPr>
          <w:bCs/>
          <w:strike/>
          <w:sz w:val="24"/>
          <w:szCs w:val="24"/>
        </w:rPr>
        <w:t>idéias</w:t>
      </w:r>
      <w:proofErr w:type="spellEnd"/>
      <w:r w:rsidRPr="00EB3C14">
        <w:rPr>
          <w:bCs/>
          <w:strike/>
          <w:sz w:val="24"/>
          <w:szCs w:val="24"/>
        </w:rPr>
        <w:t>, pesquisas e ação.</w:t>
      </w:r>
    </w:p>
    <w:p w14:paraId="67556051" w14:textId="77777777" w:rsidR="00A84433" w:rsidRPr="00EB3C14" w:rsidRDefault="00A84433" w:rsidP="00A84433">
      <w:pPr>
        <w:jc w:val="both"/>
        <w:rPr>
          <w:bCs/>
          <w:strike/>
          <w:sz w:val="24"/>
          <w:szCs w:val="24"/>
        </w:rPr>
      </w:pPr>
    </w:p>
    <w:p w14:paraId="515D01FB" w14:textId="77777777" w:rsidR="00A84433" w:rsidRPr="00EB3C14" w:rsidRDefault="00A84433" w:rsidP="00A84433">
      <w:pPr>
        <w:jc w:val="both"/>
        <w:rPr>
          <w:i/>
          <w:iCs/>
          <w:strike/>
          <w:sz w:val="24"/>
          <w:szCs w:val="24"/>
        </w:rPr>
      </w:pPr>
      <w:r w:rsidRPr="00EB3C14">
        <w:rPr>
          <w:i/>
          <w:iCs/>
          <w:strike/>
          <w:sz w:val="24"/>
          <w:szCs w:val="24"/>
        </w:rPr>
        <w:lastRenderedPageBreak/>
        <w:t>4 – Eficiência:</w:t>
      </w:r>
    </w:p>
    <w:p w14:paraId="7821CC01" w14:textId="77777777" w:rsidR="00A84433" w:rsidRPr="00EB3C14" w:rsidRDefault="00A84433" w:rsidP="00A84433">
      <w:pPr>
        <w:jc w:val="both"/>
        <w:rPr>
          <w:bCs/>
          <w:strike/>
          <w:sz w:val="24"/>
          <w:szCs w:val="24"/>
        </w:rPr>
      </w:pPr>
      <w:r w:rsidRPr="00EB3C14">
        <w:rPr>
          <w:bCs/>
          <w:strike/>
          <w:sz w:val="24"/>
          <w:szCs w:val="24"/>
        </w:rPr>
        <w:t>4.1 – Qualidade do trabalho prestado.</w:t>
      </w:r>
    </w:p>
    <w:p w14:paraId="439C29B1" w14:textId="77777777" w:rsidR="00A84433" w:rsidRPr="00EB3C14" w:rsidRDefault="00A84433" w:rsidP="00A84433">
      <w:pPr>
        <w:jc w:val="both"/>
        <w:rPr>
          <w:bCs/>
          <w:strike/>
          <w:sz w:val="24"/>
          <w:szCs w:val="24"/>
        </w:rPr>
      </w:pPr>
      <w:r w:rsidRPr="00EB3C14">
        <w:rPr>
          <w:bCs/>
          <w:strike/>
          <w:sz w:val="24"/>
          <w:szCs w:val="24"/>
        </w:rPr>
        <w:t>(3) O servidor sempre demonstra eficiência em seu trabalho, evidenciando clareza, objetividade, sempre denotando cuidado no seu feito e manuseio.</w:t>
      </w:r>
    </w:p>
    <w:p w14:paraId="58F8315C" w14:textId="77777777" w:rsidR="00A84433" w:rsidRPr="00EB3C14" w:rsidRDefault="00A84433" w:rsidP="00A84433">
      <w:pPr>
        <w:jc w:val="both"/>
        <w:rPr>
          <w:bCs/>
          <w:strike/>
          <w:sz w:val="24"/>
          <w:szCs w:val="24"/>
        </w:rPr>
      </w:pPr>
      <w:r w:rsidRPr="00EB3C14">
        <w:rPr>
          <w:bCs/>
          <w:strike/>
          <w:sz w:val="24"/>
          <w:szCs w:val="24"/>
        </w:rPr>
        <w:t>(2) O servidor, às vezes, demonstra eficiência em seu trabalho, às vezes, evidencia clareza, objetividade e, às vezes, denota cuidado no seu feito e manuseio.</w:t>
      </w:r>
    </w:p>
    <w:p w14:paraId="448A69E4" w14:textId="77777777" w:rsidR="00A84433" w:rsidRPr="00EB3C14" w:rsidRDefault="00A84433" w:rsidP="00A84433">
      <w:pPr>
        <w:jc w:val="both"/>
        <w:rPr>
          <w:bCs/>
          <w:strike/>
          <w:sz w:val="24"/>
          <w:szCs w:val="24"/>
        </w:rPr>
      </w:pPr>
      <w:r w:rsidRPr="00EB3C14">
        <w:rPr>
          <w:bCs/>
          <w:strike/>
          <w:sz w:val="24"/>
          <w:szCs w:val="24"/>
        </w:rPr>
        <w:t>(1) O servidor, raramente, demonstra eficiência em seu trabalho, e, raramente se destaca pela clareza e pela objetividade e, por vezes, denota cuidado no seu feito e manuseio.</w:t>
      </w:r>
    </w:p>
    <w:p w14:paraId="0D0D3702" w14:textId="77777777" w:rsidR="00A84433" w:rsidRPr="00EB3C14" w:rsidRDefault="00A84433" w:rsidP="00A84433">
      <w:pPr>
        <w:jc w:val="both"/>
        <w:rPr>
          <w:bCs/>
          <w:strike/>
          <w:sz w:val="24"/>
          <w:szCs w:val="24"/>
        </w:rPr>
      </w:pPr>
    </w:p>
    <w:p w14:paraId="4F03FFC6" w14:textId="77777777" w:rsidR="00A84433" w:rsidRPr="00EB3C14" w:rsidRDefault="00A84433" w:rsidP="00A84433">
      <w:pPr>
        <w:jc w:val="both"/>
        <w:rPr>
          <w:bCs/>
          <w:strike/>
          <w:sz w:val="24"/>
          <w:szCs w:val="24"/>
        </w:rPr>
      </w:pPr>
      <w:r w:rsidRPr="00EB3C14">
        <w:rPr>
          <w:bCs/>
          <w:strike/>
          <w:sz w:val="24"/>
          <w:szCs w:val="24"/>
        </w:rPr>
        <w:t>4.2 – Produtividade.</w:t>
      </w:r>
    </w:p>
    <w:p w14:paraId="677823AC" w14:textId="77777777" w:rsidR="00A84433" w:rsidRPr="00EB3C14" w:rsidRDefault="00A84433" w:rsidP="00A84433">
      <w:pPr>
        <w:jc w:val="both"/>
        <w:rPr>
          <w:bCs/>
          <w:strike/>
          <w:sz w:val="24"/>
          <w:szCs w:val="24"/>
        </w:rPr>
      </w:pPr>
      <w:r w:rsidRPr="00EB3C14">
        <w:rPr>
          <w:bCs/>
          <w:strike/>
          <w:sz w:val="24"/>
          <w:szCs w:val="24"/>
        </w:rPr>
        <w:t>(3) O servidor sempre impõe ritmo organizado em sua atividade evidenciando eficiência e resultado.</w:t>
      </w:r>
    </w:p>
    <w:p w14:paraId="06FD6809" w14:textId="77777777" w:rsidR="00A84433" w:rsidRPr="00EB3C14" w:rsidRDefault="00A84433" w:rsidP="00A84433">
      <w:pPr>
        <w:jc w:val="both"/>
        <w:rPr>
          <w:bCs/>
          <w:strike/>
          <w:sz w:val="24"/>
          <w:szCs w:val="24"/>
        </w:rPr>
      </w:pPr>
      <w:r w:rsidRPr="00EB3C14">
        <w:rPr>
          <w:bCs/>
          <w:strike/>
          <w:sz w:val="24"/>
          <w:szCs w:val="24"/>
        </w:rPr>
        <w:t>(2) O servidor, às vezes, impõe ritmo organizado em sua atividade e, raramente, evidencia eficiência e resultado.</w:t>
      </w:r>
    </w:p>
    <w:p w14:paraId="428CDFFC" w14:textId="77777777" w:rsidR="00A84433" w:rsidRPr="00EB3C14" w:rsidRDefault="00A84433" w:rsidP="00A84433">
      <w:pPr>
        <w:jc w:val="both"/>
        <w:rPr>
          <w:bCs/>
          <w:strike/>
          <w:sz w:val="24"/>
          <w:szCs w:val="24"/>
        </w:rPr>
      </w:pPr>
      <w:r w:rsidRPr="00EB3C14">
        <w:rPr>
          <w:bCs/>
          <w:strike/>
          <w:sz w:val="24"/>
          <w:szCs w:val="24"/>
        </w:rPr>
        <w:t>(1) O servidor, raramente, impõe ritmo organizado em sua atividade despreocupando-se com a eficiência e com o resultado.</w:t>
      </w:r>
    </w:p>
    <w:p w14:paraId="3179A1A9" w14:textId="77777777" w:rsidR="00A84433" w:rsidRPr="00EB3C14" w:rsidRDefault="00A84433" w:rsidP="00A84433">
      <w:pPr>
        <w:jc w:val="both"/>
        <w:rPr>
          <w:bCs/>
          <w:strike/>
          <w:sz w:val="24"/>
          <w:szCs w:val="24"/>
        </w:rPr>
      </w:pPr>
    </w:p>
    <w:p w14:paraId="223BA571" w14:textId="77777777" w:rsidR="00A84433" w:rsidRPr="00EB3C14" w:rsidRDefault="00A84433" w:rsidP="00A84433">
      <w:pPr>
        <w:jc w:val="both"/>
        <w:rPr>
          <w:bCs/>
          <w:strike/>
          <w:sz w:val="24"/>
          <w:szCs w:val="24"/>
        </w:rPr>
      </w:pPr>
      <w:r w:rsidRPr="00EB3C14">
        <w:rPr>
          <w:bCs/>
          <w:strike/>
          <w:sz w:val="24"/>
          <w:szCs w:val="24"/>
        </w:rPr>
        <w:t>4.3 – Planejamento.</w:t>
      </w:r>
    </w:p>
    <w:p w14:paraId="654699BE" w14:textId="77777777" w:rsidR="00A84433" w:rsidRPr="00EB3C14" w:rsidRDefault="00A84433" w:rsidP="00A84433">
      <w:pPr>
        <w:jc w:val="both"/>
        <w:rPr>
          <w:bCs/>
          <w:strike/>
          <w:sz w:val="24"/>
          <w:szCs w:val="24"/>
        </w:rPr>
      </w:pPr>
      <w:r w:rsidRPr="00EB3C14">
        <w:rPr>
          <w:bCs/>
          <w:strike/>
          <w:sz w:val="24"/>
          <w:szCs w:val="24"/>
        </w:rPr>
        <w:t>(3) O servidor desenvolve planejamento constante em sua atividade.</w:t>
      </w:r>
    </w:p>
    <w:p w14:paraId="608508FB" w14:textId="77777777" w:rsidR="00A84433" w:rsidRPr="00EB3C14" w:rsidRDefault="00A84433" w:rsidP="00A84433">
      <w:pPr>
        <w:jc w:val="both"/>
        <w:rPr>
          <w:bCs/>
          <w:strike/>
          <w:sz w:val="24"/>
          <w:szCs w:val="24"/>
        </w:rPr>
      </w:pPr>
      <w:r w:rsidRPr="00EB3C14">
        <w:rPr>
          <w:bCs/>
          <w:strike/>
          <w:sz w:val="24"/>
          <w:szCs w:val="24"/>
        </w:rPr>
        <w:t>(2) O servidor, eventualmente, desenvolve planejamento em sua atividade.</w:t>
      </w:r>
    </w:p>
    <w:p w14:paraId="6AB661CB" w14:textId="77777777" w:rsidR="00A84433" w:rsidRPr="00EB3C14" w:rsidRDefault="00A84433" w:rsidP="00A84433">
      <w:pPr>
        <w:jc w:val="both"/>
        <w:rPr>
          <w:bCs/>
          <w:strike/>
          <w:sz w:val="24"/>
          <w:szCs w:val="24"/>
        </w:rPr>
      </w:pPr>
      <w:r w:rsidRPr="00EB3C14">
        <w:rPr>
          <w:bCs/>
          <w:strike/>
          <w:sz w:val="24"/>
          <w:szCs w:val="24"/>
        </w:rPr>
        <w:t>(1) O servidor, raramente, desenvolve planejamento em sua atividade.</w:t>
      </w:r>
    </w:p>
    <w:p w14:paraId="71D29610" w14:textId="77777777" w:rsidR="00A84433" w:rsidRPr="00EB3C14" w:rsidRDefault="00A84433" w:rsidP="00A84433">
      <w:pPr>
        <w:jc w:val="both"/>
        <w:rPr>
          <w:bCs/>
          <w:strike/>
          <w:sz w:val="24"/>
          <w:szCs w:val="24"/>
        </w:rPr>
      </w:pPr>
    </w:p>
    <w:p w14:paraId="36D3E48A" w14:textId="77777777" w:rsidR="00A84433" w:rsidRPr="00EB3C14" w:rsidRDefault="00A84433" w:rsidP="00A84433">
      <w:pPr>
        <w:jc w:val="both"/>
        <w:rPr>
          <w:i/>
          <w:iCs/>
          <w:strike/>
          <w:sz w:val="24"/>
          <w:szCs w:val="24"/>
        </w:rPr>
      </w:pPr>
      <w:r w:rsidRPr="00EB3C14">
        <w:rPr>
          <w:i/>
          <w:iCs/>
          <w:strike/>
          <w:sz w:val="24"/>
          <w:szCs w:val="24"/>
        </w:rPr>
        <w:t>5 – Conhecimento específico na área de atuação.</w:t>
      </w:r>
    </w:p>
    <w:p w14:paraId="79F35E5E" w14:textId="77777777" w:rsidR="00A84433" w:rsidRPr="00EB3C14" w:rsidRDefault="00A84433" w:rsidP="00A84433">
      <w:pPr>
        <w:jc w:val="both"/>
        <w:rPr>
          <w:bCs/>
          <w:strike/>
          <w:sz w:val="24"/>
          <w:szCs w:val="24"/>
        </w:rPr>
      </w:pPr>
      <w:r w:rsidRPr="00EB3C14">
        <w:rPr>
          <w:bCs/>
          <w:strike/>
          <w:sz w:val="24"/>
          <w:szCs w:val="24"/>
        </w:rPr>
        <w:t>5.1 – Aptidão</w:t>
      </w:r>
    </w:p>
    <w:p w14:paraId="08782CFF" w14:textId="77777777" w:rsidR="00A84433" w:rsidRPr="00EB3C14" w:rsidRDefault="00A84433" w:rsidP="00A84433">
      <w:pPr>
        <w:jc w:val="both"/>
        <w:rPr>
          <w:bCs/>
          <w:strike/>
          <w:sz w:val="24"/>
          <w:szCs w:val="24"/>
        </w:rPr>
      </w:pPr>
      <w:r w:rsidRPr="00EB3C14">
        <w:rPr>
          <w:bCs/>
          <w:strike/>
          <w:sz w:val="24"/>
          <w:szCs w:val="24"/>
        </w:rPr>
        <w:t>(3) O servidor demonstra dominar plenamente os conhecimentos de sua área e desempenha sua função plenamente.</w:t>
      </w:r>
    </w:p>
    <w:p w14:paraId="0562D508" w14:textId="77777777" w:rsidR="00A84433" w:rsidRPr="00EB3C14" w:rsidRDefault="00A84433" w:rsidP="00A84433">
      <w:pPr>
        <w:jc w:val="both"/>
        <w:rPr>
          <w:bCs/>
          <w:strike/>
          <w:sz w:val="24"/>
          <w:szCs w:val="24"/>
        </w:rPr>
      </w:pPr>
      <w:r w:rsidRPr="00EB3C14">
        <w:rPr>
          <w:bCs/>
          <w:strike/>
          <w:sz w:val="24"/>
          <w:szCs w:val="24"/>
        </w:rPr>
        <w:t>(2) O servidor demonstra dominar, razoavelmente, os conhecimentos de sua área e desempenha sua função com regularidade.</w:t>
      </w:r>
    </w:p>
    <w:p w14:paraId="3B9355B2" w14:textId="77777777" w:rsidR="00A84433" w:rsidRPr="00EB3C14" w:rsidRDefault="00A84433" w:rsidP="00A84433">
      <w:pPr>
        <w:jc w:val="both"/>
        <w:rPr>
          <w:bCs/>
          <w:strike/>
          <w:sz w:val="24"/>
          <w:szCs w:val="24"/>
        </w:rPr>
      </w:pPr>
      <w:r w:rsidRPr="00EB3C14">
        <w:rPr>
          <w:bCs/>
          <w:strike/>
          <w:sz w:val="24"/>
          <w:szCs w:val="24"/>
        </w:rPr>
        <w:t>(1) O servidor demonstra dominar precariamente os conhecimentos de sua área e desempenha sua função com dificuldade.</w:t>
      </w:r>
    </w:p>
    <w:p w14:paraId="1E4B5393" w14:textId="77777777" w:rsidR="00A84433" w:rsidRPr="00EB3C14" w:rsidRDefault="00A84433" w:rsidP="00A84433">
      <w:pPr>
        <w:jc w:val="both"/>
        <w:rPr>
          <w:bCs/>
          <w:strike/>
          <w:sz w:val="24"/>
          <w:szCs w:val="24"/>
        </w:rPr>
      </w:pPr>
    </w:p>
    <w:p w14:paraId="4AD1F3EF" w14:textId="77777777" w:rsidR="00A84433" w:rsidRPr="00EB3C14" w:rsidRDefault="00A84433" w:rsidP="00A84433">
      <w:pPr>
        <w:jc w:val="both"/>
        <w:rPr>
          <w:bCs/>
          <w:strike/>
          <w:sz w:val="24"/>
          <w:szCs w:val="24"/>
        </w:rPr>
      </w:pPr>
      <w:r w:rsidRPr="00EB3C14">
        <w:rPr>
          <w:bCs/>
          <w:strike/>
          <w:sz w:val="24"/>
          <w:szCs w:val="24"/>
        </w:rPr>
        <w:t>5.2 – Aprimoramento e atualização.</w:t>
      </w:r>
    </w:p>
    <w:p w14:paraId="7388073D" w14:textId="77777777" w:rsidR="00A84433" w:rsidRPr="00EB3C14" w:rsidRDefault="00A84433" w:rsidP="00A84433">
      <w:pPr>
        <w:jc w:val="both"/>
        <w:rPr>
          <w:bCs/>
          <w:strike/>
          <w:sz w:val="24"/>
          <w:szCs w:val="24"/>
        </w:rPr>
      </w:pPr>
      <w:r w:rsidRPr="00EB3C14">
        <w:rPr>
          <w:bCs/>
          <w:strike/>
          <w:sz w:val="24"/>
          <w:szCs w:val="24"/>
        </w:rPr>
        <w:t>(3) O servidor procura manter-se atualizado e busca aprimorar constantemente seus conhecimentos.</w:t>
      </w:r>
    </w:p>
    <w:p w14:paraId="448AB32F" w14:textId="77777777" w:rsidR="00A84433" w:rsidRPr="00EB3C14" w:rsidRDefault="00A84433" w:rsidP="00A84433">
      <w:pPr>
        <w:jc w:val="both"/>
        <w:rPr>
          <w:bCs/>
          <w:strike/>
          <w:sz w:val="24"/>
          <w:szCs w:val="24"/>
        </w:rPr>
      </w:pPr>
      <w:r w:rsidRPr="00EB3C14">
        <w:rPr>
          <w:bCs/>
          <w:strike/>
          <w:sz w:val="24"/>
          <w:szCs w:val="24"/>
        </w:rPr>
        <w:t>(2) O servidor, às vezes, procura atualização e, às vezes, busca aprimorar seus conhecimentos.</w:t>
      </w:r>
    </w:p>
    <w:p w14:paraId="1808EE04" w14:textId="77777777" w:rsidR="00A84433" w:rsidRPr="00EB3C14" w:rsidRDefault="00A84433" w:rsidP="00A84433">
      <w:pPr>
        <w:jc w:val="both"/>
        <w:rPr>
          <w:bCs/>
          <w:strike/>
          <w:sz w:val="24"/>
          <w:szCs w:val="24"/>
        </w:rPr>
      </w:pPr>
      <w:r w:rsidRPr="00EB3C14">
        <w:rPr>
          <w:bCs/>
          <w:strike/>
          <w:sz w:val="24"/>
          <w:szCs w:val="24"/>
        </w:rPr>
        <w:t>(1) O servidor, raramente, procura atualização e, raramente, busca aprimorar seus conhecimentos.</w:t>
      </w:r>
    </w:p>
    <w:p w14:paraId="299FBE0F" w14:textId="77777777" w:rsidR="00A84433" w:rsidRPr="00EB3C14" w:rsidRDefault="00A84433" w:rsidP="00A84433">
      <w:pPr>
        <w:jc w:val="both"/>
        <w:rPr>
          <w:bCs/>
          <w:strike/>
          <w:sz w:val="24"/>
          <w:szCs w:val="24"/>
        </w:rPr>
      </w:pPr>
    </w:p>
    <w:p w14:paraId="704B1E89" w14:textId="77777777" w:rsidR="00A84433" w:rsidRPr="00EB3C14" w:rsidRDefault="00A84433" w:rsidP="00A84433">
      <w:pPr>
        <w:jc w:val="both"/>
        <w:rPr>
          <w:i/>
          <w:iCs/>
          <w:strike/>
          <w:sz w:val="24"/>
          <w:szCs w:val="24"/>
        </w:rPr>
      </w:pPr>
      <w:r w:rsidRPr="00EB3C14">
        <w:rPr>
          <w:i/>
          <w:iCs/>
          <w:strike/>
          <w:sz w:val="24"/>
          <w:szCs w:val="24"/>
        </w:rPr>
        <w:t>6 – Cooperação:</w:t>
      </w:r>
    </w:p>
    <w:p w14:paraId="0CDF6CDA" w14:textId="77777777" w:rsidR="00A84433" w:rsidRPr="00EB3C14" w:rsidRDefault="00A84433" w:rsidP="00A84433">
      <w:pPr>
        <w:jc w:val="both"/>
        <w:rPr>
          <w:bCs/>
          <w:strike/>
          <w:sz w:val="24"/>
          <w:szCs w:val="24"/>
        </w:rPr>
      </w:pPr>
      <w:r w:rsidRPr="00EB3C14">
        <w:rPr>
          <w:bCs/>
          <w:strike/>
          <w:sz w:val="24"/>
          <w:szCs w:val="24"/>
        </w:rPr>
        <w:t>6.1 – Capacidade de trabalhar em equipe.</w:t>
      </w:r>
    </w:p>
    <w:p w14:paraId="725F9D11" w14:textId="77777777" w:rsidR="00A84433" w:rsidRPr="00EB3C14" w:rsidRDefault="00A84433" w:rsidP="00A84433">
      <w:pPr>
        <w:jc w:val="both"/>
        <w:rPr>
          <w:bCs/>
          <w:strike/>
          <w:sz w:val="24"/>
          <w:szCs w:val="24"/>
        </w:rPr>
      </w:pPr>
      <w:r w:rsidRPr="00EB3C14">
        <w:rPr>
          <w:bCs/>
          <w:strike/>
          <w:sz w:val="24"/>
          <w:szCs w:val="24"/>
        </w:rPr>
        <w:t>(3) O servidor é habitualmente prestativo e sempre colabora com sua equipe de trabalho.</w:t>
      </w:r>
    </w:p>
    <w:p w14:paraId="59198604" w14:textId="77777777" w:rsidR="00A84433" w:rsidRPr="00EB3C14" w:rsidRDefault="00A84433" w:rsidP="00A84433">
      <w:pPr>
        <w:jc w:val="both"/>
        <w:rPr>
          <w:bCs/>
          <w:strike/>
          <w:sz w:val="24"/>
          <w:szCs w:val="24"/>
        </w:rPr>
      </w:pPr>
      <w:r w:rsidRPr="00EB3C14">
        <w:rPr>
          <w:bCs/>
          <w:strike/>
          <w:sz w:val="24"/>
          <w:szCs w:val="24"/>
        </w:rPr>
        <w:t>(2) O servidor, às vezes, é prestativo e, às vezes, colabora com sua equipe de trabalho.</w:t>
      </w:r>
    </w:p>
    <w:p w14:paraId="43373692" w14:textId="77777777" w:rsidR="00A84433" w:rsidRPr="00EB3C14" w:rsidRDefault="00A84433" w:rsidP="00A84433">
      <w:pPr>
        <w:jc w:val="both"/>
        <w:rPr>
          <w:bCs/>
          <w:strike/>
          <w:sz w:val="24"/>
          <w:szCs w:val="24"/>
        </w:rPr>
      </w:pPr>
      <w:r w:rsidRPr="00EB3C14">
        <w:rPr>
          <w:bCs/>
          <w:strike/>
          <w:sz w:val="24"/>
          <w:szCs w:val="24"/>
        </w:rPr>
        <w:t>(1) O servidor, raramente, é prestativo e, raramente, colabora com sua equipe de trabalho.</w:t>
      </w:r>
    </w:p>
    <w:p w14:paraId="38356731" w14:textId="77777777" w:rsidR="00A84433" w:rsidRPr="00EB3C14" w:rsidRDefault="00A84433" w:rsidP="00A84433">
      <w:pPr>
        <w:jc w:val="both"/>
        <w:rPr>
          <w:bCs/>
          <w:strike/>
          <w:sz w:val="24"/>
          <w:szCs w:val="24"/>
        </w:rPr>
      </w:pPr>
    </w:p>
    <w:p w14:paraId="73C488B5" w14:textId="77777777" w:rsidR="00A84433" w:rsidRPr="00EB3C14" w:rsidRDefault="00A84433" w:rsidP="00A84433">
      <w:pPr>
        <w:jc w:val="both"/>
        <w:rPr>
          <w:bCs/>
          <w:strike/>
          <w:sz w:val="24"/>
          <w:szCs w:val="24"/>
        </w:rPr>
      </w:pPr>
      <w:r w:rsidRPr="00EB3C14">
        <w:rPr>
          <w:bCs/>
          <w:strike/>
          <w:sz w:val="24"/>
          <w:szCs w:val="24"/>
        </w:rPr>
        <w:t>6.2 – Flexibilidade.</w:t>
      </w:r>
    </w:p>
    <w:p w14:paraId="55BD73A6" w14:textId="77777777" w:rsidR="00A84433" w:rsidRPr="00EB3C14" w:rsidRDefault="00A84433" w:rsidP="00A84433">
      <w:pPr>
        <w:jc w:val="both"/>
        <w:rPr>
          <w:bCs/>
          <w:strike/>
          <w:sz w:val="24"/>
          <w:szCs w:val="24"/>
        </w:rPr>
      </w:pPr>
      <w:r w:rsidRPr="00EB3C14">
        <w:rPr>
          <w:bCs/>
          <w:strike/>
          <w:sz w:val="24"/>
          <w:szCs w:val="24"/>
        </w:rPr>
        <w:t>(3) No desenvolvimento de sua atividade, o servidor sempre demonstra interesse e capacidade para modificar a estratégia planejada.</w:t>
      </w:r>
    </w:p>
    <w:p w14:paraId="600A96B9" w14:textId="77777777" w:rsidR="00A84433" w:rsidRPr="00EB3C14" w:rsidRDefault="00A84433" w:rsidP="00A84433">
      <w:pPr>
        <w:jc w:val="both"/>
        <w:rPr>
          <w:bCs/>
          <w:strike/>
          <w:sz w:val="24"/>
          <w:szCs w:val="24"/>
        </w:rPr>
      </w:pPr>
      <w:r w:rsidRPr="00EB3C14">
        <w:rPr>
          <w:bCs/>
          <w:strike/>
          <w:sz w:val="24"/>
          <w:szCs w:val="24"/>
        </w:rPr>
        <w:lastRenderedPageBreak/>
        <w:t>(2) No desenvolvimento de sua atividade, o servidor, às vezes, demonstra interesse e capacidade para modificar a estratégia planejada.</w:t>
      </w:r>
    </w:p>
    <w:p w14:paraId="114514DF" w14:textId="77777777" w:rsidR="00A84433" w:rsidRPr="00EB3C14" w:rsidRDefault="00A84433" w:rsidP="00A84433">
      <w:pPr>
        <w:rPr>
          <w:strike/>
          <w:sz w:val="24"/>
          <w:szCs w:val="24"/>
        </w:rPr>
      </w:pPr>
      <w:r w:rsidRPr="00EB3C14">
        <w:rPr>
          <w:strike/>
          <w:sz w:val="24"/>
          <w:szCs w:val="24"/>
        </w:rPr>
        <w:t>(1) No desenvolvimento de sua atividade, o servidor, raramente, demonstra interesse e capacidade para modificar a estratégia planejada.</w:t>
      </w:r>
    </w:p>
    <w:p w14:paraId="223E6470" w14:textId="77777777" w:rsidR="00A84433" w:rsidRPr="00EB3C14" w:rsidRDefault="00A84433" w:rsidP="00A84433">
      <w:pPr>
        <w:rPr>
          <w:strike/>
          <w:sz w:val="24"/>
          <w:szCs w:val="24"/>
        </w:rPr>
      </w:pPr>
    </w:p>
    <w:p w14:paraId="4E9FE3B8" w14:textId="77777777" w:rsidR="00A84433" w:rsidRPr="00EB3C14" w:rsidRDefault="00A84433" w:rsidP="00A84433">
      <w:pPr>
        <w:jc w:val="center"/>
        <w:rPr>
          <w:b/>
          <w:strike/>
          <w:sz w:val="24"/>
          <w:szCs w:val="24"/>
        </w:rPr>
      </w:pPr>
    </w:p>
    <w:p w14:paraId="66EFEB2C" w14:textId="77777777" w:rsidR="00A84433" w:rsidRPr="00EB3C14" w:rsidRDefault="00A84433" w:rsidP="00A84433">
      <w:pPr>
        <w:jc w:val="center"/>
        <w:rPr>
          <w:b/>
          <w:strike/>
          <w:sz w:val="24"/>
          <w:szCs w:val="24"/>
        </w:rPr>
      </w:pPr>
    </w:p>
    <w:p w14:paraId="1D1DF551" w14:textId="77777777" w:rsidR="00A84433" w:rsidRPr="00EB3C14" w:rsidRDefault="00A84433" w:rsidP="00A84433">
      <w:pPr>
        <w:jc w:val="center"/>
        <w:rPr>
          <w:b/>
          <w:strike/>
          <w:sz w:val="24"/>
          <w:szCs w:val="24"/>
        </w:rPr>
      </w:pPr>
    </w:p>
    <w:p w14:paraId="2158E158" w14:textId="77777777" w:rsidR="00A84433" w:rsidRPr="00EB3C14" w:rsidRDefault="00A84433" w:rsidP="00A84433">
      <w:pPr>
        <w:jc w:val="center"/>
        <w:rPr>
          <w:b/>
          <w:strike/>
          <w:sz w:val="24"/>
          <w:szCs w:val="24"/>
        </w:rPr>
      </w:pPr>
    </w:p>
    <w:p w14:paraId="69C9BA4B" w14:textId="77777777" w:rsidR="00A84433" w:rsidRPr="00EB3C14" w:rsidRDefault="00A84433" w:rsidP="00A84433">
      <w:pPr>
        <w:jc w:val="center"/>
        <w:rPr>
          <w:b/>
          <w:strike/>
          <w:sz w:val="24"/>
          <w:szCs w:val="24"/>
        </w:rPr>
      </w:pPr>
    </w:p>
    <w:p w14:paraId="7AFCBA77" w14:textId="77777777" w:rsidR="00A84433" w:rsidRPr="00EB3C14" w:rsidRDefault="00A84433" w:rsidP="00A84433">
      <w:pPr>
        <w:jc w:val="center"/>
        <w:rPr>
          <w:b/>
          <w:strike/>
          <w:sz w:val="24"/>
          <w:szCs w:val="24"/>
        </w:rPr>
      </w:pPr>
    </w:p>
    <w:p w14:paraId="4C8A64A9" w14:textId="77777777" w:rsidR="00A84433" w:rsidRPr="00EB3C14" w:rsidRDefault="00A84433" w:rsidP="00A84433">
      <w:pPr>
        <w:jc w:val="center"/>
        <w:rPr>
          <w:b/>
          <w:strike/>
          <w:sz w:val="24"/>
          <w:szCs w:val="24"/>
        </w:rPr>
      </w:pPr>
    </w:p>
    <w:p w14:paraId="744483EE" w14:textId="77777777" w:rsidR="00A84433" w:rsidRPr="00EB3C14" w:rsidRDefault="00A84433" w:rsidP="00A84433">
      <w:pPr>
        <w:jc w:val="center"/>
        <w:rPr>
          <w:b/>
          <w:strike/>
          <w:sz w:val="24"/>
          <w:szCs w:val="24"/>
        </w:rPr>
      </w:pPr>
    </w:p>
    <w:p w14:paraId="038627D1" w14:textId="77777777" w:rsidR="00A84433" w:rsidRPr="00EB3C14" w:rsidRDefault="00A84433" w:rsidP="00A84433">
      <w:pPr>
        <w:jc w:val="center"/>
        <w:rPr>
          <w:b/>
          <w:strike/>
          <w:sz w:val="24"/>
          <w:szCs w:val="24"/>
        </w:rPr>
      </w:pPr>
    </w:p>
    <w:p w14:paraId="4CB23532" w14:textId="77777777" w:rsidR="00A84433" w:rsidRPr="00EB3C14" w:rsidRDefault="00A84433" w:rsidP="00A84433">
      <w:pPr>
        <w:jc w:val="center"/>
        <w:rPr>
          <w:b/>
          <w:strike/>
          <w:sz w:val="24"/>
          <w:szCs w:val="24"/>
        </w:rPr>
      </w:pPr>
    </w:p>
    <w:p w14:paraId="6BAFA8D0" w14:textId="77777777" w:rsidR="00A84433" w:rsidRPr="00EB3C14" w:rsidRDefault="00A84433" w:rsidP="00A84433">
      <w:pPr>
        <w:jc w:val="center"/>
        <w:rPr>
          <w:b/>
          <w:strike/>
          <w:sz w:val="24"/>
          <w:szCs w:val="24"/>
        </w:rPr>
      </w:pPr>
    </w:p>
    <w:p w14:paraId="4CEC11BF" w14:textId="77777777" w:rsidR="00A84433" w:rsidRPr="00EB3C14" w:rsidRDefault="00A84433" w:rsidP="00A84433">
      <w:pPr>
        <w:jc w:val="center"/>
        <w:rPr>
          <w:b/>
          <w:strike/>
          <w:sz w:val="24"/>
          <w:szCs w:val="24"/>
        </w:rPr>
      </w:pPr>
    </w:p>
    <w:p w14:paraId="1771B2AB" w14:textId="77777777" w:rsidR="00A84433" w:rsidRPr="00EB3C14" w:rsidRDefault="00A84433" w:rsidP="00A84433">
      <w:pPr>
        <w:jc w:val="center"/>
        <w:rPr>
          <w:b/>
          <w:strike/>
          <w:sz w:val="24"/>
          <w:szCs w:val="24"/>
        </w:rPr>
      </w:pPr>
    </w:p>
    <w:p w14:paraId="7FDFFB45" w14:textId="77777777" w:rsidR="00A84433" w:rsidRPr="00EB3C14" w:rsidRDefault="00A84433" w:rsidP="00A84433">
      <w:pPr>
        <w:jc w:val="center"/>
        <w:rPr>
          <w:b/>
          <w:strike/>
          <w:sz w:val="24"/>
          <w:szCs w:val="24"/>
        </w:rPr>
      </w:pPr>
    </w:p>
    <w:p w14:paraId="4EB78C43" w14:textId="77777777" w:rsidR="00A84433" w:rsidRPr="00EB3C14" w:rsidRDefault="00A84433" w:rsidP="00A84433">
      <w:pPr>
        <w:jc w:val="center"/>
        <w:rPr>
          <w:b/>
          <w:strike/>
          <w:sz w:val="24"/>
          <w:szCs w:val="24"/>
        </w:rPr>
      </w:pPr>
    </w:p>
    <w:p w14:paraId="728CCC77" w14:textId="77777777" w:rsidR="00A84433" w:rsidRPr="00EB3C14" w:rsidRDefault="00A84433" w:rsidP="00A84433">
      <w:pPr>
        <w:jc w:val="center"/>
        <w:rPr>
          <w:b/>
          <w:strike/>
          <w:sz w:val="24"/>
          <w:szCs w:val="24"/>
        </w:rPr>
      </w:pPr>
    </w:p>
    <w:p w14:paraId="1E8CE12D" w14:textId="77777777" w:rsidR="00A84433" w:rsidRPr="00EB3C14" w:rsidRDefault="00A84433" w:rsidP="00A84433">
      <w:pPr>
        <w:jc w:val="center"/>
        <w:rPr>
          <w:b/>
          <w:strike/>
          <w:sz w:val="24"/>
          <w:szCs w:val="24"/>
        </w:rPr>
      </w:pPr>
    </w:p>
    <w:p w14:paraId="1DA73D36" w14:textId="77777777" w:rsidR="00A84433" w:rsidRPr="00EB3C14" w:rsidRDefault="00A84433" w:rsidP="00A84433">
      <w:pPr>
        <w:jc w:val="center"/>
        <w:rPr>
          <w:b/>
          <w:strike/>
          <w:sz w:val="24"/>
          <w:szCs w:val="24"/>
        </w:rPr>
      </w:pPr>
    </w:p>
    <w:p w14:paraId="33E40D7F" w14:textId="77777777" w:rsidR="00A84433" w:rsidRPr="00EB3C14" w:rsidRDefault="00A84433" w:rsidP="00A84433">
      <w:pPr>
        <w:jc w:val="center"/>
        <w:rPr>
          <w:b/>
          <w:strike/>
          <w:sz w:val="24"/>
          <w:szCs w:val="24"/>
        </w:rPr>
      </w:pPr>
    </w:p>
    <w:p w14:paraId="4EE6828C" w14:textId="77777777" w:rsidR="00A84433" w:rsidRPr="00EB3C14" w:rsidRDefault="00A84433" w:rsidP="00A84433">
      <w:pPr>
        <w:jc w:val="center"/>
        <w:rPr>
          <w:b/>
          <w:strike/>
          <w:sz w:val="24"/>
          <w:szCs w:val="24"/>
        </w:rPr>
      </w:pPr>
    </w:p>
    <w:p w14:paraId="7C2B24A6" w14:textId="77777777" w:rsidR="00A84433" w:rsidRPr="00EB3C14" w:rsidRDefault="00A84433" w:rsidP="00A84433">
      <w:pPr>
        <w:jc w:val="center"/>
        <w:rPr>
          <w:b/>
          <w:strike/>
          <w:sz w:val="24"/>
          <w:szCs w:val="24"/>
        </w:rPr>
      </w:pPr>
    </w:p>
    <w:p w14:paraId="1E29F4CF" w14:textId="77777777" w:rsidR="00A84433" w:rsidRPr="00EB3C14" w:rsidRDefault="00A84433" w:rsidP="00A84433">
      <w:pPr>
        <w:jc w:val="center"/>
        <w:rPr>
          <w:b/>
          <w:strike/>
          <w:sz w:val="24"/>
          <w:szCs w:val="24"/>
        </w:rPr>
      </w:pPr>
    </w:p>
    <w:p w14:paraId="4AA17075" w14:textId="77777777" w:rsidR="00A84433" w:rsidRPr="00EB3C14" w:rsidRDefault="00A84433" w:rsidP="00A84433">
      <w:pPr>
        <w:jc w:val="center"/>
        <w:rPr>
          <w:b/>
          <w:strike/>
          <w:sz w:val="24"/>
          <w:szCs w:val="24"/>
        </w:rPr>
      </w:pPr>
    </w:p>
    <w:p w14:paraId="2E640861" w14:textId="77777777" w:rsidR="00A84433" w:rsidRPr="00EB3C14" w:rsidRDefault="00A84433" w:rsidP="00A84433">
      <w:pPr>
        <w:jc w:val="center"/>
        <w:rPr>
          <w:b/>
          <w:strike/>
          <w:sz w:val="24"/>
          <w:szCs w:val="24"/>
        </w:rPr>
      </w:pPr>
    </w:p>
    <w:p w14:paraId="4EA23CD7" w14:textId="77777777" w:rsidR="00A84433" w:rsidRPr="00EB3C14" w:rsidRDefault="00A84433" w:rsidP="00A84433">
      <w:pPr>
        <w:jc w:val="center"/>
        <w:rPr>
          <w:b/>
          <w:strike/>
          <w:sz w:val="24"/>
          <w:szCs w:val="24"/>
        </w:rPr>
      </w:pPr>
    </w:p>
    <w:p w14:paraId="4104E882" w14:textId="77777777" w:rsidR="00A84433" w:rsidRPr="00EB3C14" w:rsidRDefault="00A84433" w:rsidP="00A84433">
      <w:pPr>
        <w:jc w:val="center"/>
        <w:rPr>
          <w:b/>
          <w:strike/>
          <w:sz w:val="24"/>
          <w:szCs w:val="24"/>
        </w:rPr>
      </w:pPr>
    </w:p>
    <w:p w14:paraId="7458AC59" w14:textId="77777777" w:rsidR="00A84433" w:rsidRPr="00EB3C14" w:rsidRDefault="00A84433" w:rsidP="00A84433">
      <w:pPr>
        <w:jc w:val="center"/>
        <w:rPr>
          <w:b/>
          <w:strike/>
          <w:sz w:val="24"/>
          <w:szCs w:val="24"/>
        </w:rPr>
      </w:pPr>
    </w:p>
    <w:p w14:paraId="08D8CC78" w14:textId="77777777" w:rsidR="00A84433" w:rsidRPr="00EB3C14" w:rsidRDefault="00A84433" w:rsidP="00A84433">
      <w:pPr>
        <w:rPr>
          <w:strike/>
          <w:sz w:val="24"/>
          <w:szCs w:val="24"/>
        </w:rPr>
      </w:pPr>
    </w:p>
    <w:p w14:paraId="0028CE12" w14:textId="77777777" w:rsidR="00A84433" w:rsidRPr="00EB3C14" w:rsidRDefault="00A84433" w:rsidP="00A84433">
      <w:pPr>
        <w:jc w:val="center"/>
        <w:rPr>
          <w:b/>
          <w:strike/>
          <w:sz w:val="24"/>
          <w:szCs w:val="24"/>
        </w:rPr>
      </w:pPr>
      <w:r w:rsidRPr="00EB3C14">
        <w:rPr>
          <w:b/>
          <w:strike/>
          <w:sz w:val="24"/>
          <w:szCs w:val="24"/>
        </w:rPr>
        <w:t>ANEXO VIII</w:t>
      </w:r>
    </w:p>
    <w:p w14:paraId="38763E0A" w14:textId="77777777" w:rsidR="00A84433" w:rsidRPr="00EB3C14" w:rsidRDefault="00A84433" w:rsidP="00A84433">
      <w:pPr>
        <w:jc w:val="center"/>
        <w:rPr>
          <w:b/>
          <w:strike/>
          <w:sz w:val="24"/>
          <w:szCs w:val="24"/>
        </w:rPr>
      </w:pPr>
    </w:p>
    <w:p w14:paraId="2B36D3A3" w14:textId="77777777" w:rsidR="00A84433" w:rsidRPr="00EB3C14" w:rsidRDefault="00A84433" w:rsidP="00A84433">
      <w:pPr>
        <w:jc w:val="both"/>
        <w:rPr>
          <w:strike/>
          <w:sz w:val="24"/>
          <w:szCs w:val="24"/>
        </w:rPr>
      </w:pPr>
    </w:p>
    <w:p w14:paraId="7161D972" w14:textId="77777777" w:rsidR="00A84433" w:rsidRPr="00EB3C14" w:rsidRDefault="00A84433" w:rsidP="00A84433">
      <w:pPr>
        <w:jc w:val="center"/>
        <w:rPr>
          <w:b/>
          <w:strike/>
          <w:sz w:val="24"/>
          <w:szCs w:val="24"/>
        </w:rPr>
      </w:pPr>
      <w:r w:rsidRPr="00EB3C14">
        <w:rPr>
          <w:b/>
          <w:strike/>
          <w:sz w:val="24"/>
          <w:szCs w:val="24"/>
        </w:rPr>
        <w:t>QUADRO COM O REENQUADRAMENTO DE CARGOS</w:t>
      </w:r>
    </w:p>
    <w:p w14:paraId="51DFE452" w14:textId="77777777" w:rsidR="00A84433" w:rsidRPr="00EB3C14" w:rsidRDefault="00A84433" w:rsidP="00A84433">
      <w:pPr>
        <w:jc w:val="center"/>
        <w:rPr>
          <w:b/>
          <w:strike/>
          <w:sz w:val="24"/>
          <w:szCs w:val="24"/>
        </w:rPr>
      </w:pPr>
    </w:p>
    <w:p w14:paraId="15470C03" w14:textId="77777777" w:rsidR="00A84433" w:rsidRPr="00EB3C14" w:rsidRDefault="00A84433" w:rsidP="00A84433">
      <w:pPr>
        <w:jc w:val="both"/>
        <w:rPr>
          <w:b/>
          <w:strike/>
          <w:sz w:val="24"/>
          <w:szCs w:val="24"/>
        </w:rPr>
      </w:pPr>
    </w:p>
    <w:p w14:paraId="61A489FB" w14:textId="77777777" w:rsidR="00A84433" w:rsidRPr="00EB3C14" w:rsidRDefault="00A84433" w:rsidP="00A84433">
      <w:pPr>
        <w:rPr>
          <w:strike/>
          <w:sz w:val="24"/>
          <w:szCs w:val="24"/>
        </w:rPr>
      </w:pPr>
    </w:p>
    <w:tbl>
      <w:tblPr>
        <w:tblW w:w="91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47"/>
        <w:gridCol w:w="4136"/>
        <w:gridCol w:w="3807"/>
      </w:tblGrid>
      <w:tr w:rsidR="00A84433" w:rsidRPr="00EB3C14" w14:paraId="4AFE95FE" w14:textId="77777777">
        <w:tc>
          <w:tcPr>
            <w:tcW w:w="1247" w:type="dxa"/>
            <w:tcBorders>
              <w:top w:val="single" w:sz="4" w:space="0" w:color="auto"/>
              <w:left w:val="single" w:sz="4" w:space="0" w:color="auto"/>
              <w:bottom w:val="single" w:sz="4" w:space="0" w:color="auto"/>
              <w:right w:val="single" w:sz="4" w:space="0" w:color="auto"/>
            </w:tcBorders>
          </w:tcPr>
          <w:p w14:paraId="004E598C" w14:textId="77777777" w:rsidR="00A84433" w:rsidRPr="00EB3C14" w:rsidRDefault="00A84433" w:rsidP="00A84433">
            <w:pPr>
              <w:jc w:val="center"/>
              <w:rPr>
                <w:b/>
                <w:iCs/>
                <w:strike/>
                <w:sz w:val="24"/>
                <w:szCs w:val="24"/>
              </w:rPr>
            </w:pPr>
            <w:r w:rsidRPr="00EB3C14">
              <w:rPr>
                <w:b/>
                <w:iCs/>
                <w:strike/>
                <w:sz w:val="24"/>
                <w:szCs w:val="24"/>
              </w:rPr>
              <w:t>Referência</w:t>
            </w:r>
          </w:p>
        </w:tc>
        <w:tc>
          <w:tcPr>
            <w:tcW w:w="4136" w:type="dxa"/>
            <w:tcBorders>
              <w:top w:val="single" w:sz="4" w:space="0" w:color="auto"/>
              <w:left w:val="single" w:sz="4" w:space="0" w:color="auto"/>
              <w:bottom w:val="single" w:sz="4" w:space="0" w:color="auto"/>
              <w:right w:val="single" w:sz="4" w:space="0" w:color="auto"/>
            </w:tcBorders>
          </w:tcPr>
          <w:p w14:paraId="58CE10E5" w14:textId="77777777" w:rsidR="00A84433" w:rsidRPr="00EB3C14" w:rsidRDefault="00A84433" w:rsidP="00A84433">
            <w:pPr>
              <w:jc w:val="center"/>
              <w:rPr>
                <w:b/>
                <w:iCs/>
                <w:strike/>
                <w:sz w:val="24"/>
                <w:szCs w:val="24"/>
              </w:rPr>
            </w:pPr>
            <w:r w:rsidRPr="00EB3C14">
              <w:rPr>
                <w:b/>
                <w:iCs/>
                <w:strike/>
                <w:sz w:val="24"/>
                <w:szCs w:val="24"/>
              </w:rPr>
              <w:t>Cargos Novos</w:t>
            </w:r>
          </w:p>
        </w:tc>
        <w:tc>
          <w:tcPr>
            <w:tcW w:w="3807" w:type="dxa"/>
            <w:tcBorders>
              <w:top w:val="single" w:sz="4" w:space="0" w:color="auto"/>
              <w:left w:val="single" w:sz="4" w:space="0" w:color="auto"/>
              <w:bottom w:val="single" w:sz="4" w:space="0" w:color="auto"/>
              <w:right w:val="single" w:sz="4" w:space="0" w:color="auto"/>
            </w:tcBorders>
          </w:tcPr>
          <w:p w14:paraId="746B1481" w14:textId="77777777" w:rsidR="00A84433" w:rsidRPr="00EB3C14" w:rsidRDefault="00A84433" w:rsidP="00A84433">
            <w:pPr>
              <w:jc w:val="center"/>
              <w:rPr>
                <w:b/>
                <w:iCs/>
                <w:strike/>
                <w:sz w:val="24"/>
                <w:szCs w:val="24"/>
              </w:rPr>
            </w:pPr>
            <w:r w:rsidRPr="00EB3C14">
              <w:rPr>
                <w:b/>
                <w:iCs/>
                <w:strike/>
                <w:sz w:val="24"/>
                <w:szCs w:val="24"/>
              </w:rPr>
              <w:t>Cargos Antigos</w:t>
            </w:r>
          </w:p>
        </w:tc>
      </w:tr>
      <w:tr w:rsidR="00A84433" w:rsidRPr="00EB3C14" w14:paraId="12E71D52" w14:textId="77777777">
        <w:tc>
          <w:tcPr>
            <w:tcW w:w="1247" w:type="dxa"/>
            <w:tcBorders>
              <w:top w:val="single" w:sz="4" w:space="0" w:color="auto"/>
              <w:left w:val="single" w:sz="4" w:space="0" w:color="auto"/>
              <w:bottom w:val="single" w:sz="4" w:space="0" w:color="auto"/>
              <w:right w:val="single" w:sz="4" w:space="0" w:color="auto"/>
            </w:tcBorders>
          </w:tcPr>
          <w:p w14:paraId="23CD184D" w14:textId="77777777" w:rsidR="00A84433" w:rsidRPr="00EB3C14" w:rsidRDefault="00A84433" w:rsidP="00A84433">
            <w:pPr>
              <w:jc w:val="center"/>
              <w:rPr>
                <w:bCs/>
                <w:strike/>
                <w:sz w:val="24"/>
                <w:szCs w:val="24"/>
              </w:rPr>
            </w:pPr>
            <w:r w:rsidRPr="00EB3C14">
              <w:rPr>
                <w:bCs/>
                <w:strike/>
                <w:sz w:val="24"/>
                <w:szCs w:val="24"/>
              </w:rPr>
              <w:t>CE – 08</w:t>
            </w:r>
          </w:p>
          <w:p w14:paraId="0E2A1273" w14:textId="77777777" w:rsidR="00A84433" w:rsidRPr="00EB3C14" w:rsidRDefault="00A84433" w:rsidP="00A84433">
            <w:pPr>
              <w:jc w:val="center"/>
              <w:rPr>
                <w:bCs/>
                <w:strike/>
                <w:sz w:val="24"/>
                <w:szCs w:val="24"/>
              </w:rPr>
            </w:pPr>
          </w:p>
        </w:tc>
        <w:tc>
          <w:tcPr>
            <w:tcW w:w="4136" w:type="dxa"/>
            <w:tcBorders>
              <w:top w:val="single" w:sz="4" w:space="0" w:color="auto"/>
              <w:left w:val="single" w:sz="4" w:space="0" w:color="auto"/>
              <w:bottom w:val="single" w:sz="4" w:space="0" w:color="auto"/>
              <w:right w:val="single" w:sz="4" w:space="0" w:color="auto"/>
            </w:tcBorders>
          </w:tcPr>
          <w:p w14:paraId="7F127C66" w14:textId="77777777" w:rsidR="00A84433" w:rsidRPr="00EB3C14" w:rsidRDefault="00A84433" w:rsidP="00A84433">
            <w:pPr>
              <w:jc w:val="center"/>
              <w:rPr>
                <w:strike/>
                <w:sz w:val="24"/>
                <w:szCs w:val="24"/>
              </w:rPr>
            </w:pPr>
            <w:r w:rsidRPr="00EB3C14">
              <w:rPr>
                <w:bCs/>
                <w:strike/>
                <w:sz w:val="24"/>
                <w:szCs w:val="24"/>
              </w:rPr>
              <w:t>Gestor Legislativo</w:t>
            </w:r>
          </w:p>
        </w:tc>
        <w:tc>
          <w:tcPr>
            <w:tcW w:w="3807" w:type="dxa"/>
            <w:tcBorders>
              <w:top w:val="single" w:sz="4" w:space="0" w:color="auto"/>
              <w:left w:val="single" w:sz="4" w:space="0" w:color="auto"/>
              <w:bottom w:val="single" w:sz="4" w:space="0" w:color="auto"/>
              <w:right w:val="single" w:sz="4" w:space="0" w:color="auto"/>
            </w:tcBorders>
          </w:tcPr>
          <w:p w14:paraId="033B3EDC" w14:textId="77777777" w:rsidR="00A84433" w:rsidRPr="00EB3C14" w:rsidRDefault="00A84433" w:rsidP="00A84433">
            <w:pPr>
              <w:jc w:val="center"/>
              <w:rPr>
                <w:bCs/>
                <w:strike/>
                <w:sz w:val="24"/>
                <w:szCs w:val="24"/>
              </w:rPr>
            </w:pPr>
            <w:r w:rsidRPr="00EB3C14">
              <w:rPr>
                <w:bCs/>
                <w:strike/>
                <w:sz w:val="24"/>
                <w:szCs w:val="24"/>
              </w:rPr>
              <w:t>Agente Legislativo I</w:t>
            </w:r>
          </w:p>
        </w:tc>
      </w:tr>
      <w:tr w:rsidR="00A84433" w:rsidRPr="00EB3C14" w14:paraId="4875BBC2" w14:textId="77777777">
        <w:tc>
          <w:tcPr>
            <w:tcW w:w="1247" w:type="dxa"/>
            <w:tcBorders>
              <w:top w:val="single" w:sz="4" w:space="0" w:color="auto"/>
              <w:left w:val="single" w:sz="4" w:space="0" w:color="auto"/>
              <w:bottom w:val="single" w:sz="4" w:space="0" w:color="auto"/>
              <w:right w:val="single" w:sz="4" w:space="0" w:color="auto"/>
            </w:tcBorders>
          </w:tcPr>
          <w:p w14:paraId="475C8A63" w14:textId="77777777" w:rsidR="00A84433" w:rsidRPr="00EB3C14" w:rsidRDefault="00A84433" w:rsidP="00A84433">
            <w:pPr>
              <w:jc w:val="center"/>
              <w:rPr>
                <w:bCs/>
                <w:strike/>
                <w:sz w:val="24"/>
                <w:szCs w:val="24"/>
              </w:rPr>
            </w:pPr>
            <w:r w:rsidRPr="00EB3C14">
              <w:rPr>
                <w:bCs/>
                <w:strike/>
                <w:sz w:val="24"/>
                <w:szCs w:val="24"/>
              </w:rPr>
              <w:t>CE – 08</w:t>
            </w:r>
          </w:p>
        </w:tc>
        <w:tc>
          <w:tcPr>
            <w:tcW w:w="4136" w:type="dxa"/>
            <w:tcBorders>
              <w:top w:val="single" w:sz="4" w:space="0" w:color="auto"/>
              <w:left w:val="single" w:sz="4" w:space="0" w:color="auto"/>
              <w:bottom w:val="single" w:sz="4" w:space="0" w:color="auto"/>
              <w:right w:val="single" w:sz="4" w:space="0" w:color="auto"/>
            </w:tcBorders>
          </w:tcPr>
          <w:p w14:paraId="4435E044" w14:textId="77777777" w:rsidR="00A84433" w:rsidRPr="00EB3C14" w:rsidRDefault="00A84433" w:rsidP="00A84433">
            <w:pPr>
              <w:jc w:val="center"/>
              <w:rPr>
                <w:strike/>
                <w:sz w:val="24"/>
                <w:szCs w:val="24"/>
              </w:rPr>
            </w:pPr>
            <w:r w:rsidRPr="00EB3C14">
              <w:rPr>
                <w:bCs/>
                <w:strike/>
                <w:sz w:val="24"/>
                <w:szCs w:val="24"/>
              </w:rPr>
              <w:t>Gestor Legislativo</w:t>
            </w:r>
          </w:p>
        </w:tc>
        <w:tc>
          <w:tcPr>
            <w:tcW w:w="3807" w:type="dxa"/>
            <w:tcBorders>
              <w:top w:val="single" w:sz="4" w:space="0" w:color="auto"/>
              <w:left w:val="single" w:sz="4" w:space="0" w:color="auto"/>
              <w:bottom w:val="single" w:sz="4" w:space="0" w:color="auto"/>
              <w:right w:val="single" w:sz="4" w:space="0" w:color="auto"/>
            </w:tcBorders>
          </w:tcPr>
          <w:p w14:paraId="61E9648C" w14:textId="77777777" w:rsidR="00A84433" w:rsidRPr="00EB3C14" w:rsidRDefault="00A84433" w:rsidP="00A84433">
            <w:pPr>
              <w:jc w:val="center"/>
              <w:rPr>
                <w:bCs/>
                <w:strike/>
                <w:sz w:val="24"/>
                <w:szCs w:val="24"/>
              </w:rPr>
            </w:pPr>
            <w:r w:rsidRPr="00EB3C14">
              <w:rPr>
                <w:bCs/>
                <w:strike/>
                <w:sz w:val="24"/>
                <w:szCs w:val="24"/>
              </w:rPr>
              <w:t>Agente Legislativo II</w:t>
            </w:r>
          </w:p>
          <w:p w14:paraId="51C33283" w14:textId="77777777" w:rsidR="00A84433" w:rsidRPr="00EB3C14" w:rsidRDefault="00A84433" w:rsidP="00A84433">
            <w:pPr>
              <w:jc w:val="center"/>
              <w:rPr>
                <w:bCs/>
                <w:strike/>
                <w:sz w:val="24"/>
                <w:szCs w:val="24"/>
              </w:rPr>
            </w:pPr>
          </w:p>
        </w:tc>
      </w:tr>
      <w:tr w:rsidR="00A84433" w:rsidRPr="00EB3C14" w14:paraId="7D90C5F5" w14:textId="77777777">
        <w:trPr>
          <w:trHeight w:val="752"/>
        </w:trPr>
        <w:tc>
          <w:tcPr>
            <w:tcW w:w="1247" w:type="dxa"/>
            <w:tcBorders>
              <w:top w:val="single" w:sz="4" w:space="0" w:color="auto"/>
              <w:left w:val="single" w:sz="4" w:space="0" w:color="auto"/>
              <w:bottom w:val="single" w:sz="4" w:space="0" w:color="auto"/>
              <w:right w:val="single" w:sz="4" w:space="0" w:color="auto"/>
            </w:tcBorders>
          </w:tcPr>
          <w:p w14:paraId="67B0D817" w14:textId="77777777" w:rsidR="00A84433" w:rsidRPr="00EB3C14" w:rsidRDefault="00A84433" w:rsidP="00A84433">
            <w:pPr>
              <w:jc w:val="center"/>
              <w:rPr>
                <w:bCs/>
                <w:strike/>
                <w:sz w:val="24"/>
                <w:szCs w:val="24"/>
              </w:rPr>
            </w:pPr>
            <w:r w:rsidRPr="00EB3C14">
              <w:rPr>
                <w:bCs/>
                <w:strike/>
                <w:sz w:val="24"/>
                <w:szCs w:val="24"/>
              </w:rPr>
              <w:lastRenderedPageBreak/>
              <w:t>CE – 08</w:t>
            </w:r>
          </w:p>
        </w:tc>
        <w:tc>
          <w:tcPr>
            <w:tcW w:w="4136" w:type="dxa"/>
            <w:tcBorders>
              <w:top w:val="single" w:sz="4" w:space="0" w:color="auto"/>
              <w:left w:val="single" w:sz="4" w:space="0" w:color="auto"/>
              <w:bottom w:val="single" w:sz="4" w:space="0" w:color="auto"/>
              <w:right w:val="single" w:sz="4" w:space="0" w:color="auto"/>
            </w:tcBorders>
          </w:tcPr>
          <w:p w14:paraId="065EE9AA" w14:textId="77777777" w:rsidR="00A84433" w:rsidRPr="00EB3C14" w:rsidRDefault="00A84433" w:rsidP="00A84433">
            <w:pPr>
              <w:jc w:val="center"/>
              <w:rPr>
                <w:strike/>
                <w:sz w:val="24"/>
                <w:szCs w:val="24"/>
              </w:rPr>
            </w:pPr>
            <w:r w:rsidRPr="00EB3C14">
              <w:rPr>
                <w:bCs/>
                <w:strike/>
                <w:sz w:val="24"/>
                <w:szCs w:val="24"/>
              </w:rPr>
              <w:t>Gestor Legislativo</w:t>
            </w:r>
          </w:p>
        </w:tc>
        <w:tc>
          <w:tcPr>
            <w:tcW w:w="3807" w:type="dxa"/>
            <w:tcBorders>
              <w:top w:val="single" w:sz="4" w:space="0" w:color="auto"/>
              <w:left w:val="single" w:sz="4" w:space="0" w:color="auto"/>
              <w:bottom w:val="single" w:sz="4" w:space="0" w:color="auto"/>
              <w:right w:val="single" w:sz="4" w:space="0" w:color="auto"/>
            </w:tcBorders>
          </w:tcPr>
          <w:p w14:paraId="0236C32D" w14:textId="77777777" w:rsidR="00A84433" w:rsidRPr="00EB3C14" w:rsidRDefault="00A84433" w:rsidP="00A84433">
            <w:pPr>
              <w:jc w:val="center"/>
              <w:rPr>
                <w:bCs/>
                <w:strike/>
                <w:sz w:val="24"/>
                <w:szCs w:val="24"/>
              </w:rPr>
            </w:pPr>
            <w:r w:rsidRPr="00EB3C14">
              <w:rPr>
                <w:bCs/>
                <w:strike/>
                <w:sz w:val="24"/>
                <w:szCs w:val="24"/>
              </w:rPr>
              <w:t>Agente Legislativo III</w:t>
            </w:r>
          </w:p>
          <w:p w14:paraId="09EA5378" w14:textId="77777777" w:rsidR="00A84433" w:rsidRPr="00EB3C14" w:rsidRDefault="00A84433" w:rsidP="00A84433">
            <w:pPr>
              <w:jc w:val="center"/>
              <w:rPr>
                <w:bCs/>
                <w:strike/>
                <w:sz w:val="24"/>
                <w:szCs w:val="24"/>
              </w:rPr>
            </w:pPr>
          </w:p>
        </w:tc>
      </w:tr>
    </w:tbl>
    <w:p w14:paraId="36075503" w14:textId="77777777" w:rsidR="00A84433" w:rsidRPr="00EB3C14" w:rsidRDefault="00A84433" w:rsidP="00A84433">
      <w:pPr>
        <w:ind w:firstLine="1080"/>
        <w:rPr>
          <w:strike/>
          <w:sz w:val="24"/>
          <w:szCs w:val="24"/>
        </w:rPr>
      </w:pPr>
    </w:p>
    <w:p w14:paraId="525518F3" w14:textId="77777777" w:rsidR="00A84433" w:rsidRPr="00EB3C14" w:rsidRDefault="00A84433" w:rsidP="00A84433">
      <w:pPr>
        <w:tabs>
          <w:tab w:val="left" w:pos="1701"/>
          <w:tab w:val="left" w:pos="7797"/>
        </w:tabs>
        <w:ind w:left="4320"/>
        <w:jc w:val="both"/>
        <w:rPr>
          <w:b/>
          <w:strike/>
          <w:sz w:val="24"/>
          <w:szCs w:val="24"/>
        </w:rPr>
      </w:pPr>
    </w:p>
    <w:p w14:paraId="25AAF959" w14:textId="77777777" w:rsidR="00A84433" w:rsidRPr="00EB3C14" w:rsidRDefault="00A84433" w:rsidP="00A84433">
      <w:pPr>
        <w:rPr>
          <w:strike/>
        </w:rPr>
      </w:pPr>
    </w:p>
    <w:sectPr w:rsidR="00A84433" w:rsidRPr="00EB3C14" w:rsidSect="00A84433">
      <w:headerReference w:type="default" r:id="rId9"/>
      <w:pgSz w:w="11907" w:h="16840" w:code="9"/>
      <w:pgMar w:top="2552" w:right="1134"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B1BD" w14:textId="77777777" w:rsidR="00624A4F" w:rsidRDefault="00624A4F">
      <w:r>
        <w:separator/>
      </w:r>
    </w:p>
  </w:endnote>
  <w:endnote w:type="continuationSeparator" w:id="0">
    <w:p w14:paraId="46FB9CF3" w14:textId="77777777" w:rsidR="00624A4F" w:rsidRDefault="0062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B93D" w14:textId="77777777" w:rsidR="00624A4F" w:rsidRDefault="00624A4F">
      <w:r>
        <w:separator/>
      </w:r>
    </w:p>
  </w:footnote>
  <w:footnote w:type="continuationSeparator" w:id="0">
    <w:p w14:paraId="38801FB6" w14:textId="77777777" w:rsidR="00624A4F" w:rsidRDefault="0062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32DD" w14:textId="77777777" w:rsidR="00201393" w:rsidRDefault="00201393" w:rsidP="00A844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2112D7" w14:textId="77777777" w:rsidR="00201393" w:rsidRDefault="00201393" w:rsidP="00A8443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964E" w14:textId="77777777" w:rsidR="00201393" w:rsidRDefault="00201393" w:rsidP="00A844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1044">
      <w:rPr>
        <w:rStyle w:val="Nmerodepgina"/>
        <w:noProof/>
      </w:rPr>
      <w:t>22</w:t>
    </w:r>
    <w:r>
      <w:rPr>
        <w:rStyle w:val="Nmerodepgina"/>
      </w:rPr>
      <w:fldChar w:fldCharType="end"/>
    </w:r>
  </w:p>
  <w:p w14:paraId="060BFCF1" w14:textId="77777777" w:rsidR="00201393" w:rsidRDefault="00201393" w:rsidP="00A84433">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259B" w14:textId="77777777" w:rsidR="00201393" w:rsidRDefault="00201393">
    <w:pPr>
      <w:jc w:val="center"/>
      <w:rPr>
        <w:b/>
        <w:sz w:val="28"/>
      </w:rPr>
    </w:pPr>
  </w:p>
  <w:p w14:paraId="452C8E10" w14:textId="77777777" w:rsidR="00201393" w:rsidRDefault="002013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9C7F5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0000002"/>
    <w:multiLevelType w:val="multilevel"/>
    <w:tmpl w:val="00000002"/>
    <w:lvl w:ilvl="0">
      <w:start w:val="1"/>
      <w:numFmt w:val="bullet"/>
      <w:lvlText w:val=""/>
      <w:lvlJc w:val="left"/>
      <w:pPr>
        <w:ind w:firstLine="284"/>
      </w:pPr>
      <w:rPr>
        <w:rFonts w:ascii="Wingdings" w:hAnsi="Wingding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00000005"/>
    <w:multiLevelType w:val="multilevel"/>
    <w:tmpl w:val="00000005"/>
    <w:lvl w:ilvl="0">
      <w:start w:val="1"/>
      <w:numFmt w:val="bullet"/>
      <w:lvlText w:val=""/>
      <w:lvlJc w:val="left"/>
      <w:pPr>
        <w:ind w:left="720" w:hanging="360"/>
      </w:pPr>
      <w:rPr>
        <w:rFonts w:ascii="Wingdings" w:hAnsi="Wingdings" w:cs="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15:restartNumberingAfterBreak="0">
    <w:nsid w:val="00000006"/>
    <w:multiLevelType w:val="singleLevel"/>
    <w:tmpl w:val="00000006"/>
    <w:lvl w:ilvl="0">
      <w:start w:val="1"/>
      <w:numFmt w:val="lowerLetter"/>
      <w:lvlText w:val="%1)"/>
      <w:lvlJc w:val="left"/>
      <w:pPr>
        <w:ind w:left="360" w:hanging="360"/>
      </w:pPr>
    </w:lvl>
  </w:abstractNum>
  <w:abstractNum w:abstractNumId="7" w15:restartNumberingAfterBreak="0">
    <w:nsid w:val="00000007"/>
    <w:multiLevelType w:val="singleLevel"/>
    <w:tmpl w:val="00000007"/>
    <w:lvl w:ilvl="0">
      <w:start w:val="1"/>
      <w:numFmt w:val="lowerLetter"/>
      <w:lvlText w:val="%1)"/>
      <w:lvlJc w:val="left"/>
      <w:pPr>
        <w:ind w:left="360" w:hanging="360"/>
      </w:pPr>
    </w:lvl>
  </w:abstractNum>
  <w:abstractNum w:abstractNumId="8" w15:restartNumberingAfterBreak="0">
    <w:nsid w:val="00000008"/>
    <w:multiLevelType w:val="multilevel"/>
    <w:tmpl w:val="0000000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9" w15:restartNumberingAfterBreak="0">
    <w:nsid w:val="00000009"/>
    <w:multiLevelType w:val="multilevel"/>
    <w:tmpl w:val="00000009"/>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0000000A"/>
    <w:multiLevelType w:val="multilevel"/>
    <w:tmpl w:val="0000000A"/>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0000000B"/>
    <w:multiLevelType w:val="multilevel"/>
    <w:tmpl w:val="0000000B"/>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15:restartNumberingAfterBreak="0">
    <w:nsid w:val="0000000C"/>
    <w:multiLevelType w:val="multilevel"/>
    <w:tmpl w:val="0000000C"/>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15:restartNumberingAfterBreak="0">
    <w:nsid w:val="0000000D"/>
    <w:multiLevelType w:val="multilevel"/>
    <w:tmpl w:val="0000000D"/>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0000000E"/>
    <w:multiLevelType w:val="multilevel"/>
    <w:tmpl w:val="0000000E"/>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0000000F"/>
    <w:multiLevelType w:val="multilevel"/>
    <w:tmpl w:val="0000000F"/>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15:restartNumberingAfterBreak="0">
    <w:nsid w:val="00000010"/>
    <w:multiLevelType w:val="multilevel"/>
    <w:tmpl w:val="0000001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7" w15:restartNumberingAfterBreak="0">
    <w:nsid w:val="00000011"/>
    <w:multiLevelType w:val="multilevel"/>
    <w:tmpl w:val="0000001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8" w15:restartNumberingAfterBreak="0">
    <w:nsid w:val="00000012"/>
    <w:multiLevelType w:val="multilevel"/>
    <w:tmpl w:val="00000012"/>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00000013"/>
    <w:multiLevelType w:val="multilevel"/>
    <w:tmpl w:val="00000013"/>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00000014"/>
    <w:multiLevelType w:val="multilevel"/>
    <w:tmpl w:val="00000014"/>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15:restartNumberingAfterBreak="0">
    <w:nsid w:val="00000015"/>
    <w:multiLevelType w:val="multilevel"/>
    <w:tmpl w:val="00000015"/>
    <w:lvl w:ilvl="0">
      <w:start w:val="1"/>
      <w:numFmt w:val="bullet"/>
      <w:lvlText w:val=""/>
      <w:lvlJc w:val="left"/>
      <w:pPr>
        <w:ind w:left="16"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00000016"/>
    <w:multiLevelType w:val="multilevel"/>
    <w:tmpl w:val="0000001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3" w15:restartNumberingAfterBreak="0">
    <w:nsid w:val="00000017"/>
    <w:multiLevelType w:val="multilevel"/>
    <w:tmpl w:val="00000017"/>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24" w15:restartNumberingAfterBreak="0">
    <w:nsid w:val="00000018"/>
    <w:multiLevelType w:val="multilevel"/>
    <w:tmpl w:val="00000018"/>
    <w:lvl w:ilvl="0">
      <w:start w:val="1"/>
      <w:numFmt w:val="bullet"/>
      <w:lvlText w:val=""/>
      <w:lvlJc w:val="left"/>
      <w:pPr>
        <w:ind w:left="16"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15:restartNumberingAfterBreak="0">
    <w:nsid w:val="00000019"/>
    <w:multiLevelType w:val="multilevel"/>
    <w:tmpl w:val="00000019"/>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15:restartNumberingAfterBreak="0">
    <w:nsid w:val="0000001A"/>
    <w:multiLevelType w:val="multilevel"/>
    <w:tmpl w:val="0000001A"/>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15:restartNumberingAfterBreak="0">
    <w:nsid w:val="0000001B"/>
    <w:multiLevelType w:val="multilevel"/>
    <w:tmpl w:val="0000001B"/>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8" w15:restartNumberingAfterBreak="0">
    <w:nsid w:val="0000001C"/>
    <w:multiLevelType w:val="multilevel"/>
    <w:tmpl w:val="0000001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9" w15:restartNumberingAfterBreak="0">
    <w:nsid w:val="0000001D"/>
    <w:multiLevelType w:val="multilevel"/>
    <w:tmpl w:val="0000001D"/>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0" w15:restartNumberingAfterBreak="0">
    <w:nsid w:val="0000001E"/>
    <w:multiLevelType w:val="multilevel"/>
    <w:tmpl w:val="0000001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1" w15:restartNumberingAfterBreak="0">
    <w:nsid w:val="0000001F"/>
    <w:multiLevelType w:val="multilevel"/>
    <w:tmpl w:val="0000001F"/>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00000020"/>
    <w:multiLevelType w:val="multilevel"/>
    <w:tmpl w:val="000000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3" w15:restartNumberingAfterBreak="0">
    <w:nsid w:val="00000021"/>
    <w:multiLevelType w:val="multilevel"/>
    <w:tmpl w:val="0000002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4" w15:restartNumberingAfterBreak="0">
    <w:nsid w:val="00000022"/>
    <w:multiLevelType w:val="multilevel"/>
    <w:tmpl w:val="0000002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5" w15:restartNumberingAfterBreak="0">
    <w:nsid w:val="00000023"/>
    <w:multiLevelType w:val="multilevel"/>
    <w:tmpl w:val="00000023"/>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15:restartNumberingAfterBreak="0">
    <w:nsid w:val="00000024"/>
    <w:multiLevelType w:val="multilevel"/>
    <w:tmpl w:val="00000024"/>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7" w15:restartNumberingAfterBreak="0">
    <w:nsid w:val="00000025"/>
    <w:multiLevelType w:val="multilevel"/>
    <w:tmpl w:val="00000025"/>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8" w15:restartNumberingAfterBreak="0">
    <w:nsid w:val="00000026"/>
    <w:multiLevelType w:val="multilevel"/>
    <w:tmpl w:val="00000026"/>
    <w:lvl w:ilvl="0">
      <w:start w:val="1"/>
      <w:numFmt w:val="bullet"/>
      <w:lvlText w:val=""/>
      <w:lvlJc w:val="left"/>
      <w:pPr>
        <w:ind w:left="780" w:hanging="360"/>
      </w:pPr>
      <w:rPr>
        <w:rFonts w:ascii="Wingdings" w:hAnsi="Wingdings"/>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39" w15:restartNumberingAfterBreak="0">
    <w:nsid w:val="00000027"/>
    <w:multiLevelType w:val="multilevel"/>
    <w:tmpl w:val="00000027"/>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15:restartNumberingAfterBreak="0">
    <w:nsid w:val="00000028"/>
    <w:multiLevelType w:val="multilevel"/>
    <w:tmpl w:val="0000002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41" w15:restartNumberingAfterBreak="0">
    <w:nsid w:val="00000029"/>
    <w:multiLevelType w:val="multilevel"/>
    <w:tmpl w:val="0000002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42" w15:restartNumberingAfterBreak="0">
    <w:nsid w:val="0000002A"/>
    <w:multiLevelType w:val="multilevel"/>
    <w:tmpl w:val="0000002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15:restartNumberingAfterBreak="0">
    <w:nsid w:val="0000002B"/>
    <w:multiLevelType w:val="multilevel"/>
    <w:tmpl w:val="0000002B"/>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44" w15:restartNumberingAfterBreak="0">
    <w:nsid w:val="0000002C"/>
    <w:multiLevelType w:val="multilevel"/>
    <w:tmpl w:val="0000002C"/>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45" w15:restartNumberingAfterBreak="0">
    <w:nsid w:val="0000002D"/>
    <w:multiLevelType w:val="multilevel"/>
    <w:tmpl w:val="0000002D"/>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6" w15:restartNumberingAfterBreak="0">
    <w:nsid w:val="0000002E"/>
    <w:multiLevelType w:val="multilevel"/>
    <w:tmpl w:val="0000002E"/>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7" w15:restartNumberingAfterBreak="0">
    <w:nsid w:val="0000002F"/>
    <w:multiLevelType w:val="multilevel"/>
    <w:tmpl w:val="0000002F"/>
    <w:lvl w:ilvl="0">
      <w:start w:val="1"/>
      <w:numFmt w:val="bullet"/>
      <w:lvlText w:val=""/>
      <w:lvlJc w:val="left"/>
      <w:pPr>
        <w:ind w:left="16"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15:restartNumberingAfterBreak="0">
    <w:nsid w:val="00000030"/>
    <w:multiLevelType w:val="multilevel"/>
    <w:tmpl w:val="0000003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49" w15:restartNumberingAfterBreak="0">
    <w:nsid w:val="00000031"/>
    <w:multiLevelType w:val="multilevel"/>
    <w:tmpl w:val="0000003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50" w15:restartNumberingAfterBreak="0">
    <w:nsid w:val="00000032"/>
    <w:multiLevelType w:val="multilevel"/>
    <w:tmpl w:val="0000003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1" w15:restartNumberingAfterBreak="0">
    <w:nsid w:val="00000033"/>
    <w:multiLevelType w:val="multilevel"/>
    <w:tmpl w:val="00000033"/>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2" w15:restartNumberingAfterBreak="0">
    <w:nsid w:val="00000034"/>
    <w:multiLevelType w:val="multilevel"/>
    <w:tmpl w:val="00000034"/>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3" w15:restartNumberingAfterBreak="0">
    <w:nsid w:val="00000035"/>
    <w:multiLevelType w:val="multilevel"/>
    <w:tmpl w:val="000000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54" w15:restartNumberingAfterBreak="0">
    <w:nsid w:val="00000036"/>
    <w:multiLevelType w:val="multilevel"/>
    <w:tmpl w:val="0000003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55" w15:restartNumberingAfterBreak="0">
    <w:nsid w:val="00000037"/>
    <w:multiLevelType w:val="multilevel"/>
    <w:tmpl w:val="00000037"/>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6" w15:restartNumberingAfterBreak="0">
    <w:nsid w:val="00000038"/>
    <w:multiLevelType w:val="multilevel"/>
    <w:tmpl w:val="00000038"/>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7" w15:restartNumberingAfterBreak="0">
    <w:nsid w:val="00000039"/>
    <w:multiLevelType w:val="multilevel"/>
    <w:tmpl w:val="00000039"/>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8" w15:restartNumberingAfterBreak="0">
    <w:nsid w:val="0000003A"/>
    <w:multiLevelType w:val="multilevel"/>
    <w:tmpl w:val="0000003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9" w15:restartNumberingAfterBreak="0">
    <w:nsid w:val="0000003B"/>
    <w:multiLevelType w:val="multilevel"/>
    <w:tmpl w:val="0000003B"/>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0" w15:restartNumberingAfterBreak="0">
    <w:nsid w:val="0000003C"/>
    <w:multiLevelType w:val="multilevel"/>
    <w:tmpl w:val="0000003C"/>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1" w15:restartNumberingAfterBreak="0">
    <w:nsid w:val="0000003D"/>
    <w:multiLevelType w:val="multilevel"/>
    <w:tmpl w:val="0000003D"/>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2" w15:restartNumberingAfterBreak="0">
    <w:nsid w:val="0000003E"/>
    <w:multiLevelType w:val="multilevel"/>
    <w:tmpl w:val="0000003E"/>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3" w15:restartNumberingAfterBreak="0">
    <w:nsid w:val="0000003F"/>
    <w:multiLevelType w:val="multilevel"/>
    <w:tmpl w:val="0000003F"/>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4" w15:restartNumberingAfterBreak="0">
    <w:nsid w:val="00000040"/>
    <w:multiLevelType w:val="multilevel"/>
    <w:tmpl w:val="00000040"/>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5" w15:restartNumberingAfterBreak="0">
    <w:nsid w:val="00000041"/>
    <w:multiLevelType w:val="multilevel"/>
    <w:tmpl w:val="00000041"/>
    <w:lvl w:ilvl="0">
      <w:start w:val="1"/>
      <w:numFmt w:val="bullet"/>
      <w:lvlText w:val=""/>
      <w:lvlJc w:val="left"/>
      <w:pPr>
        <w:ind w:firstLine="28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6" w15:restartNumberingAfterBreak="0">
    <w:nsid w:val="00000042"/>
    <w:multiLevelType w:val="multilevel"/>
    <w:tmpl w:val="C11E3084"/>
    <w:lvl w:ilvl="0">
      <w:start w:val="1"/>
      <w:numFmt w:val="lowerLetter"/>
      <w:lvlText w:val="%1)"/>
      <w:lvlJc w:val="left"/>
      <w:pPr>
        <w:ind w:left="780" w:hanging="4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67" w15:restartNumberingAfterBreak="0">
    <w:nsid w:val="00000043"/>
    <w:multiLevelType w:val="multilevel"/>
    <w:tmpl w:val="0000004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68" w15:restartNumberingAfterBreak="0">
    <w:nsid w:val="00000044"/>
    <w:multiLevelType w:val="multilevel"/>
    <w:tmpl w:val="00000044"/>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9" w15:restartNumberingAfterBreak="0">
    <w:nsid w:val="00000045"/>
    <w:multiLevelType w:val="multilevel"/>
    <w:tmpl w:val="0000004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70" w15:restartNumberingAfterBreak="0">
    <w:nsid w:val="00000046"/>
    <w:multiLevelType w:val="singleLevel"/>
    <w:tmpl w:val="00000046"/>
    <w:lvl w:ilvl="0">
      <w:start w:val="1"/>
      <w:numFmt w:val="lowerLetter"/>
      <w:lvlText w:val="%1)"/>
      <w:lvlJc w:val="left"/>
      <w:pPr>
        <w:ind w:left="360" w:hanging="360"/>
      </w:pPr>
      <w:rPr>
        <w:rFonts w:cs="Times New Roman"/>
      </w:rPr>
    </w:lvl>
  </w:abstractNum>
  <w:abstractNum w:abstractNumId="71" w15:restartNumberingAfterBreak="0">
    <w:nsid w:val="00000047"/>
    <w:multiLevelType w:val="singleLevel"/>
    <w:tmpl w:val="00000047"/>
    <w:lvl w:ilvl="0">
      <w:start w:val="1"/>
      <w:numFmt w:val="lowerLetter"/>
      <w:lvlText w:val="%1)"/>
      <w:lvlJc w:val="left"/>
      <w:pPr>
        <w:ind w:left="360" w:hanging="360"/>
      </w:pPr>
      <w:rPr>
        <w:rFonts w:cs="Times New Roman"/>
      </w:rPr>
    </w:lvl>
  </w:abstractNum>
  <w:abstractNum w:abstractNumId="72" w15:restartNumberingAfterBreak="0">
    <w:nsid w:val="00000048"/>
    <w:multiLevelType w:val="singleLevel"/>
    <w:tmpl w:val="00000048"/>
    <w:lvl w:ilvl="0">
      <w:start w:val="1"/>
      <w:numFmt w:val="lowerLetter"/>
      <w:lvlText w:val="%1)"/>
      <w:lvlJc w:val="left"/>
      <w:pPr>
        <w:ind w:left="360" w:hanging="360"/>
      </w:pPr>
      <w:rPr>
        <w:rFonts w:cs="Times New Roman"/>
      </w:rPr>
    </w:lvl>
  </w:abstractNum>
  <w:abstractNum w:abstractNumId="73" w15:restartNumberingAfterBreak="0">
    <w:nsid w:val="00000049"/>
    <w:multiLevelType w:val="singleLevel"/>
    <w:tmpl w:val="00000049"/>
    <w:lvl w:ilvl="0">
      <w:start w:val="1"/>
      <w:numFmt w:val="lowerLetter"/>
      <w:lvlText w:val="%1)"/>
      <w:lvlJc w:val="left"/>
      <w:pPr>
        <w:ind w:left="360" w:hanging="360"/>
      </w:pPr>
      <w:rPr>
        <w:rFonts w:cs="Times New Roman"/>
      </w:rPr>
    </w:lvl>
  </w:abstractNum>
  <w:abstractNum w:abstractNumId="74" w15:restartNumberingAfterBreak="0">
    <w:nsid w:val="0000004A"/>
    <w:multiLevelType w:val="singleLevel"/>
    <w:tmpl w:val="0000004A"/>
    <w:lvl w:ilvl="0">
      <w:start w:val="1"/>
      <w:numFmt w:val="lowerLetter"/>
      <w:lvlText w:val="%1)"/>
      <w:lvlJc w:val="left"/>
      <w:pPr>
        <w:ind w:left="360" w:hanging="360"/>
      </w:pPr>
      <w:rPr>
        <w:rFonts w:cs="Times New Roman"/>
      </w:rPr>
    </w:lvl>
  </w:abstractNum>
  <w:abstractNum w:abstractNumId="75" w15:restartNumberingAfterBreak="0">
    <w:nsid w:val="0000004B"/>
    <w:multiLevelType w:val="singleLevel"/>
    <w:tmpl w:val="0000004B"/>
    <w:lvl w:ilvl="0">
      <w:start w:val="1"/>
      <w:numFmt w:val="lowerLetter"/>
      <w:lvlText w:val="%1)"/>
      <w:lvlJc w:val="left"/>
      <w:pPr>
        <w:ind w:left="360" w:hanging="360"/>
      </w:pPr>
      <w:rPr>
        <w:rFonts w:cs="Times New Roman"/>
      </w:rPr>
    </w:lvl>
  </w:abstractNum>
  <w:abstractNum w:abstractNumId="76" w15:restartNumberingAfterBreak="0">
    <w:nsid w:val="0000004C"/>
    <w:multiLevelType w:val="singleLevel"/>
    <w:tmpl w:val="0000004C"/>
    <w:lvl w:ilvl="0">
      <w:start w:val="1"/>
      <w:numFmt w:val="lowerLetter"/>
      <w:lvlText w:val="%1)"/>
      <w:lvlJc w:val="left"/>
      <w:pPr>
        <w:ind w:left="360" w:hanging="360"/>
      </w:pPr>
      <w:rPr>
        <w:rFonts w:cs="Times New Roman"/>
      </w:rPr>
    </w:lvl>
  </w:abstractNum>
  <w:abstractNum w:abstractNumId="77" w15:restartNumberingAfterBreak="0">
    <w:nsid w:val="02C568D5"/>
    <w:multiLevelType w:val="hybridMultilevel"/>
    <w:tmpl w:val="DF3C8184"/>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8" w15:restartNumberingAfterBreak="0">
    <w:nsid w:val="048C1606"/>
    <w:multiLevelType w:val="hybridMultilevel"/>
    <w:tmpl w:val="1CC628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9" w15:restartNumberingAfterBreak="0">
    <w:nsid w:val="06633C13"/>
    <w:multiLevelType w:val="hybridMultilevel"/>
    <w:tmpl w:val="6E8C88B2"/>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0" w15:restartNumberingAfterBreak="0">
    <w:nsid w:val="071031CB"/>
    <w:multiLevelType w:val="hybridMultilevel"/>
    <w:tmpl w:val="F7EE10E6"/>
    <w:lvl w:ilvl="0" w:tplc="78ACDB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09250637"/>
    <w:multiLevelType w:val="singleLevel"/>
    <w:tmpl w:val="2E18AAE2"/>
    <w:lvl w:ilvl="0">
      <w:start w:val="1"/>
      <w:numFmt w:val="lowerLetter"/>
      <w:lvlText w:val="%1)"/>
      <w:lvlJc w:val="left"/>
      <w:pPr>
        <w:tabs>
          <w:tab w:val="num" w:pos="360"/>
        </w:tabs>
        <w:ind w:left="360" w:hanging="360"/>
      </w:pPr>
    </w:lvl>
  </w:abstractNum>
  <w:abstractNum w:abstractNumId="82" w15:restartNumberingAfterBreak="0">
    <w:nsid w:val="0A951A2A"/>
    <w:multiLevelType w:val="hybridMultilevel"/>
    <w:tmpl w:val="71100E5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3" w15:restartNumberingAfterBreak="0">
    <w:nsid w:val="0ACE217D"/>
    <w:multiLevelType w:val="hybridMultilevel"/>
    <w:tmpl w:val="F02ED206"/>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4" w15:restartNumberingAfterBreak="0">
    <w:nsid w:val="0BFB3FCB"/>
    <w:multiLevelType w:val="hybridMultilevel"/>
    <w:tmpl w:val="12188318"/>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5" w15:restartNumberingAfterBreak="0">
    <w:nsid w:val="108022FB"/>
    <w:multiLevelType w:val="hybridMultilevel"/>
    <w:tmpl w:val="38C2B30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6" w15:restartNumberingAfterBreak="0">
    <w:nsid w:val="117A1E47"/>
    <w:multiLevelType w:val="hybridMultilevel"/>
    <w:tmpl w:val="860E3D5C"/>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7" w15:restartNumberingAfterBreak="0">
    <w:nsid w:val="11EA67AF"/>
    <w:multiLevelType w:val="hybridMultilevel"/>
    <w:tmpl w:val="753040B6"/>
    <w:lvl w:ilvl="0" w:tplc="4450414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8" w15:restartNumberingAfterBreak="0">
    <w:nsid w:val="13555EB8"/>
    <w:multiLevelType w:val="hybridMultilevel"/>
    <w:tmpl w:val="0B56350A"/>
    <w:lvl w:ilvl="0" w:tplc="7FA446D8">
      <w:start w:val="1"/>
      <w:numFmt w:val="bullet"/>
      <w:lvlText w:val=""/>
      <w:lvlJc w:val="left"/>
      <w:pPr>
        <w:tabs>
          <w:tab w:val="num" w:pos="660"/>
        </w:tabs>
        <w:ind w:left="16"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9" w15:restartNumberingAfterBreak="0">
    <w:nsid w:val="13666A77"/>
    <w:multiLevelType w:val="hybridMultilevel"/>
    <w:tmpl w:val="45B0C4C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0" w15:restartNumberingAfterBreak="0">
    <w:nsid w:val="151570A6"/>
    <w:multiLevelType w:val="hybridMultilevel"/>
    <w:tmpl w:val="3A18260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1" w15:restartNumberingAfterBreak="0">
    <w:nsid w:val="163B09B8"/>
    <w:multiLevelType w:val="hybridMultilevel"/>
    <w:tmpl w:val="2D86BC48"/>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2" w15:restartNumberingAfterBreak="0">
    <w:nsid w:val="16A32251"/>
    <w:multiLevelType w:val="hybridMultilevel"/>
    <w:tmpl w:val="BB5C592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3" w15:restartNumberingAfterBreak="0">
    <w:nsid w:val="19D77493"/>
    <w:multiLevelType w:val="hybridMultilevel"/>
    <w:tmpl w:val="1A686D1C"/>
    <w:lvl w:ilvl="0" w:tplc="7FA446D8">
      <w:start w:val="1"/>
      <w:numFmt w:val="bullet"/>
      <w:lvlText w:val=""/>
      <w:lvlJc w:val="left"/>
      <w:pPr>
        <w:tabs>
          <w:tab w:val="num" w:pos="660"/>
        </w:tabs>
        <w:ind w:left="16"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4" w15:restartNumberingAfterBreak="0">
    <w:nsid w:val="19F87625"/>
    <w:multiLevelType w:val="hybridMultilevel"/>
    <w:tmpl w:val="67B03E42"/>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5" w15:restartNumberingAfterBreak="0">
    <w:nsid w:val="1CD55367"/>
    <w:multiLevelType w:val="singleLevel"/>
    <w:tmpl w:val="2E18AAE2"/>
    <w:lvl w:ilvl="0">
      <w:start w:val="1"/>
      <w:numFmt w:val="lowerLetter"/>
      <w:lvlText w:val="%1)"/>
      <w:lvlJc w:val="left"/>
      <w:pPr>
        <w:tabs>
          <w:tab w:val="num" w:pos="360"/>
        </w:tabs>
        <w:ind w:left="360" w:hanging="360"/>
      </w:pPr>
    </w:lvl>
  </w:abstractNum>
  <w:abstractNum w:abstractNumId="96" w15:restartNumberingAfterBreak="0">
    <w:nsid w:val="1DDC3AC2"/>
    <w:multiLevelType w:val="hybridMultilevel"/>
    <w:tmpl w:val="E364028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F5F47E2"/>
    <w:multiLevelType w:val="hybridMultilevel"/>
    <w:tmpl w:val="2EF8607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8" w15:restartNumberingAfterBreak="0">
    <w:nsid w:val="20131F93"/>
    <w:multiLevelType w:val="hybridMultilevel"/>
    <w:tmpl w:val="EC7CDF16"/>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9" w15:restartNumberingAfterBreak="0">
    <w:nsid w:val="210A288B"/>
    <w:multiLevelType w:val="hybridMultilevel"/>
    <w:tmpl w:val="47A03C78"/>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0" w15:restartNumberingAfterBreak="0">
    <w:nsid w:val="2170734A"/>
    <w:multiLevelType w:val="hybridMultilevel"/>
    <w:tmpl w:val="5FAE20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21FE4018"/>
    <w:multiLevelType w:val="hybridMultilevel"/>
    <w:tmpl w:val="48789CE2"/>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2" w15:restartNumberingAfterBreak="0">
    <w:nsid w:val="24516885"/>
    <w:multiLevelType w:val="hybridMultilevel"/>
    <w:tmpl w:val="2A86C796"/>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3" w15:restartNumberingAfterBreak="0">
    <w:nsid w:val="24B567BA"/>
    <w:multiLevelType w:val="hybridMultilevel"/>
    <w:tmpl w:val="B438532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4" w15:restartNumberingAfterBreak="0">
    <w:nsid w:val="29027608"/>
    <w:multiLevelType w:val="hybridMultilevel"/>
    <w:tmpl w:val="38D23C9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5" w15:restartNumberingAfterBreak="0">
    <w:nsid w:val="2A0832C9"/>
    <w:multiLevelType w:val="hybridMultilevel"/>
    <w:tmpl w:val="0526FD44"/>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6" w15:restartNumberingAfterBreak="0">
    <w:nsid w:val="2B7E35EF"/>
    <w:multiLevelType w:val="multilevel"/>
    <w:tmpl w:val="8976FF4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2CBA23D0"/>
    <w:multiLevelType w:val="hybridMultilevel"/>
    <w:tmpl w:val="A044D0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8" w15:restartNumberingAfterBreak="0">
    <w:nsid w:val="2D530BE4"/>
    <w:multiLevelType w:val="hybridMultilevel"/>
    <w:tmpl w:val="CA4A2F62"/>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9" w15:restartNumberingAfterBreak="0">
    <w:nsid w:val="2DB96038"/>
    <w:multiLevelType w:val="singleLevel"/>
    <w:tmpl w:val="22D24F76"/>
    <w:lvl w:ilvl="0">
      <w:start w:val="1"/>
      <w:numFmt w:val="lowerLetter"/>
      <w:lvlText w:val="%1)"/>
      <w:lvlJc w:val="left"/>
      <w:pPr>
        <w:tabs>
          <w:tab w:val="num" w:pos="360"/>
        </w:tabs>
        <w:ind w:left="360" w:hanging="360"/>
      </w:pPr>
    </w:lvl>
  </w:abstractNum>
  <w:abstractNum w:abstractNumId="110" w15:restartNumberingAfterBreak="0">
    <w:nsid w:val="2E204176"/>
    <w:multiLevelType w:val="hybridMultilevel"/>
    <w:tmpl w:val="0A14187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1" w15:restartNumberingAfterBreak="0">
    <w:nsid w:val="2EDE287D"/>
    <w:multiLevelType w:val="hybridMultilevel"/>
    <w:tmpl w:val="0D5E2F9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2" w15:restartNumberingAfterBreak="0">
    <w:nsid w:val="2EEC4C1E"/>
    <w:multiLevelType w:val="hybridMultilevel"/>
    <w:tmpl w:val="D80AAD64"/>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3" w15:restartNumberingAfterBreak="0">
    <w:nsid w:val="2FC729A2"/>
    <w:multiLevelType w:val="hybridMultilevel"/>
    <w:tmpl w:val="B7723DE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4" w15:restartNumberingAfterBreak="0">
    <w:nsid w:val="33202341"/>
    <w:multiLevelType w:val="hybridMultilevel"/>
    <w:tmpl w:val="185002B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5" w15:restartNumberingAfterBreak="0">
    <w:nsid w:val="3383532F"/>
    <w:multiLevelType w:val="hybridMultilevel"/>
    <w:tmpl w:val="1B62C830"/>
    <w:lvl w:ilvl="0" w:tplc="DF7EA9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346674C0"/>
    <w:multiLevelType w:val="hybridMultilevel"/>
    <w:tmpl w:val="8A3800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7" w15:restartNumberingAfterBreak="0">
    <w:nsid w:val="34736215"/>
    <w:multiLevelType w:val="singleLevel"/>
    <w:tmpl w:val="2E18AAE2"/>
    <w:lvl w:ilvl="0">
      <w:start w:val="1"/>
      <w:numFmt w:val="lowerLetter"/>
      <w:lvlText w:val="%1)"/>
      <w:lvlJc w:val="left"/>
      <w:pPr>
        <w:tabs>
          <w:tab w:val="num" w:pos="360"/>
        </w:tabs>
        <w:ind w:left="360" w:hanging="360"/>
      </w:pPr>
    </w:lvl>
  </w:abstractNum>
  <w:abstractNum w:abstractNumId="118" w15:restartNumberingAfterBreak="0">
    <w:nsid w:val="39897987"/>
    <w:multiLevelType w:val="hybridMultilevel"/>
    <w:tmpl w:val="1D3E535A"/>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9" w15:restartNumberingAfterBreak="0">
    <w:nsid w:val="3D25037F"/>
    <w:multiLevelType w:val="hybridMultilevel"/>
    <w:tmpl w:val="B962682A"/>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0" w15:restartNumberingAfterBreak="0">
    <w:nsid w:val="3D726FC3"/>
    <w:multiLevelType w:val="hybridMultilevel"/>
    <w:tmpl w:val="22D0FC58"/>
    <w:lvl w:ilvl="0" w:tplc="1AE87D58">
      <w:start w:val="1"/>
      <w:numFmt w:val="lowerLetter"/>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1" w15:restartNumberingAfterBreak="0">
    <w:nsid w:val="3E377FE2"/>
    <w:multiLevelType w:val="singleLevel"/>
    <w:tmpl w:val="2E18AAE2"/>
    <w:lvl w:ilvl="0">
      <w:start w:val="1"/>
      <w:numFmt w:val="lowerLetter"/>
      <w:lvlText w:val="%1)"/>
      <w:lvlJc w:val="left"/>
      <w:pPr>
        <w:tabs>
          <w:tab w:val="num" w:pos="360"/>
        </w:tabs>
        <w:ind w:left="360" w:hanging="360"/>
      </w:pPr>
    </w:lvl>
  </w:abstractNum>
  <w:abstractNum w:abstractNumId="122" w15:restartNumberingAfterBreak="0">
    <w:nsid w:val="3F881833"/>
    <w:multiLevelType w:val="hybridMultilevel"/>
    <w:tmpl w:val="2BE09B54"/>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3" w15:restartNumberingAfterBreak="0">
    <w:nsid w:val="43432A5F"/>
    <w:multiLevelType w:val="hybridMultilevel"/>
    <w:tmpl w:val="0AD8641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4" w15:restartNumberingAfterBreak="0">
    <w:nsid w:val="459776F0"/>
    <w:multiLevelType w:val="hybridMultilevel"/>
    <w:tmpl w:val="2B8027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6A4536E"/>
    <w:multiLevelType w:val="hybridMultilevel"/>
    <w:tmpl w:val="E0C44A54"/>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6" w15:restartNumberingAfterBreak="0">
    <w:nsid w:val="483855D3"/>
    <w:multiLevelType w:val="hybridMultilevel"/>
    <w:tmpl w:val="E286BE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7" w15:restartNumberingAfterBreak="0">
    <w:nsid w:val="4B8F75CA"/>
    <w:multiLevelType w:val="hybridMultilevel"/>
    <w:tmpl w:val="37E4B15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1CC5016"/>
    <w:multiLevelType w:val="hybridMultilevel"/>
    <w:tmpl w:val="149C186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9" w15:restartNumberingAfterBreak="0">
    <w:nsid w:val="52363A6E"/>
    <w:multiLevelType w:val="hybridMultilevel"/>
    <w:tmpl w:val="D31C51C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0" w15:restartNumberingAfterBreak="0">
    <w:nsid w:val="53E53F53"/>
    <w:multiLevelType w:val="hybridMultilevel"/>
    <w:tmpl w:val="14BA9A8A"/>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1" w15:restartNumberingAfterBreak="0">
    <w:nsid w:val="5A855AE5"/>
    <w:multiLevelType w:val="hybridMultilevel"/>
    <w:tmpl w:val="79ECF034"/>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2" w15:restartNumberingAfterBreak="0">
    <w:nsid w:val="5B290D6A"/>
    <w:multiLevelType w:val="hybridMultilevel"/>
    <w:tmpl w:val="A72267F8"/>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3" w15:restartNumberingAfterBreak="0">
    <w:nsid w:val="5DEF63A8"/>
    <w:multiLevelType w:val="hybridMultilevel"/>
    <w:tmpl w:val="DB6EC60C"/>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4" w15:restartNumberingAfterBreak="0">
    <w:nsid w:val="5F0B7845"/>
    <w:multiLevelType w:val="hybridMultilevel"/>
    <w:tmpl w:val="853E30B2"/>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5" w15:restartNumberingAfterBreak="0">
    <w:nsid w:val="60B13509"/>
    <w:multiLevelType w:val="hybridMultilevel"/>
    <w:tmpl w:val="35FEBFE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6" w15:restartNumberingAfterBreak="0">
    <w:nsid w:val="627F5F6C"/>
    <w:multiLevelType w:val="hybridMultilevel"/>
    <w:tmpl w:val="253487B6"/>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7" w15:restartNumberingAfterBreak="0">
    <w:nsid w:val="63A20CF9"/>
    <w:multiLevelType w:val="hybridMultilevel"/>
    <w:tmpl w:val="96F6C498"/>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8" w15:restartNumberingAfterBreak="0">
    <w:nsid w:val="65541B28"/>
    <w:multiLevelType w:val="hybridMultilevel"/>
    <w:tmpl w:val="F52EB022"/>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9" w15:restartNumberingAfterBreak="0">
    <w:nsid w:val="65B4074C"/>
    <w:multiLevelType w:val="hybridMultilevel"/>
    <w:tmpl w:val="58F65782"/>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0" w15:restartNumberingAfterBreak="0">
    <w:nsid w:val="6A917D45"/>
    <w:multiLevelType w:val="hybridMultilevel"/>
    <w:tmpl w:val="14B0F4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1" w15:restartNumberingAfterBreak="0">
    <w:nsid w:val="6C1C4280"/>
    <w:multiLevelType w:val="hybridMultilevel"/>
    <w:tmpl w:val="E63C3AFC"/>
    <w:lvl w:ilvl="0" w:tplc="902447D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2" w15:restartNumberingAfterBreak="0">
    <w:nsid w:val="6D4E1E1B"/>
    <w:multiLevelType w:val="hybridMultilevel"/>
    <w:tmpl w:val="78B893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3" w15:restartNumberingAfterBreak="0">
    <w:nsid w:val="6DEA74AB"/>
    <w:multiLevelType w:val="singleLevel"/>
    <w:tmpl w:val="22D24F76"/>
    <w:lvl w:ilvl="0">
      <w:start w:val="1"/>
      <w:numFmt w:val="lowerLetter"/>
      <w:lvlText w:val="%1)"/>
      <w:lvlJc w:val="left"/>
      <w:pPr>
        <w:tabs>
          <w:tab w:val="num" w:pos="360"/>
        </w:tabs>
        <w:ind w:left="360" w:hanging="360"/>
      </w:pPr>
    </w:lvl>
  </w:abstractNum>
  <w:abstractNum w:abstractNumId="144" w15:restartNumberingAfterBreak="0">
    <w:nsid w:val="6EA62A3F"/>
    <w:multiLevelType w:val="hybridMultilevel"/>
    <w:tmpl w:val="A41AF6D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5" w15:restartNumberingAfterBreak="0">
    <w:nsid w:val="742C7D66"/>
    <w:multiLevelType w:val="hybridMultilevel"/>
    <w:tmpl w:val="D840D0E0"/>
    <w:lvl w:ilvl="0" w:tplc="E1A29A3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6" w15:restartNumberingAfterBreak="0">
    <w:nsid w:val="771D61B1"/>
    <w:multiLevelType w:val="singleLevel"/>
    <w:tmpl w:val="2E18AAE2"/>
    <w:lvl w:ilvl="0">
      <w:start w:val="1"/>
      <w:numFmt w:val="lowerLetter"/>
      <w:lvlText w:val="%1)"/>
      <w:lvlJc w:val="left"/>
      <w:pPr>
        <w:tabs>
          <w:tab w:val="num" w:pos="360"/>
        </w:tabs>
        <w:ind w:left="360" w:hanging="360"/>
      </w:pPr>
    </w:lvl>
  </w:abstractNum>
  <w:abstractNum w:abstractNumId="147" w15:restartNumberingAfterBreak="0">
    <w:nsid w:val="78DF5A9B"/>
    <w:multiLevelType w:val="hybridMultilevel"/>
    <w:tmpl w:val="69E28E6C"/>
    <w:lvl w:ilvl="0" w:tplc="7FA446D8">
      <w:start w:val="1"/>
      <w:numFmt w:val="bullet"/>
      <w:lvlText w:val=""/>
      <w:lvlJc w:val="left"/>
      <w:pPr>
        <w:tabs>
          <w:tab w:val="num" w:pos="644"/>
        </w:tabs>
        <w:ind w:left="0"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8" w15:restartNumberingAfterBreak="0">
    <w:nsid w:val="7A5D26E9"/>
    <w:multiLevelType w:val="multilevel"/>
    <w:tmpl w:val="BB2636EE"/>
    <w:lvl w:ilvl="0">
      <w:start w:val="1"/>
      <w:numFmt w:val="lowerLetter"/>
      <w:lvlText w:val="%1)"/>
      <w:lvlJc w:val="left"/>
      <w:pPr>
        <w:ind w:left="927" w:hanging="360"/>
      </w:pPr>
      <w:rPr>
        <w:rFonts w:ascii="Times New Roman" w:eastAsia="Calibri" w:hAnsi="Times New Roman" w:cs="Times New Roman"/>
        <w:b/>
      </w:rPr>
    </w:lvl>
    <w:lvl w:ilvl="1">
      <w:start w:val="1"/>
      <w:numFmt w:val="lowerLetter"/>
      <w:lvlText w:val="%2."/>
      <w:lvlJc w:val="left"/>
      <w:pPr>
        <w:ind w:left="1647" w:hanging="360"/>
      </w:pPr>
      <w:rPr>
        <w:rFonts w:cs="Times New Roman"/>
      </w:rPr>
    </w:lvl>
    <w:lvl w:ilvl="2">
      <w:start w:val="1"/>
      <w:numFmt w:val="lowerRoman"/>
      <w:lvlText w:val="%3."/>
      <w:lvlJc w:val="lef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lef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left"/>
      <w:pPr>
        <w:ind w:left="6687" w:hanging="180"/>
      </w:pPr>
      <w:rPr>
        <w:rFonts w:cs="Times New Roman"/>
      </w:rPr>
    </w:lvl>
  </w:abstractNum>
  <w:abstractNum w:abstractNumId="149" w15:restartNumberingAfterBreak="0">
    <w:nsid w:val="7A8064C4"/>
    <w:multiLevelType w:val="hybridMultilevel"/>
    <w:tmpl w:val="BC48ABF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0" w15:restartNumberingAfterBreak="0">
    <w:nsid w:val="7CCC6B80"/>
    <w:multiLevelType w:val="hybridMultilevel"/>
    <w:tmpl w:val="FD6CDF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1" w15:restartNumberingAfterBreak="0">
    <w:nsid w:val="7E426B4F"/>
    <w:multiLevelType w:val="hybridMultilevel"/>
    <w:tmpl w:val="0742AA70"/>
    <w:lvl w:ilvl="0" w:tplc="7FA446D8">
      <w:start w:val="1"/>
      <w:numFmt w:val="bullet"/>
      <w:lvlText w:val=""/>
      <w:lvlJc w:val="left"/>
      <w:pPr>
        <w:tabs>
          <w:tab w:val="num" w:pos="660"/>
        </w:tabs>
        <w:ind w:left="16" w:firstLine="284"/>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9"/>
    <w:lvlOverride w:ilvl="0">
      <w:startOverride w:val="1"/>
    </w:lvlOverride>
  </w:num>
  <w:num w:numId="1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3"/>
    <w:lvlOverride w:ilvl="0">
      <w:startOverride w:val="1"/>
    </w:lvlOverride>
  </w:num>
  <w:num w:numId="1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lvlOverride w:ilvl="0">
      <w:startOverride w:val="1"/>
    </w:lvlOverride>
  </w:num>
  <w:num w:numId="16">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startOverride w:val="1"/>
    </w:lvlOverride>
  </w:num>
  <w:num w:numId="1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lvlOverride w:ilvl="0">
      <w:startOverride w:val="1"/>
    </w:lvlOverride>
  </w:num>
  <w:num w:numId="2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lvlOverride w:ilvl="0">
      <w:startOverride w:val="1"/>
    </w:lvlOverride>
  </w:num>
  <w:num w:numId="49">
    <w:abstractNumId w:val="117"/>
    <w:lvlOverride w:ilvl="0">
      <w:startOverride w:val="1"/>
    </w:lvlOverride>
  </w:num>
  <w:num w:numId="5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8"/>
  </w:num>
  <w:num w:numId="56">
    <w:abstractNumId w:val="140"/>
  </w:num>
  <w:num w:numId="57">
    <w:abstractNumId w:val="123"/>
  </w:num>
  <w:num w:numId="58">
    <w:abstractNumId w:val="116"/>
  </w:num>
  <w:num w:numId="59">
    <w:abstractNumId w:val="103"/>
  </w:num>
  <w:num w:numId="60">
    <w:abstractNumId w:val="124"/>
  </w:num>
  <w:num w:numId="61">
    <w:abstractNumId w:val="79"/>
  </w:num>
  <w:num w:numId="62">
    <w:abstractNumId w:val="127"/>
  </w:num>
  <w:num w:numId="63">
    <w:abstractNumId w:val="96"/>
  </w:num>
  <w:num w:numId="64">
    <w:abstractNumId w:val="142"/>
  </w:num>
  <w:num w:numId="65">
    <w:abstractNumId w:val="150"/>
  </w:num>
  <w:num w:numId="66">
    <w:abstractNumId w:val="104"/>
  </w:num>
  <w:num w:numId="67">
    <w:abstractNumId w:val="120"/>
  </w:num>
  <w:num w:numId="68">
    <w:abstractNumId w:val="32"/>
  </w:num>
  <w:num w:numId="69">
    <w:abstractNumId w:val="33"/>
  </w:num>
  <w:num w:numId="70">
    <w:abstractNumId w:val="34"/>
  </w:num>
  <w:num w:numId="71">
    <w:abstractNumId w:val="89"/>
  </w:num>
  <w:num w:numId="72">
    <w:abstractNumId w:val="1"/>
  </w:num>
  <w:num w:numId="73">
    <w:abstractNumId w:val="2"/>
  </w:num>
  <w:num w:numId="74">
    <w:abstractNumId w:val="6"/>
  </w:num>
  <w:num w:numId="75">
    <w:abstractNumId w:val="3"/>
  </w:num>
  <w:num w:numId="76">
    <w:abstractNumId w:val="4"/>
  </w:num>
  <w:num w:numId="77">
    <w:abstractNumId w:val="5"/>
  </w:num>
  <w:num w:numId="78">
    <w:abstractNumId w:val="7"/>
  </w:num>
  <w:num w:numId="7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0"/>
  </w:num>
  <w:num w:numId="8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num>
  <w:num w:numId="89">
    <w:abstractNumId w:val="144"/>
  </w:num>
  <w:num w:numId="90">
    <w:abstractNumId w:val="80"/>
  </w:num>
  <w:num w:numId="91">
    <w:abstractNumId w:val="145"/>
  </w:num>
  <w:num w:numId="92">
    <w:abstractNumId w:val="87"/>
  </w:num>
  <w:num w:numId="93">
    <w:abstractNumId w:val="115"/>
  </w:num>
  <w:num w:numId="94">
    <w:abstractNumId w:val="100"/>
  </w:num>
  <w:num w:numId="95">
    <w:abstractNumId w:val="148"/>
  </w:num>
  <w:num w:numId="96">
    <w:abstractNumId w:val="8"/>
  </w:num>
  <w:num w:numId="97">
    <w:abstractNumId w:val="9"/>
  </w:num>
  <w:num w:numId="98">
    <w:abstractNumId w:val="10"/>
  </w:num>
  <w:num w:numId="99">
    <w:abstractNumId w:val="11"/>
  </w:num>
  <w:num w:numId="100">
    <w:abstractNumId w:val="12"/>
  </w:num>
  <w:num w:numId="101">
    <w:abstractNumId w:val="13"/>
  </w:num>
  <w:num w:numId="102">
    <w:abstractNumId w:val="14"/>
  </w:num>
  <w:num w:numId="103">
    <w:abstractNumId w:val="15"/>
  </w:num>
  <w:num w:numId="104">
    <w:abstractNumId w:val="16"/>
  </w:num>
  <w:num w:numId="105">
    <w:abstractNumId w:val="17"/>
  </w:num>
  <w:num w:numId="106">
    <w:abstractNumId w:val="18"/>
  </w:num>
  <w:num w:numId="107">
    <w:abstractNumId w:val="19"/>
  </w:num>
  <w:num w:numId="108">
    <w:abstractNumId w:val="20"/>
  </w:num>
  <w:num w:numId="109">
    <w:abstractNumId w:val="21"/>
  </w:num>
  <w:num w:numId="110">
    <w:abstractNumId w:val="22"/>
  </w:num>
  <w:num w:numId="111">
    <w:abstractNumId w:val="23"/>
  </w:num>
  <w:num w:numId="112">
    <w:abstractNumId w:val="24"/>
  </w:num>
  <w:num w:numId="113">
    <w:abstractNumId w:val="25"/>
  </w:num>
  <w:num w:numId="114">
    <w:abstractNumId w:val="26"/>
  </w:num>
  <w:num w:numId="115">
    <w:abstractNumId w:val="27"/>
  </w:num>
  <w:num w:numId="116">
    <w:abstractNumId w:val="28"/>
  </w:num>
  <w:num w:numId="117">
    <w:abstractNumId w:val="29"/>
  </w:num>
  <w:num w:numId="118">
    <w:abstractNumId w:val="30"/>
  </w:num>
  <w:num w:numId="119">
    <w:abstractNumId w:val="31"/>
  </w:num>
  <w:num w:numId="120">
    <w:abstractNumId w:val="35"/>
  </w:num>
  <w:num w:numId="121">
    <w:abstractNumId w:val="36"/>
  </w:num>
  <w:num w:numId="122">
    <w:abstractNumId w:val="37"/>
  </w:num>
  <w:num w:numId="123">
    <w:abstractNumId w:val="38"/>
  </w:num>
  <w:num w:numId="124">
    <w:abstractNumId w:val="39"/>
  </w:num>
  <w:num w:numId="125">
    <w:abstractNumId w:val="40"/>
  </w:num>
  <w:num w:numId="126">
    <w:abstractNumId w:val="41"/>
  </w:num>
  <w:num w:numId="127">
    <w:abstractNumId w:val="42"/>
  </w:num>
  <w:num w:numId="128">
    <w:abstractNumId w:val="43"/>
  </w:num>
  <w:num w:numId="129">
    <w:abstractNumId w:val="44"/>
  </w:num>
  <w:num w:numId="130">
    <w:abstractNumId w:val="70"/>
  </w:num>
  <w:num w:numId="131">
    <w:abstractNumId w:val="71"/>
  </w:num>
  <w:num w:numId="132">
    <w:abstractNumId w:val="72"/>
  </w:num>
  <w:num w:numId="133">
    <w:abstractNumId w:val="73"/>
  </w:num>
  <w:num w:numId="134">
    <w:abstractNumId w:val="74"/>
  </w:num>
  <w:num w:numId="135">
    <w:abstractNumId w:val="75"/>
  </w:num>
  <w:num w:numId="136">
    <w:abstractNumId w:val="76"/>
  </w:num>
  <w:num w:numId="137">
    <w:abstractNumId w:val="45"/>
  </w:num>
  <w:num w:numId="138">
    <w:abstractNumId w:val="46"/>
  </w:num>
  <w:num w:numId="139">
    <w:abstractNumId w:val="47"/>
  </w:num>
  <w:num w:numId="140">
    <w:abstractNumId w:val="48"/>
  </w:num>
  <w:num w:numId="141">
    <w:abstractNumId w:val="49"/>
  </w:num>
  <w:num w:numId="142">
    <w:abstractNumId w:val="50"/>
  </w:num>
  <w:num w:numId="143">
    <w:abstractNumId w:val="51"/>
  </w:num>
  <w:num w:numId="144">
    <w:abstractNumId w:val="52"/>
  </w:num>
  <w:num w:numId="145">
    <w:abstractNumId w:val="53"/>
  </w:num>
  <w:num w:numId="146">
    <w:abstractNumId w:val="54"/>
  </w:num>
  <w:num w:numId="147">
    <w:abstractNumId w:val="55"/>
  </w:num>
  <w:num w:numId="148">
    <w:abstractNumId w:val="56"/>
  </w:num>
  <w:num w:numId="149">
    <w:abstractNumId w:val="57"/>
  </w:num>
  <w:num w:numId="150">
    <w:abstractNumId w:val="58"/>
  </w:num>
  <w:num w:numId="151">
    <w:abstractNumId w:val="59"/>
  </w:num>
  <w:num w:numId="152">
    <w:abstractNumId w:val="60"/>
  </w:num>
  <w:num w:numId="153">
    <w:abstractNumId w:val="61"/>
  </w:num>
  <w:num w:numId="154">
    <w:abstractNumId w:val="62"/>
  </w:num>
  <w:num w:numId="155">
    <w:abstractNumId w:val="63"/>
  </w:num>
  <w:num w:numId="156">
    <w:abstractNumId w:val="64"/>
  </w:num>
  <w:num w:numId="157">
    <w:abstractNumId w:val="65"/>
  </w:num>
  <w:num w:numId="158">
    <w:abstractNumId w:val="66"/>
  </w:num>
  <w:num w:numId="159">
    <w:abstractNumId w:val="67"/>
  </w:num>
  <w:num w:numId="160">
    <w:abstractNumId w:val="68"/>
  </w:num>
  <w:num w:numId="161">
    <w:abstractNumId w:val="6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33"/>
    <w:rsid w:val="000060DE"/>
    <w:rsid w:val="000145B1"/>
    <w:rsid w:val="00071519"/>
    <w:rsid w:val="00090CEC"/>
    <w:rsid w:val="000E2E8C"/>
    <w:rsid w:val="000F4D3B"/>
    <w:rsid w:val="00136479"/>
    <w:rsid w:val="0015562E"/>
    <w:rsid w:val="00186EAC"/>
    <w:rsid w:val="00196364"/>
    <w:rsid w:val="001D6609"/>
    <w:rsid w:val="001F441D"/>
    <w:rsid w:val="00201393"/>
    <w:rsid w:val="00233240"/>
    <w:rsid w:val="00250DAD"/>
    <w:rsid w:val="00252B17"/>
    <w:rsid w:val="00261E21"/>
    <w:rsid w:val="00291431"/>
    <w:rsid w:val="00293CA6"/>
    <w:rsid w:val="002A0CF0"/>
    <w:rsid w:val="002C33E5"/>
    <w:rsid w:val="002D764F"/>
    <w:rsid w:val="002F6ADC"/>
    <w:rsid w:val="00322010"/>
    <w:rsid w:val="00343C8C"/>
    <w:rsid w:val="00351B50"/>
    <w:rsid w:val="00365218"/>
    <w:rsid w:val="003A47AF"/>
    <w:rsid w:val="003E25CD"/>
    <w:rsid w:val="00417FBD"/>
    <w:rsid w:val="0043599D"/>
    <w:rsid w:val="00436162"/>
    <w:rsid w:val="00460068"/>
    <w:rsid w:val="00462881"/>
    <w:rsid w:val="004A4337"/>
    <w:rsid w:val="004A5EF9"/>
    <w:rsid w:val="004D3E16"/>
    <w:rsid w:val="004F5982"/>
    <w:rsid w:val="00522CF9"/>
    <w:rsid w:val="0056501E"/>
    <w:rsid w:val="00590662"/>
    <w:rsid w:val="00594E99"/>
    <w:rsid w:val="005B0BB8"/>
    <w:rsid w:val="005B79F8"/>
    <w:rsid w:val="005E5292"/>
    <w:rsid w:val="00614967"/>
    <w:rsid w:val="00624A4F"/>
    <w:rsid w:val="006600CA"/>
    <w:rsid w:val="006C2A34"/>
    <w:rsid w:val="00716601"/>
    <w:rsid w:val="00736369"/>
    <w:rsid w:val="00761D6A"/>
    <w:rsid w:val="00766161"/>
    <w:rsid w:val="007D615C"/>
    <w:rsid w:val="00800318"/>
    <w:rsid w:val="0080690D"/>
    <w:rsid w:val="00833D03"/>
    <w:rsid w:val="00887CBD"/>
    <w:rsid w:val="008C5ED6"/>
    <w:rsid w:val="008D5A0B"/>
    <w:rsid w:val="008F1FCB"/>
    <w:rsid w:val="0090359E"/>
    <w:rsid w:val="00904207"/>
    <w:rsid w:val="009218C1"/>
    <w:rsid w:val="00923EC9"/>
    <w:rsid w:val="009466C3"/>
    <w:rsid w:val="00957767"/>
    <w:rsid w:val="00996338"/>
    <w:rsid w:val="009C1E99"/>
    <w:rsid w:val="009C6A70"/>
    <w:rsid w:val="009D1044"/>
    <w:rsid w:val="00A02B23"/>
    <w:rsid w:val="00A17273"/>
    <w:rsid w:val="00A33995"/>
    <w:rsid w:val="00A413B9"/>
    <w:rsid w:val="00A47720"/>
    <w:rsid w:val="00A573B3"/>
    <w:rsid w:val="00A65DED"/>
    <w:rsid w:val="00A77E3A"/>
    <w:rsid w:val="00A84433"/>
    <w:rsid w:val="00AF4298"/>
    <w:rsid w:val="00B3143E"/>
    <w:rsid w:val="00B429BA"/>
    <w:rsid w:val="00B4564C"/>
    <w:rsid w:val="00B53776"/>
    <w:rsid w:val="00B91A72"/>
    <w:rsid w:val="00B92609"/>
    <w:rsid w:val="00B95489"/>
    <w:rsid w:val="00BD7E63"/>
    <w:rsid w:val="00C24BBC"/>
    <w:rsid w:val="00C36A22"/>
    <w:rsid w:val="00C463D2"/>
    <w:rsid w:val="00C67428"/>
    <w:rsid w:val="00C9008F"/>
    <w:rsid w:val="00CA65F2"/>
    <w:rsid w:val="00CB692B"/>
    <w:rsid w:val="00CD2447"/>
    <w:rsid w:val="00CD2BAF"/>
    <w:rsid w:val="00D071AA"/>
    <w:rsid w:val="00D2078D"/>
    <w:rsid w:val="00D36024"/>
    <w:rsid w:val="00D36C86"/>
    <w:rsid w:val="00D53CE4"/>
    <w:rsid w:val="00D7737D"/>
    <w:rsid w:val="00D779B4"/>
    <w:rsid w:val="00DA128C"/>
    <w:rsid w:val="00DA194A"/>
    <w:rsid w:val="00DB2908"/>
    <w:rsid w:val="00E46BEE"/>
    <w:rsid w:val="00E661E3"/>
    <w:rsid w:val="00EB3C14"/>
    <w:rsid w:val="00EB6449"/>
    <w:rsid w:val="00EC0598"/>
    <w:rsid w:val="00EE3401"/>
    <w:rsid w:val="00F36E23"/>
    <w:rsid w:val="00F504D4"/>
    <w:rsid w:val="00F61E45"/>
    <w:rsid w:val="00F67B72"/>
    <w:rsid w:val="00F86644"/>
    <w:rsid w:val="00FB291E"/>
    <w:rsid w:val="00FB7819"/>
    <w:rsid w:val="00FD62B7"/>
    <w:rsid w:val="00FD6B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FBA353F"/>
  <w15:chartTrackingRefBased/>
  <w15:docId w15:val="{0234E273-21EA-4FB8-A47C-21A74990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rsid w:val="00A84433"/>
    <w:pPr>
      <w:keepNext/>
      <w:ind w:left="2552"/>
      <w:jc w:val="both"/>
      <w:outlineLvl w:val="0"/>
    </w:pPr>
    <w:rPr>
      <w:i/>
      <w:sz w:val="24"/>
    </w:rPr>
  </w:style>
  <w:style w:type="paragraph" w:styleId="Ttulo2">
    <w:name w:val="heading 2"/>
    <w:basedOn w:val="Normal"/>
    <w:next w:val="Normal"/>
    <w:qFormat/>
    <w:rsid w:val="00A8443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84433"/>
    <w:pPr>
      <w:keepNext/>
      <w:spacing w:before="240" w:after="60"/>
      <w:outlineLvl w:val="2"/>
    </w:pPr>
    <w:rPr>
      <w:rFonts w:ascii="Arial" w:hAnsi="Arial" w:cs="Arial"/>
      <w:b/>
      <w:bCs/>
      <w:sz w:val="26"/>
      <w:szCs w:val="26"/>
    </w:rPr>
  </w:style>
  <w:style w:type="paragraph" w:styleId="Ttulo4">
    <w:name w:val="heading 4"/>
    <w:basedOn w:val="Normal"/>
    <w:next w:val="Normal"/>
    <w:qFormat/>
    <w:rsid w:val="00A84433"/>
    <w:pPr>
      <w:keepNext/>
      <w:jc w:val="both"/>
      <w:outlineLvl w:val="3"/>
    </w:pPr>
    <w:rPr>
      <w:rFonts w:ascii="Arial" w:hAnsi="Arial"/>
      <w:sz w:val="32"/>
    </w:rPr>
  </w:style>
  <w:style w:type="paragraph" w:styleId="Ttulo5">
    <w:name w:val="heading 5"/>
    <w:basedOn w:val="Normal"/>
    <w:next w:val="Normal"/>
    <w:qFormat/>
    <w:rsid w:val="00A84433"/>
    <w:pPr>
      <w:keepNext/>
      <w:jc w:val="center"/>
      <w:outlineLvl w:val="4"/>
    </w:pPr>
    <w:rPr>
      <w:rFonts w:ascii="Arial" w:hAnsi="Arial"/>
      <w:sz w:val="28"/>
      <w:lang w:val="en-US"/>
    </w:rPr>
  </w:style>
  <w:style w:type="paragraph" w:styleId="Ttulo6">
    <w:name w:val="heading 6"/>
    <w:basedOn w:val="Normal"/>
    <w:next w:val="Normal"/>
    <w:qFormat/>
    <w:rsid w:val="00A84433"/>
    <w:pPr>
      <w:spacing w:before="240" w:after="60"/>
      <w:outlineLvl w:val="5"/>
    </w:pPr>
    <w:rPr>
      <w:b/>
      <w:bCs/>
      <w:sz w:val="22"/>
      <w:szCs w:val="22"/>
    </w:rPr>
  </w:style>
  <w:style w:type="paragraph" w:styleId="Ttulo7">
    <w:name w:val="heading 7"/>
    <w:basedOn w:val="Normal"/>
    <w:next w:val="Normal"/>
    <w:qFormat/>
    <w:rsid w:val="00A84433"/>
    <w:pPr>
      <w:spacing w:before="240" w:after="60"/>
      <w:outlineLvl w:val="6"/>
    </w:pPr>
    <w:rPr>
      <w:sz w:val="24"/>
      <w:szCs w:val="24"/>
    </w:rPr>
  </w:style>
  <w:style w:type="paragraph" w:styleId="Ttulo8">
    <w:name w:val="heading 8"/>
    <w:basedOn w:val="Normal"/>
    <w:next w:val="Normal"/>
    <w:qFormat/>
    <w:rsid w:val="00A84433"/>
    <w:pPr>
      <w:keepNext/>
      <w:jc w:val="center"/>
      <w:outlineLvl w:val="7"/>
    </w:pPr>
    <w:rPr>
      <w:b/>
      <w:bCs/>
      <w:i/>
      <w:iCs/>
      <w:sz w:val="24"/>
      <w:szCs w:val="24"/>
    </w:rPr>
  </w:style>
  <w:style w:type="paragraph" w:styleId="Ttulo9">
    <w:name w:val="heading 9"/>
    <w:basedOn w:val="Normal"/>
    <w:next w:val="Normal"/>
    <w:qFormat/>
    <w:rsid w:val="00A84433"/>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Pr-formataoHTML">
    <w:name w:val="HTML Preformatted"/>
    <w:basedOn w:val="Normal"/>
    <w:rsid w:val="00A8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paragraph" w:styleId="Textodebalo">
    <w:name w:val="Balloon Text"/>
    <w:basedOn w:val="Normal"/>
    <w:semiHidden/>
    <w:rsid w:val="00A84433"/>
    <w:rPr>
      <w:rFonts w:ascii="Tahoma" w:hAnsi="Tahoma" w:cs="Tahoma"/>
      <w:sz w:val="16"/>
      <w:szCs w:val="16"/>
    </w:rPr>
  </w:style>
  <w:style w:type="paragraph" w:styleId="Recuodecorpodetexto">
    <w:name w:val="Body Text Indent"/>
    <w:basedOn w:val="Normal"/>
    <w:link w:val="RecuodecorpodetextoChar"/>
    <w:rsid w:val="00A84433"/>
    <w:pPr>
      <w:ind w:left="705"/>
      <w:jc w:val="both"/>
    </w:pPr>
    <w:rPr>
      <w:sz w:val="24"/>
      <w:szCs w:val="24"/>
    </w:rPr>
  </w:style>
  <w:style w:type="character" w:styleId="Nmerodepgina">
    <w:name w:val="page number"/>
    <w:basedOn w:val="Fontepargpadro"/>
    <w:rsid w:val="00A84433"/>
  </w:style>
  <w:style w:type="paragraph" w:styleId="NormalWeb">
    <w:name w:val="Normal (Web)"/>
    <w:basedOn w:val="Normal"/>
    <w:uiPriority w:val="99"/>
    <w:unhideWhenUsed/>
    <w:rsid w:val="00A84433"/>
    <w:pPr>
      <w:spacing w:before="100" w:beforeAutospacing="1" w:after="100" w:afterAutospacing="1"/>
    </w:pPr>
    <w:rPr>
      <w:sz w:val="24"/>
      <w:szCs w:val="24"/>
    </w:rPr>
  </w:style>
  <w:style w:type="character" w:styleId="Hyperlink">
    <w:name w:val="Hyperlink"/>
    <w:rsid w:val="00A84433"/>
    <w:rPr>
      <w:color w:val="0000FF"/>
      <w:u w:val="single"/>
    </w:rPr>
  </w:style>
  <w:style w:type="character" w:styleId="HiperlinkVisitado">
    <w:name w:val="FollowedHyperlink"/>
    <w:rsid w:val="00A84433"/>
    <w:rPr>
      <w:color w:val="800080"/>
      <w:u w:val="single"/>
    </w:rPr>
  </w:style>
  <w:style w:type="paragraph" w:styleId="Corpodetexto">
    <w:name w:val="Body Text"/>
    <w:basedOn w:val="Normal"/>
    <w:rsid w:val="00A84433"/>
    <w:pPr>
      <w:jc w:val="both"/>
    </w:pPr>
    <w:rPr>
      <w:rFonts w:ascii="Lucida Sans" w:hAnsi="Lucida Sans"/>
      <w:b/>
      <w:bCs/>
      <w:sz w:val="24"/>
      <w:szCs w:val="24"/>
    </w:rPr>
  </w:style>
  <w:style w:type="paragraph" w:styleId="Corpodetexto2">
    <w:name w:val="Body Text 2"/>
    <w:basedOn w:val="Normal"/>
    <w:rsid w:val="00A84433"/>
    <w:pPr>
      <w:jc w:val="both"/>
    </w:pPr>
    <w:rPr>
      <w:b/>
      <w:bCs/>
      <w:i/>
      <w:iCs/>
      <w:sz w:val="24"/>
      <w:szCs w:val="28"/>
    </w:rPr>
  </w:style>
  <w:style w:type="paragraph" w:styleId="Recuodecorpodetexto2">
    <w:name w:val="Body Text Indent 2"/>
    <w:basedOn w:val="Normal"/>
    <w:rsid w:val="00A84433"/>
    <w:pPr>
      <w:ind w:firstLine="2835"/>
      <w:jc w:val="both"/>
    </w:pPr>
    <w:rPr>
      <w:b/>
      <w:i/>
      <w:sz w:val="24"/>
    </w:rPr>
  </w:style>
  <w:style w:type="paragraph" w:styleId="Recuodecorpodetexto3">
    <w:name w:val="Body Text Indent 3"/>
    <w:basedOn w:val="Normal"/>
    <w:rsid w:val="00A84433"/>
    <w:pPr>
      <w:tabs>
        <w:tab w:val="left" w:pos="426"/>
      </w:tabs>
      <w:ind w:left="2835"/>
      <w:jc w:val="both"/>
    </w:pPr>
    <w:rPr>
      <w:i/>
      <w:sz w:val="24"/>
    </w:rPr>
  </w:style>
  <w:style w:type="paragraph" w:customStyle="1" w:styleId="texto1">
    <w:name w:val="texto1"/>
    <w:basedOn w:val="Normal"/>
    <w:rsid w:val="00A84433"/>
    <w:pPr>
      <w:spacing w:before="100" w:beforeAutospacing="1" w:after="100" w:afterAutospacing="1"/>
    </w:pPr>
    <w:rPr>
      <w:color w:val="000000"/>
      <w:sz w:val="24"/>
      <w:szCs w:val="24"/>
    </w:rPr>
  </w:style>
  <w:style w:type="paragraph" w:styleId="Corpodetexto3">
    <w:name w:val="Body Text 3"/>
    <w:basedOn w:val="Normal"/>
    <w:rsid w:val="00A84433"/>
    <w:pPr>
      <w:spacing w:after="120"/>
    </w:pPr>
    <w:rPr>
      <w:sz w:val="16"/>
      <w:szCs w:val="16"/>
    </w:rPr>
  </w:style>
  <w:style w:type="table" w:styleId="Tabelacomgrade">
    <w:name w:val="Table Grid"/>
    <w:basedOn w:val="Tabelanormal"/>
    <w:rsid w:val="00A8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autoRedefine/>
    <w:rsid w:val="00A84433"/>
    <w:pPr>
      <w:widowControl w:val="0"/>
      <w:numPr>
        <w:numId w:val="1"/>
      </w:numPr>
      <w:tabs>
        <w:tab w:val="left" w:pos="0"/>
      </w:tabs>
      <w:ind w:left="0" w:firstLine="2835"/>
      <w:jc w:val="both"/>
    </w:pPr>
    <w:rPr>
      <w:rFonts w:ascii="Garamond" w:hAnsi="Garamond"/>
      <w:sz w:val="24"/>
    </w:rPr>
  </w:style>
  <w:style w:type="paragraph" w:styleId="Ttulo">
    <w:name w:val="Title"/>
    <w:basedOn w:val="Normal"/>
    <w:qFormat/>
    <w:rsid w:val="00A84433"/>
    <w:pPr>
      <w:jc w:val="center"/>
    </w:pPr>
    <w:rPr>
      <w:rFonts w:ascii="Arial" w:hAnsi="Arial" w:cs="Arial"/>
      <w:b/>
      <w:bCs/>
      <w:iCs/>
      <w:sz w:val="32"/>
    </w:rPr>
  </w:style>
  <w:style w:type="paragraph" w:styleId="Subttulo">
    <w:name w:val="Subtitle"/>
    <w:basedOn w:val="Normal"/>
    <w:qFormat/>
    <w:rsid w:val="00A84433"/>
    <w:pPr>
      <w:ind w:firstLine="3402"/>
      <w:jc w:val="both"/>
    </w:pPr>
    <w:rPr>
      <w:b/>
      <w:sz w:val="28"/>
    </w:rPr>
  </w:style>
  <w:style w:type="numbering" w:customStyle="1" w:styleId="Semlista1">
    <w:name w:val="Sem lista1"/>
    <w:next w:val="Semlista"/>
    <w:semiHidden/>
    <w:rsid w:val="00A84433"/>
  </w:style>
  <w:style w:type="paragraph" w:styleId="PargrafodaLista">
    <w:name w:val="List Paragraph"/>
    <w:basedOn w:val="Normal"/>
    <w:uiPriority w:val="99"/>
    <w:qFormat/>
    <w:rsid w:val="0023324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233240"/>
  </w:style>
  <w:style w:type="character" w:customStyle="1" w:styleId="RecuodecorpodetextoChar">
    <w:name w:val="Recuo de corpo de texto Char"/>
    <w:link w:val="Recuodecorpodetexto"/>
    <w:uiPriority w:val="99"/>
    <w:locked/>
    <w:rsid w:val="008C5E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109</Pages>
  <Words>37405</Words>
  <Characters>219438</Characters>
  <Application>Microsoft Office Word</Application>
  <DocSecurity>0</DocSecurity>
  <Lines>1828</Lines>
  <Paragraphs>512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Carine</cp:lastModifiedBy>
  <cp:revision>35</cp:revision>
  <cp:lastPrinted>2018-10-15T15:16:00Z</cp:lastPrinted>
  <dcterms:created xsi:type="dcterms:W3CDTF">2020-04-27T12:08:00Z</dcterms:created>
  <dcterms:modified xsi:type="dcterms:W3CDTF">2020-06-15T13:38:00Z</dcterms:modified>
</cp:coreProperties>
</file>