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647E" w14:textId="65D1A851" w:rsidR="00F42F92" w:rsidRPr="00F42F92" w:rsidRDefault="00F42F92" w:rsidP="000338AD">
      <w:pPr>
        <w:pStyle w:val="Recuodecorpodetexto2"/>
        <w:ind w:left="1418" w:firstLine="0"/>
        <w:rPr>
          <w:rFonts w:ascii="Times New Roman" w:hAnsi="Times New Roman"/>
          <w:i w:val="0"/>
          <w:iCs w:val="0"/>
          <w:color w:val="FF0000"/>
        </w:rPr>
      </w:pPr>
      <w:r w:rsidRPr="00F42F92">
        <w:rPr>
          <w:rFonts w:ascii="Times New Roman" w:hAnsi="Times New Roman"/>
          <w:i w:val="0"/>
          <w:iCs w:val="0"/>
          <w:color w:val="FF0000"/>
        </w:rPr>
        <w:t>Revogada pela Lei nº 2464/2015</w:t>
      </w:r>
    </w:p>
    <w:p w14:paraId="37330EEE" w14:textId="77777777" w:rsidR="00F42F92" w:rsidRDefault="00F42F92" w:rsidP="000338AD">
      <w:pPr>
        <w:pStyle w:val="Recuodecorpodetexto2"/>
        <w:ind w:left="1418" w:firstLine="0"/>
        <w:rPr>
          <w:rFonts w:ascii="Times New Roman" w:hAnsi="Times New Roman"/>
          <w:i w:val="0"/>
          <w:iCs w:val="0"/>
        </w:rPr>
      </w:pPr>
    </w:p>
    <w:p w14:paraId="40F8A220" w14:textId="7D568EC0" w:rsidR="001E2205" w:rsidRPr="00A77661" w:rsidRDefault="001E2205" w:rsidP="000338AD">
      <w:pPr>
        <w:pStyle w:val="Recuodecorpodetexto2"/>
        <w:ind w:left="1418" w:firstLine="0"/>
        <w:rPr>
          <w:rFonts w:ascii="Times New Roman" w:hAnsi="Times New Roman"/>
          <w:i w:val="0"/>
          <w:iCs w:val="0"/>
        </w:rPr>
      </w:pPr>
      <w:r w:rsidRPr="00A77661">
        <w:rPr>
          <w:rFonts w:ascii="Times New Roman" w:hAnsi="Times New Roman"/>
          <w:i w:val="0"/>
          <w:iCs w:val="0"/>
        </w:rPr>
        <w:t>LEI MUNICIPAL Nº 20</w:t>
      </w:r>
      <w:r w:rsidR="007174C8">
        <w:rPr>
          <w:rFonts w:ascii="Times New Roman" w:hAnsi="Times New Roman"/>
          <w:i w:val="0"/>
          <w:iCs w:val="0"/>
        </w:rPr>
        <w:t>7</w:t>
      </w:r>
      <w:r w:rsidR="00162816">
        <w:rPr>
          <w:rFonts w:ascii="Times New Roman" w:hAnsi="Times New Roman"/>
          <w:i w:val="0"/>
          <w:iCs w:val="0"/>
        </w:rPr>
        <w:t>4</w:t>
      </w:r>
      <w:r w:rsidR="0069330E" w:rsidRPr="00A77661">
        <w:rPr>
          <w:rFonts w:ascii="Times New Roman" w:hAnsi="Times New Roman"/>
          <w:i w:val="0"/>
          <w:iCs w:val="0"/>
        </w:rPr>
        <w:t>/</w:t>
      </w:r>
      <w:r w:rsidRPr="00A77661">
        <w:rPr>
          <w:rFonts w:ascii="Times New Roman" w:hAnsi="Times New Roman"/>
          <w:i w:val="0"/>
          <w:iCs w:val="0"/>
        </w:rPr>
        <w:t>2011</w:t>
      </w:r>
      <w:r w:rsidR="00766D27" w:rsidRPr="00A77661">
        <w:rPr>
          <w:rFonts w:ascii="Times New Roman" w:hAnsi="Times New Roman"/>
          <w:i w:val="0"/>
          <w:iCs w:val="0"/>
        </w:rPr>
        <w:t>, DE</w:t>
      </w:r>
      <w:r w:rsidRPr="00A77661">
        <w:rPr>
          <w:rFonts w:ascii="Times New Roman" w:hAnsi="Times New Roman"/>
          <w:i w:val="0"/>
          <w:iCs w:val="0"/>
        </w:rPr>
        <w:t xml:space="preserve"> </w:t>
      </w:r>
      <w:r w:rsidR="002032FD">
        <w:rPr>
          <w:rFonts w:ascii="Times New Roman" w:hAnsi="Times New Roman"/>
          <w:i w:val="0"/>
          <w:iCs w:val="0"/>
        </w:rPr>
        <w:t>23</w:t>
      </w:r>
      <w:r w:rsidRPr="00A77661">
        <w:rPr>
          <w:rFonts w:ascii="Times New Roman" w:hAnsi="Times New Roman"/>
          <w:i w:val="0"/>
          <w:iCs w:val="0"/>
        </w:rPr>
        <w:t xml:space="preserve"> DE</w:t>
      </w:r>
      <w:r w:rsidR="009B1D73" w:rsidRPr="00A77661">
        <w:rPr>
          <w:rFonts w:ascii="Times New Roman" w:hAnsi="Times New Roman"/>
          <w:i w:val="0"/>
          <w:iCs w:val="0"/>
        </w:rPr>
        <w:t xml:space="preserve"> </w:t>
      </w:r>
      <w:r w:rsidR="00F50E5A">
        <w:rPr>
          <w:rFonts w:ascii="Times New Roman" w:hAnsi="Times New Roman"/>
          <w:i w:val="0"/>
          <w:iCs w:val="0"/>
        </w:rPr>
        <w:t>NOVEMBRO</w:t>
      </w:r>
      <w:r w:rsidRPr="00A77661">
        <w:rPr>
          <w:rFonts w:ascii="Times New Roman" w:hAnsi="Times New Roman"/>
          <w:i w:val="0"/>
          <w:iCs w:val="0"/>
        </w:rPr>
        <w:t xml:space="preserve"> DE 2011.</w:t>
      </w:r>
    </w:p>
    <w:p w14:paraId="42EDE786" w14:textId="634A8EC7" w:rsidR="006A158D" w:rsidRPr="00A77661" w:rsidRDefault="006A158D" w:rsidP="000338AD">
      <w:pPr>
        <w:widowControl/>
        <w:autoSpaceDE/>
        <w:autoSpaceDN/>
        <w:adjustRightInd/>
        <w:ind w:left="1418"/>
        <w:rPr>
          <w:rFonts w:ascii="Times New Roman" w:hAnsi="Times New Roman"/>
          <w:b/>
          <w:bCs/>
          <w:sz w:val="24"/>
          <w:szCs w:val="24"/>
        </w:rPr>
      </w:pPr>
    </w:p>
    <w:p w14:paraId="071DD1C5" w14:textId="72105CBF" w:rsidR="005B1F58" w:rsidRPr="00F42F92" w:rsidRDefault="00162816" w:rsidP="000338AD">
      <w:pPr>
        <w:ind w:left="1418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bookmarkStart w:id="0" w:name="_GoBack"/>
      <w:r w:rsidRPr="00F42F92">
        <w:rPr>
          <w:rFonts w:ascii="Times New Roman" w:hAnsi="Times New Roman"/>
          <w:b/>
          <w:bCs/>
          <w:strike/>
          <w:sz w:val="24"/>
          <w:szCs w:val="24"/>
        </w:rPr>
        <w:t xml:space="preserve">NOMINA E </w:t>
      </w:r>
      <w:r w:rsidRPr="00F42F92">
        <w:rPr>
          <w:rFonts w:ascii="Times New Roman" w:hAnsi="Times New Roman"/>
          <w:b/>
          <w:bCs/>
          <w:strike/>
          <w:sz w:val="24"/>
          <w:szCs w:val="24"/>
        </w:rPr>
        <w:tab/>
        <w:t>TORNA DE UTILIDADE PÚBLICA, AS ESTRADAS VICINAIS MENCIONADAS NA PRESENTE LEI, DE ACORDO COM O MAPA EM ANEXO, E DA OUTRAS PROVIDÊNCIAS.</w:t>
      </w:r>
    </w:p>
    <w:p w14:paraId="78C2F27C" w14:textId="77777777" w:rsidR="00162816" w:rsidRPr="00F42F92" w:rsidRDefault="00162816" w:rsidP="000338AD">
      <w:pPr>
        <w:ind w:left="1418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14:paraId="67DBFF14" w14:textId="6F99C20E" w:rsidR="00A20E5C" w:rsidRPr="00F42F92" w:rsidRDefault="00A20E5C" w:rsidP="000338AD">
      <w:pPr>
        <w:ind w:firstLine="1418"/>
        <w:jc w:val="both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  <w:r w:rsidRPr="00F42F92"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  <w:t>O EXCELENTÍSSIMO SENHOR CLOMIR BEDIN, PREFEITO MUNICIPAL DE SORRISO, ESTADO DE MATO GROSSO, FAZ SABER QUE A CÂMARA MUNICIPAL DE VEREADORES APROVOU E ELE SANCIONA A SEGUINTE LEI:</w:t>
      </w:r>
    </w:p>
    <w:p w14:paraId="78B67ADC" w14:textId="7F0FC3DF" w:rsidR="00962D33" w:rsidRPr="00F42F92" w:rsidRDefault="00962D33" w:rsidP="000555C0">
      <w:pPr>
        <w:ind w:firstLine="1418"/>
        <w:jc w:val="both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</w:p>
    <w:p w14:paraId="4405AD57" w14:textId="77777777" w:rsidR="00162816" w:rsidRPr="00F42F92" w:rsidRDefault="00162816" w:rsidP="00162816">
      <w:pPr>
        <w:ind w:firstLine="1417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42F92">
        <w:rPr>
          <w:rFonts w:ascii="Times New Roman" w:hAnsi="Times New Roman"/>
          <w:b/>
          <w:bCs/>
          <w:strike/>
          <w:color w:val="000000"/>
          <w:sz w:val="24"/>
          <w:szCs w:val="24"/>
        </w:rPr>
        <w:t>Art. 1° -</w:t>
      </w:r>
      <w:r w:rsidRPr="00F42F92">
        <w:rPr>
          <w:rFonts w:ascii="Times New Roman" w:hAnsi="Times New Roman"/>
          <w:strike/>
          <w:color w:val="000000"/>
          <w:sz w:val="24"/>
          <w:szCs w:val="24"/>
        </w:rPr>
        <w:t xml:space="preserve"> Ficam por força da presente Lei, nominadas e declaradas de Utilidade Pública as Estradas Vicinais do Município de Sorriso, elencadas na Presente Lei.</w:t>
      </w:r>
    </w:p>
    <w:p w14:paraId="28D7CDE8" w14:textId="77777777" w:rsidR="00162816" w:rsidRPr="00F42F92" w:rsidRDefault="00162816" w:rsidP="00162816">
      <w:pPr>
        <w:ind w:firstLine="1417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14:paraId="7A02F4F3" w14:textId="77777777" w:rsidR="00162816" w:rsidRPr="00F42F92" w:rsidRDefault="00162816" w:rsidP="00162816">
      <w:pPr>
        <w:ind w:firstLine="1417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F42F92">
        <w:rPr>
          <w:rFonts w:ascii="Times New Roman" w:hAnsi="Times New Roman"/>
          <w:b/>
          <w:bCs/>
          <w:strike/>
          <w:color w:val="000000"/>
          <w:sz w:val="24"/>
          <w:szCs w:val="24"/>
        </w:rPr>
        <w:t xml:space="preserve">Art. 2° - </w:t>
      </w:r>
      <w:r w:rsidRPr="00F42F92">
        <w:rPr>
          <w:rFonts w:ascii="Times New Roman" w:hAnsi="Times New Roman"/>
          <w:strike/>
          <w:color w:val="000000"/>
          <w:sz w:val="24"/>
          <w:szCs w:val="24"/>
        </w:rPr>
        <w:t>As estradas principais e secundárias, objeto da presente Lei, obedecem a seguinte redação:</w:t>
      </w:r>
    </w:p>
    <w:p w14:paraId="5E7C0CE8" w14:textId="77777777" w:rsidR="00162816" w:rsidRPr="00F42F92" w:rsidRDefault="00162816" w:rsidP="00162816">
      <w:pPr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4"/>
        <w:gridCol w:w="17"/>
      </w:tblGrid>
      <w:tr w:rsidR="00162816" w:rsidRPr="00F42F92" w14:paraId="44F0CA7C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5807F938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BARREIRO</w:t>
            </w:r>
          </w:p>
        </w:tc>
      </w:tr>
      <w:tr w:rsidR="00162816" w:rsidRPr="00F42F92" w14:paraId="204FE295" w14:textId="77777777" w:rsidTr="00DF3F17">
        <w:tc>
          <w:tcPr>
            <w:tcW w:w="4361" w:type="dxa"/>
          </w:tcPr>
          <w:p w14:paraId="6494DB86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4361" w:type="dxa"/>
            <w:gridSpan w:val="2"/>
          </w:tcPr>
          <w:p w14:paraId="3DB693C6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0A8B27E0" w14:textId="77777777" w:rsidTr="00DF3F17">
        <w:tc>
          <w:tcPr>
            <w:tcW w:w="4361" w:type="dxa"/>
          </w:tcPr>
          <w:p w14:paraId="33B424D4" w14:textId="77777777" w:rsidR="00162816" w:rsidRPr="00F42F92" w:rsidRDefault="00162816" w:rsidP="00162816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MT 222</w:t>
            </w:r>
          </w:p>
        </w:tc>
        <w:tc>
          <w:tcPr>
            <w:tcW w:w="4361" w:type="dxa"/>
            <w:gridSpan w:val="2"/>
          </w:tcPr>
          <w:p w14:paraId="20F5A36C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1.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Ivandré</w:t>
            </w:r>
            <w:proofErr w:type="spellEnd"/>
          </w:p>
        </w:tc>
      </w:tr>
      <w:tr w:rsidR="00162816" w:rsidRPr="00F42F92" w14:paraId="5F54227A" w14:textId="77777777" w:rsidTr="00DF3F17">
        <w:tc>
          <w:tcPr>
            <w:tcW w:w="4361" w:type="dxa"/>
          </w:tcPr>
          <w:p w14:paraId="17857459" w14:textId="77777777" w:rsidR="00162816" w:rsidRPr="00F42F92" w:rsidRDefault="00162816" w:rsidP="00162816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Bedin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  <w:tc>
          <w:tcPr>
            <w:tcW w:w="4361" w:type="dxa"/>
            <w:gridSpan w:val="2"/>
          </w:tcPr>
          <w:p w14:paraId="75CD481B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2. Estrada Fazenda Jatobá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</w:tr>
      <w:tr w:rsidR="00162816" w:rsidRPr="00F42F92" w14:paraId="6872B21A" w14:textId="77777777" w:rsidTr="00DF3F17">
        <w:tc>
          <w:tcPr>
            <w:tcW w:w="4361" w:type="dxa"/>
          </w:tcPr>
          <w:p w14:paraId="39BB8719" w14:textId="77777777" w:rsidR="00162816" w:rsidRPr="00F42F92" w:rsidRDefault="00162816" w:rsidP="00162816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Leonardo</w:t>
            </w:r>
          </w:p>
        </w:tc>
        <w:tc>
          <w:tcPr>
            <w:tcW w:w="4361" w:type="dxa"/>
            <w:gridSpan w:val="2"/>
          </w:tcPr>
          <w:p w14:paraId="6A3AAFAF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3. Estrada Fazenda Paranatinga</w:t>
            </w:r>
          </w:p>
        </w:tc>
      </w:tr>
      <w:tr w:rsidR="00162816" w:rsidRPr="00F42F92" w14:paraId="164C2B4E" w14:textId="77777777" w:rsidTr="00DF3F17">
        <w:tc>
          <w:tcPr>
            <w:tcW w:w="4361" w:type="dxa"/>
          </w:tcPr>
          <w:p w14:paraId="13276E02" w14:textId="77777777" w:rsidR="00162816" w:rsidRPr="00F42F92" w:rsidRDefault="00162816" w:rsidP="00162816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Pressi</w:t>
            </w:r>
            <w:proofErr w:type="spellEnd"/>
          </w:p>
        </w:tc>
        <w:tc>
          <w:tcPr>
            <w:tcW w:w="4361" w:type="dxa"/>
            <w:gridSpan w:val="2"/>
          </w:tcPr>
          <w:p w14:paraId="6AB3FF0B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4.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Francio</w:t>
            </w:r>
            <w:proofErr w:type="spellEnd"/>
          </w:p>
        </w:tc>
      </w:tr>
      <w:tr w:rsidR="00162816" w:rsidRPr="00F42F92" w14:paraId="73F280B1" w14:textId="77777777" w:rsidTr="00DF3F17">
        <w:tc>
          <w:tcPr>
            <w:tcW w:w="4361" w:type="dxa"/>
          </w:tcPr>
          <w:p w14:paraId="03260ECE" w14:textId="77777777" w:rsidR="00162816" w:rsidRPr="00F42F92" w:rsidRDefault="00162816" w:rsidP="00162816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MT – 487</w:t>
            </w:r>
          </w:p>
        </w:tc>
        <w:tc>
          <w:tcPr>
            <w:tcW w:w="4361" w:type="dxa"/>
            <w:gridSpan w:val="2"/>
          </w:tcPr>
          <w:p w14:paraId="6612A28A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5. Estrada Fazenda São Luiz</w:t>
            </w:r>
          </w:p>
        </w:tc>
      </w:tr>
      <w:tr w:rsidR="00162816" w:rsidRPr="00F42F92" w14:paraId="695AFCE6" w14:textId="77777777" w:rsidTr="00DF3F17">
        <w:tc>
          <w:tcPr>
            <w:tcW w:w="4361" w:type="dxa"/>
          </w:tcPr>
          <w:p w14:paraId="3940011C" w14:textId="77777777" w:rsidR="00162816" w:rsidRPr="00F42F92" w:rsidRDefault="00162816" w:rsidP="00162816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Rubin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  <w:tc>
          <w:tcPr>
            <w:tcW w:w="4361" w:type="dxa"/>
            <w:gridSpan w:val="2"/>
          </w:tcPr>
          <w:p w14:paraId="67775DEB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6.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Bochi</w:t>
            </w:r>
            <w:proofErr w:type="spellEnd"/>
          </w:p>
        </w:tc>
      </w:tr>
      <w:tr w:rsidR="00162816" w:rsidRPr="00F42F92" w14:paraId="38F4BC89" w14:textId="77777777" w:rsidTr="00DF3F17">
        <w:tc>
          <w:tcPr>
            <w:tcW w:w="4361" w:type="dxa"/>
          </w:tcPr>
          <w:p w14:paraId="62A4FF69" w14:textId="77777777" w:rsidR="00162816" w:rsidRPr="00F42F92" w:rsidRDefault="00162816" w:rsidP="00162816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Lirio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Nazari</w:t>
            </w:r>
            <w:proofErr w:type="spellEnd"/>
          </w:p>
        </w:tc>
        <w:tc>
          <w:tcPr>
            <w:tcW w:w="4361" w:type="dxa"/>
            <w:gridSpan w:val="2"/>
          </w:tcPr>
          <w:p w14:paraId="6EE742A6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7.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Valdameri</w:t>
            </w:r>
            <w:proofErr w:type="spellEnd"/>
          </w:p>
        </w:tc>
      </w:tr>
      <w:tr w:rsidR="00162816" w:rsidRPr="00F42F92" w14:paraId="35DA28ED" w14:textId="77777777" w:rsidTr="00DF3F17">
        <w:tc>
          <w:tcPr>
            <w:tcW w:w="4361" w:type="dxa"/>
          </w:tcPr>
          <w:p w14:paraId="1FF1B2B5" w14:textId="77777777" w:rsidR="00162816" w:rsidRPr="00F42F92" w:rsidRDefault="00162816" w:rsidP="00162816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Ferraz</w:t>
            </w:r>
          </w:p>
        </w:tc>
        <w:tc>
          <w:tcPr>
            <w:tcW w:w="4361" w:type="dxa"/>
            <w:gridSpan w:val="2"/>
          </w:tcPr>
          <w:p w14:paraId="1661828D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8. Estrada Fazenda Cella</w:t>
            </w:r>
          </w:p>
        </w:tc>
      </w:tr>
      <w:tr w:rsidR="00162816" w:rsidRPr="00F42F92" w14:paraId="42CA0411" w14:textId="77777777" w:rsidTr="00DF3F17">
        <w:tc>
          <w:tcPr>
            <w:tcW w:w="4361" w:type="dxa"/>
          </w:tcPr>
          <w:p w14:paraId="0D60CD70" w14:textId="77777777" w:rsidR="00162816" w:rsidRPr="00F42F92" w:rsidRDefault="00162816" w:rsidP="00162816">
            <w:pPr>
              <w:numPr>
                <w:ilvl w:val="0"/>
                <w:numId w:val="9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Leonel 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  <w:tc>
          <w:tcPr>
            <w:tcW w:w="4361" w:type="dxa"/>
            <w:gridSpan w:val="2"/>
          </w:tcPr>
          <w:p w14:paraId="55B60426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9.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Nardi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</w:tr>
      <w:tr w:rsidR="00162816" w:rsidRPr="00F42F92" w14:paraId="276D9DCA" w14:textId="77777777" w:rsidTr="00DF3F17">
        <w:tc>
          <w:tcPr>
            <w:tcW w:w="4361" w:type="dxa"/>
          </w:tcPr>
          <w:p w14:paraId="5B0AC6FB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4361" w:type="dxa"/>
            <w:gridSpan w:val="2"/>
          </w:tcPr>
          <w:p w14:paraId="47807DF9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10. Estrada Fazenda Marmeleiro</w:t>
            </w:r>
          </w:p>
        </w:tc>
      </w:tr>
      <w:tr w:rsidR="00162816" w:rsidRPr="00F42F92" w14:paraId="7BC45878" w14:textId="77777777" w:rsidTr="00DF3F17">
        <w:tc>
          <w:tcPr>
            <w:tcW w:w="4361" w:type="dxa"/>
          </w:tcPr>
          <w:p w14:paraId="334B0A2D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4361" w:type="dxa"/>
            <w:gridSpan w:val="2"/>
          </w:tcPr>
          <w:p w14:paraId="60D2383D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11.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Gardin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</w:tr>
      <w:tr w:rsidR="00162816" w:rsidRPr="00F42F92" w14:paraId="730C2029" w14:textId="77777777" w:rsidTr="00DF3F17">
        <w:tc>
          <w:tcPr>
            <w:tcW w:w="4361" w:type="dxa"/>
          </w:tcPr>
          <w:p w14:paraId="3682EB68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4361" w:type="dxa"/>
            <w:gridSpan w:val="2"/>
          </w:tcPr>
          <w:p w14:paraId="578DB957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12. Estrada Antiga Faz. Ipiranga      </w:t>
            </w:r>
          </w:p>
        </w:tc>
      </w:tr>
    </w:tbl>
    <w:p w14:paraId="333AB1C4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7B4DF0AC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4"/>
        <w:gridCol w:w="17"/>
      </w:tblGrid>
      <w:tr w:rsidR="00162816" w:rsidRPr="00F42F92" w14:paraId="24C606E4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7816FBC7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TROPICAL</w:t>
            </w:r>
          </w:p>
        </w:tc>
      </w:tr>
      <w:tr w:rsidR="00162816" w:rsidRPr="00F42F92" w14:paraId="4AA07392" w14:textId="77777777" w:rsidTr="00DF3F17">
        <w:tc>
          <w:tcPr>
            <w:tcW w:w="4361" w:type="dxa"/>
          </w:tcPr>
          <w:p w14:paraId="5C032D92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4361" w:type="dxa"/>
            <w:gridSpan w:val="2"/>
          </w:tcPr>
          <w:p w14:paraId="00F82497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074F77E4" w14:textId="77777777" w:rsidTr="00DF3F17">
        <w:tc>
          <w:tcPr>
            <w:tcW w:w="4361" w:type="dxa"/>
          </w:tcPr>
          <w:p w14:paraId="087E8328" w14:textId="77777777" w:rsidR="00162816" w:rsidRPr="00F42F92" w:rsidRDefault="00162816" w:rsidP="00162816">
            <w:pPr>
              <w:numPr>
                <w:ilvl w:val="0"/>
                <w:numId w:val="10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MT 443</w:t>
            </w:r>
          </w:p>
        </w:tc>
        <w:tc>
          <w:tcPr>
            <w:tcW w:w="4361" w:type="dxa"/>
            <w:gridSpan w:val="2"/>
          </w:tcPr>
          <w:p w14:paraId="787A4FAC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3CFB0110" w14:textId="77777777" w:rsidTr="00DF3F17">
        <w:tc>
          <w:tcPr>
            <w:tcW w:w="4361" w:type="dxa"/>
          </w:tcPr>
          <w:p w14:paraId="0EB729CB" w14:textId="77777777" w:rsidR="00162816" w:rsidRPr="00F42F92" w:rsidRDefault="00162816" w:rsidP="00162816">
            <w:pPr>
              <w:numPr>
                <w:ilvl w:val="0"/>
                <w:numId w:val="10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Travessa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Rossato</w:t>
            </w:r>
            <w:proofErr w:type="spellEnd"/>
          </w:p>
        </w:tc>
        <w:tc>
          <w:tcPr>
            <w:tcW w:w="4361" w:type="dxa"/>
            <w:gridSpan w:val="2"/>
          </w:tcPr>
          <w:p w14:paraId="23CAFA8F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2C5929A2" w14:textId="77777777" w:rsidTr="00DF3F17">
        <w:tc>
          <w:tcPr>
            <w:tcW w:w="4361" w:type="dxa"/>
          </w:tcPr>
          <w:p w14:paraId="046496BC" w14:textId="77777777" w:rsidR="00162816" w:rsidRPr="00F42F92" w:rsidRDefault="00162816" w:rsidP="00162816">
            <w:pPr>
              <w:numPr>
                <w:ilvl w:val="0"/>
                <w:numId w:val="10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Travessa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Sta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Maria</w:t>
            </w:r>
          </w:p>
        </w:tc>
        <w:tc>
          <w:tcPr>
            <w:tcW w:w="4361" w:type="dxa"/>
            <w:gridSpan w:val="2"/>
          </w:tcPr>
          <w:p w14:paraId="21F76E8F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5A7EFA00" w14:textId="77777777" w:rsidTr="00DF3F17">
        <w:tc>
          <w:tcPr>
            <w:tcW w:w="4361" w:type="dxa"/>
          </w:tcPr>
          <w:p w14:paraId="739F02D7" w14:textId="77777777" w:rsidR="00162816" w:rsidRPr="00F42F92" w:rsidRDefault="00162816" w:rsidP="00162816">
            <w:pPr>
              <w:numPr>
                <w:ilvl w:val="0"/>
                <w:numId w:val="10"/>
              </w:numPr>
              <w:spacing w:line="276" w:lineRule="auto"/>
              <w:ind w:left="7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Antiga Tropical</w:t>
            </w:r>
          </w:p>
        </w:tc>
        <w:tc>
          <w:tcPr>
            <w:tcW w:w="4361" w:type="dxa"/>
            <w:gridSpan w:val="2"/>
          </w:tcPr>
          <w:p w14:paraId="363CEDE3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</w:tbl>
    <w:p w14:paraId="5449B85A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2B32332E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4"/>
        <w:gridCol w:w="17"/>
      </w:tblGrid>
      <w:tr w:rsidR="00162816" w:rsidRPr="00F42F92" w14:paraId="66DAE0A9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3FE2476C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PONTAL DO VERDE</w:t>
            </w:r>
          </w:p>
        </w:tc>
      </w:tr>
      <w:tr w:rsidR="00162816" w:rsidRPr="00F42F92" w14:paraId="27DFDA1D" w14:textId="77777777" w:rsidTr="00DF3F17">
        <w:tc>
          <w:tcPr>
            <w:tcW w:w="4361" w:type="dxa"/>
          </w:tcPr>
          <w:p w14:paraId="75E998D8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4361" w:type="dxa"/>
            <w:gridSpan w:val="2"/>
          </w:tcPr>
          <w:p w14:paraId="1D99946D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1E4A9841" w14:textId="77777777" w:rsidTr="00DF3F17">
        <w:tc>
          <w:tcPr>
            <w:tcW w:w="4361" w:type="dxa"/>
          </w:tcPr>
          <w:p w14:paraId="51BF4D12" w14:textId="77777777" w:rsidR="00162816" w:rsidRPr="00F42F92" w:rsidRDefault="00162816" w:rsidP="00162816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Possamai</w:t>
            </w:r>
            <w:proofErr w:type="spellEnd"/>
          </w:p>
        </w:tc>
        <w:tc>
          <w:tcPr>
            <w:tcW w:w="4361" w:type="dxa"/>
            <w:gridSpan w:val="2"/>
          </w:tcPr>
          <w:p w14:paraId="32FC90C5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1. Estrada Capinzal</w:t>
            </w:r>
          </w:p>
        </w:tc>
      </w:tr>
      <w:tr w:rsidR="00162816" w:rsidRPr="00F42F92" w14:paraId="3E4719FA" w14:textId="77777777" w:rsidTr="00DF3F17">
        <w:tc>
          <w:tcPr>
            <w:tcW w:w="4361" w:type="dxa"/>
          </w:tcPr>
          <w:p w14:paraId="2EBFC26B" w14:textId="77777777" w:rsidR="00162816" w:rsidRPr="00F42F92" w:rsidRDefault="00162816" w:rsidP="00162816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Pontal do Verde</w:t>
            </w:r>
          </w:p>
        </w:tc>
        <w:tc>
          <w:tcPr>
            <w:tcW w:w="4361" w:type="dxa"/>
            <w:gridSpan w:val="2"/>
          </w:tcPr>
          <w:p w14:paraId="0D923D52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2.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Rigon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</w:tr>
      <w:tr w:rsidR="00162816" w:rsidRPr="00F42F92" w14:paraId="409EB9AD" w14:textId="77777777" w:rsidTr="00DF3F17">
        <w:tc>
          <w:tcPr>
            <w:tcW w:w="4361" w:type="dxa"/>
          </w:tcPr>
          <w:p w14:paraId="48BC6596" w14:textId="77777777" w:rsidR="00162816" w:rsidRPr="00F42F92" w:rsidRDefault="00162816" w:rsidP="00162816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Zonta</w:t>
            </w:r>
          </w:p>
        </w:tc>
        <w:tc>
          <w:tcPr>
            <w:tcW w:w="4361" w:type="dxa"/>
            <w:gridSpan w:val="2"/>
          </w:tcPr>
          <w:p w14:paraId="7E91F631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3. Estrada Fazenda Lampião</w:t>
            </w:r>
          </w:p>
        </w:tc>
      </w:tr>
      <w:tr w:rsidR="00162816" w:rsidRPr="00F42F92" w14:paraId="47E5EB8E" w14:textId="77777777" w:rsidTr="00DF3F17">
        <w:tc>
          <w:tcPr>
            <w:tcW w:w="4361" w:type="dxa"/>
          </w:tcPr>
          <w:p w14:paraId="2445EFB3" w14:textId="77777777" w:rsidR="00162816" w:rsidRPr="00F42F92" w:rsidRDefault="00162816" w:rsidP="00162816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Vale do Verde</w:t>
            </w:r>
          </w:p>
        </w:tc>
        <w:tc>
          <w:tcPr>
            <w:tcW w:w="4361" w:type="dxa"/>
            <w:gridSpan w:val="2"/>
          </w:tcPr>
          <w:p w14:paraId="2A09754E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4. Travessa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Pigatto</w:t>
            </w:r>
            <w:proofErr w:type="spellEnd"/>
          </w:p>
        </w:tc>
      </w:tr>
      <w:tr w:rsidR="00162816" w:rsidRPr="00F42F92" w14:paraId="58B165E9" w14:textId="77777777" w:rsidTr="00DF3F17">
        <w:tc>
          <w:tcPr>
            <w:tcW w:w="4361" w:type="dxa"/>
          </w:tcPr>
          <w:p w14:paraId="5A8A8598" w14:textId="77777777" w:rsidR="00162816" w:rsidRPr="00F42F92" w:rsidRDefault="00162816" w:rsidP="00162816">
            <w:pPr>
              <w:numPr>
                <w:ilvl w:val="0"/>
                <w:numId w:val="11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4361" w:type="dxa"/>
            <w:gridSpan w:val="2"/>
          </w:tcPr>
          <w:p w14:paraId="0F33FE59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5. Estrada Canoa Quebrada</w:t>
            </w:r>
          </w:p>
        </w:tc>
      </w:tr>
    </w:tbl>
    <w:p w14:paraId="289F83B9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0A8D0F26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4"/>
        <w:gridCol w:w="17"/>
      </w:tblGrid>
      <w:tr w:rsidR="00162816" w:rsidRPr="00F42F92" w14:paraId="4CEAED8C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608AEE75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NAVEGANTES</w:t>
            </w:r>
          </w:p>
        </w:tc>
      </w:tr>
      <w:tr w:rsidR="00162816" w:rsidRPr="00F42F92" w14:paraId="65ACDEB3" w14:textId="77777777" w:rsidTr="00DF3F17">
        <w:tc>
          <w:tcPr>
            <w:tcW w:w="4361" w:type="dxa"/>
          </w:tcPr>
          <w:p w14:paraId="6BA7F50A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4361" w:type="dxa"/>
            <w:gridSpan w:val="2"/>
          </w:tcPr>
          <w:p w14:paraId="25707107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1432148E" w14:textId="77777777" w:rsidTr="00DF3F17">
        <w:tc>
          <w:tcPr>
            <w:tcW w:w="4361" w:type="dxa"/>
          </w:tcPr>
          <w:p w14:paraId="33E86BF8" w14:textId="77777777" w:rsidR="00162816" w:rsidRPr="00F42F92" w:rsidRDefault="00162816" w:rsidP="00162816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Sta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Maria</w:t>
            </w:r>
          </w:p>
        </w:tc>
        <w:tc>
          <w:tcPr>
            <w:tcW w:w="4361" w:type="dxa"/>
            <w:gridSpan w:val="2"/>
          </w:tcPr>
          <w:p w14:paraId="7682D4FE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1.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Maraschin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</w:tr>
      <w:tr w:rsidR="00162816" w:rsidRPr="00F42F92" w14:paraId="7701422F" w14:textId="77777777" w:rsidTr="00DF3F17">
        <w:tc>
          <w:tcPr>
            <w:tcW w:w="4361" w:type="dxa"/>
          </w:tcPr>
          <w:p w14:paraId="604B3DDC" w14:textId="77777777" w:rsidR="00162816" w:rsidRPr="00F42F92" w:rsidRDefault="00162816" w:rsidP="00162816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Chiapetti</w:t>
            </w:r>
            <w:proofErr w:type="spellEnd"/>
          </w:p>
        </w:tc>
        <w:tc>
          <w:tcPr>
            <w:tcW w:w="4361" w:type="dxa"/>
            <w:gridSpan w:val="2"/>
          </w:tcPr>
          <w:p w14:paraId="41911C8E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</w:tbl>
    <w:p w14:paraId="0654F3AC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0414C4DC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4"/>
        <w:gridCol w:w="17"/>
      </w:tblGrid>
      <w:tr w:rsidR="00162816" w:rsidRPr="00F42F92" w14:paraId="086D2E57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2BD0E851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DISTRITO PRIMAVERA</w:t>
            </w:r>
          </w:p>
        </w:tc>
      </w:tr>
      <w:tr w:rsidR="00162816" w:rsidRPr="00F42F92" w14:paraId="3440D7E2" w14:textId="77777777" w:rsidTr="00DF3F17">
        <w:tc>
          <w:tcPr>
            <w:tcW w:w="4361" w:type="dxa"/>
          </w:tcPr>
          <w:p w14:paraId="5F977AF2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4361" w:type="dxa"/>
            <w:gridSpan w:val="2"/>
          </w:tcPr>
          <w:p w14:paraId="515490B9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544C5C9F" w14:textId="77777777" w:rsidTr="00DF3F17">
        <w:tc>
          <w:tcPr>
            <w:tcW w:w="4361" w:type="dxa"/>
          </w:tcPr>
          <w:p w14:paraId="36A6C84D" w14:textId="77777777" w:rsidR="00162816" w:rsidRPr="00F42F92" w:rsidRDefault="00162816" w:rsidP="00162816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Cascata</w:t>
            </w:r>
          </w:p>
        </w:tc>
        <w:tc>
          <w:tcPr>
            <w:tcW w:w="4361" w:type="dxa"/>
            <w:gridSpan w:val="2"/>
          </w:tcPr>
          <w:p w14:paraId="375F0B96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1. Estrada Melão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</w:tr>
      <w:tr w:rsidR="00162816" w:rsidRPr="00F42F92" w14:paraId="60CB1D67" w14:textId="77777777" w:rsidTr="00DF3F17">
        <w:tc>
          <w:tcPr>
            <w:tcW w:w="4361" w:type="dxa"/>
          </w:tcPr>
          <w:p w14:paraId="108A2584" w14:textId="77777777" w:rsidR="00162816" w:rsidRPr="00F42F92" w:rsidRDefault="00162816" w:rsidP="00162816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Colombo</w:t>
            </w:r>
          </w:p>
        </w:tc>
        <w:tc>
          <w:tcPr>
            <w:tcW w:w="4361" w:type="dxa"/>
            <w:gridSpan w:val="2"/>
          </w:tcPr>
          <w:p w14:paraId="1ECE060F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2. Estrada Sadia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</w:tr>
      <w:tr w:rsidR="00162816" w:rsidRPr="00F42F92" w14:paraId="10324EDA" w14:textId="77777777" w:rsidTr="00DF3F17">
        <w:tc>
          <w:tcPr>
            <w:tcW w:w="4361" w:type="dxa"/>
          </w:tcPr>
          <w:p w14:paraId="6B33DBD8" w14:textId="77777777" w:rsidR="00162816" w:rsidRPr="00F42F92" w:rsidRDefault="00162816" w:rsidP="00162816">
            <w:pPr>
              <w:numPr>
                <w:ilvl w:val="0"/>
                <w:numId w:val="13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Linha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Dalmolin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  <w:tc>
          <w:tcPr>
            <w:tcW w:w="4361" w:type="dxa"/>
            <w:gridSpan w:val="2"/>
          </w:tcPr>
          <w:p w14:paraId="3F85EF18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3. Estrada Fazenda Vip</w:t>
            </w:r>
          </w:p>
        </w:tc>
      </w:tr>
    </w:tbl>
    <w:p w14:paraId="7507C095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45740798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3494"/>
        <w:gridCol w:w="16"/>
      </w:tblGrid>
      <w:tr w:rsidR="00162816" w:rsidRPr="00F42F92" w14:paraId="2AA6D312" w14:textId="77777777" w:rsidTr="00DF3F17">
        <w:trPr>
          <w:gridAfter w:val="1"/>
          <w:wAfter w:w="16" w:type="dxa"/>
        </w:trPr>
        <w:tc>
          <w:tcPr>
            <w:tcW w:w="8705" w:type="dxa"/>
            <w:gridSpan w:val="2"/>
          </w:tcPr>
          <w:p w14:paraId="0F54289D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BR 163</w:t>
            </w:r>
          </w:p>
        </w:tc>
      </w:tr>
      <w:tr w:rsidR="00162816" w:rsidRPr="00F42F92" w14:paraId="423F9CF8" w14:textId="77777777" w:rsidTr="00DF3F17">
        <w:tc>
          <w:tcPr>
            <w:tcW w:w="5211" w:type="dxa"/>
          </w:tcPr>
          <w:p w14:paraId="5CFC30AE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3510" w:type="dxa"/>
            <w:gridSpan w:val="2"/>
          </w:tcPr>
          <w:p w14:paraId="51E46691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071F592D" w14:textId="77777777" w:rsidTr="00DF3F17">
        <w:tc>
          <w:tcPr>
            <w:tcW w:w="5211" w:type="dxa"/>
          </w:tcPr>
          <w:p w14:paraId="1D75BD33" w14:textId="77777777" w:rsidR="00162816" w:rsidRPr="00F42F92" w:rsidRDefault="00162816" w:rsidP="00162816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MT 404 - Br 163/São L. Gonzaga   </w:t>
            </w:r>
          </w:p>
        </w:tc>
        <w:tc>
          <w:tcPr>
            <w:tcW w:w="3510" w:type="dxa"/>
            <w:gridSpan w:val="2"/>
          </w:tcPr>
          <w:p w14:paraId="48E7FE9B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62A99BB4" w14:textId="77777777" w:rsidTr="00DF3F17">
        <w:tc>
          <w:tcPr>
            <w:tcW w:w="5211" w:type="dxa"/>
          </w:tcPr>
          <w:p w14:paraId="58ACD728" w14:textId="77777777" w:rsidR="00162816" w:rsidRPr="00F42F92" w:rsidRDefault="00162816" w:rsidP="00162816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Armando - Br 163/sent. Sinop                            </w:t>
            </w:r>
          </w:p>
        </w:tc>
        <w:tc>
          <w:tcPr>
            <w:tcW w:w="3510" w:type="dxa"/>
            <w:gridSpan w:val="2"/>
          </w:tcPr>
          <w:p w14:paraId="79C70221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23185DD7" w14:textId="77777777" w:rsidTr="00DF3F17">
        <w:tc>
          <w:tcPr>
            <w:tcW w:w="5211" w:type="dxa"/>
          </w:tcPr>
          <w:p w14:paraId="1FC74200" w14:textId="77777777" w:rsidR="00162816" w:rsidRPr="00F42F92" w:rsidRDefault="00162816" w:rsidP="00162816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Carazinho - Br 163/sent. Sinop</w:t>
            </w:r>
          </w:p>
        </w:tc>
        <w:tc>
          <w:tcPr>
            <w:tcW w:w="3510" w:type="dxa"/>
            <w:gridSpan w:val="2"/>
          </w:tcPr>
          <w:p w14:paraId="3A3BCC46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2E52CA08" w14:textId="77777777" w:rsidTr="00DF3F17">
        <w:tc>
          <w:tcPr>
            <w:tcW w:w="5211" w:type="dxa"/>
          </w:tcPr>
          <w:p w14:paraId="78D4D4B9" w14:textId="77777777" w:rsidR="00162816" w:rsidRPr="00F42F92" w:rsidRDefault="00162816" w:rsidP="00162816">
            <w:pPr>
              <w:numPr>
                <w:ilvl w:val="0"/>
                <w:numId w:val="14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Preima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 Br 163/sent. Sinop</w:t>
            </w:r>
          </w:p>
        </w:tc>
        <w:tc>
          <w:tcPr>
            <w:tcW w:w="3510" w:type="dxa"/>
            <w:gridSpan w:val="2"/>
          </w:tcPr>
          <w:p w14:paraId="17F1B253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</w:tbl>
    <w:p w14:paraId="391D715E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39930288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57D4FE03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0"/>
        <w:gridCol w:w="3634"/>
        <w:gridCol w:w="17"/>
      </w:tblGrid>
      <w:tr w:rsidR="00162816" w:rsidRPr="00F42F92" w14:paraId="2048038C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2121946E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SÃO LUIZ GONZAGA</w:t>
            </w:r>
          </w:p>
        </w:tc>
      </w:tr>
      <w:tr w:rsidR="00162816" w:rsidRPr="00F42F92" w14:paraId="582BD862" w14:textId="77777777" w:rsidTr="00DF3F17">
        <w:tc>
          <w:tcPr>
            <w:tcW w:w="5071" w:type="dxa"/>
          </w:tcPr>
          <w:p w14:paraId="05BCE58F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3651" w:type="dxa"/>
            <w:gridSpan w:val="2"/>
          </w:tcPr>
          <w:p w14:paraId="3ABF4E4E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60422F64" w14:textId="77777777" w:rsidTr="00DF3F17">
        <w:tc>
          <w:tcPr>
            <w:tcW w:w="5071" w:type="dxa"/>
          </w:tcPr>
          <w:p w14:paraId="2518FD79" w14:textId="77777777" w:rsidR="00162816" w:rsidRPr="00F42F92" w:rsidRDefault="00162816" w:rsidP="00162816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Parizzi</w:t>
            </w:r>
            <w:proofErr w:type="spellEnd"/>
          </w:p>
        </w:tc>
        <w:tc>
          <w:tcPr>
            <w:tcW w:w="3651" w:type="dxa"/>
            <w:gridSpan w:val="2"/>
          </w:tcPr>
          <w:p w14:paraId="4AC0C494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41336C94" w14:textId="77777777" w:rsidTr="00DF3F17">
        <w:tc>
          <w:tcPr>
            <w:tcW w:w="5071" w:type="dxa"/>
          </w:tcPr>
          <w:p w14:paraId="6620F00F" w14:textId="77777777" w:rsidR="00162816" w:rsidRPr="00F42F92" w:rsidRDefault="00162816" w:rsidP="00162816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Linha Ingá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  <w:tc>
          <w:tcPr>
            <w:tcW w:w="3651" w:type="dxa"/>
            <w:gridSpan w:val="2"/>
          </w:tcPr>
          <w:p w14:paraId="18A65C66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00097149" w14:textId="77777777" w:rsidTr="00DF3F17">
        <w:tc>
          <w:tcPr>
            <w:tcW w:w="5071" w:type="dxa"/>
          </w:tcPr>
          <w:p w14:paraId="6CD93418" w14:textId="77777777" w:rsidR="00162816" w:rsidRPr="00F42F92" w:rsidRDefault="00162816" w:rsidP="00162816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Travessa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Copacel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 (L. Ingá/ BR 242   </w:t>
            </w:r>
          </w:p>
        </w:tc>
        <w:tc>
          <w:tcPr>
            <w:tcW w:w="3651" w:type="dxa"/>
            <w:gridSpan w:val="2"/>
          </w:tcPr>
          <w:p w14:paraId="63B05DC0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771BA3B9" w14:textId="77777777" w:rsidTr="00DF3F17">
        <w:tc>
          <w:tcPr>
            <w:tcW w:w="5071" w:type="dxa"/>
          </w:tcPr>
          <w:p w14:paraId="054BAB88" w14:textId="77777777" w:rsidR="00162816" w:rsidRPr="00F42F92" w:rsidRDefault="00162816" w:rsidP="00162816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Travessa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Potrick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 MT 404/BR242 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  <w:tc>
          <w:tcPr>
            <w:tcW w:w="3651" w:type="dxa"/>
            <w:gridSpan w:val="2"/>
          </w:tcPr>
          <w:p w14:paraId="430021C0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1F157F78" w14:textId="77777777" w:rsidTr="00DF3F17">
        <w:tc>
          <w:tcPr>
            <w:tcW w:w="5071" w:type="dxa"/>
          </w:tcPr>
          <w:p w14:paraId="7A64EA30" w14:textId="77777777" w:rsidR="00162816" w:rsidRPr="00F42F92" w:rsidRDefault="00162816" w:rsidP="00162816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Potrick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  <w:tc>
          <w:tcPr>
            <w:tcW w:w="3651" w:type="dxa"/>
            <w:gridSpan w:val="2"/>
          </w:tcPr>
          <w:p w14:paraId="0C79288E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67DE412E" w14:textId="77777777" w:rsidTr="00DF3F17">
        <w:tc>
          <w:tcPr>
            <w:tcW w:w="5071" w:type="dxa"/>
          </w:tcPr>
          <w:p w14:paraId="16C7D4B2" w14:textId="77777777" w:rsidR="00162816" w:rsidRPr="00F42F92" w:rsidRDefault="00162816" w:rsidP="00162816">
            <w:pPr>
              <w:numPr>
                <w:ilvl w:val="0"/>
                <w:numId w:val="15"/>
              </w:numPr>
              <w:spacing w:line="276" w:lineRule="auto"/>
              <w:ind w:left="720" w:hanging="36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lastRenderedPageBreak/>
              <w:t xml:space="preserve">Travessa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Piccinin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 Est.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Potrick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/MT 140</w:t>
            </w:r>
          </w:p>
        </w:tc>
        <w:tc>
          <w:tcPr>
            <w:tcW w:w="3651" w:type="dxa"/>
            <w:gridSpan w:val="2"/>
          </w:tcPr>
          <w:p w14:paraId="0B3769B0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</w:tbl>
    <w:p w14:paraId="54775D0C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02397F50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4"/>
        <w:gridCol w:w="17"/>
      </w:tblGrid>
      <w:tr w:rsidR="00162816" w:rsidRPr="00F42F92" w14:paraId="0F35716A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72D5CD64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MOROCÓ</w:t>
            </w:r>
          </w:p>
        </w:tc>
      </w:tr>
      <w:tr w:rsidR="00162816" w:rsidRPr="00F42F92" w14:paraId="1C74F26E" w14:textId="77777777" w:rsidTr="00DF3F17">
        <w:tc>
          <w:tcPr>
            <w:tcW w:w="4361" w:type="dxa"/>
          </w:tcPr>
          <w:p w14:paraId="104CB246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4361" w:type="dxa"/>
            <w:gridSpan w:val="2"/>
          </w:tcPr>
          <w:p w14:paraId="695FD4D6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30C53937" w14:textId="77777777" w:rsidTr="00DF3F17">
        <w:tc>
          <w:tcPr>
            <w:tcW w:w="4361" w:type="dxa"/>
          </w:tcPr>
          <w:p w14:paraId="4D8533E3" w14:textId="77777777" w:rsidR="00162816" w:rsidRPr="00F42F92" w:rsidRDefault="00162816" w:rsidP="00162816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Linha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Morocó</w:t>
            </w:r>
            <w:proofErr w:type="spellEnd"/>
          </w:p>
        </w:tc>
        <w:tc>
          <w:tcPr>
            <w:tcW w:w="4361" w:type="dxa"/>
            <w:gridSpan w:val="2"/>
          </w:tcPr>
          <w:p w14:paraId="0A2461B6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1. Estrada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Demori</w:t>
            </w:r>
            <w:proofErr w:type="spellEnd"/>
          </w:p>
        </w:tc>
      </w:tr>
      <w:tr w:rsidR="00162816" w:rsidRPr="00F42F92" w14:paraId="6F6503AA" w14:textId="77777777" w:rsidTr="00DF3F17">
        <w:tc>
          <w:tcPr>
            <w:tcW w:w="4361" w:type="dxa"/>
          </w:tcPr>
          <w:p w14:paraId="1930D25E" w14:textId="77777777" w:rsidR="00162816" w:rsidRPr="00F42F92" w:rsidRDefault="00162816" w:rsidP="00162816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Travessa Teles Pires</w:t>
            </w:r>
          </w:p>
        </w:tc>
        <w:tc>
          <w:tcPr>
            <w:tcW w:w="4361" w:type="dxa"/>
            <w:gridSpan w:val="2"/>
          </w:tcPr>
          <w:p w14:paraId="01031C65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2. Estrada Fazenda Águas Claras 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</w:tr>
      <w:tr w:rsidR="00162816" w:rsidRPr="00F42F92" w14:paraId="7DF9CE93" w14:textId="77777777" w:rsidTr="00DF3F17">
        <w:tc>
          <w:tcPr>
            <w:tcW w:w="4361" w:type="dxa"/>
          </w:tcPr>
          <w:p w14:paraId="114A7AB6" w14:textId="77777777" w:rsidR="00162816" w:rsidRPr="00F42F92" w:rsidRDefault="00162816" w:rsidP="00162816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4361" w:type="dxa"/>
            <w:gridSpan w:val="2"/>
          </w:tcPr>
          <w:p w14:paraId="715250FC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3. Estrada Fazenda Marabá</w:t>
            </w:r>
          </w:p>
        </w:tc>
      </w:tr>
    </w:tbl>
    <w:p w14:paraId="7376E77E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339BC3FC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4"/>
        <w:gridCol w:w="17"/>
      </w:tblGrid>
      <w:tr w:rsidR="00162816" w:rsidRPr="00F42F92" w14:paraId="01044C28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79BA7415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DISTRITO DE BOA ESPERANÇA</w:t>
            </w:r>
          </w:p>
        </w:tc>
      </w:tr>
      <w:tr w:rsidR="00162816" w:rsidRPr="00F42F92" w14:paraId="4E4AAA54" w14:textId="77777777" w:rsidTr="00DF3F17">
        <w:tc>
          <w:tcPr>
            <w:tcW w:w="4361" w:type="dxa"/>
          </w:tcPr>
          <w:p w14:paraId="1CEA5E32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4361" w:type="dxa"/>
            <w:gridSpan w:val="2"/>
          </w:tcPr>
          <w:p w14:paraId="662C5877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429964B8" w14:textId="77777777" w:rsidTr="00DF3F17">
        <w:tc>
          <w:tcPr>
            <w:tcW w:w="4361" w:type="dxa"/>
          </w:tcPr>
          <w:p w14:paraId="217539A0" w14:textId="77777777" w:rsidR="00162816" w:rsidRPr="00F42F92" w:rsidRDefault="00162816" w:rsidP="00162816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Travessa Cintura Fina</w:t>
            </w:r>
          </w:p>
        </w:tc>
        <w:tc>
          <w:tcPr>
            <w:tcW w:w="4361" w:type="dxa"/>
            <w:gridSpan w:val="2"/>
          </w:tcPr>
          <w:p w14:paraId="29307230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1. Estrada Nervo</w:t>
            </w:r>
          </w:p>
        </w:tc>
      </w:tr>
      <w:tr w:rsidR="00162816" w:rsidRPr="00F42F92" w14:paraId="2B6FC12D" w14:textId="77777777" w:rsidTr="00DF3F17">
        <w:tc>
          <w:tcPr>
            <w:tcW w:w="4361" w:type="dxa"/>
          </w:tcPr>
          <w:p w14:paraId="11B9B30D" w14:textId="77777777" w:rsidR="00162816" w:rsidRPr="00F42F92" w:rsidRDefault="00162816" w:rsidP="00162816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Assentamento</w:t>
            </w:r>
          </w:p>
        </w:tc>
        <w:tc>
          <w:tcPr>
            <w:tcW w:w="4361" w:type="dxa"/>
            <w:gridSpan w:val="2"/>
          </w:tcPr>
          <w:p w14:paraId="1C16A2C9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2.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Viganó</w:t>
            </w:r>
            <w:proofErr w:type="spellEnd"/>
          </w:p>
        </w:tc>
      </w:tr>
      <w:tr w:rsidR="00162816" w:rsidRPr="00F42F92" w14:paraId="1D124A1F" w14:textId="77777777" w:rsidTr="00DF3F17">
        <w:tc>
          <w:tcPr>
            <w:tcW w:w="4361" w:type="dxa"/>
          </w:tcPr>
          <w:p w14:paraId="7952B21D" w14:textId="77777777" w:rsidR="00162816" w:rsidRPr="00F42F92" w:rsidRDefault="00162816" w:rsidP="00162816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MT 140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  <w:tc>
          <w:tcPr>
            <w:tcW w:w="4361" w:type="dxa"/>
            <w:gridSpan w:val="2"/>
          </w:tcPr>
          <w:p w14:paraId="7487E969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3. Estrada Fazenda 3F</w:t>
            </w:r>
          </w:p>
        </w:tc>
      </w:tr>
      <w:tr w:rsidR="00162816" w:rsidRPr="00F42F92" w14:paraId="1BCEF560" w14:textId="77777777" w:rsidTr="00DF3F17">
        <w:tc>
          <w:tcPr>
            <w:tcW w:w="4361" w:type="dxa"/>
          </w:tcPr>
          <w:p w14:paraId="61B24D2B" w14:textId="77777777" w:rsidR="00162816" w:rsidRPr="00F42F92" w:rsidRDefault="00162816" w:rsidP="00162816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Travessa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Sta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Rosa</w:t>
            </w:r>
          </w:p>
        </w:tc>
        <w:tc>
          <w:tcPr>
            <w:tcW w:w="4361" w:type="dxa"/>
            <w:gridSpan w:val="2"/>
          </w:tcPr>
          <w:p w14:paraId="10475685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  <w:tr w:rsidR="00162816" w:rsidRPr="00F42F92" w14:paraId="2E396D0A" w14:textId="77777777" w:rsidTr="00DF3F17">
        <w:tc>
          <w:tcPr>
            <w:tcW w:w="4361" w:type="dxa"/>
          </w:tcPr>
          <w:p w14:paraId="6DA81B2B" w14:textId="77777777" w:rsidR="00162816" w:rsidRPr="00F42F92" w:rsidRDefault="00162816" w:rsidP="00162816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Estrada Antiga MT 404</w:t>
            </w:r>
          </w:p>
        </w:tc>
        <w:tc>
          <w:tcPr>
            <w:tcW w:w="4361" w:type="dxa"/>
            <w:gridSpan w:val="2"/>
          </w:tcPr>
          <w:p w14:paraId="652742C5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</w:tr>
    </w:tbl>
    <w:p w14:paraId="6C18DA91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1085E6E3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5051"/>
        <w:gridCol w:w="17"/>
      </w:tblGrid>
      <w:tr w:rsidR="00162816" w:rsidRPr="00F42F92" w14:paraId="59BE6F26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7BF74FD4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BR 242 – NOVA UBIRATÃ</w:t>
            </w:r>
          </w:p>
        </w:tc>
      </w:tr>
      <w:tr w:rsidR="00162816" w:rsidRPr="00F42F92" w14:paraId="68744017" w14:textId="77777777" w:rsidTr="00DF3F17">
        <w:tc>
          <w:tcPr>
            <w:tcW w:w="3653" w:type="dxa"/>
          </w:tcPr>
          <w:p w14:paraId="79BAFDD0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5069" w:type="dxa"/>
            <w:gridSpan w:val="2"/>
          </w:tcPr>
          <w:p w14:paraId="15A7FBD1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30C8993F" w14:textId="77777777" w:rsidTr="00DF3F17">
        <w:tc>
          <w:tcPr>
            <w:tcW w:w="3653" w:type="dxa"/>
          </w:tcPr>
          <w:p w14:paraId="4ECB90EA" w14:textId="77777777" w:rsidR="00162816" w:rsidRPr="00F42F92" w:rsidRDefault="00162816" w:rsidP="00162816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728343B0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1. Estrada Fazenda Celeste</w:t>
            </w:r>
          </w:p>
        </w:tc>
      </w:tr>
      <w:tr w:rsidR="00162816" w:rsidRPr="00F42F92" w14:paraId="17E7EE67" w14:textId="77777777" w:rsidTr="00DF3F17">
        <w:tc>
          <w:tcPr>
            <w:tcW w:w="3653" w:type="dxa"/>
          </w:tcPr>
          <w:p w14:paraId="1AABC55B" w14:textId="77777777" w:rsidR="00162816" w:rsidRPr="00F42F92" w:rsidRDefault="00162816" w:rsidP="00162816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4ABEE1C4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2. Estrada Fazenda Machado</w:t>
            </w:r>
          </w:p>
        </w:tc>
      </w:tr>
      <w:tr w:rsidR="00162816" w:rsidRPr="00F42F92" w14:paraId="0496AD23" w14:textId="77777777" w:rsidTr="00DF3F17">
        <w:tc>
          <w:tcPr>
            <w:tcW w:w="3653" w:type="dxa"/>
          </w:tcPr>
          <w:p w14:paraId="37B1A2DC" w14:textId="77777777" w:rsidR="00162816" w:rsidRPr="00F42F92" w:rsidRDefault="00162816" w:rsidP="00162816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34C1A9AA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3.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Graibin</w:t>
            </w:r>
            <w:proofErr w:type="spellEnd"/>
          </w:p>
        </w:tc>
      </w:tr>
      <w:tr w:rsidR="00162816" w:rsidRPr="00F42F92" w14:paraId="06D56F92" w14:textId="77777777" w:rsidTr="00DF3F17">
        <w:tc>
          <w:tcPr>
            <w:tcW w:w="3653" w:type="dxa"/>
          </w:tcPr>
          <w:p w14:paraId="237CCB0B" w14:textId="77777777" w:rsidR="00162816" w:rsidRPr="00F42F92" w:rsidRDefault="00162816" w:rsidP="00162816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058628BC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4. Estrada Fazenda Martini</w:t>
            </w:r>
          </w:p>
        </w:tc>
      </w:tr>
      <w:tr w:rsidR="00162816" w:rsidRPr="00F42F92" w14:paraId="589D878E" w14:textId="77777777" w:rsidTr="00DF3F17">
        <w:tc>
          <w:tcPr>
            <w:tcW w:w="3653" w:type="dxa"/>
          </w:tcPr>
          <w:p w14:paraId="4525DB27" w14:textId="77777777" w:rsidR="00162816" w:rsidRPr="00F42F92" w:rsidRDefault="00162816" w:rsidP="00162816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585539F6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5. Estrada Fazenda Paulista - sent. N. Ubiratã          </w:t>
            </w:r>
          </w:p>
        </w:tc>
      </w:tr>
    </w:tbl>
    <w:p w14:paraId="2E662FB9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6D471AA5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5051"/>
        <w:gridCol w:w="17"/>
      </w:tblGrid>
      <w:tr w:rsidR="00162816" w:rsidRPr="00F42F92" w14:paraId="3D6372EC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5BD60AA6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MT 404</w:t>
            </w:r>
          </w:p>
        </w:tc>
      </w:tr>
      <w:tr w:rsidR="00162816" w:rsidRPr="00F42F92" w14:paraId="42392DF7" w14:textId="77777777" w:rsidTr="00DF3F17">
        <w:tc>
          <w:tcPr>
            <w:tcW w:w="3653" w:type="dxa"/>
          </w:tcPr>
          <w:p w14:paraId="2B3CA1CD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5069" w:type="dxa"/>
            <w:gridSpan w:val="2"/>
          </w:tcPr>
          <w:p w14:paraId="5017F5B0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694246D0" w14:textId="77777777" w:rsidTr="00DF3F17">
        <w:tc>
          <w:tcPr>
            <w:tcW w:w="3653" w:type="dxa"/>
          </w:tcPr>
          <w:p w14:paraId="26A52C15" w14:textId="77777777" w:rsidR="00162816" w:rsidRPr="00F42F92" w:rsidRDefault="00162816" w:rsidP="00162816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2998E2D1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1. Estrada Fazenda Jaburu</w:t>
            </w:r>
          </w:p>
        </w:tc>
      </w:tr>
      <w:tr w:rsidR="00162816" w:rsidRPr="00F42F92" w14:paraId="09B21B45" w14:textId="77777777" w:rsidTr="00DF3F17">
        <w:tc>
          <w:tcPr>
            <w:tcW w:w="3653" w:type="dxa"/>
          </w:tcPr>
          <w:p w14:paraId="2EA38011" w14:textId="77777777" w:rsidR="00162816" w:rsidRPr="00F42F92" w:rsidRDefault="00162816" w:rsidP="00162816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5174D23C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2. Estrada Fazenda Ferronato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  <w:t>- MT 404/BR 242</w:t>
            </w:r>
          </w:p>
        </w:tc>
      </w:tr>
      <w:tr w:rsidR="00162816" w:rsidRPr="00F42F92" w14:paraId="75F19A8C" w14:textId="77777777" w:rsidTr="00DF3F17">
        <w:tc>
          <w:tcPr>
            <w:tcW w:w="3653" w:type="dxa"/>
          </w:tcPr>
          <w:p w14:paraId="10CCE6E2" w14:textId="77777777" w:rsidR="00162816" w:rsidRPr="00F42F92" w:rsidRDefault="00162816" w:rsidP="00162816">
            <w:pPr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1FC22426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3. Travessa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Sta</w:t>
            </w:r>
            <w:proofErr w:type="spell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Fé -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  <w:t>MT 404/BR 242</w:t>
            </w:r>
          </w:p>
        </w:tc>
      </w:tr>
      <w:tr w:rsidR="00162816" w:rsidRPr="00F42F92" w14:paraId="5DCE9602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50C2D768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SÃO CRISTÓVÃO</w:t>
            </w:r>
          </w:p>
        </w:tc>
      </w:tr>
      <w:tr w:rsidR="00162816" w:rsidRPr="00F42F92" w14:paraId="31DEC787" w14:textId="77777777" w:rsidTr="00DF3F17">
        <w:tc>
          <w:tcPr>
            <w:tcW w:w="3653" w:type="dxa"/>
          </w:tcPr>
          <w:p w14:paraId="595DB3C6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5069" w:type="dxa"/>
            <w:gridSpan w:val="2"/>
          </w:tcPr>
          <w:p w14:paraId="7AC6A617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728CD93F" w14:textId="77777777" w:rsidTr="00DF3F17">
        <w:tc>
          <w:tcPr>
            <w:tcW w:w="3653" w:type="dxa"/>
          </w:tcPr>
          <w:p w14:paraId="4A995398" w14:textId="77777777" w:rsidR="00162816" w:rsidRPr="00F42F92" w:rsidRDefault="00162816" w:rsidP="0016281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7728C7FB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1. Travessa Aires - MT 404/ Ingá</w:t>
            </w:r>
          </w:p>
        </w:tc>
      </w:tr>
      <w:tr w:rsidR="00162816" w:rsidRPr="00F42F92" w14:paraId="2A261E57" w14:textId="77777777" w:rsidTr="00DF3F17">
        <w:tc>
          <w:tcPr>
            <w:tcW w:w="3653" w:type="dxa"/>
          </w:tcPr>
          <w:p w14:paraId="207749D6" w14:textId="77777777" w:rsidR="00162816" w:rsidRPr="00F42F92" w:rsidRDefault="00162816" w:rsidP="0016281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1B586BA3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2. Estrada Fazenda </w:t>
            </w:r>
            <w:proofErr w:type="spell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Beledelli</w:t>
            </w:r>
            <w:proofErr w:type="spellEnd"/>
          </w:p>
        </w:tc>
      </w:tr>
      <w:tr w:rsidR="00162816" w:rsidRPr="00F42F92" w14:paraId="287CA4FE" w14:textId="77777777" w:rsidTr="00DF3F17">
        <w:tc>
          <w:tcPr>
            <w:tcW w:w="3653" w:type="dxa"/>
          </w:tcPr>
          <w:p w14:paraId="1366A615" w14:textId="77777777" w:rsidR="00162816" w:rsidRPr="00F42F92" w:rsidRDefault="00162816" w:rsidP="00162816">
            <w:pPr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63FE2920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3. Estrada Santo André</w:t>
            </w: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</w:tc>
      </w:tr>
    </w:tbl>
    <w:p w14:paraId="50D25B1F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30FE8C9A" w14:textId="77777777" w:rsidR="00162816" w:rsidRPr="00F42F92" w:rsidRDefault="00162816" w:rsidP="00162816">
      <w:pPr>
        <w:spacing w:line="276" w:lineRule="auto"/>
        <w:rPr>
          <w:rFonts w:ascii="Times New Roman" w:hAnsi="Times New Roman"/>
          <w:strike/>
          <w:sz w:val="24"/>
          <w:szCs w:val="24"/>
        </w:rPr>
      </w:pPr>
    </w:p>
    <w:tbl>
      <w:tblPr>
        <w:tblW w:w="872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5051"/>
        <w:gridCol w:w="17"/>
      </w:tblGrid>
      <w:tr w:rsidR="00162816" w:rsidRPr="00F42F92" w14:paraId="26810B7A" w14:textId="77777777" w:rsidTr="00DF3F17">
        <w:trPr>
          <w:gridAfter w:val="1"/>
          <w:wAfter w:w="17" w:type="dxa"/>
        </w:trPr>
        <w:tc>
          <w:tcPr>
            <w:tcW w:w="8705" w:type="dxa"/>
            <w:gridSpan w:val="2"/>
          </w:tcPr>
          <w:p w14:paraId="3064CFB4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DISTRITO DE CARAVÁGIO</w:t>
            </w:r>
          </w:p>
        </w:tc>
      </w:tr>
      <w:tr w:rsidR="00162816" w:rsidRPr="00F42F92" w14:paraId="310F60F3" w14:textId="77777777" w:rsidTr="00DF3F17">
        <w:tc>
          <w:tcPr>
            <w:tcW w:w="3653" w:type="dxa"/>
          </w:tcPr>
          <w:p w14:paraId="3FA20E0E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PRINCIPAIS</w:t>
            </w:r>
          </w:p>
        </w:tc>
        <w:tc>
          <w:tcPr>
            <w:tcW w:w="5069" w:type="dxa"/>
            <w:gridSpan w:val="2"/>
          </w:tcPr>
          <w:p w14:paraId="4701F48B" w14:textId="77777777" w:rsidR="00162816" w:rsidRPr="00F42F92" w:rsidRDefault="00162816" w:rsidP="00DF3F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ESTRADAS SECUNDÁRIAS</w:t>
            </w:r>
          </w:p>
        </w:tc>
      </w:tr>
      <w:tr w:rsidR="00162816" w:rsidRPr="00F42F92" w14:paraId="2BD01ED2" w14:textId="77777777" w:rsidTr="00DF3F17">
        <w:tc>
          <w:tcPr>
            <w:tcW w:w="3653" w:type="dxa"/>
          </w:tcPr>
          <w:p w14:paraId="360705B2" w14:textId="77777777" w:rsidR="00162816" w:rsidRPr="00F42F92" w:rsidRDefault="00162816" w:rsidP="00162816">
            <w:pPr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proofErr w:type="gramStart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x</w:t>
            </w:r>
            <w:proofErr w:type="gramEnd"/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 xml:space="preserve"> -</w:t>
            </w:r>
          </w:p>
        </w:tc>
        <w:tc>
          <w:tcPr>
            <w:tcW w:w="5069" w:type="dxa"/>
            <w:gridSpan w:val="2"/>
          </w:tcPr>
          <w:p w14:paraId="46725914" w14:textId="77777777" w:rsidR="00162816" w:rsidRPr="00F42F92" w:rsidRDefault="00162816" w:rsidP="00DF3F17">
            <w:pPr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2F92">
              <w:rPr>
                <w:rFonts w:ascii="Times New Roman" w:hAnsi="Times New Roman"/>
                <w:strike/>
                <w:sz w:val="24"/>
                <w:szCs w:val="24"/>
              </w:rPr>
              <w:t>1. Travessa Aires - MT 404/ Ingá</w:t>
            </w:r>
          </w:p>
        </w:tc>
      </w:tr>
    </w:tbl>
    <w:p w14:paraId="6A3B2DDC" w14:textId="77777777" w:rsidR="00162816" w:rsidRPr="00F42F92" w:rsidRDefault="00162816" w:rsidP="00162816">
      <w:pPr>
        <w:rPr>
          <w:rFonts w:ascii="Times New Roman" w:hAnsi="Times New Roman"/>
          <w:strike/>
          <w:sz w:val="24"/>
          <w:szCs w:val="24"/>
        </w:rPr>
      </w:pPr>
    </w:p>
    <w:p w14:paraId="7B5B4D60" w14:textId="77777777" w:rsidR="00162816" w:rsidRPr="00F42F92" w:rsidRDefault="00162816" w:rsidP="00162816">
      <w:pPr>
        <w:ind w:firstLine="1417"/>
        <w:rPr>
          <w:rFonts w:ascii="Times New Roman" w:hAnsi="Times New Roman"/>
          <w:strike/>
          <w:sz w:val="24"/>
          <w:szCs w:val="24"/>
        </w:rPr>
      </w:pPr>
      <w:r w:rsidRPr="00F42F92">
        <w:rPr>
          <w:rFonts w:ascii="Times New Roman" w:hAnsi="Times New Roman"/>
          <w:b/>
          <w:bCs/>
          <w:strike/>
          <w:sz w:val="24"/>
          <w:szCs w:val="24"/>
        </w:rPr>
        <w:t>Art.  3</w:t>
      </w:r>
      <w:proofErr w:type="gramStart"/>
      <w:r w:rsidRPr="00F42F92">
        <w:rPr>
          <w:rFonts w:ascii="Times New Roman" w:hAnsi="Times New Roman"/>
          <w:b/>
          <w:bCs/>
          <w:strike/>
          <w:sz w:val="24"/>
          <w:szCs w:val="24"/>
        </w:rPr>
        <w:t xml:space="preserve">°  </w:t>
      </w:r>
      <w:r w:rsidRPr="00F42F92">
        <w:rPr>
          <w:rFonts w:ascii="Times New Roman" w:hAnsi="Times New Roman"/>
          <w:strike/>
          <w:sz w:val="24"/>
          <w:szCs w:val="24"/>
        </w:rPr>
        <w:t>-</w:t>
      </w:r>
      <w:proofErr w:type="gramEnd"/>
      <w:r w:rsidRPr="00F42F92">
        <w:rPr>
          <w:rFonts w:ascii="Times New Roman" w:hAnsi="Times New Roman"/>
          <w:strike/>
          <w:sz w:val="24"/>
          <w:szCs w:val="24"/>
        </w:rPr>
        <w:t xml:space="preserve">  Esta Lei entra em vigor na data de sua publicação, revoga-se as disposições em contrário, em especial a Lei Municipal nº 570/1997.</w:t>
      </w:r>
    </w:p>
    <w:p w14:paraId="567FCAB3" w14:textId="52CA6A65" w:rsidR="00AE17E8" w:rsidRPr="00F42F92" w:rsidRDefault="00AE17E8" w:rsidP="005B1F58">
      <w:pPr>
        <w:ind w:firstLine="1418"/>
        <w:jc w:val="both"/>
        <w:rPr>
          <w:rFonts w:ascii="Times New Roman" w:hAnsi="Times New Roman"/>
          <w:strike/>
          <w:sz w:val="24"/>
          <w:szCs w:val="24"/>
        </w:rPr>
      </w:pPr>
    </w:p>
    <w:p w14:paraId="4572431F" w14:textId="77777777" w:rsidR="004B77E4" w:rsidRPr="00F42F92" w:rsidRDefault="004B77E4" w:rsidP="00F634D4">
      <w:pPr>
        <w:ind w:firstLine="1418"/>
        <w:jc w:val="both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</w:p>
    <w:p w14:paraId="5B130103" w14:textId="3FF2173D" w:rsidR="002271C3" w:rsidRPr="00F42F92" w:rsidRDefault="00731DF1" w:rsidP="00F634D4">
      <w:pPr>
        <w:ind w:firstLine="1418"/>
        <w:jc w:val="both"/>
        <w:rPr>
          <w:rFonts w:ascii="Times New Roman" w:hAnsi="Times New Roman"/>
          <w:b/>
          <w:bCs/>
          <w:strike/>
          <w:color w:val="000000"/>
          <w:sz w:val="24"/>
          <w:szCs w:val="24"/>
          <w:shd w:val="clear" w:color="auto" w:fill="FFFFFF"/>
        </w:rPr>
      </w:pPr>
      <w:r w:rsidRPr="00F42F92"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  <w:t xml:space="preserve">PALÁCIO DA CIDADANIA, GABINETE DO PREFEITO MUNICIPAL DE SORRISO, ESTADO DE MATO GROSSO, EM </w:t>
      </w:r>
      <w:r w:rsidR="00B07F7C" w:rsidRPr="00F42F92"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  <w:t>23</w:t>
      </w:r>
      <w:r w:rsidRPr="00F42F92"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  <w:t xml:space="preserve"> DE </w:t>
      </w:r>
      <w:r w:rsidR="00A61D1A" w:rsidRPr="00F42F92"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  <w:t>NOVEMBRO</w:t>
      </w:r>
      <w:r w:rsidRPr="00F42F92"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  <w:t xml:space="preserve"> DE 2011.</w:t>
      </w:r>
    </w:p>
    <w:p w14:paraId="1F6A8457" w14:textId="2FFA7FB1" w:rsidR="00D0514E" w:rsidRPr="00F42F92" w:rsidRDefault="00D0514E" w:rsidP="00F634D4">
      <w:pPr>
        <w:jc w:val="both"/>
        <w:rPr>
          <w:rFonts w:ascii="Times New Roman" w:hAnsi="Times New Roman"/>
          <w:b/>
          <w:bCs/>
          <w:strike/>
          <w:color w:val="000000"/>
          <w:sz w:val="24"/>
          <w:szCs w:val="24"/>
          <w:shd w:val="clear" w:color="auto" w:fill="FFFFFF"/>
        </w:rPr>
      </w:pPr>
    </w:p>
    <w:p w14:paraId="3801713C" w14:textId="7A7BDC12" w:rsidR="00E05410" w:rsidRPr="00F42F92" w:rsidRDefault="00E05410" w:rsidP="000338AD">
      <w:pPr>
        <w:jc w:val="both"/>
        <w:rPr>
          <w:rFonts w:ascii="Times New Roman" w:hAnsi="Times New Roman"/>
          <w:b/>
          <w:bCs/>
          <w:strike/>
          <w:color w:val="000000"/>
          <w:sz w:val="24"/>
          <w:szCs w:val="24"/>
          <w:shd w:val="clear" w:color="auto" w:fill="FFFFFF"/>
        </w:rPr>
      </w:pPr>
    </w:p>
    <w:p w14:paraId="7CB6A901" w14:textId="77777777" w:rsidR="00F8488E" w:rsidRPr="00F42F92" w:rsidRDefault="00F8488E" w:rsidP="000338AD">
      <w:pPr>
        <w:jc w:val="both"/>
        <w:rPr>
          <w:rFonts w:ascii="Times New Roman" w:hAnsi="Times New Roman"/>
          <w:b/>
          <w:bCs/>
          <w:strike/>
          <w:color w:val="000000"/>
          <w:sz w:val="24"/>
          <w:szCs w:val="24"/>
          <w:shd w:val="clear" w:color="auto" w:fill="FFFFFF"/>
        </w:rPr>
      </w:pPr>
    </w:p>
    <w:p w14:paraId="0F1489BC" w14:textId="77777777" w:rsidR="00D0514E" w:rsidRPr="00F42F92" w:rsidRDefault="00D0514E" w:rsidP="000338AD">
      <w:pPr>
        <w:jc w:val="center"/>
        <w:rPr>
          <w:rFonts w:ascii="Times New Roman" w:hAnsi="Times New Roman"/>
          <w:b/>
          <w:bCs/>
          <w:strike/>
          <w:color w:val="000000"/>
          <w:sz w:val="24"/>
          <w:szCs w:val="24"/>
          <w:shd w:val="clear" w:color="auto" w:fill="FFFFFF"/>
        </w:rPr>
      </w:pPr>
    </w:p>
    <w:p w14:paraId="1EC65280" w14:textId="05078C22" w:rsidR="001610E8" w:rsidRPr="00F42F92" w:rsidRDefault="00F226BC" w:rsidP="000338AD">
      <w:pPr>
        <w:jc w:val="center"/>
        <w:rPr>
          <w:rFonts w:ascii="Times New Roman" w:hAnsi="Times New Roman"/>
          <w:b/>
          <w:bCs/>
          <w:strike/>
          <w:color w:val="000000"/>
          <w:sz w:val="24"/>
          <w:szCs w:val="24"/>
          <w:shd w:val="clear" w:color="auto" w:fill="FFFFFF"/>
        </w:rPr>
      </w:pPr>
      <w:r w:rsidRPr="00F42F92">
        <w:rPr>
          <w:rFonts w:ascii="Times New Roman" w:hAnsi="Times New Roman"/>
          <w:b/>
          <w:bCs/>
          <w:strike/>
          <w:color w:val="000000"/>
          <w:sz w:val="24"/>
          <w:szCs w:val="24"/>
          <w:shd w:val="clear" w:color="auto" w:fill="FFFFFF"/>
        </w:rPr>
        <w:t>CLOMIR BEDIM</w:t>
      </w:r>
    </w:p>
    <w:p w14:paraId="40FDC18D" w14:textId="7F21B25F" w:rsidR="001610E8" w:rsidRPr="00F42F92" w:rsidRDefault="001610E8" w:rsidP="000338AD">
      <w:pPr>
        <w:jc w:val="center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  <w:r w:rsidRPr="00F42F92"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  <w:t>Prefeito Municipal</w:t>
      </w:r>
    </w:p>
    <w:p w14:paraId="1628EFF4" w14:textId="21CECC48" w:rsidR="00096CB8" w:rsidRPr="00F42F92" w:rsidRDefault="00096CB8" w:rsidP="000338AD">
      <w:pPr>
        <w:jc w:val="center"/>
        <w:rPr>
          <w:rFonts w:ascii="Times New Roman" w:hAnsi="Times New Roman"/>
          <w:b/>
          <w:bCs/>
          <w:strike/>
          <w:color w:val="000000"/>
          <w:sz w:val="24"/>
          <w:szCs w:val="24"/>
          <w:shd w:val="clear" w:color="auto" w:fill="FFFFFF"/>
        </w:rPr>
      </w:pPr>
    </w:p>
    <w:p w14:paraId="4D9F7C99" w14:textId="77777777" w:rsidR="00F8488E" w:rsidRPr="00F42F92" w:rsidRDefault="00F8488E" w:rsidP="000338AD">
      <w:pPr>
        <w:jc w:val="both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</w:p>
    <w:p w14:paraId="53F32AE5" w14:textId="5237133E" w:rsidR="00096CB8" w:rsidRPr="00F42F92" w:rsidRDefault="00096CB8" w:rsidP="000338AD">
      <w:pPr>
        <w:jc w:val="both"/>
        <w:rPr>
          <w:rFonts w:ascii="Times New Roman" w:hAnsi="Times New Roman"/>
          <w:b/>
          <w:bCs/>
          <w:strike/>
          <w:color w:val="000000"/>
          <w:sz w:val="24"/>
          <w:szCs w:val="24"/>
        </w:rPr>
      </w:pPr>
      <w:r w:rsidRPr="00F42F92">
        <w:rPr>
          <w:rFonts w:ascii="Times New Roman" w:hAnsi="Times New Roman"/>
          <w:b/>
          <w:bCs/>
          <w:strike/>
          <w:color w:val="000000"/>
          <w:sz w:val="24"/>
          <w:szCs w:val="24"/>
          <w:shd w:val="clear" w:color="auto" w:fill="FFFFFF"/>
        </w:rPr>
        <w:t>REGISTRE-SE, PUBLIQUE-SE E CUMPRA-SE.</w:t>
      </w:r>
      <w:bookmarkEnd w:id="0"/>
    </w:p>
    <w:sectPr w:rsidR="00096CB8" w:rsidRPr="00F42F92" w:rsidSect="00D23CB4">
      <w:pgSz w:w="11906" w:h="16838"/>
      <w:pgMar w:top="2696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zuka Gothic Pro 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lef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lef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left"/>
      <w:pPr>
        <w:ind w:left="7538" w:hanging="18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F0244EC"/>
    <w:lvl w:ilvl="0">
      <w:start w:val="1"/>
      <w:numFmt w:val="upperRoman"/>
      <w:lvlText w:val="%1-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Roman"/>
      <w:lvlText w:val="%1-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left"/>
      <w:pPr>
        <w:ind w:left="6828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088E67E7"/>
    <w:multiLevelType w:val="hybridMultilevel"/>
    <w:tmpl w:val="ED52FC04"/>
    <w:lvl w:ilvl="0" w:tplc="1F704DB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0A5938FD"/>
    <w:multiLevelType w:val="hybridMultilevel"/>
    <w:tmpl w:val="889EA304"/>
    <w:lvl w:ilvl="0" w:tplc="6DF2592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0B3B1A9A"/>
    <w:multiLevelType w:val="multilevel"/>
    <w:tmpl w:val="7B8E525E"/>
    <w:lvl w:ilvl="0">
      <w:start w:val="1"/>
      <w:numFmt w:val="lowerLetter"/>
      <w:lvlText w:val="%1)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2F44063C"/>
    <w:multiLevelType w:val="hybridMultilevel"/>
    <w:tmpl w:val="AA064EBC"/>
    <w:lvl w:ilvl="0" w:tplc="00000002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1F716C1"/>
    <w:multiLevelType w:val="hybridMultilevel"/>
    <w:tmpl w:val="ED9864DC"/>
    <w:lvl w:ilvl="0" w:tplc="052EF7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EE92C63"/>
    <w:multiLevelType w:val="hybridMultilevel"/>
    <w:tmpl w:val="B0B0DE78"/>
    <w:lvl w:ilvl="0" w:tplc="E3C6AFD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170218E"/>
    <w:multiLevelType w:val="hybridMultilevel"/>
    <w:tmpl w:val="4024156C"/>
    <w:lvl w:ilvl="0" w:tplc="5FC81B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CB33C9A"/>
    <w:multiLevelType w:val="hybridMultilevel"/>
    <w:tmpl w:val="3D983B5A"/>
    <w:lvl w:ilvl="0" w:tplc="764A6DF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9"/>
  </w:num>
  <w:num w:numId="4">
    <w:abstractNumId w:val="20"/>
  </w:num>
  <w:num w:numId="5">
    <w:abstractNumId w:val="17"/>
  </w:num>
  <w:num w:numId="6">
    <w:abstractNumId w:val="14"/>
  </w:num>
  <w:num w:numId="7">
    <w:abstractNumId w:val="18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205"/>
    <w:rsid w:val="00001819"/>
    <w:rsid w:val="000048FE"/>
    <w:rsid w:val="000106B0"/>
    <w:rsid w:val="00031A04"/>
    <w:rsid w:val="000338AD"/>
    <w:rsid w:val="00050DD1"/>
    <w:rsid w:val="00051619"/>
    <w:rsid w:val="000555C0"/>
    <w:rsid w:val="000841D5"/>
    <w:rsid w:val="000845E7"/>
    <w:rsid w:val="00096CB8"/>
    <w:rsid w:val="000A6AC7"/>
    <w:rsid w:val="000D524F"/>
    <w:rsid w:val="000F75A6"/>
    <w:rsid w:val="001047DA"/>
    <w:rsid w:val="00112B8A"/>
    <w:rsid w:val="00130373"/>
    <w:rsid w:val="0013303D"/>
    <w:rsid w:val="00136D17"/>
    <w:rsid w:val="0014327C"/>
    <w:rsid w:val="00152457"/>
    <w:rsid w:val="00156A80"/>
    <w:rsid w:val="00157CAA"/>
    <w:rsid w:val="001610E8"/>
    <w:rsid w:val="00162816"/>
    <w:rsid w:val="0017118E"/>
    <w:rsid w:val="00175062"/>
    <w:rsid w:val="001B51EB"/>
    <w:rsid w:val="001E2205"/>
    <w:rsid w:val="002032FD"/>
    <w:rsid w:val="002078DB"/>
    <w:rsid w:val="00224FA7"/>
    <w:rsid w:val="002250A0"/>
    <w:rsid w:val="002271C3"/>
    <w:rsid w:val="0023260F"/>
    <w:rsid w:val="00241063"/>
    <w:rsid w:val="00242AB1"/>
    <w:rsid w:val="002460D9"/>
    <w:rsid w:val="00250997"/>
    <w:rsid w:val="002518DF"/>
    <w:rsid w:val="00261011"/>
    <w:rsid w:val="00262BD4"/>
    <w:rsid w:val="00282D47"/>
    <w:rsid w:val="002B2FEB"/>
    <w:rsid w:val="002C3039"/>
    <w:rsid w:val="002C60E4"/>
    <w:rsid w:val="002C6994"/>
    <w:rsid w:val="002C6CFF"/>
    <w:rsid w:val="002E54BC"/>
    <w:rsid w:val="002F6A91"/>
    <w:rsid w:val="002F70AC"/>
    <w:rsid w:val="00313B1F"/>
    <w:rsid w:val="00324EE6"/>
    <w:rsid w:val="00325109"/>
    <w:rsid w:val="003302D9"/>
    <w:rsid w:val="0033275B"/>
    <w:rsid w:val="00337E88"/>
    <w:rsid w:val="00397D3E"/>
    <w:rsid w:val="003B1151"/>
    <w:rsid w:val="003C11B3"/>
    <w:rsid w:val="003F5346"/>
    <w:rsid w:val="003F59AB"/>
    <w:rsid w:val="003F5C9D"/>
    <w:rsid w:val="003F6621"/>
    <w:rsid w:val="004028A3"/>
    <w:rsid w:val="00420630"/>
    <w:rsid w:val="0044393D"/>
    <w:rsid w:val="00446980"/>
    <w:rsid w:val="004477DC"/>
    <w:rsid w:val="004716FD"/>
    <w:rsid w:val="00475BD9"/>
    <w:rsid w:val="00487D57"/>
    <w:rsid w:val="00494A4C"/>
    <w:rsid w:val="004A2DF2"/>
    <w:rsid w:val="004B77E4"/>
    <w:rsid w:val="004C7C09"/>
    <w:rsid w:val="004E1C27"/>
    <w:rsid w:val="004F102B"/>
    <w:rsid w:val="004F1F7E"/>
    <w:rsid w:val="004F5DD3"/>
    <w:rsid w:val="004F6197"/>
    <w:rsid w:val="00510995"/>
    <w:rsid w:val="005254A6"/>
    <w:rsid w:val="00525A8A"/>
    <w:rsid w:val="005314AF"/>
    <w:rsid w:val="00540363"/>
    <w:rsid w:val="00545D76"/>
    <w:rsid w:val="00560175"/>
    <w:rsid w:val="005602A7"/>
    <w:rsid w:val="00565CD3"/>
    <w:rsid w:val="005B1F58"/>
    <w:rsid w:val="005B4D3E"/>
    <w:rsid w:val="005C5215"/>
    <w:rsid w:val="005C55EF"/>
    <w:rsid w:val="005D2166"/>
    <w:rsid w:val="005E5BB6"/>
    <w:rsid w:val="005F084A"/>
    <w:rsid w:val="00621F5A"/>
    <w:rsid w:val="00626513"/>
    <w:rsid w:val="00632780"/>
    <w:rsid w:val="00637368"/>
    <w:rsid w:val="00643202"/>
    <w:rsid w:val="00643B89"/>
    <w:rsid w:val="00646B95"/>
    <w:rsid w:val="00650A50"/>
    <w:rsid w:val="0066097C"/>
    <w:rsid w:val="00663246"/>
    <w:rsid w:val="00685EDB"/>
    <w:rsid w:val="0069330E"/>
    <w:rsid w:val="00697AEF"/>
    <w:rsid w:val="006A158D"/>
    <w:rsid w:val="006A6B28"/>
    <w:rsid w:val="006C1F4A"/>
    <w:rsid w:val="006D7782"/>
    <w:rsid w:val="006E475E"/>
    <w:rsid w:val="006E4D0B"/>
    <w:rsid w:val="007174C8"/>
    <w:rsid w:val="00720627"/>
    <w:rsid w:val="00727417"/>
    <w:rsid w:val="00731DF1"/>
    <w:rsid w:val="0075602B"/>
    <w:rsid w:val="00766D27"/>
    <w:rsid w:val="00775727"/>
    <w:rsid w:val="00785DCF"/>
    <w:rsid w:val="00790B4A"/>
    <w:rsid w:val="00797B5C"/>
    <w:rsid w:val="007A1E19"/>
    <w:rsid w:val="007C0AEB"/>
    <w:rsid w:val="007C2C7C"/>
    <w:rsid w:val="007E319E"/>
    <w:rsid w:val="00802AC7"/>
    <w:rsid w:val="00805C08"/>
    <w:rsid w:val="008169AE"/>
    <w:rsid w:val="0083043E"/>
    <w:rsid w:val="008360AD"/>
    <w:rsid w:val="008520B2"/>
    <w:rsid w:val="00853A3D"/>
    <w:rsid w:val="008718A4"/>
    <w:rsid w:val="008746BD"/>
    <w:rsid w:val="008770FC"/>
    <w:rsid w:val="00895642"/>
    <w:rsid w:val="008B27E2"/>
    <w:rsid w:val="008B3756"/>
    <w:rsid w:val="008B5373"/>
    <w:rsid w:val="008B6CB2"/>
    <w:rsid w:val="008C2636"/>
    <w:rsid w:val="008C7309"/>
    <w:rsid w:val="008E70AD"/>
    <w:rsid w:val="00912AF0"/>
    <w:rsid w:val="0091564C"/>
    <w:rsid w:val="00923FFC"/>
    <w:rsid w:val="00940127"/>
    <w:rsid w:val="009469AE"/>
    <w:rsid w:val="00962D33"/>
    <w:rsid w:val="00964F03"/>
    <w:rsid w:val="00974D13"/>
    <w:rsid w:val="0098156F"/>
    <w:rsid w:val="009909B7"/>
    <w:rsid w:val="009B1D73"/>
    <w:rsid w:val="009C0D96"/>
    <w:rsid w:val="009C559A"/>
    <w:rsid w:val="009D7EC2"/>
    <w:rsid w:val="009E3ECD"/>
    <w:rsid w:val="009E75CA"/>
    <w:rsid w:val="009F08FB"/>
    <w:rsid w:val="009F4252"/>
    <w:rsid w:val="009F5082"/>
    <w:rsid w:val="00A1759E"/>
    <w:rsid w:val="00A20E5C"/>
    <w:rsid w:val="00A31E72"/>
    <w:rsid w:val="00A361BB"/>
    <w:rsid w:val="00A42CAE"/>
    <w:rsid w:val="00A450EC"/>
    <w:rsid w:val="00A54ACF"/>
    <w:rsid w:val="00A575A1"/>
    <w:rsid w:val="00A61D1A"/>
    <w:rsid w:val="00A73523"/>
    <w:rsid w:val="00A74AE5"/>
    <w:rsid w:val="00A76E21"/>
    <w:rsid w:val="00A77661"/>
    <w:rsid w:val="00A82B25"/>
    <w:rsid w:val="00A94D6F"/>
    <w:rsid w:val="00AC2DB8"/>
    <w:rsid w:val="00AC5995"/>
    <w:rsid w:val="00AE17E8"/>
    <w:rsid w:val="00AF0C44"/>
    <w:rsid w:val="00B058D3"/>
    <w:rsid w:val="00B07F7C"/>
    <w:rsid w:val="00B1031B"/>
    <w:rsid w:val="00B143DC"/>
    <w:rsid w:val="00B20049"/>
    <w:rsid w:val="00B57740"/>
    <w:rsid w:val="00B67A4B"/>
    <w:rsid w:val="00B8609B"/>
    <w:rsid w:val="00B93356"/>
    <w:rsid w:val="00B960D5"/>
    <w:rsid w:val="00BA252A"/>
    <w:rsid w:val="00BC608A"/>
    <w:rsid w:val="00BD444B"/>
    <w:rsid w:val="00BD57B3"/>
    <w:rsid w:val="00BD6296"/>
    <w:rsid w:val="00BF6D8E"/>
    <w:rsid w:val="00C16818"/>
    <w:rsid w:val="00C16FA3"/>
    <w:rsid w:val="00C3058A"/>
    <w:rsid w:val="00C33B7B"/>
    <w:rsid w:val="00C354D9"/>
    <w:rsid w:val="00C36994"/>
    <w:rsid w:val="00C411FC"/>
    <w:rsid w:val="00C5545B"/>
    <w:rsid w:val="00C65176"/>
    <w:rsid w:val="00C91230"/>
    <w:rsid w:val="00CA2B0D"/>
    <w:rsid w:val="00CA6117"/>
    <w:rsid w:val="00CB2D17"/>
    <w:rsid w:val="00CB79F6"/>
    <w:rsid w:val="00CC12CF"/>
    <w:rsid w:val="00CC7DB6"/>
    <w:rsid w:val="00CF0878"/>
    <w:rsid w:val="00D0514E"/>
    <w:rsid w:val="00D2181E"/>
    <w:rsid w:val="00D23CB4"/>
    <w:rsid w:val="00D31086"/>
    <w:rsid w:val="00D37F78"/>
    <w:rsid w:val="00D4556E"/>
    <w:rsid w:val="00D84125"/>
    <w:rsid w:val="00D921B0"/>
    <w:rsid w:val="00DB60E6"/>
    <w:rsid w:val="00DD6199"/>
    <w:rsid w:val="00DF6851"/>
    <w:rsid w:val="00DF7389"/>
    <w:rsid w:val="00E04344"/>
    <w:rsid w:val="00E05410"/>
    <w:rsid w:val="00E056E0"/>
    <w:rsid w:val="00E272EB"/>
    <w:rsid w:val="00E311D8"/>
    <w:rsid w:val="00E328C1"/>
    <w:rsid w:val="00E33879"/>
    <w:rsid w:val="00E33E8F"/>
    <w:rsid w:val="00E55EEE"/>
    <w:rsid w:val="00E56507"/>
    <w:rsid w:val="00E7420C"/>
    <w:rsid w:val="00E75412"/>
    <w:rsid w:val="00E81CBF"/>
    <w:rsid w:val="00E96F5D"/>
    <w:rsid w:val="00EA3CDC"/>
    <w:rsid w:val="00EA70DB"/>
    <w:rsid w:val="00ED4A1A"/>
    <w:rsid w:val="00EE1E0A"/>
    <w:rsid w:val="00EE2751"/>
    <w:rsid w:val="00EF121F"/>
    <w:rsid w:val="00EF1DAB"/>
    <w:rsid w:val="00F03792"/>
    <w:rsid w:val="00F1070A"/>
    <w:rsid w:val="00F21F45"/>
    <w:rsid w:val="00F226BC"/>
    <w:rsid w:val="00F30D4D"/>
    <w:rsid w:val="00F379D6"/>
    <w:rsid w:val="00F42F92"/>
    <w:rsid w:val="00F50AD3"/>
    <w:rsid w:val="00F50E5A"/>
    <w:rsid w:val="00F634D4"/>
    <w:rsid w:val="00F63EF9"/>
    <w:rsid w:val="00F64624"/>
    <w:rsid w:val="00F70693"/>
    <w:rsid w:val="00F7296A"/>
    <w:rsid w:val="00F813C7"/>
    <w:rsid w:val="00F82C86"/>
    <w:rsid w:val="00F8488E"/>
    <w:rsid w:val="00F84BDF"/>
    <w:rsid w:val="00FA29F1"/>
    <w:rsid w:val="00FA3183"/>
    <w:rsid w:val="00FB1F0F"/>
    <w:rsid w:val="00FC2747"/>
    <w:rsid w:val="00FC2B01"/>
    <w:rsid w:val="00FC7942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86462"/>
  <w15:chartTrackingRefBased/>
  <w15:docId w15:val="{E4A92110-6252-4B67-A7A5-AFC783D6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20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tulo1">
    <w:name w:val="heading 1"/>
    <w:aliases w:val="TITULO - IPED A:8,5"/>
    <w:basedOn w:val="Normal"/>
    <w:link w:val="Ttulo1Char"/>
    <w:uiPriority w:val="99"/>
    <w:qFormat/>
    <w:rsid w:val="008B6CB2"/>
    <w:pPr>
      <w:spacing w:before="240" w:after="60"/>
      <w:outlineLvl w:val="0"/>
    </w:pPr>
    <w:rPr>
      <w:rFonts w:eastAsiaTheme="minorEastAsia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81C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A61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E2205"/>
    <w:pPr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rsid w:val="001E2205"/>
    <w:pPr>
      <w:ind w:left="5529" w:hanging="1560"/>
      <w:jc w:val="both"/>
    </w:pPr>
    <w:rPr>
      <w:b/>
      <w:bCs/>
      <w:i/>
      <w:iCs/>
      <w:sz w:val="24"/>
      <w:szCs w:val="24"/>
    </w:rPr>
  </w:style>
  <w:style w:type="paragraph" w:customStyle="1" w:styleId="SemEspaamento1">
    <w:name w:val="Sem Espaçamento1"/>
    <w:rsid w:val="001E220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argrafodaLista1">
    <w:name w:val="Parágrafo da Lista1"/>
    <w:rsid w:val="001E2205"/>
    <w:pPr>
      <w:widowControl w:val="0"/>
      <w:autoSpaceDE w:val="0"/>
      <w:autoSpaceDN w:val="0"/>
      <w:adjustRightInd w:val="0"/>
      <w:ind w:left="720"/>
    </w:pPr>
    <w:rPr>
      <w:rFonts w:ascii="Arial" w:hAnsi="Arial"/>
    </w:rPr>
  </w:style>
  <w:style w:type="character" w:styleId="Hyperlink">
    <w:name w:val="Hyperlink"/>
    <w:uiPriority w:val="99"/>
    <w:unhideWhenUsed/>
    <w:rsid w:val="001610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21F45"/>
    <w:pPr>
      <w:ind w:left="708"/>
    </w:pPr>
  </w:style>
  <w:style w:type="paragraph" w:styleId="NormalWeb">
    <w:name w:val="Normal (Web)"/>
    <w:basedOn w:val="Normal"/>
    <w:uiPriority w:val="99"/>
    <w:unhideWhenUsed/>
    <w:rsid w:val="007757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775727"/>
    <w:rPr>
      <w:b/>
      <w:bCs/>
    </w:rPr>
  </w:style>
  <w:style w:type="table" w:styleId="Tabelacomgrade">
    <w:name w:val="Table Grid"/>
    <w:basedOn w:val="Tabelanormal"/>
    <w:rsid w:val="0003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8B6CB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B6CB2"/>
    <w:rPr>
      <w:rFonts w:ascii="Arial" w:hAnsi="Arial"/>
    </w:rPr>
  </w:style>
  <w:style w:type="character" w:customStyle="1" w:styleId="Ttulo1Char">
    <w:name w:val="Título 1 Char"/>
    <w:aliases w:val="TITULO - IPED A:8 Char,5 Char"/>
    <w:basedOn w:val="Fontepargpadro"/>
    <w:link w:val="Ttulo1"/>
    <w:uiPriority w:val="99"/>
    <w:rsid w:val="008B6CB2"/>
    <w:rPr>
      <w:rFonts w:ascii="Arial" w:eastAsiaTheme="minorEastAsia" w:hAnsi="Arial" w:cs="Arial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E81C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397D3E"/>
    <w:pPr>
      <w:widowControl w:val="0"/>
      <w:autoSpaceDE w:val="0"/>
      <w:autoSpaceDN w:val="0"/>
      <w:adjustRightInd w:val="0"/>
    </w:pPr>
    <w:rPr>
      <w:rFonts w:ascii="Kozuka Gothic Pro H" w:eastAsiaTheme="minorEastAsia" w:hAnsi="Kozuka Gothic Pro H" w:cs="Kozuka Gothic Pro H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397D3E"/>
  </w:style>
  <w:style w:type="paragraph" w:customStyle="1" w:styleId="Pa0">
    <w:name w:val="Pa0"/>
    <w:basedOn w:val="Default"/>
    <w:next w:val="Default"/>
    <w:uiPriority w:val="99"/>
    <w:rsid w:val="00397D3E"/>
    <w:pPr>
      <w:spacing w:line="241" w:lineRule="atLeast"/>
    </w:pPr>
  </w:style>
  <w:style w:type="character" w:customStyle="1" w:styleId="Ttulo4Char">
    <w:name w:val="Título 4 Char"/>
    <w:basedOn w:val="Fontepargpadro"/>
    <w:link w:val="Ttulo4"/>
    <w:semiHidden/>
    <w:rsid w:val="00CA6117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daniely</dc:creator>
  <cp:keywords/>
  <cp:lastModifiedBy>Carine</cp:lastModifiedBy>
  <cp:revision>4</cp:revision>
  <cp:lastPrinted>2011-03-23T14:04:00Z</cp:lastPrinted>
  <dcterms:created xsi:type="dcterms:W3CDTF">2019-11-04T14:30:00Z</dcterms:created>
  <dcterms:modified xsi:type="dcterms:W3CDTF">2020-01-14T15:58:00Z</dcterms:modified>
</cp:coreProperties>
</file>