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00BF0B3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$NUMERO$/$ANO$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59B1613C" w:rsidR="002A1E6C" w:rsidRPr="002A1E6C" w:rsidRDefault="002A1E6C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>Sorriso, em $DATAATUALEXTENSO$</w:t>
      </w:r>
      <w:r w:rsidR="007D7F20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68DF1615" w14:textId="77777777" w:rsidR="002A1E6C" w:rsidRDefault="002A1E6C" w:rsidP="002A1E6C">
      <w:pPr>
        <w:tabs>
          <w:tab w:val="left" w:pos="4820"/>
        </w:tabs>
        <w:rPr>
          <w:iCs/>
        </w:rPr>
      </w:pPr>
      <w:r>
        <w:rPr>
          <w:iCs/>
        </w:rPr>
        <w:t>Ao (a) Senhor (a)</w:t>
      </w:r>
    </w:p>
    <w:p w14:paraId="515F1E36" w14:textId="77777777" w:rsidR="002A1E6C" w:rsidRDefault="002A1E6C" w:rsidP="002A1E6C">
      <w:pPr>
        <w:tabs>
          <w:tab w:val="left" w:pos="4820"/>
        </w:tabs>
        <w:rPr>
          <w:iCs/>
          <w:lang w:val="es-ES_tradnl"/>
        </w:rPr>
      </w:pPr>
    </w:p>
    <w:p w14:paraId="4916DDC0" w14:textId="77777777" w:rsidR="002A1E6C" w:rsidRDefault="002A1E6C" w:rsidP="002A1E6C">
      <w:pPr>
        <w:tabs>
          <w:tab w:val="left" w:pos="4820"/>
        </w:tabs>
        <w:rPr>
          <w:iCs/>
          <w:lang w:val="es-ES_tradnl"/>
        </w:rPr>
      </w:pPr>
    </w:p>
    <w:p w14:paraId="0D45EA51" w14:textId="77777777" w:rsidR="002A1E6C" w:rsidRDefault="002A1E6C" w:rsidP="002A1E6C">
      <w:pPr>
        <w:tabs>
          <w:tab w:val="left" w:pos="4820"/>
        </w:tabs>
        <w:rPr>
          <w:iCs/>
          <w:lang w:val="es-ES_tradnl"/>
        </w:rPr>
      </w:pPr>
    </w:p>
    <w:p w14:paraId="4E3AD78D" w14:textId="77777777" w:rsidR="002A1E6C" w:rsidRPr="00763E11" w:rsidRDefault="002A1E6C" w:rsidP="002A1E6C">
      <w:pPr>
        <w:tabs>
          <w:tab w:val="left" w:pos="4820"/>
        </w:tabs>
        <w:rPr>
          <w:b/>
          <w:bCs/>
          <w:iCs/>
        </w:rPr>
      </w:pPr>
      <w:r w:rsidRPr="00763E11">
        <w:rPr>
          <w:b/>
          <w:bCs/>
          <w:iCs/>
        </w:rPr>
        <w:t>Assunto:</w:t>
      </w:r>
    </w:p>
    <w:p w14:paraId="426C29EB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4A90F336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5CF4C77" w14:textId="77777777" w:rsidR="002A1E6C" w:rsidRDefault="002A1E6C" w:rsidP="002A1E6C">
      <w:pPr>
        <w:tabs>
          <w:tab w:val="left" w:pos="4820"/>
        </w:tabs>
        <w:ind w:firstLine="1418"/>
        <w:rPr>
          <w:bCs/>
          <w:iCs/>
        </w:rPr>
      </w:pPr>
      <w:r>
        <w:rPr>
          <w:bCs/>
          <w:iCs/>
        </w:rPr>
        <w:t>Senhor (a),</w:t>
      </w:r>
    </w:p>
    <w:p w14:paraId="6CB52FA5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7DF1B28A" w14:textId="77777777" w:rsidR="002A1E6C" w:rsidRDefault="002A1E6C" w:rsidP="002A1E6C">
      <w:pPr>
        <w:tabs>
          <w:tab w:val="left" w:pos="1418"/>
        </w:tabs>
        <w:jc w:val="both"/>
        <w:rPr>
          <w:iCs/>
        </w:rPr>
      </w:pPr>
    </w:p>
    <w:p w14:paraId="3C5B6406" w14:textId="77777777" w:rsidR="002A1E6C" w:rsidRDefault="002A1E6C" w:rsidP="002A1E6C">
      <w:pPr>
        <w:tabs>
          <w:tab w:val="left" w:pos="1418"/>
        </w:tabs>
        <w:jc w:val="both"/>
        <w:rPr>
          <w:iCs/>
        </w:rPr>
      </w:pPr>
    </w:p>
    <w:p w14:paraId="191918D1" w14:textId="77777777" w:rsidR="002A1E6C" w:rsidRDefault="002A1E6C" w:rsidP="002A1E6C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8D1AD5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894C" w14:textId="77777777" w:rsidR="008D1AD5" w:rsidRDefault="008D1AD5">
      <w:r>
        <w:separator/>
      </w:r>
    </w:p>
  </w:endnote>
  <w:endnote w:type="continuationSeparator" w:id="0">
    <w:p w14:paraId="5AC9830D" w14:textId="77777777" w:rsidR="008D1AD5" w:rsidRDefault="008D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220C6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220C6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220C6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E6BA" w14:textId="77777777" w:rsidR="008D1AD5" w:rsidRDefault="008D1AD5">
      <w:r>
        <w:separator/>
      </w:r>
    </w:p>
  </w:footnote>
  <w:footnote w:type="continuationSeparator" w:id="0">
    <w:p w14:paraId="0C424F57" w14:textId="77777777" w:rsidR="008D1AD5" w:rsidRDefault="008D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402E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1027" DrawAspect="Content" ObjectID="_1770625364" r:id="rId2"/>
      </w:object>
    </w:r>
    <w:r w:rsidR="00F4360F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F4360F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F4360F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627E79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2A489A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A26695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69F4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052819F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CFF6A8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6EDC74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17903B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8C841EEE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3F1C5E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96597398">
    <w:abstractNumId w:val="19"/>
  </w:num>
  <w:num w:numId="2" w16cid:durableId="1009142050">
    <w:abstractNumId w:val="6"/>
  </w:num>
  <w:num w:numId="3" w16cid:durableId="1127426838">
    <w:abstractNumId w:val="10"/>
  </w:num>
  <w:num w:numId="4" w16cid:durableId="26567375">
    <w:abstractNumId w:val="27"/>
  </w:num>
  <w:num w:numId="5" w16cid:durableId="806121293">
    <w:abstractNumId w:val="0"/>
  </w:num>
  <w:num w:numId="6" w16cid:durableId="2025283680">
    <w:abstractNumId w:val="11"/>
  </w:num>
  <w:num w:numId="7" w16cid:durableId="2070567993">
    <w:abstractNumId w:val="28"/>
  </w:num>
  <w:num w:numId="8" w16cid:durableId="12828092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7530518">
    <w:abstractNumId w:val="1"/>
  </w:num>
  <w:num w:numId="10" w16cid:durableId="1978216395">
    <w:abstractNumId w:val="0"/>
    <w:lvlOverride w:ilvl="0">
      <w:startOverride w:val="1"/>
    </w:lvlOverride>
  </w:num>
  <w:num w:numId="11" w16cid:durableId="175579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1275119">
    <w:abstractNumId w:val="6"/>
  </w:num>
  <w:num w:numId="13" w16cid:durableId="2086560528">
    <w:abstractNumId w:val="27"/>
  </w:num>
  <w:num w:numId="14" w16cid:durableId="9145557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3021050">
    <w:abstractNumId w:val="20"/>
  </w:num>
  <w:num w:numId="16" w16cid:durableId="7049815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42712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35910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68363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6054470">
    <w:abstractNumId w:val="24"/>
  </w:num>
  <w:num w:numId="21" w16cid:durableId="426342129">
    <w:abstractNumId w:val="8"/>
  </w:num>
  <w:num w:numId="22" w16cid:durableId="770778307">
    <w:abstractNumId w:val="31"/>
  </w:num>
  <w:num w:numId="23" w16cid:durableId="616761382">
    <w:abstractNumId w:val="34"/>
  </w:num>
  <w:num w:numId="24" w16cid:durableId="603730420">
    <w:abstractNumId w:val="32"/>
  </w:num>
  <w:num w:numId="25" w16cid:durableId="340816898">
    <w:abstractNumId w:val="12"/>
  </w:num>
  <w:num w:numId="26" w16cid:durableId="1215585137">
    <w:abstractNumId w:val="33"/>
  </w:num>
  <w:num w:numId="27" w16cid:durableId="403646501">
    <w:abstractNumId w:val="7"/>
  </w:num>
  <w:num w:numId="28" w16cid:durableId="355810571">
    <w:abstractNumId w:val="30"/>
  </w:num>
  <w:num w:numId="29" w16cid:durableId="1716661239">
    <w:abstractNumId w:val="16"/>
  </w:num>
  <w:num w:numId="30" w16cid:durableId="499152261">
    <w:abstractNumId w:val="2"/>
  </w:num>
  <w:num w:numId="31" w16cid:durableId="1463377762">
    <w:abstractNumId w:val="25"/>
  </w:num>
  <w:num w:numId="32" w16cid:durableId="1805929600">
    <w:abstractNumId w:val="17"/>
  </w:num>
  <w:num w:numId="33" w16cid:durableId="1009285361">
    <w:abstractNumId w:val="15"/>
  </w:num>
  <w:num w:numId="34" w16cid:durableId="1693413673">
    <w:abstractNumId w:val="3"/>
  </w:num>
  <w:num w:numId="35" w16cid:durableId="1466704257">
    <w:abstractNumId w:val="4"/>
  </w:num>
  <w:num w:numId="36" w16cid:durableId="1400592572">
    <w:abstractNumId w:val="14"/>
  </w:num>
  <w:num w:numId="37" w16cid:durableId="2134325838">
    <w:abstractNumId w:val="9"/>
  </w:num>
  <w:num w:numId="38" w16cid:durableId="1766606631">
    <w:abstractNumId w:val="13"/>
  </w:num>
  <w:num w:numId="39" w16cid:durableId="509491522">
    <w:abstractNumId w:val="22"/>
  </w:num>
  <w:num w:numId="40" w16cid:durableId="1590773120">
    <w:abstractNumId w:val="29"/>
  </w:num>
  <w:num w:numId="41" w16cid:durableId="698315674">
    <w:abstractNumId w:val="18"/>
  </w:num>
  <w:num w:numId="42" w16cid:durableId="50285939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1E61"/>
    <w:rsid w:val="002F2590"/>
    <w:rsid w:val="002F30EF"/>
    <w:rsid w:val="002F3D72"/>
    <w:rsid w:val="002F47BA"/>
    <w:rsid w:val="002F5479"/>
    <w:rsid w:val="003037C5"/>
    <w:rsid w:val="0031377F"/>
    <w:rsid w:val="003142D3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744E4"/>
    <w:rsid w:val="00475C05"/>
    <w:rsid w:val="004828D3"/>
    <w:rsid w:val="00483E39"/>
    <w:rsid w:val="004A1BC0"/>
    <w:rsid w:val="004A3F17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3E11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D7F2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1AD5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C2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0FFDF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cp:lastModifiedBy>Carine</cp:lastModifiedBy>
  <cp:revision>6</cp:revision>
  <cp:lastPrinted>2023-04-12T14:04:00Z</cp:lastPrinted>
  <dcterms:created xsi:type="dcterms:W3CDTF">2024-02-15T14:56:00Z</dcterms:created>
  <dcterms:modified xsi:type="dcterms:W3CDTF">2024-02-28T15:36:00Z</dcterms:modified>
</cp:coreProperties>
</file>