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1899E2C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>Ofício nº 1</w:t>
      </w:r>
      <w:r w:rsidR="004B1163">
        <w:rPr>
          <w:rFonts w:ascii="Times New Roman" w:hAnsi="Times New Roman"/>
          <w:szCs w:val="24"/>
        </w:rPr>
        <w:t>3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53154920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1</w:t>
      </w:r>
      <w:r w:rsidR="004B1163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2D5AE917" w14:textId="77777777" w:rsidR="004B1163" w:rsidRDefault="004B1163" w:rsidP="004B1163">
      <w:pPr>
        <w:jc w:val="both"/>
      </w:pPr>
      <w:r>
        <w:t>A Sua Excelência a Senhora</w:t>
      </w:r>
    </w:p>
    <w:p w14:paraId="13ACDD91" w14:textId="77777777" w:rsidR="004B1163" w:rsidRDefault="004B1163" w:rsidP="004B1163">
      <w:pPr>
        <w:jc w:val="both"/>
      </w:pPr>
      <w:r>
        <w:rPr>
          <w:b/>
        </w:rPr>
        <w:t>JANAINA RIVA</w:t>
      </w:r>
    </w:p>
    <w:p w14:paraId="69BCBEB8" w14:textId="77777777" w:rsidR="004B1163" w:rsidRDefault="004B1163" w:rsidP="004B1163">
      <w:pPr>
        <w:jc w:val="both"/>
      </w:pPr>
      <w:r>
        <w:t>Deputada Estadual</w:t>
      </w:r>
    </w:p>
    <w:p w14:paraId="08ED77C8" w14:textId="77777777" w:rsidR="004B1163" w:rsidRDefault="004B1163" w:rsidP="004B1163">
      <w:pPr>
        <w:jc w:val="both"/>
      </w:pPr>
      <w:r>
        <w:t>Cuiabá – MT</w:t>
      </w:r>
    </w:p>
    <w:p w14:paraId="1918EC74" w14:textId="77777777" w:rsidR="004B1163" w:rsidRDefault="004B1163" w:rsidP="004B1163">
      <w:pPr>
        <w:tabs>
          <w:tab w:val="left" w:pos="4820"/>
        </w:tabs>
        <w:jc w:val="both"/>
        <w:rPr>
          <w:iCs/>
        </w:rPr>
      </w:pPr>
    </w:p>
    <w:p w14:paraId="6C33EBD7" w14:textId="77777777" w:rsidR="004B1163" w:rsidRDefault="004B1163" w:rsidP="004B1163">
      <w:pPr>
        <w:tabs>
          <w:tab w:val="left" w:pos="4820"/>
        </w:tabs>
        <w:jc w:val="both"/>
        <w:rPr>
          <w:iCs/>
        </w:rPr>
      </w:pPr>
    </w:p>
    <w:p w14:paraId="1EEB7ECF" w14:textId="77777777" w:rsidR="004B1163" w:rsidRDefault="004B1163" w:rsidP="004B1163">
      <w:pPr>
        <w:tabs>
          <w:tab w:val="left" w:pos="4820"/>
        </w:tabs>
        <w:jc w:val="both"/>
        <w:rPr>
          <w:iCs/>
        </w:rPr>
      </w:pPr>
    </w:p>
    <w:p w14:paraId="4B6C8DA9" w14:textId="77777777" w:rsidR="004B1163" w:rsidRDefault="004B1163" w:rsidP="004B1163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1E836AA8" w14:textId="77777777" w:rsidR="004B1163" w:rsidRDefault="004B1163" w:rsidP="004B1163">
      <w:pPr>
        <w:tabs>
          <w:tab w:val="left" w:pos="4820"/>
        </w:tabs>
        <w:rPr>
          <w:iCs/>
          <w:lang w:val="es-ES_tradnl"/>
        </w:rPr>
      </w:pPr>
    </w:p>
    <w:p w14:paraId="329F75D7" w14:textId="77777777" w:rsidR="004B1163" w:rsidRDefault="004B1163" w:rsidP="004B1163">
      <w:pPr>
        <w:tabs>
          <w:tab w:val="left" w:pos="4820"/>
        </w:tabs>
        <w:rPr>
          <w:iCs/>
          <w:lang w:val="es-ES_tradnl"/>
        </w:rPr>
      </w:pPr>
    </w:p>
    <w:p w14:paraId="2A788589" w14:textId="77777777" w:rsidR="004B1163" w:rsidRDefault="004B1163" w:rsidP="004B1163">
      <w:pPr>
        <w:tabs>
          <w:tab w:val="left" w:pos="4820"/>
        </w:tabs>
        <w:rPr>
          <w:iCs/>
          <w:lang w:val="es-ES_tradnl"/>
        </w:rPr>
      </w:pPr>
    </w:p>
    <w:p w14:paraId="6CA796BC" w14:textId="77777777" w:rsidR="004B1163" w:rsidRDefault="004B1163" w:rsidP="004B1163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Senhora Deputada,</w:t>
      </w:r>
    </w:p>
    <w:p w14:paraId="744E8C73" w14:textId="77777777" w:rsidR="004B1163" w:rsidRDefault="004B1163" w:rsidP="004B1163">
      <w:pPr>
        <w:tabs>
          <w:tab w:val="left" w:pos="4820"/>
        </w:tabs>
        <w:ind w:firstLine="1418"/>
        <w:jc w:val="both"/>
        <w:rPr>
          <w:iCs/>
        </w:rPr>
      </w:pPr>
    </w:p>
    <w:p w14:paraId="046F162F" w14:textId="77777777" w:rsidR="004B1163" w:rsidRDefault="004B1163" w:rsidP="004B1163">
      <w:pPr>
        <w:tabs>
          <w:tab w:val="left" w:pos="4820"/>
        </w:tabs>
        <w:ind w:firstLine="1418"/>
        <w:jc w:val="both"/>
        <w:rPr>
          <w:iCs/>
        </w:rPr>
      </w:pPr>
    </w:p>
    <w:p w14:paraId="34B2CD09" w14:textId="77777777" w:rsidR="004B1163" w:rsidRDefault="004B1163" w:rsidP="004B1163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2EE8FDE3" w:rsidR="005E162F" w:rsidRDefault="004B1163" w:rsidP="004B1163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cumprimentá-la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1/202</w:t>
      </w:r>
      <w:r w:rsidR="002D2FBE">
        <w:rPr>
          <w:iCs/>
          <w:color w:val="000000"/>
        </w:rPr>
        <w:t>4</w:t>
      </w:r>
      <w:r>
        <w:rPr>
          <w:iCs/>
          <w:color w:val="000000"/>
        </w:rPr>
        <w:t xml:space="preserve"> que tramitou</w:t>
      </w:r>
      <w:r>
        <w:rPr>
          <w:iCs/>
        </w:rPr>
        <w:t xml:space="preserve"> na 1ª Sessão Ordinária do ano de 2024 da Câmara Municipal de Sorriso, realizada em 05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6669E1">
      <w:headerReference w:type="default" r:id="rId8"/>
      <w:footerReference w:type="even" r:id="rId9"/>
      <w:footerReference w:type="default" r:id="rId10"/>
      <w:type w:val="continuous"/>
      <w:pgSz w:w="11907" w:h="16840" w:code="9"/>
      <w:pgMar w:top="2977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F099" w14:textId="77777777" w:rsidR="006669E1" w:rsidRDefault="006669E1">
      <w:r>
        <w:separator/>
      </w:r>
    </w:p>
  </w:endnote>
  <w:endnote w:type="continuationSeparator" w:id="0">
    <w:p w14:paraId="314F11E5" w14:textId="77777777" w:rsidR="006669E1" w:rsidRDefault="0066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5BE7" w14:textId="77777777" w:rsidR="006669E1" w:rsidRDefault="006669E1">
      <w:r>
        <w:separator/>
      </w:r>
    </w:p>
  </w:footnote>
  <w:footnote w:type="continuationSeparator" w:id="0">
    <w:p w14:paraId="3B736483" w14:textId="77777777" w:rsidR="006669E1" w:rsidRDefault="0066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45002E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69583239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B88C45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3E63F2" w:tentative="1">
      <w:start w:val="1"/>
      <w:numFmt w:val="lowerLetter"/>
      <w:lvlText w:val="%2."/>
      <w:lvlJc w:val="left"/>
      <w:pPr>
        <w:ind w:left="1440" w:hanging="360"/>
      </w:pPr>
    </w:lvl>
    <w:lvl w:ilvl="2" w:tplc="A0427838" w:tentative="1">
      <w:start w:val="1"/>
      <w:numFmt w:val="lowerRoman"/>
      <w:lvlText w:val="%3."/>
      <w:lvlJc w:val="right"/>
      <w:pPr>
        <w:ind w:left="2160" w:hanging="180"/>
      </w:pPr>
    </w:lvl>
    <w:lvl w:ilvl="3" w:tplc="6BB2E8C0" w:tentative="1">
      <w:start w:val="1"/>
      <w:numFmt w:val="decimal"/>
      <w:lvlText w:val="%4."/>
      <w:lvlJc w:val="left"/>
      <w:pPr>
        <w:ind w:left="2880" w:hanging="360"/>
      </w:pPr>
    </w:lvl>
    <w:lvl w:ilvl="4" w:tplc="91E2F25C" w:tentative="1">
      <w:start w:val="1"/>
      <w:numFmt w:val="lowerLetter"/>
      <w:lvlText w:val="%5."/>
      <w:lvlJc w:val="left"/>
      <w:pPr>
        <w:ind w:left="3600" w:hanging="360"/>
      </w:pPr>
    </w:lvl>
    <w:lvl w:ilvl="5" w:tplc="5442FDE8" w:tentative="1">
      <w:start w:val="1"/>
      <w:numFmt w:val="lowerRoman"/>
      <w:lvlText w:val="%6."/>
      <w:lvlJc w:val="right"/>
      <w:pPr>
        <w:ind w:left="4320" w:hanging="180"/>
      </w:pPr>
    </w:lvl>
    <w:lvl w:ilvl="6" w:tplc="591E2922" w:tentative="1">
      <w:start w:val="1"/>
      <w:numFmt w:val="decimal"/>
      <w:lvlText w:val="%7."/>
      <w:lvlJc w:val="left"/>
      <w:pPr>
        <w:ind w:left="5040" w:hanging="360"/>
      </w:pPr>
    </w:lvl>
    <w:lvl w:ilvl="7" w:tplc="4998D0D4" w:tentative="1">
      <w:start w:val="1"/>
      <w:numFmt w:val="lowerLetter"/>
      <w:lvlText w:val="%8."/>
      <w:lvlJc w:val="left"/>
      <w:pPr>
        <w:ind w:left="5760" w:hanging="360"/>
      </w:pPr>
    </w:lvl>
    <w:lvl w:ilvl="8" w:tplc="D7E86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FAF40B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FA87A8C" w:tentative="1">
      <w:start w:val="1"/>
      <w:numFmt w:val="lowerLetter"/>
      <w:lvlText w:val="%2."/>
      <w:lvlJc w:val="left"/>
      <w:pPr>
        <w:ind w:left="1440" w:hanging="360"/>
      </w:pPr>
    </w:lvl>
    <w:lvl w:ilvl="2" w:tplc="B4C0A4E4" w:tentative="1">
      <w:start w:val="1"/>
      <w:numFmt w:val="lowerRoman"/>
      <w:lvlText w:val="%3."/>
      <w:lvlJc w:val="right"/>
      <w:pPr>
        <w:ind w:left="2160" w:hanging="180"/>
      </w:pPr>
    </w:lvl>
    <w:lvl w:ilvl="3" w:tplc="44D6278C" w:tentative="1">
      <w:start w:val="1"/>
      <w:numFmt w:val="decimal"/>
      <w:lvlText w:val="%4."/>
      <w:lvlJc w:val="left"/>
      <w:pPr>
        <w:ind w:left="2880" w:hanging="360"/>
      </w:pPr>
    </w:lvl>
    <w:lvl w:ilvl="4" w:tplc="8DCA1FD0" w:tentative="1">
      <w:start w:val="1"/>
      <w:numFmt w:val="lowerLetter"/>
      <w:lvlText w:val="%5."/>
      <w:lvlJc w:val="left"/>
      <w:pPr>
        <w:ind w:left="3600" w:hanging="360"/>
      </w:pPr>
    </w:lvl>
    <w:lvl w:ilvl="5" w:tplc="F53A7DE8" w:tentative="1">
      <w:start w:val="1"/>
      <w:numFmt w:val="lowerRoman"/>
      <w:lvlText w:val="%6."/>
      <w:lvlJc w:val="right"/>
      <w:pPr>
        <w:ind w:left="4320" w:hanging="180"/>
      </w:pPr>
    </w:lvl>
    <w:lvl w:ilvl="6" w:tplc="9F46E6E8" w:tentative="1">
      <w:start w:val="1"/>
      <w:numFmt w:val="decimal"/>
      <w:lvlText w:val="%7."/>
      <w:lvlJc w:val="left"/>
      <w:pPr>
        <w:ind w:left="5040" w:hanging="360"/>
      </w:pPr>
    </w:lvl>
    <w:lvl w:ilvl="7" w:tplc="DD22ECF6" w:tentative="1">
      <w:start w:val="1"/>
      <w:numFmt w:val="lowerLetter"/>
      <w:lvlText w:val="%8."/>
      <w:lvlJc w:val="left"/>
      <w:pPr>
        <w:ind w:left="5760" w:hanging="360"/>
      </w:pPr>
    </w:lvl>
    <w:lvl w:ilvl="8" w:tplc="36723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2698E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C29DD4" w:tentative="1">
      <w:start w:val="1"/>
      <w:numFmt w:val="lowerLetter"/>
      <w:lvlText w:val="%2."/>
      <w:lvlJc w:val="left"/>
      <w:pPr>
        <w:ind w:left="1440" w:hanging="360"/>
      </w:pPr>
    </w:lvl>
    <w:lvl w:ilvl="2" w:tplc="65C4A8A8" w:tentative="1">
      <w:start w:val="1"/>
      <w:numFmt w:val="lowerRoman"/>
      <w:lvlText w:val="%3."/>
      <w:lvlJc w:val="right"/>
      <w:pPr>
        <w:ind w:left="2160" w:hanging="180"/>
      </w:pPr>
    </w:lvl>
    <w:lvl w:ilvl="3" w:tplc="BC70A90E" w:tentative="1">
      <w:start w:val="1"/>
      <w:numFmt w:val="decimal"/>
      <w:lvlText w:val="%4."/>
      <w:lvlJc w:val="left"/>
      <w:pPr>
        <w:ind w:left="2880" w:hanging="360"/>
      </w:pPr>
    </w:lvl>
    <w:lvl w:ilvl="4" w:tplc="E8A810A0" w:tentative="1">
      <w:start w:val="1"/>
      <w:numFmt w:val="lowerLetter"/>
      <w:lvlText w:val="%5."/>
      <w:lvlJc w:val="left"/>
      <w:pPr>
        <w:ind w:left="3600" w:hanging="360"/>
      </w:pPr>
    </w:lvl>
    <w:lvl w:ilvl="5" w:tplc="46D02598" w:tentative="1">
      <w:start w:val="1"/>
      <w:numFmt w:val="lowerRoman"/>
      <w:lvlText w:val="%6."/>
      <w:lvlJc w:val="right"/>
      <w:pPr>
        <w:ind w:left="4320" w:hanging="180"/>
      </w:pPr>
    </w:lvl>
    <w:lvl w:ilvl="6" w:tplc="86423960" w:tentative="1">
      <w:start w:val="1"/>
      <w:numFmt w:val="decimal"/>
      <w:lvlText w:val="%7."/>
      <w:lvlJc w:val="left"/>
      <w:pPr>
        <w:ind w:left="5040" w:hanging="360"/>
      </w:pPr>
    </w:lvl>
    <w:lvl w:ilvl="7" w:tplc="69F09D10" w:tentative="1">
      <w:start w:val="1"/>
      <w:numFmt w:val="lowerLetter"/>
      <w:lvlText w:val="%8."/>
      <w:lvlJc w:val="left"/>
      <w:pPr>
        <w:ind w:left="5760" w:hanging="360"/>
      </w:pPr>
    </w:lvl>
    <w:lvl w:ilvl="8" w:tplc="F8CC4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885EE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626BAC" w:tentative="1">
      <w:start w:val="1"/>
      <w:numFmt w:val="lowerLetter"/>
      <w:lvlText w:val="%2."/>
      <w:lvlJc w:val="left"/>
      <w:pPr>
        <w:ind w:left="1440" w:hanging="360"/>
      </w:pPr>
    </w:lvl>
    <w:lvl w:ilvl="2" w:tplc="2DBA8C86" w:tentative="1">
      <w:start w:val="1"/>
      <w:numFmt w:val="lowerRoman"/>
      <w:lvlText w:val="%3."/>
      <w:lvlJc w:val="right"/>
      <w:pPr>
        <w:ind w:left="2160" w:hanging="180"/>
      </w:pPr>
    </w:lvl>
    <w:lvl w:ilvl="3" w:tplc="6FC69086" w:tentative="1">
      <w:start w:val="1"/>
      <w:numFmt w:val="decimal"/>
      <w:lvlText w:val="%4."/>
      <w:lvlJc w:val="left"/>
      <w:pPr>
        <w:ind w:left="2880" w:hanging="360"/>
      </w:pPr>
    </w:lvl>
    <w:lvl w:ilvl="4" w:tplc="0A6E9E7A" w:tentative="1">
      <w:start w:val="1"/>
      <w:numFmt w:val="lowerLetter"/>
      <w:lvlText w:val="%5."/>
      <w:lvlJc w:val="left"/>
      <w:pPr>
        <w:ind w:left="3600" w:hanging="360"/>
      </w:pPr>
    </w:lvl>
    <w:lvl w:ilvl="5" w:tplc="4D1EF336" w:tentative="1">
      <w:start w:val="1"/>
      <w:numFmt w:val="lowerRoman"/>
      <w:lvlText w:val="%6."/>
      <w:lvlJc w:val="right"/>
      <w:pPr>
        <w:ind w:left="4320" w:hanging="180"/>
      </w:pPr>
    </w:lvl>
    <w:lvl w:ilvl="6" w:tplc="FDA2BEF4" w:tentative="1">
      <w:start w:val="1"/>
      <w:numFmt w:val="decimal"/>
      <w:lvlText w:val="%7."/>
      <w:lvlJc w:val="left"/>
      <w:pPr>
        <w:ind w:left="5040" w:hanging="360"/>
      </w:pPr>
    </w:lvl>
    <w:lvl w:ilvl="7" w:tplc="33F0EE0E" w:tentative="1">
      <w:start w:val="1"/>
      <w:numFmt w:val="lowerLetter"/>
      <w:lvlText w:val="%8."/>
      <w:lvlJc w:val="left"/>
      <w:pPr>
        <w:ind w:left="5760" w:hanging="360"/>
      </w:pPr>
    </w:lvl>
    <w:lvl w:ilvl="8" w:tplc="1CBCC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21700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62CCF4" w:tentative="1">
      <w:start w:val="1"/>
      <w:numFmt w:val="lowerLetter"/>
      <w:lvlText w:val="%2."/>
      <w:lvlJc w:val="left"/>
      <w:pPr>
        <w:ind w:left="1440" w:hanging="360"/>
      </w:pPr>
    </w:lvl>
    <w:lvl w:ilvl="2" w:tplc="24D0B6A8" w:tentative="1">
      <w:start w:val="1"/>
      <w:numFmt w:val="lowerRoman"/>
      <w:lvlText w:val="%3."/>
      <w:lvlJc w:val="right"/>
      <w:pPr>
        <w:ind w:left="2160" w:hanging="180"/>
      </w:pPr>
    </w:lvl>
    <w:lvl w:ilvl="3" w:tplc="E3946844" w:tentative="1">
      <w:start w:val="1"/>
      <w:numFmt w:val="decimal"/>
      <w:lvlText w:val="%4."/>
      <w:lvlJc w:val="left"/>
      <w:pPr>
        <w:ind w:left="2880" w:hanging="360"/>
      </w:pPr>
    </w:lvl>
    <w:lvl w:ilvl="4" w:tplc="6B6807C2" w:tentative="1">
      <w:start w:val="1"/>
      <w:numFmt w:val="lowerLetter"/>
      <w:lvlText w:val="%5."/>
      <w:lvlJc w:val="left"/>
      <w:pPr>
        <w:ind w:left="3600" w:hanging="360"/>
      </w:pPr>
    </w:lvl>
    <w:lvl w:ilvl="5" w:tplc="E50EF05E" w:tentative="1">
      <w:start w:val="1"/>
      <w:numFmt w:val="lowerRoman"/>
      <w:lvlText w:val="%6."/>
      <w:lvlJc w:val="right"/>
      <w:pPr>
        <w:ind w:left="4320" w:hanging="180"/>
      </w:pPr>
    </w:lvl>
    <w:lvl w:ilvl="6" w:tplc="CBDC3098" w:tentative="1">
      <w:start w:val="1"/>
      <w:numFmt w:val="decimal"/>
      <w:lvlText w:val="%7."/>
      <w:lvlJc w:val="left"/>
      <w:pPr>
        <w:ind w:left="5040" w:hanging="360"/>
      </w:pPr>
    </w:lvl>
    <w:lvl w:ilvl="7" w:tplc="A314CDCA" w:tentative="1">
      <w:start w:val="1"/>
      <w:numFmt w:val="lowerLetter"/>
      <w:lvlText w:val="%8."/>
      <w:lvlJc w:val="left"/>
      <w:pPr>
        <w:ind w:left="5760" w:hanging="360"/>
      </w:pPr>
    </w:lvl>
    <w:lvl w:ilvl="8" w:tplc="65722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F27E5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0F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14C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87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4D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2AF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62C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CF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CD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D7660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A0D020" w:tentative="1">
      <w:start w:val="1"/>
      <w:numFmt w:val="lowerLetter"/>
      <w:lvlText w:val="%2."/>
      <w:lvlJc w:val="left"/>
      <w:pPr>
        <w:ind w:left="1440" w:hanging="360"/>
      </w:pPr>
    </w:lvl>
    <w:lvl w:ilvl="2" w:tplc="EBF6F310" w:tentative="1">
      <w:start w:val="1"/>
      <w:numFmt w:val="lowerRoman"/>
      <w:lvlText w:val="%3."/>
      <w:lvlJc w:val="right"/>
      <w:pPr>
        <w:ind w:left="2160" w:hanging="180"/>
      </w:pPr>
    </w:lvl>
    <w:lvl w:ilvl="3" w:tplc="40D23A86" w:tentative="1">
      <w:start w:val="1"/>
      <w:numFmt w:val="decimal"/>
      <w:lvlText w:val="%4."/>
      <w:lvlJc w:val="left"/>
      <w:pPr>
        <w:ind w:left="2880" w:hanging="360"/>
      </w:pPr>
    </w:lvl>
    <w:lvl w:ilvl="4" w:tplc="A4A4B794" w:tentative="1">
      <w:start w:val="1"/>
      <w:numFmt w:val="lowerLetter"/>
      <w:lvlText w:val="%5."/>
      <w:lvlJc w:val="left"/>
      <w:pPr>
        <w:ind w:left="3600" w:hanging="360"/>
      </w:pPr>
    </w:lvl>
    <w:lvl w:ilvl="5" w:tplc="52C0FDB0" w:tentative="1">
      <w:start w:val="1"/>
      <w:numFmt w:val="lowerRoman"/>
      <w:lvlText w:val="%6."/>
      <w:lvlJc w:val="right"/>
      <w:pPr>
        <w:ind w:left="4320" w:hanging="180"/>
      </w:pPr>
    </w:lvl>
    <w:lvl w:ilvl="6" w:tplc="CF104B82" w:tentative="1">
      <w:start w:val="1"/>
      <w:numFmt w:val="decimal"/>
      <w:lvlText w:val="%7."/>
      <w:lvlJc w:val="left"/>
      <w:pPr>
        <w:ind w:left="5040" w:hanging="360"/>
      </w:pPr>
    </w:lvl>
    <w:lvl w:ilvl="7" w:tplc="1BB8BB7E" w:tentative="1">
      <w:start w:val="1"/>
      <w:numFmt w:val="lowerLetter"/>
      <w:lvlText w:val="%8."/>
      <w:lvlJc w:val="left"/>
      <w:pPr>
        <w:ind w:left="5760" w:hanging="360"/>
      </w:pPr>
    </w:lvl>
    <w:lvl w:ilvl="8" w:tplc="678CE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4FB44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CA08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582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96F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6C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C69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685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E9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076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C6C0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AD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E287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67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E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28A7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E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081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BD28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D4929D0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5338070C">
      <w:start w:val="1"/>
      <w:numFmt w:val="lowerLetter"/>
      <w:lvlText w:val="%2."/>
      <w:lvlJc w:val="left"/>
      <w:pPr>
        <w:ind w:left="1364" w:hanging="360"/>
      </w:pPr>
    </w:lvl>
    <w:lvl w:ilvl="2" w:tplc="CC56865C">
      <w:start w:val="1"/>
      <w:numFmt w:val="lowerRoman"/>
      <w:lvlText w:val="%3."/>
      <w:lvlJc w:val="right"/>
      <w:pPr>
        <w:ind w:left="2084" w:hanging="180"/>
      </w:pPr>
    </w:lvl>
    <w:lvl w:ilvl="3" w:tplc="157A2EFE">
      <w:start w:val="1"/>
      <w:numFmt w:val="decimal"/>
      <w:lvlText w:val="%4."/>
      <w:lvlJc w:val="left"/>
      <w:pPr>
        <w:ind w:left="2804" w:hanging="360"/>
      </w:pPr>
    </w:lvl>
    <w:lvl w:ilvl="4" w:tplc="12EC4020">
      <w:start w:val="1"/>
      <w:numFmt w:val="lowerLetter"/>
      <w:lvlText w:val="%5."/>
      <w:lvlJc w:val="left"/>
      <w:pPr>
        <w:ind w:left="3524" w:hanging="360"/>
      </w:pPr>
    </w:lvl>
    <w:lvl w:ilvl="5" w:tplc="679EB75E">
      <w:start w:val="1"/>
      <w:numFmt w:val="lowerRoman"/>
      <w:lvlText w:val="%6."/>
      <w:lvlJc w:val="right"/>
      <w:pPr>
        <w:ind w:left="4244" w:hanging="180"/>
      </w:pPr>
    </w:lvl>
    <w:lvl w:ilvl="6" w:tplc="04BC1EDC">
      <w:start w:val="1"/>
      <w:numFmt w:val="decimal"/>
      <w:lvlText w:val="%7."/>
      <w:lvlJc w:val="left"/>
      <w:pPr>
        <w:ind w:left="4964" w:hanging="360"/>
      </w:pPr>
    </w:lvl>
    <w:lvl w:ilvl="7" w:tplc="4F72583C">
      <w:start w:val="1"/>
      <w:numFmt w:val="lowerLetter"/>
      <w:lvlText w:val="%8."/>
      <w:lvlJc w:val="left"/>
      <w:pPr>
        <w:ind w:left="5684" w:hanging="360"/>
      </w:pPr>
    </w:lvl>
    <w:lvl w:ilvl="8" w:tplc="701AFB5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A3B274B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902FC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22C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25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A5B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81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A4F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C5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6262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DED077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43269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56F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2A839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1EC979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345D2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1C8E9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3EEA9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4DE14B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6EB20D7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1786466" w:tentative="1">
      <w:start w:val="1"/>
      <w:numFmt w:val="lowerLetter"/>
      <w:lvlText w:val="%2."/>
      <w:lvlJc w:val="left"/>
      <w:pPr>
        <w:ind w:left="1440" w:hanging="360"/>
      </w:pPr>
    </w:lvl>
    <w:lvl w:ilvl="2" w:tplc="28C6BC1C" w:tentative="1">
      <w:start w:val="1"/>
      <w:numFmt w:val="lowerRoman"/>
      <w:lvlText w:val="%3."/>
      <w:lvlJc w:val="right"/>
      <w:pPr>
        <w:ind w:left="2160" w:hanging="180"/>
      </w:pPr>
    </w:lvl>
    <w:lvl w:ilvl="3" w:tplc="2DC64A36" w:tentative="1">
      <w:start w:val="1"/>
      <w:numFmt w:val="decimal"/>
      <w:lvlText w:val="%4."/>
      <w:lvlJc w:val="left"/>
      <w:pPr>
        <w:ind w:left="2880" w:hanging="360"/>
      </w:pPr>
    </w:lvl>
    <w:lvl w:ilvl="4" w:tplc="49F821AE" w:tentative="1">
      <w:start w:val="1"/>
      <w:numFmt w:val="lowerLetter"/>
      <w:lvlText w:val="%5."/>
      <w:lvlJc w:val="left"/>
      <w:pPr>
        <w:ind w:left="3600" w:hanging="360"/>
      </w:pPr>
    </w:lvl>
    <w:lvl w:ilvl="5" w:tplc="659A64C6" w:tentative="1">
      <w:start w:val="1"/>
      <w:numFmt w:val="lowerRoman"/>
      <w:lvlText w:val="%6."/>
      <w:lvlJc w:val="right"/>
      <w:pPr>
        <w:ind w:left="4320" w:hanging="180"/>
      </w:pPr>
    </w:lvl>
    <w:lvl w:ilvl="6" w:tplc="790417E4" w:tentative="1">
      <w:start w:val="1"/>
      <w:numFmt w:val="decimal"/>
      <w:lvlText w:val="%7."/>
      <w:lvlJc w:val="left"/>
      <w:pPr>
        <w:ind w:left="5040" w:hanging="360"/>
      </w:pPr>
    </w:lvl>
    <w:lvl w:ilvl="7" w:tplc="0CD0CF04" w:tentative="1">
      <w:start w:val="1"/>
      <w:numFmt w:val="lowerLetter"/>
      <w:lvlText w:val="%8."/>
      <w:lvlJc w:val="left"/>
      <w:pPr>
        <w:ind w:left="5760" w:hanging="360"/>
      </w:pPr>
    </w:lvl>
    <w:lvl w:ilvl="8" w:tplc="8844F8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617E8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72DD22" w:tentative="1">
      <w:start w:val="1"/>
      <w:numFmt w:val="lowerLetter"/>
      <w:lvlText w:val="%2."/>
      <w:lvlJc w:val="left"/>
      <w:pPr>
        <w:ind w:left="1440" w:hanging="360"/>
      </w:pPr>
    </w:lvl>
    <w:lvl w:ilvl="2" w:tplc="01BE55EE" w:tentative="1">
      <w:start w:val="1"/>
      <w:numFmt w:val="lowerRoman"/>
      <w:lvlText w:val="%3."/>
      <w:lvlJc w:val="right"/>
      <w:pPr>
        <w:ind w:left="2160" w:hanging="180"/>
      </w:pPr>
    </w:lvl>
    <w:lvl w:ilvl="3" w:tplc="24427442" w:tentative="1">
      <w:start w:val="1"/>
      <w:numFmt w:val="decimal"/>
      <w:lvlText w:val="%4."/>
      <w:lvlJc w:val="left"/>
      <w:pPr>
        <w:ind w:left="2880" w:hanging="360"/>
      </w:pPr>
    </w:lvl>
    <w:lvl w:ilvl="4" w:tplc="9A88D4A8" w:tentative="1">
      <w:start w:val="1"/>
      <w:numFmt w:val="lowerLetter"/>
      <w:lvlText w:val="%5."/>
      <w:lvlJc w:val="left"/>
      <w:pPr>
        <w:ind w:left="3600" w:hanging="360"/>
      </w:pPr>
    </w:lvl>
    <w:lvl w:ilvl="5" w:tplc="AE8E293A" w:tentative="1">
      <w:start w:val="1"/>
      <w:numFmt w:val="lowerRoman"/>
      <w:lvlText w:val="%6."/>
      <w:lvlJc w:val="right"/>
      <w:pPr>
        <w:ind w:left="4320" w:hanging="180"/>
      </w:pPr>
    </w:lvl>
    <w:lvl w:ilvl="6" w:tplc="12B656E2" w:tentative="1">
      <w:start w:val="1"/>
      <w:numFmt w:val="decimal"/>
      <w:lvlText w:val="%7."/>
      <w:lvlJc w:val="left"/>
      <w:pPr>
        <w:ind w:left="5040" w:hanging="360"/>
      </w:pPr>
    </w:lvl>
    <w:lvl w:ilvl="7" w:tplc="7B5C078A" w:tentative="1">
      <w:start w:val="1"/>
      <w:numFmt w:val="lowerLetter"/>
      <w:lvlText w:val="%8."/>
      <w:lvlJc w:val="left"/>
      <w:pPr>
        <w:ind w:left="5760" w:hanging="360"/>
      </w:pPr>
    </w:lvl>
    <w:lvl w:ilvl="8" w:tplc="9ABC8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86B680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540ECB6" w:tentative="1">
      <w:start w:val="1"/>
      <w:numFmt w:val="lowerLetter"/>
      <w:lvlText w:val="%2."/>
      <w:lvlJc w:val="left"/>
      <w:pPr>
        <w:ind w:left="1440" w:hanging="360"/>
      </w:pPr>
    </w:lvl>
    <w:lvl w:ilvl="2" w:tplc="90D81C28" w:tentative="1">
      <w:start w:val="1"/>
      <w:numFmt w:val="lowerRoman"/>
      <w:lvlText w:val="%3."/>
      <w:lvlJc w:val="right"/>
      <w:pPr>
        <w:ind w:left="2160" w:hanging="180"/>
      </w:pPr>
    </w:lvl>
    <w:lvl w:ilvl="3" w:tplc="776CF80E" w:tentative="1">
      <w:start w:val="1"/>
      <w:numFmt w:val="decimal"/>
      <w:lvlText w:val="%4."/>
      <w:lvlJc w:val="left"/>
      <w:pPr>
        <w:ind w:left="2880" w:hanging="360"/>
      </w:pPr>
    </w:lvl>
    <w:lvl w:ilvl="4" w:tplc="B6AC9546" w:tentative="1">
      <w:start w:val="1"/>
      <w:numFmt w:val="lowerLetter"/>
      <w:lvlText w:val="%5."/>
      <w:lvlJc w:val="left"/>
      <w:pPr>
        <w:ind w:left="3600" w:hanging="360"/>
      </w:pPr>
    </w:lvl>
    <w:lvl w:ilvl="5" w:tplc="43E2BDDC" w:tentative="1">
      <w:start w:val="1"/>
      <w:numFmt w:val="lowerRoman"/>
      <w:lvlText w:val="%6."/>
      <w:lvlJc w:val="right"/>
      <w:pPr>
        <w:ind w:left="4320" w:hanging="180"/>
      </w:pPr>
    </w:lvl>
    <w:lvl w:ilvl="6" w:tplc="11E041D8" w:tentative="1">
      <w:start w:val="1"/>
      <w:numFmt w:val="decimal"/>
      <w:lvlText w:val="%7."/>
      <w:lvlJc w:val="left"/>
      <w:pPr>
        <w:ind w:left="5040" w:hanging="360"/>
      </w:pPr>
    </w:lvl>
    <w:lvl w:ilvl="7" w:tplc="4A7AAEBC" w:tentative="1">
      <w:start w:val="1"/>
      <w:numFmt w:val="lowerLetter"/>
      <w:lvlText w:val="%8."/>
      <w:lvlJc w:val="left"/>
      <w:pPr>
        <w:ind w:left="5760" w:hanging="360"/>
      </w:pPr>
    </w:lvl>
    <w:lvl w:ilvl="8" w:tplc="0BB47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4CFE080C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072C99B8" w:tentative="1">
      <w:start w:val="1"/>
      <w:numFmt w:val="lowerLetter"/>
      <w:lvlText w:val="%2."/>
      <w:lvlJc w:val="left"/>
      <w:pPr>
        <w:ind w:left="1364" w:hanging="360"/>
      </w:pPr>
    </w:lvl>
    <w:lvl w:ilvl="2" w:tplc="A126C9EC" w:tentative="1">
      <w:start w:val="1"/>
      <w:numFmt w:val="lowerRoman"/>
      <w:lvlText w:val="%3."/>
      <w:lvlJc w:val="right"/>
      <w:pPr>
        <w:ind w:left="2084" w:hanging="180"/>
      </w:pPr>
    </w:lvl>
    <w:lvl w:ilvl="3" w:tplc="D8689F0A" w:tentative="1">
      <w:start w:val="1"/>
      <w:numFmt w:val="decimal"/>
      <w:lvlText w:val="%4."/>
      <w:lvlJc w:val="left"/>
      <w:pPr>
        <w:ind w:left="2804" w:hanging="360"/>
      </w:pPr>
    </w:lvl>
    <w:lvl w:ilvl="4" w:tplc="E33C0552" w:tentative="1">
      <w:start w:val="1"/>
      <w:numFmt w:val="lowerLetter"/>
      <w:lvlText w:val="%5."/>
      <w:lvlJc w:val="left"/>
      <w:pPr>
        <w:ind w:left="3524" w:hanging="360"/>
      </w:pPr>
    </w:lvl>
    <w:lvl w:ilvl="5" w:tplc="8F123562" w:tentative="1">
      <w:start w:val="1"/>
      <w:numFmt w:val="lowerRoman"/>
      <w:lvlText w:val="%6."/>
      <w:lvlJc w:val="right"/>
      <w:pPr>
        <w:ind w:left="4244" w:hanging="180"/>
      </w:pPr>
    </w:lvl>
    <w:lvl w:ilvl="6" w:tplc="6B8AFE60" w:tentative="1">
      <w:start w:val="1"/>
      <w:numFmt w:val="decimal"/>
      <w:lvlText w:val="%7."/>
      <w:lvlJc w:val="left"/>
      <w:pPr>
        <w:ind w:left="4964" w:hanging="360"/>
      </w:pPr>
    </w:lvl>
    <w:lvl w:ilvl="7" w:tplc="4B5A0FBE" w:tentative="1">
      <w:start w:val="1"/>
      <w:numFmt w:val="lowerLetter"/>
      <w:lvlText w:val="%8."/>
      <w:lvlJc w:val="left"/>
      <w:pPr>
        <w:ind w:left="5684" w:hanging="360"/>
      </w:pPr>
    </w:lvl>
    <w:lvl w:ilvl="8" w:tplc="4CEA029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99EEA4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1A86DAC" w:tentative="1">
      <w:start w:val="1"/>
      <w:numFmt w:val="lowerLetter"/>
      <w:lvlText w:val="%2."/>
      <w:lvlJc w:val="left"/>
      <w:pPr>
        <w:ind w:left="1440" w:hanging="360"/>
      </w:pPr>
    </w:lvl>
    <w:lvl w:ilvl="2" w:tplc="D9DC74F2" w:tentative="1">
      <w:start w:val="1"/>
      <w:numFmt w:val="lowerRoman"/>
      <w:lvlText w:val="%3."/>
      <w:lvlJc w:val="right"/>
      <w:pPr>
        <w:ind w:left="2160" w:hanging="180"/>
      </w:pPr>
    </w:lvl>
    <w:lvl w:ilvl="3" w:tplc="E70C3AAE" w:tentative="1">
      <w:start w:val="1"/>
      <w:numFmt w:val="decimal"/>
      <w:lvlText w:val="%4."/>
      <w:lvlJc w:val="left"/>
      <w:pPr>
        <w:ind w:left="2880" w:hanging="360"/>
      </w:pPr>
    </w:lvl>
    <w:lvl w:ilvl="4" w:tplc="70249A5C" w:tentative="1">
      <w:start w:val="1"/>
      <w:numFmt w:val="lowerLetter"/>
      <w:lvlText w:val="%5."/>
      <w:lvlJc w:val="left"/>
      <w:pPr>
        <w:ind w:left="3600" w:hanging="360"/>
      </w:pPr>
    </w:lvl>
    <w:lvl w:ilvl="5" w:tplc="310E36BE" w:tentative="1">
      <w:start w:val="1"/>
      <w:numFmt w:val="lowerRoman"/>
      <w:lvlText w:val="%6."/>
      <w:lvlJc w:val="right"/>
      <w:pPr>
        <w:ind w:left="4320" w:hanging="180"/>
      </w:pPr>
    </w:lvl>
    <w:lvl w:ilvl="6" w:tplc="714CF4A6" w:tentative="1">
      <w:start w:val="1"/>
      <w:numFmt w:val="decimal"/>
      <w:lvlText w:val="%7."/>
      <w:lvlJc w:val="left"/>
      <w:pPr>
        <w:ind w:left="5040" w:hanging="360"/>
      </w:pPr>
    </w:lvl>
    <w:lvl w:ilvl="7" w:tplc="2D92C5E4" w:tentative="1">
      <w:start w:val="1"/>
      <w:numFmt w:val="lowerLetter"/>
      <w:lvlText w:val="%8."/>
      <w:lvlJc w:val="left"/>
      <w:pPr>
        <w:ind w:left="5760" w:hanging="360"/>
      </w:pPr>
    </w:lvl>
    <w:lvl w:ilvl="8" w:tplc="67DA8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4088982">
    <w:abstractNumId w:val="19"/>
  </w:num>
  <w:num w:numId="2" w16cid:durableId="1132092806">
    <w:abstractNumId w:val="6"/>
  </w:num>
  <w:num w:numId="3" w16cid:durableId="285283026">
    <w:abstractNumId w:val="10"/>
  </w:num>
  <w:num w:numId="4" w16cid:durableId="731463199">
    <w:abstractNumId w:val="27"/>
  </w:num>
  <w:num w:numId="5" w16cid:durableId="831026026">
    <w:abstractNumId w:val="0"/>
  </w:num>
  <w:num w:numId="6" w16cid:durableId="892889014">
    <w:abstractNumId w:val="11"/>
  </w:num>
  <w:num w:numId="7" w16cid:durableId="594098781">
    <w:abstractNumId w:val="28"/>
  </w:num>
  <w:num w:numId="8" w16cid:durableId="2025548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3894426">
    <w:abstractNumId w:val="1"/>
  </w:num>
  <w:num w:numId="10" w16cid:durableId="1717124298">
    <w:abstractNumId w:val="0"/>
    <w:lvlOverride w:ilvl="0">
      <w:startOverride w:val="1"/>
    </w:lvlOverride>
  </w:num>
  <w:num w:numId="11" w16cid:durableId="8975892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9653978">
    <w:abstractNumId w:val="6"/>
  </w:num>
  <w:num w:numId="13" w16cid:durableId="106437167">
    <w:abstractNumId w:val="27"/>
  </w:num>
  <w:num w:numId="14" w16cid:durableId="14416775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0540402">
    <w:abstractNumId w:val="20"/>
  </w:num>
  <w:num w:numId="16" w16cid:durableId="233342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5027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394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82452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0552189">
    <w:abstractNumId w:val="24"/>
  </w:num>
  <w:num w:numId="21" w16cid:durableId="819272660">
    <w:abstractNumId w:val="8"/>
  </w:num>
  <w:num w:numId="22" w16cid:durableId="610816192">
    <w:abstractNumId w:val="31"/>
  </w:num>
  <w:num w:numId="23" w16cid:durableId="1167088789">
    <w:abstractNumId w:val="34"/>
  </w:num>
  <w:num w:numId="24" w16cid:durableId="1326474611">
    <w:abstractNumId w:val="32"/>
  </w:num>
  <w:num w:numId="25" w16cid:durableId="1560432239">
    <w:abstractNumId w:val="12"/>
  </w:num>
  <w:num w:numId="26" w16cid:durableId="778644329">
    <w:abstractNumId w:val="33"/>
  </w:num>
  <w:num w:numId="27" w16cid:durableId="1780952384">
    <w:abstractNumId w:val="7"/>
  </w:num>
  <w:num w:numId="28" w16cid:durableId="1726836818">
    <w:abstractNumId w:val="30"/>
  </w:num>
  <w:num w:numId="29" w16cid:durableId="1466584622">
    <w:abstractNumId w:val="16"/>
  </w:num>
  <w:num w:numId="30" w16cid:durableId="1335768220">
    <w:abstractNumId w:val="2"/>
  </w:num>
  <w:num w:numId="31" w16cid:durableId="74938254">
    <w:abstractNumId w:val="25"/>
  </w:num>
  <w:num w:numId="32" w16cid:durableId="1695837381">
    <w:abstractNumId w:val="17"/>
  </w:num>
  <w:num w:numId="33" w16cid:durableId="1860075486">
    <w:abstractNumId w:val="15"/>
  </w:num>
  <w:num w:numId="34" w16cid:durableId="1133714278">
    <w:abstractNumId w:val="3"/>
  </w:num>
  <w:num w:numId="35" w16cid:durableId="970592772">
    <w:abstractNumId w:val="4"/>
  </w:num>
  <w:num w:numId="36" w16cid:durableId="389965201">
    <w:abstractNumId w:val="14"/>
  </w:num>
  <w:num w:numId="37" w16cid:durableId="1597664393">
    <w:abstractNumId w:val="9"/>
  </w:num>
  <w:num w:numId="38" w16cid:durableId="328752255">
    <w:abstractNumId w:val="13"/>
  </w:num>
  <w:num w:numId="39" w16cid:durableId="1129594900">
    <w:abstractNumId w:val="22"/>
  </w:num>
  <w:num w:numId="40" w16cid:durableId="1834486561">
    <w:abstractNumId w:val="29"/>
  </w:num>
  <w:num w:numId="41" w16cid:durableId="360326596">
    <w:abstractNumId w:val="18"/>
  </w:num>
  <w:num w:numId="42" w16cid:durableId="121388512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30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C0F95"/>
    <w:rsid w:val="002C639B"/>
    <w:rsid w:val="002D1A1D"/>
    <w:rsid w:val="002D2FBE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63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19E1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669E1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95840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20B38B7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10</cp:revision>
  <cp:lastPrinted>2023-04-12T14:04:00Z</cp:lastPrinted>
  <dcterms:created xsi:type="dcterms:W3CDTF">2024-02-15T14:56:00Z</dcterms:created>
  <dcterms:modified xsi:type="dcterms:W3CDTF">2024-02-16T14:08:00Z</dcterms:modified>
</cp:coreProperties>
</file>