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1D46A4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6D69E5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914312" w14:textId="77777777" w:rsidR="006D69E5" w:rsidRDefault="006D69E5" w:rsidP="006D69E5">
      <w:pPr>
        <w:tabs>
          <w:tab w:val="left" w:pos="4820"/>
        </w:tabs>
      </w:pPr>
      <w:r>
        <w:t>A Sua Excelência o Senhor</w:t>
      </w:r>
    </w:p>
    <w:p w14:paraId="43C6E015" w14:textId="77777777" w:rsidR="006D69E5" w:rsidRDefault="006D69E5" w:rsidP="006D69E5">
      <w:pPr>
        <w:jc w:val="both"/>
        <w:rPr>
          <w:b/>
          <w:iCs/>
        </w:rPr>
      </w:pPr>
      <w:r>
        <w:rPr>
          <w:b/>
          <w:iCs/>
        </w:rPr>
        <w:t>EMANUEL PINHEIRO NETO</w:t>
      </w:r>
    </w:p>
    <w:p w14:paraId="3F8F579A" w14:textId="77777777" w:rsidR="006D69E5" w:rsidRDefault="006D69E5" w:rsidP="006D69E5">
      <w:pPr>
        <w:jc w:val="both"/>
      </w:pPr>
      <w:r>
        <w:t>Deputado Federal</w:t>
      </w:r>
    </w:p>
    <w:p w14:paraId="79207DD7" w14:textId="77777777" w:rsidR="006D69E5" w:rsidRDefault="006D69E5" w:rsidP="006D69E5">
      <w:pPr>
        <w:jc w:val="both"/>
      </w:pPr>
      <w:r>
        <w:t>Brasília – DF</w:t>
      </w:r>
    </w:p>
    <w:p w14:paraId="6E88AB92" w14:textId="77777777" w:rsidR="006D69E5" w:rsidRDefault="006D69E5" w:rsidP="006D69E5">
      <w:pPr>
        <w:jc w:val="both"/>
        <w:rPr>
          <w:b/>
        </w:rPr>
      </w:pPr>
    </w:p>
    <w:p w14:paraId="0C2AF3A8" w14:textId="77777777" w:rsidR="006D69E5" w:rsidRDefault="006D69E5" w:rsidP="006D69E5">
      <w:pPr>
        <w:jc w:val="both"/>
        <w:rPr>
          <w:b/>
        </w:rPr>
      </w:pPr>
    </w:p>
    <w:p w14:paraId="66D231FF" w14:textId="77777777" w:rsidR="006D69E5" w:rsidRDefault="006D69E5" w:rsidP="006D69E5">
      <w:pPr>
        <w:jc w:val="both"/>
        <w:rPr>
          <w:b/>
        </w:rPr>
      </w:pPr>
    </w:p>
    <w:p w14:paraId="28D4E5CB" w14:textId="77777777" w:rsidR="006D69E5" w:rsidRDefault="006D69E5" w:rsidP="006D69E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0A8074A4" w14:textId="77777777" w:rsidR="006D69E5" w:rsidRDefault="006D69E5" w:rsidP="006D69E5">
      <w:pPr>
        <w:jc w:val="both"/>
      </w:pPr>
    </w:p>
    <w:p w14:paraId="7D076D86" w14:textId="77777777" w:rsidR="006D69E5" w:rsidRDefault="006D69E5" w:rsidP="006D69E5">
      <w:pPr>
        <w:jc w:val="both"/>
      </w:pPr>
    </w:p>
    <w:p w14:paraId="2101A57E" w14:textId="77777777" w:rsidR="006D69E5" w:rsidRDefault="006D69E5" w:rsidP="006D69E5">
      <w:pPr>
        <w:jc w:val="both"/>
      </w:pPr>
    </w:p>
    <w:p w14:paraId="57369755" w14:textId="77777777" w:rsidR="006D69E5" w:rsidRDefault="006D69E5" w:rsidP="006D69E5">
      <w:pPr>
        <w:ind w:firstLine="1418"/>
        <w:jc w:val="both"/>
      </w:pPr>
      <w:r>
        <w:t>Senhor Deputado,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5E9ECA8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3</w:t>
      </w:r>
      <w:r>
        <w:rPr>
          <w:iCs/>
          <w:color w:val="000000"/>
        </w:rPr>
        <w:t>/202</w:t>
      </w:r>
      <w:r w:rsidR="006D69E5">
        <w:rPr>
          <w:iCs/>
          <w:color w:val="000000"/>
        </w:rPr>
        <w:t>4, 7/2024, 10/2024 e 12/2024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E5B8D">
      <w:headerReference w:type="default" r:id="rId8"/>
      <w:footerReference w:type="even" r:id="rId9"/>
      <w:footerReference w:type="default" r:id="rId10"/>
      <w:type w:val="continuous"/>
      <w:pgSz w:w="11907" w:h="16840" w:code="9"/>
      <w:pgMar w:top="2977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2FAC" w14:textId="77777777" w:rsidR="008E5B8D" w:rsidRDefault="008E5B8D">
      <w:r>
        <w:separator/>
      </w:r>
    </w:p>
  </w:endnote>
  <w:endnote w:type="continuationSeparator" w:id="0">
    <w:p w14:paraId="4DF26F46" w14:textId="77777777" w:rsidR="008E5B8D" w:rsidRDefault="008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FCA0" w14:textId="77777777" w:rsidR="008E5B8D" w:rsidRDefault="008E5B8D">
      <w:r>
        <w:separator/>
      </w:r>
    </w:p>
  </w:footnote>
  <w:footnote w:type="continuationSeparator" w:id="0">
    <w:p w14:paraId="64D98F89" w14:textId="77777777" w:rsidR="008E5B8D" w:rsidRDefault="008E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9A50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457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55C5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42F378" w:tentative="1">
      <w:start w:val="1"/>
      <w:numFmt w:val="lowerLetter"/>
      <w:lvlText w:val="%2."/>
      <w:lvlJc w:val="left"/>
      <w:pPr>
        <w:ind w:left="1440" w:hanging="360"/>
      </w:pPr>
    </w:lvl>
    <w:lvl w:ilvl="2" w:tplc="E8906AE0" w:tentative="1">
      <w:start w:val="1"/>
      <w:numFmt w:val="lowerRoman"/>
      <w:lvlText w:val="%3."/>
      <w:lvlJc w:val="right"/>
      <w:pPr>
        <w:ind w:left="2160" w:hanging="180"/>
      </w:pPr>
    </w:lvl>
    <w:lvl w:ilvl="3" w:tplc="6D9A24AC" w:tentative="1">
      <w:start w:val="1"/>
      <w:numFmt w:val="decimal"/>
      <w:lvlText w:val="%4."/>
      <w:lvlJc w:val="left"/>
      <w:pPr>
        <w:ind w:left="2880" w:hanging="360"/>
      </w:pPr>
    </w:lvl>
    <w:lvl w:ilvl="4" w:tplc="6798AEE2" w:tentative="1">
      <w:start w:val="1"/>
      <w:numFmt w:val="lowerLetter"/>
      <w:lvlText w:val="%5."/>
      <w:lvlJc w:val="left"/>
      <w:pPr>
        <w:ind w:left="3600" w:hanging="360"/>
      </w:pPr>
    </w:lvl>
    <w:lvl w:ilvl="5" w:tplc="B2F62C0E" w:tentative="1">
      <w:start w:val="1"/>
      <w:numFmt w:val="lowerRoman"/>
      <w:lvlText w:val="%6."/>
      <w:lvlJc w:val="right"/>
      <w:pPr>
        <w:ind w:left="4320" w:hanging="180"/>
      </w:pPr>
    </w:lvl>
    <w:lvl w:ilvl="6" w:tplc="8506B7EC" w:tentative="1">
      <w:start w:val="1"/>
      <w:numFmt w:val="decimal"/>
      <w:lvlText w:val="%7."/>
      <w:lvlJc w:val="left"/>
      <w:pPr>
        <w:ind w:left="5040" w:hanging="360"/>
      </w:pPr>
    </w:lvl>
    <w:lvl w:ilvl="7" w:tplc="8CAC4B7E" w:tentative="1">
      <w:start w:val="1"/>
      <w:numFmt w:val="lowerLetter"/>
      <w:lvlText w:val="%8."/>
      <w:lvlJc w:val="left"/>
      <w:pPr>
        <w:ind w:left="5760" w:hanging="360"/>
      </w:pPr>
    </w:lvl>
    <w:lvl w:ilvl="8" w:tplc="77346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17AAB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7D07A30" w:tentative="1">
      <w:start w:val="1"/>
      <w:numFmt w:val="lowerLetter"/>
      <w:lvlText w:val="%2."/>
      <w:lvlJc w:val="left"/>
      <w:pPr>
        <w:ind w:left="1440" w:hanging="360"/>
      </w:pPr>
    </w:lvl>
    <w:lvl w:ilvl="2" w:tplc="E7F2D0FE" w:tentative="1">
      <w:start w:val="1"/>
      <w:numFmt w:val="lowerRoman"/>
      <w:lvlText w:val="%3."/>
      <w:lvlJc w:val="right"/>
      <w:pPr>
        <w:ind w:left="2160" w:hanging="180"/>
      </w:pPr>
    </w:lvl>
    <w:lvl w:ilvl="3" w:tplc="37EE06BA" w:tentative="1">
      <w:start w:val="1"/>
      <w:numFmt w:val="decimal"/>
      <w:lvlText w:val="%4."/>
      <w:lvlJc w:val="left"/>
      <w:pPr>
        <w:ind w:left="2880" w:hanging="360"/>
      </w:pPr>
    </w:lvl>
    <w:lvl w:ilvl="4" w:tplc="4E489962" w:tentative="1">
      <w:start w:val="1"/>
      <w:numFmt w:val="lowerLetter"/>
      <w:lvlText w:val="%5."/>
      <w:lvlJc w:val="left"/>
      <w:pPr>
        <w:ind w:left="3600" w:hanging="360"/>
      </w:pPr>
    </w:lvl>
    <w:lvl w:ilvl="5" w:tplc="C3AA0134" w:tentative="1">
      <w:start w:val="1"/>
      <w:numFmt w:val="lowerRoman"/>
      <w:lvlText w:val="%6."/>
      <w:lvlJc w:val="right"/>
      <w:pPr>
        <w:ind w:left="4320" w:hanging="180"/>
      </w:pPr>
    </w:lvl>
    <w:lvl w:ilvl="6" w:tplc="7444E308" w:tentative="1">
      <w:start w:val="1"/>
      <w:numFmt w:val="decimal"/>
      <w:lvlText w:val="%7."/>
      <w:lvlJc w:val="left"/>
      <w:pPr>
        <w:ind w:left="5040" w:hanging="360"/>
      </w:pPr>
    </w:lvl>
    <w:lvl w:ilvl="7" w:tplc="31BECB0C" w:tentative="1">
      <w:start w:val="1"/>
      <w:numFmt w:val="lowerLetter"/>
      <w:lvlText w:val="%8."/>
      <w:lvlJc w:val="left"/>
      <w:pPr>
        <w:ind w:left="5760" w:hanging="360"/>
      </w:pPr>
    </w:lvl>
    <w:lvl w:ilvl="8" w:tplc="28FC9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F872E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4E240E" w:tentative="1">
      <w:start w:val="1"/>
      <w:numFmt w:val="lowerLetter"/>
      <w:lvlText w:val="%2."/>
      <w:lvlJc w:val="left"/>
      <w:pPr>
        <w:ind w:left="1440" w:hanging="360"/>
      </w:pPr>
    </w:lvl>
    <w:lvl w:ilvl="2" w:tplc="709ED29C" w:tentative="1">
      <w:start w:val="1"/>
      <w:numFmt w:val="lowerRoman"/>
      <w:lvlText w:val="%3."/>
      <w:lvlJc w:val="right"/>
      <w:pPr>
        <w:ind w:left="2160" w:hanging="180"/>
      </w:pPr>
    </w:lvl>
    <w:lvl w:ilvl="3" w:tplc="3D623A00" w:tentative="1">
      <w:start w:val="1"/>
      <w:numFmt w:val="decimal"/>
      <w:lvlText w:val="%4."/>
      <w:lvlJc w:val="left"/>
      <w:pPr>
        <w:ind w:left="2880" w:hanging="360"/>
      </w:pPr>
    </w:lvl>
    <w:lvl w:ilvl="4" w:tplc="69E273A6" w:tentative="1">
      <w:start w:val="1"/>
      <w:numFmt w:val="lowerLetter"/>
      <w:lvlText w:val="%5."/>
      <w:lvlJc w:val="left"/>
      <w:pPr>
        <w:ind w:left="3600" w:hanging="360"/>
      </w:pPr>
    </w:lvl>
    <w:lvl w:ilvl="5" w:tplc="0B005E9E" w:tentative="1">
      <w:start w:val="1"/>
      <w:numFmt w:val="lowerRoman"/>
      <w:lvlText w:val="%6."/>
      <w:lvlJc w:val="right"/>
      <w:pPr>
        <w:ind w:left="4320" w:hanging="180"/>
      </w:pPr>
    </w:lvl>
    <w:lvl w:ilvl="6" w:tplc="57C46CC2" w:tentative="1">
      <w:start w:val="1"/>
      <w:numFmt w:val="decimal"/>
      <w:lvlText w:val="%7."/>
      <w:lvlJc w:val="left"/>
      <w:pPr>
        <w:ind w:left="5040" w:hanging="360"/>
      </w:pPr>
    </w:lvl>
    <w:lvl w:ilvl="7" w:tplc="E312C800" w:tentative="1">
      <w:start w:val="1"/>
      <w:numFmt w:val="lowerLetter"/>
      <w:lvlText w:val="%8."/>
      <w:lvlJc w:val="left"/>
      <w:pPr>
        <w:ind w:left="5760" w:hanging="360"/>
      </w:pPr>
    </w:lvl>
    <w:lvl w:ilvl="8" w:tplc="32A2B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46E08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DA98E4" w:tentative="1">
      <w:start w:val="1"/>
      <w:numFmt w:val="lowerLetter"/>
      <w:lvlText w:val="%2."/>
      <w:lvlJc w:val="left"/>
      <w:pPr>
        <w:ind w:left="1440" w:hanging="360"/>
      </w:pPr>
    </w:lvl>
    <w:lvl w:ilvl="2" w:tplc="C9AA3992" w:tentative="1">
      <w:start w:val="1"/>
      <w:numFmt w:val="lowerRoman"/>
      <w:lvlText w:val="%3."/>
      <w:lvlJc w:val="right"/>
      <w:pPr>
        <w:ind w:left="2160" w:hanging="180"/>
      </w:pPr>
    </w:lvl>
    <w:lvl w:ilvl="3" w:tplc="E86ADCD4" w:tentative="1">
      <w:start w:val="1"/>
      <w:numFmt w:val="decimal"/>
      <w:lvlText w:val="%4."/>
      <w:lvlJc w:val="left"/>
      <w:pPr>
        <w:ind w:left="2880" w:hanging="360"/>
      </w:pPr>
    </w:lvl>
    <w:lvl w:ilvl="4" w:tplc="68DEA224" w:tentative="1">
      <w:start w:val="1"/>
      <w:numFmt w:val="lowerLetter"/>
      <w:lvlText w:val="%5."/>
      <w:lvlJc w:val="left"/>
      <w:pPr>
        <w:ind w:left="3600" w:hanging="360"/>
      </w:pPr>
    </w:lvl>
    <w:lvl w:ilvl="5" w:tplc="CC662140" w:tentative="1">
      <w:start w:val="1"/>
      <w:numFmt w:val="lowerRoman"/>
      <w:lvlText w:val="%6."/>
      <w:lvlJc w:val="right"/>
      <w:pPr>
        <w:ind w:left="4320" w:hanging="180"/>
      </w:pPr>
    </w:lvl>
    <w:lvl w:ilvl="6" w:tplc="00CAADB2" w:tentative="1">
      <w:start w:val="1"/>
      <w:numFmt w:val="decimal"/>
      <w:lvlText w:val="%7."/>
      <w:lvlJc w:val="left"/>
      <w:pPr>
        <w:ind w:left="5040" w:hanging="360"/>
      </w:pPr>
    </w:lvl>
    <w:lvl w:ilvl="7" w:tplc="3844FF42" w:tentative="1">
      <w:start w:val="1"/>
      <w:numFmt w:val="lowerLetter"/>
      <w:lvlText w:val="%8."/>
      <w:lvlJc w:val="left"/>
      <w:pPr>
        <w:ind w:left="5760" w:hanging="360"/>
      </w:pPr>
    </w:lvl>
    <w:lvl w:ilvl="8" w:tplc="27288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2AE7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41684" w:tentative="1">
      <w:start w:val="1"/>
      <w:numFmt w:val="lowerLetter"/>
      <w:lvlText w:val="%2."/>
      <w:lvlJc w:val="left"/>
      <w:pPr>
        <w:ind w:left="1440" w:hanging="360"/>
      </w:pPr>
    </w:lvl>
    <w:lvl w:ilvl="2" w:tplc="18EEDA92" w:tentative="1">
      <w:start w:val="1"/>
      <w:numFmt w:val="lowerRoman"/>
      <w:lvlText w:val="%3."/>
      <w:lvlJc w:val="right"/>
      <w:pPr>
        <w:ind w:left="2160" w:hanging="180"/>
      </w:pPr>
    </w:lvl>
    <w:lvl w:ilvl="3" w:tplc="B0A42AD8" w:tentative="1">
      <w:start w:val="1"/>
      <w:numFmt w:val="decimal"/>
      <w:lvlText w:val="%4."/>
      <w:lvlJc w:val="left"/>
      <w:pPr>
        <w:ind w:left="2880" w:hanging="360"/>
      </w:pPr>
    </w:lvl>
    <w:lvl w:ilvl="4" w:tplc="EFFE9F86" w:tentative="1">
      <w:start w:val="1"/>
      <w:numFmt w:val="lowerLetter"/>
      <w:lvlText w:val="%5."/>
      <w:lvlJc w:val="left"/>
      <w:pPr>
        <w:ind w:left="3600" w:hanging="360"/>
      </w:pPr>
    </w:lvl>
    <w:lvl w:ilvl="5" w:tplc="8716F240" w:tentative="1">
      <w:start w:val="1"/>
      <w:numFmt w:val="lowerRoman"/>
      <w:lvlText w:val="%6."/>
      <w:lvlJc w:val="right"/>
      <w:pPr>
        <w:ind w:left="4320" w:hanging="180"/>
      </w:pPr>
    </w:lvl>
    <w:lvl w:ilvl="6" w:tplc="420C43D6" w:tentative="1">
      <w:start w:val="1"/>
      <w:numFmt w:val="decimal"/>
      <w:lvlText w:val="%7."/>
      <w:lvlJc w:val="left"/>
      <w:pPr>
        <w:ind w:left="5040" w:hanging="360"/>
      </w:pPr>
    </w:lvl>
    <w:lvl w:ilvl="7" w:tplc="F808DA3E" w:tentative="1">
      <w:start w:val="1"/>
      <w:numFmt w:val="lowerLetter"/>
      <w:lvlText w:val="%8."/>
      <w:lvlJc w:val="left"/>
      <w:pPr>
        <w:ind w:left="5760" w:hanging="360"/>
      </w:pPr>
    </w:lvl>
    <w:lvl w:ilvl="8" w:tplc="27124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BD2C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A0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0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2B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3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6F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0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C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E0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A2AC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765A6C" w:tentative="1">
      <w:start w:val="1"/>
      <w:numFmt w:val="lowerLetter"/>
      <w:lvlText w:val="%2."/>
      <w:lvlJc w:val="left"/>
      <w:pPr>
        <w:ind w:left="1440" w:hanging="360"/>
      </w:pPr>
    </w:lvl>
    <w:lvl w:ilvl="2" w:tplc="3F504076" w:tentative="1">
      <w:start w:val="1"/>
      <w:numFmt w:val="lowerRoman"/>
      <w:lvlText w:val="%3."/>
      <w:lvlJc w:val="right"/>
      <w:pPr>
        <w:ind w:left="2160" w:hanging="180"/>
      </w:pPr>
    </w:lvl>
    <w:lvl w:ilvl="3" w:tplc="5466506C" w:tentative="1">
      <w:start w:val="1"/>
      <w:numFmt w:val="decimal"/>
      <w:lvlText w:val="%4."/>
      <w:lvlJc w:val="left"/>
      <w:pPr>
        <w:ind w:left="2880" w:hanging="360"/>
      </w:pPr>
    </w:lvl>
    <w:lvl w:ilvl="4" w:tplc="C0AC355E" w:tentative="1">
      <w:start w:val="1"/>
      <w:numFmt w:val="lowerLetter"/>
      <w:lvlText w:val="%5."/>
      <w:lvlJc w:val="left"/>
      <w:pPr>
        <w:ind w:left="3600" w:hanging="360"/>
      </w:pPr>
    </w:lvl>
    <w:lvl w:ilvl="5" w:tplc="B372BB4E" w:tentative="1">
      <w:start w:val="1"/>
      <w:numFmt w:val="lowerRoman"/>
      <w:lvlText w:val="%6."/>
      <w:lvlJc w:val="right"/>
      <w:pPr>
        <w:ind w:left="4320" w:hanging="180"/>
      </w:pPr>
    </w:lvl>
    <w:lvl w:ilvl="6" w:tplc="2158803A" w:tentative="1">
      <w:start w:val="1"/>
      <w:numFmt w:val="decimal"/>
      <w:lvlText w:val="%7."/>
      <w:lvlJc w:val="left"/>
      <w:pPr>
        <w:ind w:left="5040" w:hanging="360"/>
      </w:pPr>
    </w:lvl>
    <w:lvl w:ilvl="7" w:tplc="B8983E2A" w:tentative="1">
      <w:start w:val="1"/>
      <w:numFmt w:val="lowerLetter"/>
      <w:lvlText w:val="%8."/>
      <w:lvlJc w:val="left"/>
      <w:pPr>
        <w:ind w:left="5760" w:hanging="360"/>
      </w:pPr>
    </w:lvl>
    <w:lvl w:ilvl="8" w:tplc="3206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F6E2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F6B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CA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E8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9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8F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A5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D5E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68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3943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EF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2C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307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C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4B7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5B87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89C6EE5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788EB96">
      <w:start w:val="1"/>
      <w:numFmt w:val="lowerLetter"/>
      <w:lvlText w:val="%2."/>
      <w:lvlJc w:val="left"/>
      <w:pPr>
        <w:ind w:left="1364" w:hanging="360"/>
      </w:pPr>
    </w:lvl>
    <w:lvl w:ilvl="2" w:tplc="9CEC708C">
      <w:start w:val="1"/>
      <w:numFmt w:val="lowerRoman"/>
      <w:lvlText w:val="%3."/>
      <w:lvlJc w:val="right"/>
      <w:pPr>
        <w:ind w:left="2084" w:hanging="180"/>
      </w:pPr>
    </w:lvl>
    <w:lvl w:ilvl="3" w:tplc="250826C8">
      <w:start w:val="1"/>
      <w:numFmt w:val="decimal"/>
      <w:lvlText w:val="%4."/>
      <w:lvlJc w:val="left"/>
      <w:pPr>
        <w:ind w:left="2804" w:hanging="360"/>
      </w:pPr>
    </w:lvl>
    <w:lvl w:ilvl="4" w:tplc="1C7C33FE">
      <w:start w:val="1"/>
      <w:numFmt w:val="lowerLetter"/>
      <w:lvlText w:val="%5."/>
      <w:lvlJc w:val="left"/>
      <w:pPr>
        <w:ind w:left="3524" w:hanging="360"/>
      </w:pPr>
    </w:lvl>
    <w:lvl w:ilvl="5" w:tplc="0EC018CE">
      <w:start w:val="1"/>
      <w:numFmt w:val="lowerRoman"/>
      <w:lvlText w:val="%6."/>
      <w:lvlJc w:val="right"/>
      <w:pPr>
        <w:ind w:left="4244" w:hanging="180"/>
      </w:pPr>
    </w:lvl>
    <w:lvl w:ilvl="6" w:tplc="1604FA48">
      <w:start w:val="1"/>
      <w:numFmt w:val="decimal"/>
      <w:lvlText w:val="%7."/>
      <w:lvlJc w:val="left"/>
      <w:pPr>
        <w:ind w:left="4964" w:hanging="360"/>
      </w:pPr>
    </w:lvl>
    <w:lvl w:ilvl="7" w:tplc="209ED246">
      <w:start w:val="1"/>
      <w:numFmt w:val="lowerLetter"/>
      <w:lvlText w:val="%8."/>
      <w:lvlJc w:val="left"/>
      <w:pPr>
        <w:ind w:left="5684" w:hanging="360"/>
      </w:pPr>
    </w:lvl>
    <w:lvl w:ilvl="8" w:tplc="5C2468E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39144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3D08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AF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6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A7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2A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C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6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C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E1EC4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5621F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021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0446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FC2F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D498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34D0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4A9D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A089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EBCD46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FF275A6" w:tentative="1">
      <w:start w:val="1"/>
      <w:numFmt w:val="lowerLetter"/>
      <w:lvlText w:val="%2."/>
      <w:lvlJc w:val="left"/>
      <w:pPr>
        <w:ind w:left="1440" w:hanging="360"/>
      </w:pPr>
    </w:lvl>
    <w:lvl w:ilvl="2" w:tplc="FE12B892" w:tentative="1">
      <w:start w:val="1"/>
      <w:numFmt w:val="lowerRoman"/>
      <w:lvlText w:val="%3."/>
      <w:lvlJc w:val="right"/>
      <w:pPr>
        <w:ind w:left="2160" w:hanging="180"/>
      </w:pPr>
    </w:lvl>
    <w:lvl w:ilvl="3" w:tplc="68644268" w:tentative="1">
      <w:start w:val="1"/>
      <w:numFmt w:val="decimal"/>
      <w:lvlText w:val="%4."/>
      <w:lvlJc w:val="left"/>
      <w:pPr>
        <w:ind w:left="2880" w:hanging="360"/>
      </w:pPr>
    </w:lvl>
    <w:lvl w:ilvl="4" w:tplc="EFCAD0EA" w:tentative="1">
      <w:start w:val="1"/>
      <w:numFmt w:val="lowerLetter"/>
      <w:lvlText w:val="%5."/>
      <w:lvlJc w:val="left"/>
      <w:pPr>
        <w:ind w:left="3600" w:hanging="360"/>
      </w:pPr>
    </w:lvl>
    <w:lvl w:ilvl="5" w:tplc="32647E62" w:tentative="1">
      <w:start w:val="1"/>
      <w:numFmt w:val="lowerRoman"/>
      <w:lvlText w:val="%6."/>
      <w:lvlJc w:val="right"/>
      <w:pPr>
        <w:ind w:left="4320" w:hanging="180"/>
      </w:pPr>
    </w:lvl>
    <w:lvl w:ilvl="6" w:tplc="EA960AA2" w:tentative="1">
      <w:start w:val="1"/>
      <w:numFmt w:val="decimal"/>
      <w:lvlText w:val="%7."/>
      <w:lvlJc w:val="left"/>
      <w:pPr>
        <w:ind w:left="5040" w:hanging="360"/>
      </w:pPr>
    </w:lvl>
    <w:lvl w:ilvl="7" w:tplc="39804B6C" w:tentative="1">
      <w:start w:val="1"/>
      <w:numFmt w:val="lowerLetter"/>
      <w:lvlText w:val="%8."/>
      <w:lvlJc w:val="left"/>
      <w:pPr>
        <w:ind w:left="5760" w:hanging="360"/>
      </w:pPr>
    </w:lvl>
    <w:lvl w:ilvl="8" w:tplc="CF4AF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D60E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D0C45E4" w:tentative="1">
      <w:start w:val="1"/>
      <w:numFmt w:val="lowerLetter"/>
      <w:lvlText w:val="%2."/>
      <w:lvlJc w:val="left"/>
      <w:pPr>
        <w:ind w:left="1440" w:hanging="360"/>
      </w:pPr>
    </w:lvl>
    <w:lvl w:ilvl="2" w:tplc="ADC29854" w:tentative="1">
      <w:start w:val="1"/>
      <w:numFmt w:val="lowerRoman"/>
      <w:lvlText w:val="%3."/>
      <w:lvlJc w:val="right"/>
      <w:pPr>
        <w:ind w:left="2160" w:hanging="180"/>
      </w:pPr>
    </w:lvl>
    <w:lvl w:ilvl="3" w:tplc="493AA126" w:tentative="1">
      <w:start w:val="1"/>
      <w:numFmt w:val="decimal"/>
      <w:lvlText w:val="%4."/>
      <w:lvlJc w:val="left"/>
      <w:pPr>
        <w:ind w:left="2880" w:hanging="360"/>
      </w:pPr>
    </w:lvl>
    <w:lvl w:ilvl="4" w:tplc="B9B02980" w:tentative="1">
      <w:start w:val="1"/>
      <w:numFmt w:val="lowerLetter"/>
      <w:lvlText w:val="%5."/>
      <w:lvlJc w:val="left"/>
      <w:pPr>
        <w:ind w:left="3600" w:hanging="360"/>
      </w:pPr>
    </w:lvl>
    <w:lvl w:ilvl="5" w:tplc="9EE2C1EE" w:tentative="1">
      <w:start w:val="1"/>
      <w:numFmt w:val="lowerRoman"/>
      <w:lvlText w:val="%6."/>
      <w:lvlJc w:val="right"/>
      <w:pPr>
        <w:ind w:left="4320" w:hanging="180"/>
      </w:pPr>
    </w:lvl>
    <w:lvl w:ilvl="6" w:tplc="435457D0" w:tentative="1">
      <w:start w:val="1"/>
      <w:numFmt w:val="decimal"/>
      <w:lvlText w:val="%7."/>
      <w:lvlJc w:val="left"/>
      <w:pPr>
        <w:ind w:left="5040" w:hanging="360"/>
      </w:pPr>
    </w:lvl>
    <w:lvl w:ilvl="7" w:tplc="43AA24DA" w:tentative="1">
      <w:start w:val="1"/>
      <w:numFmt w:val="lowerLetter"/>
      <w:lvlText w:val="%8."/>
      <w:lvlJc w:val="left"/>
      <w:pPr>
        <w:ind w:left="5760" w:hanging="360"/>
      </w:pPr>
    </w:lvl>
    <w:lvl w:ilvl="8" w:tplc="192E3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E98B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8A4C18" w:tentative="1">
      <w:start w:val="1"/>
      <w:numFmt w:val="lowerLetter"/>
      <w:lvlText w:val="%2."/>
      <w:lvlJc w:val="left"/>
      <w:pPr>
        <w:ind w:left="1440" w:hanging="360"/>
      </w:pPr>
    </w:lvl>
    <w:lvl w:ilvl="2" w:tplc="97BCACA0" w:tentative="1">
      <w:start w:val="1"/>
      <w:numFmt w:val="lowerRoman"/>
      <w:lvlText w:val="%3."/>
      <w:lvlJc w:val="right"/>
      <w:pPr>
        <w:ind w:left="2160" w:hanging="180"/>
      </w:pPr>
    </w:lvl>
    <w:lvl w:ilvl="3" w:tplc="01AA1246" w:tentative="1">
      <w:start w:val="1"/>
      <w:numFmt w:val="decimal"/>
      <w:lvlText w:val="%4."/>
      <w:lvlJc w:val="left"/>
      <w:pPr>
        <w:ind w:left="2880" w:hanging="360"/>
      </w:pPr>
    </w:lvl>
    <w:lvl w:ilvl="4" w:tplc="645ED9BC" w:tentative="1">
      <w:start w:val="1"/>
      <w:numFmt w:val="lowerLetter"/>
      <w:lvlText w:val="%5."/>
      <w:lvlJc w:val="left"/>
      <w:pPr>
        <w:ind w:left="3600" w:hanging="360"/>
      </w:pPr>
    </w:lvl>
    <w:lvl w:ilvl="5" w:tplc="B930E9CC" w:tentative="1">
      <w:start w:val="1"/>
      <w:numFmt w:val="lowerRoman"/>
      <w:lvlText w:val="%6."/>
      <w:lvlJc w:val="right"/>
      <w:pPr>
        <w:ind w:left="4320" w:hanging="180"/>
      </w:pPr>
    </w:lvl>
    <w:lvl w:ilvl="6" w:tplc="B8343D58" w:tentative="1">
      <w:start w:val="1"/>
      <w:numFmt w:val="decimal"/>
      <w:lvlText w:val="%7."/>
      <w:lvlJc w:val="left"/>
      <w:pPr>
        <w:ind w:left="5040" w:hanging="360"/>
      </w:pPr>
    </w:lvl>
    <w:lvl w:ilvl="7" w:tplc="D436A9C2" w:tentative="1">
      <w:start w:val="1"/>
      <w:numFmt w:val="lowerLetter"/>
      <w:lvlText w:val="%8."/>
      <w:lvlJc w:val="left"/>
      <w:pPr>
        <w:ind w:left="5760" w:hanging="360"/>
      </w:pPr>
    </w:lvl>
    <w:lvl w:ilvl="8" w:tplc="E32EF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9BB26EC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0D2AAAE" w:tentative="1">
      <w:start w:val="1"/>
      <w:numFmt w:val="lowerLetter"/>
      <w:lvlText w:val="%2."/>
      <w:lvlJc w:val="left"/>
      <w:pPr>
        <w:ind w:left="1364" w:hanging="360"/>
      </w:pPr>
    </w:lvl>
    <w:lvl w:ilvl="2" w:tplc="66BCB09A" w:tentative="1">
      <w:start w:val="1"/>
      <w:numFmt w:val="lowerRoman"/>
      <w:lvlText w:val="%3."/>
      <w:lvlJc w:val="right"/>
      <w:pPr>
        <w:ind w:left="2084" w:hanging="180"/>
      </w:pPr>
    </w:lvl>
    <w:lvl w:ilvl="3" w:tplc="9F680048" w:tentative="1">
      <w:start w:val="1"/>
      <w:numFmt w:val="decimal"/>
      <w:lvlText w:val="%4."/>
      <w:lvlJc w:val="left"/>
      <w:pPr>
        <w:ind w:left="2804" w:hanging="360"/>
      </w:pPr>
    </w:lvl>
    <w:lvl w:ilvl="4" w:tplc="2682D048" w:tentative="1">
      <w:start w:val="1"/>
      <w:numFmt w:val="lowerLetter"/>
      <w:lvlText w:val="%5."/>
      <w:lvlJc w:val="left"/>
      <w:pPr>
        <w:ind w:left="3524" w:hanging="360"/>
      </w:pPr>
    </w:lvl>
    <w:lvl w:ilvl="5" w:tplc="089A37AC" w:tentative="1">
      <w:start w:val="1"/>
      <w:numFmt w:val="lowerRoman"/>
      <w:lvlText w:val="%6."/>
      <w:lvlJc w:val="right"/>
      <w:pPr>
        <w:ind w:left="4244" w:hanging="180"/>
      </w:pPr>
    </w:lvl>
    <w:lvl w:ilvl="6" w:tplc="20B05A38" w:tentative="1">
      <w:start w:val="1"/>
      <w:numFmt w:val="decimal"/>
      <w:lvlText w:val="%7."/>
      <w:lvlJc w:val="left"/>
      <w:pPr>
        <w:ind w:left="4964" w:hanging="360"/>
      </w:pPr>
    </w:lvl>
    <w:lvl w:ilvl="7" w:tplc="6FEE7EC2" w:tentative="1">
      <w:start w:val="1"/>
      <w:numFmt w:val="lowerLetter"/>
      <w:lvlText w:val="%8."/>
      <w:lvlJc w:val="left"/>
      <w:pPr>
        <w:ind w:left="5684" w:hanging="360"/>
      </w:pPr>
    </w:lvl>
    <w:lvl w:ilvl="8" w:tplc="7444BA6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4D5E9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C2CB92A" w:tentative="1">
      <w:start w:val="1"/>
      <w:numFmt w:val="lowerLetter"/>
      <w:lvlText w:val="%2."/>
      <w:lvlJc w:val="left"/>
      <w:pPr>
        <w:ind w:left="1440" w:hanging="360"/>
      </w:pPr>
    </w:lvl>
    <w:lvl w:ilvl="2" w:tplc="F93C1BA4" w:tentative="1">
      <w:start w:val="1"/>
      <w:numFmt w:val="lowerRoman"/>
      <w:lvlText w:val="%3."/>
      <w:lvlJc w:val="right"/>
      <w:pPr>
        <w:ind w:left="2160" w:hanging="180"/>
      </w:pPr>
    </w:lvl>
    <w:lvl w:ilvl="3" w:tplc="D31C80D2" w:tentative="1">
      <w:start w:val="1"/>
      <w:numFmt w:val="decimal"/>
      <w:lvlText w:val="%4."/>
      <w:lvlJc w:val="left"/>
      <w:pPr>
        <w:ind w:left="2880" w:hanging="360"/>
      </w:pPr>
    </w:lvl>
    <w:lvl w:ilvl="4" w:tplc="95266D6C" w:tentative="1">
      <w:start w:val="1"/>
      <w:numFmt w:val="lowerLetter"/>
      <w:lvlText w:val="%5."/>
      <w:lvlJc w:val="left"/>
      <w:pPr>
        <w:ind w:left="3600" w:hanging="360"/>
      </w:pPr>
    </w:lvl>
    <w:lvl w:ilvl="5" w:tplc="51988D8A" w:tentative="1">
      <w:start w:val="1"/>
      <w:numFmt w:val="lowerRoman"/>
      <w:lvlText w:val="%6."/>
      <w:lvlJc w:val="right"/>
      <w:pPr>
        <w:ind w:left="4320" w:hanging="180"/>
      </w:pPr>
    </w:lvl>
    <w:lvl w:ilvl="6" w:tplc="87C0316A" w:tentative="1">
      <w:start w:val="1"/>
      <w:numFmt w:val="decimal"/>
      <w:lvlText w:val="%7."/>
      <w:lvlJc w:val="left"/>
      <w:pPr>
        <w:ind w:left="5040" w:hanging="360"/>
      </w:pPr>
    </w:lvl>
    <w:lvl w:ilvl="7" w:tplc="1A2C9328" w:tentative="1">
      <w:start w:val="1"/>
      <w:numFmt w:val="lowerLetter"/>
      <w:lvlText w:val="%8."/>
      <w:lvlJc w:val="left"/>
      <w:pPr>
        <w:ind w:left="5760" w:hanging="360"/>
      </w:pPr>
    </w:lvl>
    <w:lvl w:ilvl="8" w:tplc="FB56C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76293611">
    <w:abstractNumId w:val="19"/>
  </w:num>
  <w:num w:numId="2" w16cid:durableId="173423592">
    <w:abstractNumId w:val="6"/>
  </w:num>
  <w:num w:numId="3" w16cid:durableId="729037884">
    <w:abstractNumId w:val="10"/>
  </w:num>
  <w:num w:numId="4" w16cid:durableId="1171599131">
    <w:abstractNumId w:val="27"/>
  </w:num>
  <w:num w:numId="5" w16cid:durableId="1092315528">
    <w:abstractNumId w:val="0"/>
  </w:num>
  <w:num w:numId="6" w16cid:durableId="1212422143">
    <w:abstractNumId w:val="11"/>
  </w:num>
  <w:num w:numId="7" w16cid:durableId="448938605">
    <w:abstractNumId w:val="28"/>
  </w:num>
  <w:num w:numId="8" w16cid:durableId="20116359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3135935">
    <w:abstractNumId w:val="1"/>
  </w:num>
  <w:num w:numId="10" w16cid:durableId="1978875213">
    <w:abstractNumId w:val="0"/>
    <w:lvlOverride w:ilvl="0">
      <w:startOverride w:val="1"/>
    </w:lvlOverride>
  </w:num>
  <w:num w:numId="11" w16cid:durableId="1115826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2728478">
    <w:abstractNumId w:val="6"/>
  </w:num>
  <w:num w:numId="13" w16cid:durableId="1580285840">
    <w:abstractNumId w:val="27"/>
  </w:num>
  <w:num w:numId="14" w16cid:durableId="1977028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5203750">
    <w:abstractNumId w:val="20"/>
  </w:num>
  <w:num w:numId="16" w16cid:durableId="12303108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396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28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1484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0818039">
    <w:abstractNumId w:val="24"/>
  </w:num>
  <w:num w:numId="21" w16cid:durableId="637540626">
    <w:abstractNumId w:val="8"/>
  </w:num>
  <w:num w:numId="22" w16cid:durableId="299118207">
    <w:abstractNumId w:val="31"/>
  </w:num>
  <w:num w:numId="23" w16cid:durableId="583536784">
    <w:abstractNumId w:val="34"/>
  </w:num>
  <w:num w:numId="24" w16cid:durableId="881792951">
    <w:abstractNumId w:val="32"/>
  </w:num>
  <w:num w:numId="25" w16cid:durableId="675881759">
    <w:abstractNumId w:val="12"/>
  </w:num>
  <w:num w:numId="26" w16cid:durableId="912395876">
    <w:abstractNumId w:val="33"/>
  </w:num>
  <w:num w:numId="27" w16cid:durableId="416754030">
    <w:abstractNumId w:val="7"/>
  </w:num>
  <w:num w:numId="28" w16cid:durableId="494148544">
    <w:abstractNumId w:val="30"/>
  </w:num>
  <w:num w:numId="29" w16cid:durableId="1969892184">
    <w:abstractNumId w:val="16"/>
  </w:num>
  <w:num w:numId="30" w16cid:durableId="919405809">
    <w:abstractNumId w:val="2"/>
  </w:num>
  <w:num w:numId="31" w16cid:durableId="708842275">
    <w:abstractNumId w:val="25"/>
  </w:num>
  <w:num w:numId="32" w16cid:durableId="544172628">
    <w:abstractNumId w:val="17"/>
  </w:num>
  <w:num w:numId="33" w16cid:durableId="181162614">
    <w:abstractNumId w:val="15"/>
  </w:num>
  <w:num w:numId="34" w16cid:durableId="498424081">
    <w:abstractNumId w:val="3"/>
  </w:num>
  <w:num w:numId="35" w16cid:durableId="507405651">
    <w:abstractNumId w:val="4"/>
  </w:num>
  <w:num w:numId="36" w16cid:durableId="1914899414">
    <w:abstractNumId w:val="14"/>
  </w:num>
  <w:num w:numId="37" w16cid:durableId="1415053665">
    <w:abstractNumId w:val="9"/>
  </w:num>
  <w:num w:numId="38" w16cid:durableId="2124961330">
    <w:abstractNumId w:val="13"/>
  </w:num>
  <w:num w:numId="39" w16cid:durableId="2024360693">
    <w:abstractNumId w:val="22"/>
  </w:num>
  <w:num w:numId="40" w16cid:durableId="1724331838">
    <w:abstractNumId w:val="29"/>
  </w:num>
  <w:num w:numId="41" w16cid:durableId="298076930">
    <w:abstractNumId w:val="18"/>
  </w:num>
  <w:num w:numId="42" w16cid:durableId="44828110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5B8D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1252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E0F8D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11</cp:revision>
  <cp:lastPrinted>2023-04-12T14:04:00Z</cp:lastPrinted>
  <dcterms:created xsi:type="dcterms:W3CDTF">2024-02-15T14:56:00Z</dcterms:created>
  <dcterms:modified xsi:type="dcterms:W3CDTF">2024-02-16T14:30:00Z</dcterms:modified>
</cp:coreProperties>
</file>