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D64E974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Ofício nº 1</w:t>
      </w:r>
      <w:r w:rsidR="003D42A3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A69CD51" w14:textId="77777777" w:rsidR="003D42A3" w:rsidRDefault="003D42A3" w:rsidP="003D42A3">
      <w:pPr>
        <w:tabs>
          <w:tab w:val="left" w:pos="4820"/>
        </w:tabs>
        <w:rPr>
          <w:iCs/>
        </w:rPr>
      </w:pPr>
      <w:r>
        <w:t>A Sua Excelência o Senhor</w:t>
      </w:r>
    </w:p>
    <w:p w14:paraId="07F67CCA" w14:textId="77777777" w:rsidR="003D42A3" w:rsidRDefault="003D42A3" w:rsidP="003D42A3">
      <w:pPr>
        <w:jc w:val="both"/>
      </w:pPr>
      <w:r>
        <w:rPr>
          <w:b/>
        </w:rPr>
        <w:t>GILBERTO GOMES DE FIGUEIREDO</w:t>
      </w:r>
    </w:p>
    <w:p w14:paraId="161DF520" w14:textId="77777777" w:rsidR="003D42A3" w:rsidRDefault="003D42A3" w:rsidP="003D42A3">
      <w:pPr>
        <w:jc w:val="both"/>
      </w:pPr>
      <w:r>
        <w:t>Secretário de Estado de Saúde</w:t>
      </w:r>
    </w:p>
    <w:p w14:paraId="165198C1" w14:textId="77777777" w:rsidR="003D42A3" w:rsidRDefault="003D42A3" w:rsidP="003D42A3">
      <w:pPr>
        <w:jc w:val="both"/>
      </w:pPr>
      <w:r>
        <w:t>Cuiabá – MT</w:t>
      </w:r>
    </w:p>
    <w:p w14:paraId="535DEC91" w14:textId="77777777" w:rsidR="003D42A3" w:rsidRDefault="003D42A3" w:rsidP="003D42A3">
      <w:pPr>
        <w:tabs>
          <w:tab w:val="left" w:pos="4820"/>
        </w:tabs>
        <w:jc w:val="both"/>
        <w:rPr>
          <w:iCs/>
        </w:rPr>
      </w:pPr>
    </w:p>
    <w:p w14:paraId="55496951" w14:textId="77777777" w:rsidR="003D42A3" w:rsidRDefault="003D42A3" w:rsidP="003D42A3">
      <w:pPr>
        <w:tabs>
          <w:tab w:val="left" w:pos="4820"/>
        </w:tabs>
        <w:jc w:val="both"/>
        <w:rPr>
          <w:iCs/>
        </w:rPr>
      </w:pPr>
    </w:p>
    <w:p w14:paraId="7C5A1ED1" w14:textId="77777777" w:rsidR="003D42A3" w:rsidRDefault="003D42A3" w:rsidP="003D42A3">
      <w:pPr>
        <w:tabs>
          <w:tab w:val="left" w:pos="4820"/>
        </w:tabs>
        <w:jc w:val="both"/>
        <w:rPr>
          <w:iCs/>
        </w:rPr>
      </w:pPr>
    </w:p>
    <w:p w14:paraId="285D2253" w14:textId="77777777" w:rsidR="003D42A3" w:rsidRDefault="003D42A3" w:rsidP="003D42A3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17FAA14C" w14:textId="77777777" w:rsidR="003D42A3" w:rsidRDefault="003D42A3" w:rsidP="003D42A3">
      <w:pPr>
        <w:tabs>
          <w:tab w:val="left" w:pos="4820"/>
        </w:tabs>
        <w:rPr>
          <w:iCs/>
          <w:lang w:val="es-ES_tradnl"/>
        </w:rPr>
      </w:pPr>
    </w:p>
    <w:p w14:paraId="050A9D9B" w14:textId="77777777" w:rsidR="003D42A3" w:rsidRDefault="003D42A3" w:rsidP="003D42A3">
      <w:pPr>
        <w:tabs>
          <w:tab w:val="left" w:pos="4820"/>
        </w:tabs>
        <w:rPr>
          <w:iCs/>
          <w:lang w:val="es-ES_tradnl"/>
        </w:rPr>
      </w:pPr>
    </w:p>
    <w:p w14:paraId="034CF13E" w14:textId="77777777" w:rsidR="003D42A3" w:rsidRDefault="003D42A3" w:rsidP="003D42A3">
      <w:pPr>
        <w:tabs>
          <w:tab w:val="left" w:pos="4820"/>
        </w:tabs>
        <w:rPr>
          <w:iCs/>
          <w:lang w:val="es-ES_tradnl"/>
        </w:rPr>
      </w:pPr>
    </w:p>
    <w:p w14:paraId="39CF9843" w14:textId="77777777" w:rsidR="003D42A3" w:rsidRDefault="003D42A3" w:rsidP="003D42A3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Secretário,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2D338EF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3</w:t>
      </w:r>
      <w:r>
        <w:rPr>
          <w:iCs/>
          <w:color w:val="000000"/>
        </w:rPr>
        <w:t>/202</w:t>
      </w:r>
      <w:r w:rsidR="006D69E5">
        <w:rPr>
          <w:iCs/>
          <w:color w:val="000000"/>
        </w:rPr>
        <w:t>4</w:t>
      </w:r>
      <w:r>
        <w:rPr>
          <w:iCs/>
          <w:color w:val="000000"/>
        </w:rPr>
        <w:t xml:space="preserve"> que tramit</w:t>
      </w:r>
      <w:r w:rsidR="003D42A3">
        <w:rPr>
          <w:iCs/>
          <w:color w:val="000000"/>
        </w:rPr>
        <w:t>ou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416E9A">
      <w:headerReference w:type="default" r:id="rId8"/>
      <w:footerReference w:type="even" r:id="rId9"/>
      <w:footerReference w:type="default" r:id="rId10"/>
      <w:type w:val="continuous"/>
      <w:pgSz w:w="11907" w:h="16840" w:code="9"/>
      <w:pgMar w:top="2977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936C" w14:textId="77777777" w:rsidR="00416E9A" w:rsidRDefault="00416E9A">
      <w:r>
        <w:separator/>
      </w:r>
    </w:p>
  </w:endnote>
  <w:endnote w:type="continuationSeparator" w:id="0">
    <w:p w14:paraId="1472D6D8" w14:textId="77777777" w:rsidR="00416E9A" w:rsidRDefault="004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5E59" w14:textId="77777777" w:rsidR="00416E9A" w:rsidRDefault="00416E9A">
      <w:r>
        <w:separator/>
      </w:r>
    </w:p>
  </w:footnote>
  <w:footnote w:type="continuationSeparator" w:id="0">
    <w:p w14:paraId="34414D89" w14:textId="77777777" w:rsidR="00416E9A" w:rsidRDefault="0041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C51B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459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A04A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51EAFDC" w:tentative="1">
      <w:start w:val="1"/>
      <w:numFmt w:val="lowerLetter"/>
      <w:lvlText w:val="%2."/>
      <w:lvlJc w:val="left"/>
      <w:pPr>
        <w:ind w:left="1440" w:hanging="360"/>
      </w:pPr>
    </w:lvl>
    <w:lvl w:ilvl="2" w:tplc="FD38EE9E" w:tentative="1">
      <w:start w:val="1"/>
      <w:numFmt w:val="lowerRoman"/>
      <w:lvlText w:val="%3."/>
      <w:lvlJc w:val="right"/>
      <w:pPr>
        <w:ind w:left="2160" w:hanging="180"/>
      </w:pPr>
    </w:lvl>
    <w:lvl w:ilvl="3" w:tplc="EBDE3908" w:tentative="1">
      <w:start w:val="1"/>
      <w:numFmt w:val="decimal"/>
      <w:lvlText w:val="%4."/>
      <w:lvlJc w:val="left"/>
      <w:pPr>
        <w:ind w:left="2880" w:hanging="360"/>
      </w:pPr>
    </w:lvl>
    <w:lvl w:ilvl="4" w:tplc="66B0031C" w:tentative="1">
      <w:start w:val="1"/>
      <w:numFmt w:val="lowerLetter"/>
      <w:lvlText w:val="%5."/>
      <w:lvlJc w:val="left"/>
      <w:pPr>
        <w:ind w:left="3600" w:hanging="360"/>
      </w:pPr>
    </w:lvl>
    <w:lvl w:ilvl="5" w:tplc="A8AE84A8" w:tentative="1">
      <w:start w:val="1"/>
      <w:numFmt w:val="lowerRoman"/>
      <w:lvlText w:val="%6."/>
      <w:lvlJc w:val="right"/>
      <w:pPr>
        <w:ind w:left="4320" w:hanging="180"/>
      </w:pPr>
    </w:lvl>
    <w:lvl w:ilvl="6" w:tplc="C5085F34" w:tentative="1">
      <w:start w:val="1"/>
      <w:numFmt w:val="decimal"/>
      <w:lvlText w:val="%7."/>
      <w:lvlJc w:val="left"/>
      <w:pPr>
        <w:ind w:left="5040" w:hanging="360"/>
      </w:pPr>
    </w:lvl>
    <w:lvl w:ilvl="7" w:tplc="DB142AE4" w:tentative="1">
      <w:start w:val="1"/>
      <w:numFmt w:val="lowerLetter"/>
      <w:lvlText w:val="%8."/>
      <w:lvlJc w:val="left"/>
      <w:pPr>
        <w:ind w:left="5760" w:hanging="360"/>
      </w:pPr>
    </w:lvl>
    <w:lvl w:ilvl="8" w:tplc="DD5CA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6F60A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26ED400" w:tentative="1">
      <w:start w:val="1"/>
      <w:numFmt w:val="lowerLetter"/>
      <w:lvlText w:val="%2."/>
      <w:lvlJc w:val="left"/>
      <w:pPr>
        <w:ind w:left="1440" w:hanging="360"/>
      </w:pPr>
    </w:lvl>
    <w:lvl w:ilvl="2" w:tplc="B620811E" w:tentative="1">
      <w:start w:val="1"/>
      <w:numFmt w:val="lowerRoman"/>
      <w:lvlText w:val="%3."/>
      <w:lvlJc w:val="right"/>
      <w:pPr>
        <w:ind w:left="2160" w:hanging="180"/>
      </w:pPr>
    </w:lvl>
    <w:lvl w:ilvl="3" w:tplc="E8048482" w:tentative="1">
      <w:start w:val="1"/>
      <w:numFmt w:val="decimal"/>
      <w:lvlText w:val="%4."/>
      <w:lvlJc w:val="left"/>
      <w:pPr>
        <w:ind w:left="2880" w:hanging="360"/>
      </w:pPr>
    </w:lvl>
    <w:lvl w:ilvl="4" w:tplc="D1B24D24" w:tentative="1">
      <w:start w:val="1"/>
      <w:numFmt w:val="lowerLetter"/>
      <w:lvlText w:val="%5."/>
      <w:lvlJc w:val="left"/>
      <w:pPr>
        <w:ind w:left="3600" w:hanging="360"/>
      </w:pPr>
    </w:lvl>
    <w:lvl w:ilvl="5" w:tplc="E9B6AA9A" w:tentative="1">
      <w:start w:val="1"/>
      <w:numFmt w:val="lowerRoman"/>
      <w:lvlText w:val="%6."/>
      <w:lvlJc w:val="right"/>
      <w:pPr>
        <w:ind w:left="4320" w:hanging="180"/>
      </w:pPr>
    </w:lvl>
    <w:lvl w:ilvl="6" w:tplc="71BCD4E8" w:tentative="1">
      <w:start w:val="1"/>
      <w:numFmt w:val="decimal"/>
      <w:lvlText w:val="%7."/>
      <w:lvlJc w:val="left"/>
      <w:pPr>
        <w:ind w:left="5040" w:hanging="360"/>
      </w:pPr>
    </w:lvl>
    <w:lvl w:ilvl="7" w:tplc="6024AF76" w:tentative="1">
      <w:start w:val="1"/>
      <w:numFmt w:val="lowerLetter"/>
      <w:lvlText w:val="%8."/>
      <w:lvlJc w:val="left"/>
      <w:pPr>
        <w:ind w:left="5760" w:hanging="360"/>
      </w:pPr>
    </w:lvl>
    <w:lvl w:ilvl="8" w:tplc="DC424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BFF80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CEABF0" w:tentative="1">
      <w:start w:val="1"/>
      <w:numFmt w:val="lowerLetter"/>
      <w:lvlText w:val="%2."/>
      <w:lvlJc w:val="left"/>
      <w:pPr>
        <w:ind w:left="1440" w:hanging="360"/>
      </w:pPr>
    </w:lvl>
    <w:lvl w:ilvl="2" w:tplc="C20AA1B8" w:tentative="1">
      <w:start w:val="1"/>
      <w:numFmt w:val="lowerRoman"/>
      <w:lvlText w:val="%3."/>
      <w:lvlJc w:val="right"/>
      <w:pPr>
        <w:ind w:left="2160" w:hanging="180"/>
      </w:pPr>
    </w:lvl>
    <w:lvl w:ilvl="3" w:tplc="C07A880C" w:tentative="1">
      <w:start w:val="1"/>
      <w:numFmt w:val="decimal"/>
      <w:lvlText w:val="%4."/>
      <w:lvlJc w:val="left"/>
      <w:pPr>
        <w:ind w:left="2880" w:hanging="360"/>
      </w:pPr>
    </w:lvl>
    <w:lvl w:ilvl="4" w:tplc="B308D5AE" w:tentative="1">
      <w:start w:val="1"/>
      <w:numFmt w:val="lowerLetter"/>
      <w:lvlText w:val="%5."/>
      <w:lvlJc w:val="left"/>
      <w:pPr>
        <w:ind w:left="3600" w:hanging="360"/>
      </w:pPr>
    </w:lvl>
    <w:lvl w:ilvl="5" w:tplc="34CCC0E2" w:tentative="1">
      <w:start w:val="1"/>
      <w:numFmt w:val="lowerRoman"/>
      <w:lvlText w:val="%6."/>
      <w:lvlJc w:val="right"/>
      <w:pPr>
        <w:ind w:left="4320" w:hanging="180"/>
      </w:pPr>
    </w:lvl>
    <w:lvl w:ilvl="6" w:tplc="2CD0B4CC" w:tentative="1">
      <w:start w:val="1"/>
      <w:numFmt w:val="decimal"/>
      <w:lvlText w:val="%7."/>
      <w:lvlJc w:val="left"/>
      <w:pPr>
        <w:ind w:left="5040" w:hanging="360"/>
      </w:pPr>
    </w:lvl>
    <w:lvl w:ilvl="7" w:tplc="A2424EB8" w:tentative="1">
      <w:start w:val="1"/>
      <w:numFmt w:val="lowerLetter"/>
      <w:lvlText w:val="%8."/>
      <w:lvlJc w:val="left"/>
      <w:pPr>
        <w:ind w:left="5760" w:hanging="360"/>
      </w:pPr>
    </w:lvl>
    <w:lvl w:ilvl="8" w:tplc="518CC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FF07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74C36E" w:tentative="1">
      <w:start w:val="1"/>
      <w:numFmt w:val="lowerLetter"/>
      <w:lvlText w:val="%2."/>
      <w:lvlJc w:val="left"/>
      <w:pPr>
        <w:ind w:left="1440" w:hanging="360"/>
      </w:pPr>
    </w:lvl>
    <w:lvl w:ilvl="2" w:tplc="F9142E3A" w:tentative="1">
      <w:start w:val="1"/>
      <w:numFmt w:val="lowerRoman"/>
      <w:lvlText w:val="%3."/>
      <w:lvlJc w:val="right"/>
      <w:pPr>
        <w:ind w:left="2160" w:hanging="180"/>
      </w:pPr>
    </w:lvl>
    <w:lvl w:ilvl="3" w:tplc="D2EC5520" w:tentative="1">
      <w:start w:val="1"/>
      <w:numFmt w:val="decimal"/>
      <w:lvlText w:val="%4."/>
      <w:lvlJc w:val="left"/>
      <w:pPr>
        <w:ind w:left="2880" w:hanging="360"/>
      </w:pPr>
    </w:lvl>
    <w:lvl w:ilvl="4" w:tplc="35B27BE6" w:tentative="1">
      <w:start w:val="1"/>
      <w:numFmt w:val="lowerLetter"/>
      <w:lvlText w:val="%5."/>
      <w:lvlJc w:val="left"/>
      <w:pPr>
        <w:ind w:left="3600" w:hanging="360"/>
      </w:pPr>
    </w:lvl>
    <w:lvl w:ilvl="5" w:tplc="C126404A" w:tentative="1">
      <w:start w:val="1"/>
      <w:numFmt w:val="lowerRoman"/>
      <w:lvlText w:val="%6."/>
      <w:lvlJc w:val="right"/>
      <w:pPr>
        <w:ind w:left="4320" w:hanging="180"/>
      </w:pPr>
    </w:lvl>
    <w:lvl w:ilvl="6" w:tplc="A3F0ABB6" w:tentative="1">
      <w:start w:val="1"/>
      <w:numFmt w:val="decimal"/>
      <w:lvlText w:val="%7."/>
      <w:lvlJc w:val="left"/>
      <w:pPr>
        <w:ind w:left="5040" w:hanging="360"/>
      </w:pPr>
    </w:lvl>
    <w:lvl w:ilvl="7" w:tplc="FD8EC4C6" w:tentative="1">
      <w:start w:val="1"/>
      <w:numFmt w:val="lowerLetter"/>
      <w:lvlText w:val="%8."/>
      <w:lvlJc w:val="left"/>
      <w:pPr>
        <w:ind w:left="5760" w:hanging="360"/>
      </w:pPr>
    </w:lvl>
    <w:lvl w:ilvl="8" w:tplc="80EAF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627A5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88A1C4" w:tentative="1">
      <w:start w:val="1"/>
      <w:numFmt w:val="lowerLetter"/>
      <w:lvlText w:val="%2."/>
      <w:lvlJc w:val="left"/>
      <w:pPr>
        <w:ind w:left="1440" w:hanging="360"/>
      </w:pPr>
    </w:lvl>
    <w:lvl w:ilvl="2" w:tplc="4FBAE6BA" w:tentative="1">
      <w:start w:val="1"/>
      <w:numFmt w:val="lowerRoman"/>
      <w:lvlText w:val="%3."/>
      <w:lvlJc w:val="right"/>
      <w:pPr>
        <w:ind w:left="2160" w:hanging="180"/>
      </w:pPr>
    </w:lvl>
    <w:lvl w:ilvl="3" w:tplc="FCC6D404" w:tentative="1">
      <w:start w:val="1"/>
      <w:numFmt w:val="decimal"/>
      <w:lvlText w:val="%4."/>
      <w:lvlJc w:val="left"/>
      <w:pPr>
        <w:ind w:left="2880" w:hanging="360"/>
      </w:pPr>
    </w:lvl>
    <w:lvl w:ilvl="4" w:tplc="275A1DDE" w:tentative="1">
      <w:start w:val="1"/>
      <w:numFmt w:val="lowerLetter"/>
      <w:lvlText w:val="%5."/>
      <w:lvlJc w:val="left"/>
      <w:pPr>
        <w:ind w:left="3600" w:hanging="360"/>
      </w:pPr>
    </w:lvl>
    <w:lvl w:ilvl="5" w:tplc="48788438" w:tentative="1">
      <w:start w:val="1"/>
      <w:numFmt w:val="lowerRoman"/>
      <w:lvlText w:val="%6."/>
      <w:lvlJc w:val="right"/>
      <w:pPr>
        <w:ind w:left="4320" w:hanging="180"/>
      </w:pPr>
    </w:lvl>
    <w:lvl w:ilvl="6" w:tplc="F2462F42" w:tentative="1">
      <w:start w:val="1"/>
      <w:numFmt w:val="decimal"/>
      <w:lvlText w:val="%7."/>
      <w:lvlJc w:val="left"/>
      <w:pPr>
        <w:ind w:left="5040" w:hanging="360"/>
      </w:pPr>
    </w:lvl>
    <w:lvl w:ilvl="7" w:tplc="6BB6AEB2" w:tentative="1">
      <w:start w:val="1"/>
      <w:numFmt w:val="lowerLetter"/>
      <w:lvlText w:val="%8."/>
      <w:lvlJc w:val="left"/>
      <w:pPr>
        <w:ind w:left="5760" w:hanging="360"/>
      </w:pPr>
    </w:lvl>
    <w:lvl w:ilvl="8" w:tplc="86808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5532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66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02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66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B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D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27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E1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83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72D0F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804" w:tentative="1">
      <w:start w:val="1"/>
      <w:numFmt w:val="lowerLetter"/>
      <w:lvlText w:val="%2."/>
      <w:lvlJc w:val="left"/>
      <w:pPr>
        <w:ind w:left="1440" w:hanging="360"/>
      </w:pPr>
    </w:lvl>
    <w:lvl w:ilvl="2" w:tplc="0BC01546" w:tentative="1">
      <w:start w:val="1"/>
      <w:numFmt w:val="lowerRoman"/>
      <w:lvlText w:val="%3."/>
      <w:lvlJc w:val="right"/>
      <w:pPr>
        <w:ind w:left="2160" w:hanging="180"/>
      </w:pPr>
    </w:lvl>
    <w:lvl w:ilvl="3" w:tplc="7C52F768" w:tentative="1">
      <w:start w:val="1"/>
      <w:numFmt w:val="decimal"/>
      <w:lvlText w:val="%4."/>
      <w:lvlJc w:val="left"/>
      <w:pPr>
        <w:ind w:left="2880" w:hanging="360"/>
      </w:pPr>
    </w:lvl>
    <w:lvl w:ilvl="4" w:tplc="EC889ABE" w:tentative="1">
      <w:start w:val="1"/>
      <w:numFmt w:val="lowerLetter"/>
      <w:lvlText w:val="%5."/>
      <w:lvlJc w:val="left"/>
      <w:pPr>
        <w:ind w:left="3600" w:hanging="360"/>
      </w:pPr>
    </w:lvl>
    <w:lvl w:ilvl="5" w:tplc="11265F26" w:tentative="1">
      <w:start w:val="1"/>
      <w:numFmt w:val="lowerRoman"/>
      <w:lvlText w:val="%6."/>
      <w:lvlJc w:val="right"/>
      <w:pPr>
        <w:ind w:left="4320" w:hanging="180"/>
      </w:pPr>
    </w:lvl>
    <w:lvl w:ilvl="6" w:tplc="AFA03AC8" w:tentative="1">
      <w:start w:val="1"/>
      <w:numFmt w:val="decimal"/>
      <w:lvlText w:val="%7."/>
      <w:lvlJc w:val="left"/>
      <w:pPr>
        <w:ind w:left="5040" w:hanging="360"/>
      </w:pPr>
    </w:lvl>
    <w:lvl w:ilvl="7" w:tplc="7F8ED3FE" w:tentative="1">
      <w:start w:val="1"/>
      <w:numFmt w:val="lowerLetter"/>
      <w:lvlText w:val="%8."/>
      <w:lvlJc w:val="left"/>
      <w:pPr>
        <w:ind w:left="5760" w:hanging="360"/>
      </w:pPr>
    </w:lvl>
    <w:lvl w:ilvl="8" w:tplc="596AA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1AF0B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147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C9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A7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E7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6C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C0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8E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6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038F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00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E8E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AE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D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8A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2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6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3C8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1B1EB90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868E540">
      <w:start w:val="1"/>
      <w:numFmt w:val="lowerLetter"/>
      <w:lvlText w:val="%2."/>
      <w:lvlJc w:val="left"/>
      <w:pPr>
        <w:ind w:left="1364" w:hanging="360"/>
      </w:pPr>
    </w:lvl>
    <w:lvl w:ilvl="2" w:tplc="51AA3F0C">
      <w:start w:val="1"/>
      <w:numFmt w:val="lowerRoman"/>
      <w:lvlText w:val="%3."/>
      <w:lvlJc w:val="right"/>
      <w:pPr>
        <w:ind w:left="2084" w:hanging="180"/>
      </w:pPr>
    </w:lvl>
    <w:lvl w:ilvl="3" w:tplc="11F43948">
      <w:start w:val="1"/>
      <w:numFmt w:val="decimal"/>
      <w:lvlText w:val="%4."/>
      <w:lvlJc w:val="left"/>
      <w:pPr>
        <w:ind w:left="2804" w:hanging="360"/>
      </w:pPr>
    </w:lvl>
    <w:lvl w:ilvl="4" w:tplc="D26CF242">
      <w:start w:val="1"/>
      <w:numFmt w:val="lowerLetter"/>
      <w:lvlText w:val="%5."/>
      <w:lvlJc w:val="left"/>
      <w:pPr>
        <w:ind w:left="3524" w:hanging="360"/>
      </w:pPr>
    </w:lvl>
    <w:lvl w:ilvl="5" w:tplc="7E32B304">
      <w:start w:val="1"/>
      <w:numFmt w:val="lowerRoman"/>
      <w:lvlText w:val="%6."/>
      <w:lvlJc w:val="right"/>
      <w:pPr>
        <w:ind w:left="4244" w:hanging="180"/>
      </w:pPr>
    </w:lvl>
    <w:lvl w:ilvl="6" w:tplc="5750FB24">
      <w:start w:val="1"/>
      <w:numFmt w:val="decimal"/>
      <w:lvlText w:val="%7."/>
      <w:lvlJc w:val="left"/>
      <w:pPr>
        <w:ind w:left="4964" w:hanging="360"/>
      </w:pPr>
    </w:lvl>
    <w:lvl w:ilvl="7" w:tplc="44B65A84">
      <w:start w:val="1"/>
      <w:numFmt w:val="lowerLetter"/>
      <w:lvlText w:val="%8."/>
      <w:lvlJc w:val="left"/>
      <w:pPr>
        <w:ind w:left="5684" w:hanging="360"/>
      </w:pPr>
    </w:lvl>
    <w:lvl w:ilvl="8" w:tplc="FEBE592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3D8974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A03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8F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B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5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ED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AE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1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C7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A99422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75451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7610B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3E9E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32EE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0408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FEC08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824B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0879F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E3CEFE8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4EC08FA" w:tentative="1">
      <w:start w:val="1"/>
      <w:numFmt w:val="lowerLetter"/>
      <w:lvlText w:val="%2."/>
      <w:lvlJc w:val="left"/>
      <w:pPr>
        <w:ind w:left="1440" w:hanging="360"/>
      </w:pPr>
    </w:lvl>
    <w:lvl w:ilvl="2" w:tplc="BD028D8A" w:tentative="1">
      <w:start w:val="1"/>
      <w:numFmt w:val="lowerRoman"/>
      <w:lvlText w:val="%3."/>
      <w:lvlJc w:val="right"/>
      <w:pPr>
        <w:ind w:left="2160" w:hanging="180"/>
      </w:pPr>
    </w:lvl>
    <w:lvl w:ilvl="3" w:tplc="53880118" w:tentative="1">
      <w:start w:val="1"/>
      <w:numFmt w:val="decimal"/>
      <w:lvlText w:val="%4."/>
      <w:lvlJc w:val="left"/>
      <w:pPr>
        <w:ind w:left="2880" w:hanging="360"/>
      </w:pPr>
    </w:lvl>
    <w:lvl w:ilvl="4" w:tplc="57BC5AC0" w:tentative="1">
      <w:start w:val="1"/>
      <w:numFmt w:val="lowerLetter"/>
      <w:lvlText w:val="%5."/>
      <w:lvlJc w:val="left"/>
      <w:pPr>
        <w:ind w:left="3600" w:hanging="360"/>
      </w:pPr>
    </w:lvl>
    <w:lvl w:ilvl="5" w:tplc="D96E0E08" w:tentative="1">
      <w:start w:val="1"/>
      <w:numFmt w:val="lowerRoman"/>
      <w:lvlText w:val="%6."/>
      <w:lvlJc w:val="right"/>
      <w:pPr>
        <w:ind w:left="4320" w:hanging="180"/>
      </w:pPr>
    </w:lvl>
    <w:lvl w:ilvl="6" w:tplc="C4FCA50E" w:tentative="1">
      <w:start w:val="1"/>
      <w:numFmt w:val="decimal"/>
      <w:lvlText w:val="%7."/>
      <w:lvlJc w:val="left"/>
      <w:pPr>
        <w:ind w:left="5040" w:hanging="360"/>
      </w:pPr>
    </w:lvl>
    <w:lvl w:ilvl="7" w:tplc="74DCC086" w:tentative="1">
      <w:start w:val="1"/>
      <w:numFmt w:val="lowerLetter"/>
      <w:lvlText w:val="%8."/>
      <w:lvlJc w:val="left"/>
      <w:pPr>
        <w:ind w:left="5760" w:hanging="360"/>
      </w:pPr>
    </w:lvl>
    <w:lvl w:ilvl="8" w:tplc="8E781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38AA1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F78BFA4" w:tentative="1">
      <w:start w:val="1"/>
      <w:numFmt w:val="lowerLetter"/>
      <w:lvlText w:val="%2."/>
      <w:lvlJc w:val="left"/>
      <w:pPr>
        <w:ind w:left="1440" w:hanging="360"/>
      </w:pPr>
    </w:lvl>
    <w:lvl w:ilvl="2" w:tplc="8F3C8B9E" w:tentative="1">
      <w:start w:val="1"/>
      <w:numFmt w:val="lowerRoman"/>
      <w:lvlText w:val="%3."/>
      <w:lvlJc w:val="right"/>
      <w:pPr>
        <w:ind w:left="2160" w:hanging="180"/>
      </w:pPr>
    </w:lvl>
    <w:lvl w:ilvl="3" w:tplc="A8C88D12" w:tentative="1">
      <w:start w:val="1"/>
      <w:numFmt w:val="decimal"/>
      <w:lvlText w:val="%4."/>
      <w:lvlJc w:val="left"/>
      <w:pPr>
        <w:ind w:left="2880" w:hanging="360"/>
      </w:pPr>
    </w:lvl>
    <w:lvl w:ilvl="4" w:tplc="8A88F954" w:tentative="1">
      <w:start w:val="1"/>
      <w:numFmt w:val="lowerLetter"/>
      <w:lvlText w:val="%5."/>
      <w:lvlJc w:val="left"/>
      <w:pPr>
        <w:ind w:left="3600" w:hanging="360"/>
      </w:pPr>
    </w:lvl>
    <w:lvl w:ilvl="5" w:tplc="B1EC582E" w:tentative="1">
      <w:start w:val="1"/>
      <w:numFmt w:val="lowerRoman"/>
      <w:lvlText w:val="%6."/>
      <w:lvlJc w:val="right"/>
      <w:pPr>
        <w:ind w:left="4320" w:hanging="180"/>
      </w:pPr>
    </w:lvl>
    <w:lvl w:ilvl="6" w:tplc="5F329E12" w:tentative="1">
      <w:start w:val="1"/>
      <w:numFmt w:val="decimal"/>
      <w:lvlText w:val="%7."/>
      <w:lvlJc w:val="left"/>
      <w:pPr>
        <w:ind w:left="5040" w:hanging="360"/>
      </w:pPr>
    </w:lvl>
    <w:lvl w:ilvl="7" w:tplc="7E20FB4A" w:tentative="1">
      <w:start w:val="1"/>
      <w:numFmt w:val="lowerLetter"/>
      <w:lvlText w:val="%8."/>
      <w:lvlJc w:val="left"/>
      <w:pPr>
        <w:ind w:left="5760" w:hanging="360"/>
      </w:pPr>
    </w:lvl>
    <w:lvl w:ilvl="8" w:tplc="13C02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5CD82E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36B76E" w:tentative="1">
      <w:start w:val="1"/>
      <w:numFmt w:val="lowerLetter"/>
      <w:lvlText w:val="%2."/>
      <w:lvlJc w:val="left"/>
      <w:pPr>
        <w:ind w:left="1440" w:hanging="360"/>
      </w:pPr>
    </w:lvl>
    <w:lvl w:ilvl="2" w:tplc="A302F8F8" w:tentative="1">
      <w:start w:val="1"/>
      <w:numFmt w:val="lowerRoman"/>
      <w:lvlText w:val="%3."/>
      <w:lvlJc w:val="right"/>
      <w:pPr>
        <w:ind w:left="2160" w:hanging="180"/>
      </w:pPr>
    </w:lvl>
    <w:lvl w:ilvl="3" w:tplc="FBD81C58" w:tentative="1">
      <w:start w:val="1"/>
      <w:numFmt w:val="decimal"/>
      <w:lvlText w:val="%4."/>
      <w:lvlJc w:val="left"/>
      <w:pPr>
        <w:ind w:left="2880" w:hanging="360"/>
      </w:pPr>
    </w:lvl>
    <w:lvl w:ilvl="4" w:tplc="B7FEFCD8" w:tentative="1">
      <w:start w:val="1"/>
      <w:numFmt w:val="lowerLetter"/>
      <w:lvlText w:val="%5."/>
      <w:lvlJc w:val="left"/>
      <w:pPr>
        <w:ind w:left="3600" w:hanging="360"/>
      </w:pPr>
    </w:lvl>
    <w:lvl w:ilvl="5" w:tplc="83D27D4C" w:tentative="1">
      <w:start w:val="1"/>
      <w:numFmt w:val="lowerRoman"/>
      <w:lvlText w:val="%6."/>
      <w:lvlJc w:val="right"/>
      <w:pPr>
        <w:ind w:left="4320" w:hanging="180"/>
      </w:pPr>
    </w:lvl>
    <w:lvl w:ilvl="6" w:tplc="541ADDA2" w:tentative="1">
      <w:start w:val="1"/>
      <w:numFmt w:val="decimal"/>
      <w:lvlText w:val="%7."/>
      <w:lvlJc w:val="left"/>
      <w:pPr>
        <w:ind w:left="5040" w:hanging="360"/>
      </w:pPr>
    </w:lvl>
    <w:lvl w:ilvl="7" w:tplc="46361B10" w:tentative="1">
      <w:start w:val="1"/>
      <w:numFmt w:val="lowerLetter"/>
      <w:lvlText w:val="%8."/>
      <w:lvlJc w:val="left"/>
      <w:pPr>
        <w:ind w:left="5760" w:hanging="360"/>
      </w:pPr>
    </w:lvl>
    <w:lvl w:ilvl="8" w:tplc="8BC81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F04AF70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988CF70" w:tentative="1">
      <w:start w:val="1"/>
      <w:numFmt w:val="lowerLetter"/>
      <w:lvlText w:val="%2."/>
      <w:lvlJc w:val="left"/>
      <w:pPr>
        <w:ind w:left="1364" w:hanging="360"/>
      </w:pPr>
    </w:lvl>
    <w:lvl w:ilvl="2" w:tplc="95984B86" w:tentative="1">
      <w:start w:val="1"/>
      <w:numFmt w:val="lowerRoman"/>
      <w:lvlText w:val="%3."/>
      <w:lvlJc w:val="right"/>
      <w:pPr>
        <w:ind w:left="2084" w:hanging="180"/>
      </w:pPr>
    </w:lvl>
    <w:lvl w:ilvl="3" w:tplc="D6F02FD0" w:tentative="1">
      <w:start w:val="1"/>
      <w:numFmt w:val="decimal"/>
      <w:lvlText w:val="%4."/>
      <w:lvlJc w:val="left"/>
      <w:pPr>
        <w:ind w:left="2804" w:hanging="360"/>
      </w:pPr>
    </w:lvl>
    <w:lvl w:ilvl="4" w:tplc="B9100A02" w:tentative="1">
      <w:start w:val="1"/>
      <w:numFmt w:val="lowerLetter"/>
      <w:lvlText w:val="%5."/>
      <w:lvlJc w:val="left"/>
      <w:pPr>
        <w:ind w:left="3524" w:hanging="360"/>
      </w:pPr>
    </w:lvl>
    <w:lvl w:ilvl="5" w:tplc="5D8E8ACE" w:tentative="1">
      <w:start w:val="1"/>
      <w:numFmt w:val="lowerRoman"/>
      <w:lvlText w:val="%6."/>
      <w:lvlJc w:val="right"/>
      <w:pPr>
        <w:ind w:left="4244" w:hanging="180"/>
      </w:pPr>
    </w:lvl>
    <w:lvl w:ilvl="6" w:tplc="7A546CC2" w:tentative="1">
      <w:start w:val="1"/>
      <w:numFmt w:val="decimal"/>
      <w:lvlText w:val="%7."/>
      <w:lvlJc w:val="left"/>
      <w:pPr>
        <w:ind w:left="4964" w:hanging="360"/>
      </w:pPr>
    </w:lvl>
    <w:lvl w:ilvl="7" w:tplc="F176DC14" w:tentative="1">
      <w:start w:val="1"/>
      <w:numFmt w:val="lowerLetter"/>
      <w:lvlText w:val="%8."/>
      <w:lvlJc w:val="left"/>
      <w:pPr>
        <w:ind w:left="5684" w:hanging="360"/>
      </w:pPr>
    </w:lvl>
    <w:lvl w:ilvl="8" w:tplc="A9D868C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C5C4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EE87864" w:tentative="1">
      <w:start w:val="1"/>
      <w:numFmt w:val="lowerLetter"/>
      <w:lvlText w:val="%2."/>
      <w:lvlJc w:val="left"/>
      <w:pPr>
        <w:ind w:left="1440" w:hanging="360"/>
      </w:pPr>
    </w:lvl>
    <w:lvl w:ilvl="2" w:tplc="0D582FD6" w:tentative="1">
      <w:start w:val="1"/>
      <w:numFmt w:val="lowerRoman"/>
      <w:lvlText w:val="%3."/>
      <w:lvlJc w:val="right"/>
      <w:pPr>
        <w:ind w:left="2160" w:hanging="180"/>
      </w:pPr>
    </w:lvl>
    <w:lvl w:ilvl="3" w:tplc="749AB4CE" w:tentative="1">
      <w:start w:val="1"/>
      <w:numFmt w:val="decimal"/>
      <w:lvlText w:val="%4."/>
      <w:lvlJc w:val="left"/>
      <w:pPr>
        <w:ind w:left="2880" w:hanging="360"/>
      </w:pPr>
    </w:lvl>
    <w:lvl w:ilvl="4" w:tplc="E572EC4E" w:tentative="1">
      <w:start w:val="1"/>
      <w:numFmt w:val="lowerLetter"/>
      <w:lvlText w:val="%5."/>
      <w:lvlJc w:val="left"/>
      <w:pPr>
        <w:ind w:left="3600" w:hanging="360"/>
      </w:pPr>
    </w:lvl>
    <w:lvl w:ilvl="5" w:tplc="1572F6C4" w:tentative="1">
      <w:start w:val="1"/>
      <w:numFmt w:val="lowerRoman"/>
      <w:lvlText w:val="%6."/>
      <w:lvlJc w:val="right"/>
      <w:pPr>
        <w:ind w:left="4320" w:hanging="180"/>
      </w:pPr>
    </w:lvl>
    <w:lvl w:ilvl="6" w:tplc="66CCFD3E" w:tentative="1">
      <w:start w:val="1"/>
      <w:numFmt w:val="decimal"/>
      <w:lvlText w:val="%7."/>
      <w:lvlJc w:val="left"/>
      <w:pPr>
        <w:ind w:left="5040" w:hanging="360"/>
      </w:pPr>
    </w:lvl>
    <w:lvl w:ilvl="7" w:tplc="00E0F866" w:tentative="1">
      <w:start w:val="1"/>
      <w:numFmt w:val="lowerLetter"/>
      <w:lvlText w:val="%8."/>
      <w:lvlJc w:val="left"/>
      <w:pPr>
        <w:ind w:left="5760" w:hanging="360"/>
      </w:pPr>
    </w:lvl>
    <w:lvl w:ilvl="8" w:tplc="0026E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19869943">
    <w:abstractNumId w:val="19"/>
  </w:num>
  <w:num w:numId="2" w16cid:durableId="1558316219">
    <w:abstractNumId w:val="6"/>
  </w:num>
  <w:num w:numId="3" w16cid:durableId="891770205">
    <w:abstractNumId w:val="10"/>
  </w:num>
  <w:num w:numId="4" w16cid:durableId="526407570">
    <w:abstractNumId w:val="27"/>
  </w:num>
  <w:num w:numId="5" w16cid:durableId="1613247369">
    <w:abstractNumId w:val="0"/>
  </w:num>
  <w:num w:numId="6" w16cid:durableId="48958911">
    <w:abstractNumId w:val="11"/>
  </w:num>
  <w:num w:numId="7" w16cid:durableId="281113091">
    <w:abstractNumId w:val="28"/>
  </w:num>
  <w:num w:numId="8" w16cid:durableId="19812264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6823060">
    <w:abstractNumId w:val="1"/>
  </w:num>
  <w:num w:numId="10" w16cid:durableId="245264718">
    <w:abstractNumId w:val="0"/>
    <w:lvlOverride w:ilvl="0">
      <w:startOverride w:val="1"/>
    </w:lvlOverride>
  </w:num>
  <w:num w:numId="11" w16cid:durableId="6328285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1929036">
    <w:abstractNumId w:val="6"/>
  </w:num>
  <w:num w:numId="13" w16cid:durableId="1748767949">
    <w:abstractNumId w:val="27"/>
  </w:num>
  <w:num w:numId="14" w16cid:durableId="1627195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447325">
    <w:abstractNumId w:val="20"/>
  </w:num>
  <w:num w:numId="16" w16cid:durableId="578235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47461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336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04491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442304">
    <w:abstractNumId w:val="24"/>
  </w:num>
  <w:num w:numId="21" w16cid:durableId="494565988">
    <w:abstractNumId w:val="8"/>
  </w:num>
  <w:num w:numId="22" w16cid:durableId="1483421518">
    <w:abstractNumId w:val="31"/>
  </w:num>
  <w:num w:numId="23" w16cid:durableId="529411914">
    <w:abstractNumId w:val="34"/>
  </w:num>
  <w:num w:numId="24" w16cid:durableId="1011180716">
    <w:abstractNumId w:val="32"/>
  </w:num>
  <w:num w:numId="25" w16cid:durableId="757555721">
    <w:abstractNumId w:val="12"/>
  </w:num>
  <w:num w:numId="26" w16cid:durableId="1922908897">
    <w:abstractNumId w:val="33"/>
  </w:num>
  <w:num w:numId="27" w16cid:durableId="1713572543">
    <w:abstractNumId w:val="7"/>
  </w:num>
  <w:num w:numId="28" w16cid:durableId="433401152">
    <w:abstractNumId w:val="30"/>
  </w:num>
  <w:num w:numId="29" w16cid:durableId="1077703687">
    <w:abstractNumId w:val="16"/>
  </w:num>
  <w:num w:numId="30" w16cid:durableId="737167654">
    <w:abstractNumId w:val="2"/>
  </w:num>
  <w:num w:numId="31" w16cid:durableId="529493973">
    <w:abstractNumId w:val="25"/>
  </w:num>
  <w:num w:numId="32" w16cid:durableId="20976589">
    <w:abstractNumId w:val="17"/>
  </w:num>
  <w:num w:numId="33" w16cid:durableId="2072924925">
    <w:abstractNumId w:val="15"/>
  </w:num>
  <w:num w:numId="34" w16cid:durableId="832257830">
    <w:abstractNumId w:val="3"/>
  </w:num>
  <w:num w:numId="35" w16cid:durableId="750856622">
    <w:abstractNumId w:val="4"/>
  </w:num>
  <w:num w:numId="36" w16cid:durableId="1826119709">
    <w:abstractNumId w:val="14"/>
  </w:num>
  <w:num w:numId="37" w16cid:durableId="1404839886">
    <w:abstractNumId w:val="9"/>
  </w:num>
  <w:num w:numId="38" w16cid:durableId="1778981273">
    <w:abstractNumId w:val="13"/>
  </w:num>
  <w:num w:numId="39" w16cid:durableId="965547726">
    <w:abstractNumId w:val="22"/>
  </w:num>
  <w:num w:numId="40" w16cid:durableId="66585088">
    <w:abstractNumId w:val="29"/>
  </w:num>
  <w:num w:numId="41" w16cid:durableId="937952741">
    <w:abstractNumId w:val="18"/>
  </w:num>
  <w:num w:numId="42" w16cid:durableId="209605066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2A3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16E9A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953CD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BA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199F31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12</cp:revision>
  <cp:lastPrinted>2023-04-12T14:04:00Z</cp:lastPrinted>
  <dcterms:created xsi:type="dcterms:W3CDTF">2024-02-15T14:56:00Z</dcterms:created>
  <dcterms:modified xsi:type="dcterms:W3CDTF">2024-02-16T14:30:00Z</dcterms:modified>
</cp:coreProperties>
</file>