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3D24B89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</w:t>
      </w:r>
      <w:r w:rsidR="003B1581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A69CD51" w14:textId="01AAA8C6" w:rsidR="003D42A3" w:rsidRDefault="00000000" w:rsidP="003D42A3">
      <w:pPr>
        <w:tabs>
          <w:tab w:val="left" w:pos="4820"/>
        </w:tabs>
        <w:rPr>
          <w:iCs/>
        </w:rPr>
      </w:pPr>
      <w:r>
        <w:t>Ao Senhor</w:t>
      </w:r>
    </w:p>
    <w:p w14:paraId="2518AACF" w14:textId="77777777" w:rsidR="003B1581" w:rsidRDefault="003B1581" w:rsidP="003D42A3">
      <w:pPr>
        <w:jc w:val="both"/>
        <w:rPr>
          <w:b/>
        </w:rPr>
      </w:pPr>
      <w:r w:rsidRPr="003B1581">
        <w:rPr>
          <w:b/>
        </w:rPr>
        <w:t>REINALDO FERREIRA NUNES</w:t>
      </w:r>
    </w:p>
    <w:p w14:paraId="26942395" w14:textId="2F5939F4" w:rsidR="003B1581" w:rsidRPr="003B1581" w:rsidRDefault="003B1581" w:rsidP="003D42A3">
      <w:pPr>
        <w:jc w:val="both"/>
        <w:rPr>
          <w:bCs/>
        </w:rPr>
      </w:pPr>
      <w:r w:rsidRPr="003B1581">
        <w:rPr>
          <w:bCs/>
        </w:rPr>
        <w:t xml:space="preserve">Coordenador do NIF </w:t>
      </w:r>
      <w:r>
        <w:rPr>
          <w:bCs/>
        </w:rPr>
        <w:t>–</w:t>
      </w:r>
      <w:r w:rsidRPr="003B1581">
        <w:rPr>
          <w:bCs/>
        </w:rPr>
        <w:t xml:space="preserve"> Núcleo</w:t>
      </w:r>
      <w:r>
        <w:rPr>
          <w:bCs/>
        </w:rPr>
        <w:t xml:space="preserve"> </w:t>
      </w:r>
      <w:r w:rsidRPr="003B1581">
        <w:rPr>
          <w:bCs/>
        </w:rPr>
        <w:t>Integrado de Fiscalização</w:t>
      </w:r>
    </w:p>
    <w:p w14:paraId="165198C1" w14:textId="34FBA341" w:rsidR="003D42A3" w:rsidRDefault="003B1581" w:rsidP="003D42A3">
      <w:pPr>
        <w:jc w:val="both"/>
      </w:pPr>
      <w:r>
        <w:t>Nesta.</w:t>
      </w:r>
    </w:p>
    <w:p w14:paraId="535DEC91" w14:textId="77777777" w:rsidR="003D42A3" w:rsidRDefault="003D42A3" w:rsidP="003D42A3">
      <w:pPr>
        <w:tabs>
          <w:tab w:val="left" w:pos="4820"/>
        </w:tabs>
        <w:jc w:val="both"/>
        <w:rPr>
          <w:iCs/>
        </w:rPr>
      </w:pPr>
    </w:p>
    <w:p w14:paraId="55496951" w14:textId="77777777" w:rsidR="003D42A3" w:rsidRDefault="003D42A3" w:rsidP="003D42A3">
      <w:pPr>
        <w:tabs>
          <w:tab w:val="left" w:pos="4820"/>
        </w:tabs>
        <w:jc w:val="both"/>
        <w:rPr>
          <w:iCs/>
        </w:rPr>
      </w:pPr>
    </w:p>
    <w:p w14:paraId="7C5A1ED1" w14:textId="77777777" w:rsidR="003D42A3" w:rsidRDefault="003D42A3" w:rsidP="003D42A3">
      <w:pPr>
        <w:tabs>
          <w:tab w:val="left" w:pos="4820"/>
        </w:tabs>
        <w:jc w:val="both"/>
        <w:rPr>
          <w:iCs/>
        </w:rPr>
      </w:pPr>
    </w:p>
    <w:p w14:paraId="285D2253" w14:textId="77777777" w:rsidR="003D42A3" w:rsidRDefault="00000000" w:rsidP="003D42A3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17FAA14C" w14:textId="77777777" w:rsidR="003D42A3" w:rsidRDefault="003D42A3" w:rsidP="003D42A3">
      <w:pPr>
        <w:tabs>
          <w:tab w:val="left" w:pos="4820"/>
        </w:tabs>
        <w:rPr>
          <w:iCs/>
          <w:lang w:val="es-ES_tradnl"/>
        </w:rPr>
      </w:pPr>
    </w:p>
    <w:p w14:paraId="050A9D9B" w14:textId="77777777" w:rsidR="003D42A3" w:rsidRDefault="003D42A3" w:rsidP="003D42A3">
      <w:pPr>
        <w:tabs>
          <w:tab w:val="left" w:pos="4820"/>
        </w:tabs>
        <w:rPr>
          <w:iCs/>
          <w:lang w:val="es-ES_tradnl"/>
        </w:rPr>
      </w:pPr>
    </w:p>
    <w:p w14:paraId="034CF13E" w14:textId="77777777" w:rsidR="003D42A3" w:rsidRDefault="003D42A3" w:rsidP="003D42A3">
      <w:pPr>
        <w:tabs>
          <w:tab w:val="left" w:pos="4820"/>
        </w:tabs>
        <w:rPr>
          <w:iCs/>
          <w:lang w:val="es-ES_tradnl"/>
        </w:rPr>
      </w:pPr>
    </w:p>
    <w:p w14:paraId="39CF9843" w14:textId="77777777" w:rsidR="003D42A3" w:rsidRDefault="00000000" w:rsidP="003D42A3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Secretário,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0D42CC5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</w:t>
      </w:r>
      <w:r w:rsidR="003B1581">
        <w:rPr>
          <w:iCs/>
          <w:color w:val="000000"/>
        </w:rPr>
        <w:t>Senhoria</w:t>
      </w:r>
      <w:r>
        <w:rPr>
          <w:iCs/>
          <w:color w:val="000000"/>
        </w:rPr>
        <w:t xml:space="preserve">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B1581">
        <w:rPr>
          <w:iCs/>
          <w:color w:val="000000"/>
        </w:rPr>
        <w:t>4</w:t>
      </w:r>
      <w:r>
        <w:rPr>
          <w:iCs/>
          <w:color w:val="000000"/>
        </w:rPr>
        <w:t>/202</w:t>
      </w:r>
      <w:r w:rsidR="006D69E5">
        <w:rPr>
          <w:iCs/>
          <w:color w:val="000000"/>
        </w:rPr>
        <w:t>4</w:t>
      </w:r>
      <w:r>
        <w:rPr>
          <w:iCs/>
          <w:color w:val="000000"/>
        </w:rPr>
        <w:t xml:space="preserve"> que tramit</w:t>
      </w:r>
      <w:r w:rsidR="003D42A3">
        <w:rPr>
          <w:iCs/>
          <w:color w:val="000000"/>
        </w:rPr>
        <w:t>ou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31853">
      <w:headerReference w:type="default" r:id="rId8"/>
      <w:footerReference w:type="even" r:id="rId9"/>
      <w:footerReference w:type="default" r:id="rId10"/>
      <w:type w:val="continuous"/>
      <w:pgSz w:w="11907" w:h="16840" w:code="9"/>
      <w:pgMar w:top="2977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060A" w14:textId="77777777" w:rsidR="00C31853" w:rsidRDefault="00C31853">
      <w:r>
        <w:separator/>
      </w:r>
    </w:p>
  </w:endnote>
  <w:endnote w:type="continuationSeparator" w:id="0">
    <w:p w14:paraId="4EFD08F9" w14:textId="77777777" w:rsidR="00C31853" w:rsidRDefault="00C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C97C" w14:textId="77777777" w:rsidR="00C31853" w:rsidRDefault="00C31853">
      <w:r>
        <w:separator/>
      </w:r>
    </w:p>
  </w:footnote>
  <w:footnote w:type="continuationSeparator" w:id="0">
    <w:p w14:paraId="4BBB5391" w14:textId="77777777" w:rsidR="00C31853" w:rsidRDefault="00C3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A4D4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463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48C2A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B8AB9DA" w:tentative="1">
      <w:start w:val="1"/>
      <w:numFmt w:val="lowerLetter"/>
      <w:lvlText w:val="%2."/>
      <w:lvlJc w:val="left"/>
      <w:pPr>
        <w:ind w:left="1440" w:hanging="360"/>
      </w:pPr>
    </w:lvl>
    <w:lvl w:ilvl="2" w:tplc="65608B18" w:tentative="1">
      <w:start w:val="1"/>
      <w:numFmt w:val="lowerRoman"/>
      <w:lvlText w:val="%3."/>
      <w:lvlJc w:val="right"/>
      <w:pPr>
        <w:ind w:left="2160" w:hanging="180"/>
      </w:pPr>
    </w:lvl>
    <w:lvl w:ilvl="3" w:tplc="90D23C80" w:tentative="1">
      <w:start w:val="1"/>
      <w:numFmt w:val="decimal"/>
      <w:lvlText w:val="%4."/>
      <w:lvlJc w:val="left"/>
      <w:pPr>
        <w:ind w:left="2880" w:hanging="360"/>
      </w:pPr>
    </w:lvl>
    <w:lvl w:ilvl="4" w:tplc="8370CC60" w:tentative="1">
      <w:start w:val="1"/>
      <w:numFmt w:val="lowerLetter"/>
      <w:lvlText w:val="%5."/>
      <w:lvlJc w:val="left"/>
      <w:pPr>
        <w:ind w:left="3600" w:hanging="360"/>
      </w:pPr>
    </w:lvl>
    <w:lvl w:ilvl="5" w:tplc="20E0B696" w:tentative="1">
      <w:start w:val="1"/>
      <w:numFmt w:val="lowerRoman"/>
      <w:lvlText w:val="%6."/>
      <w:lvlJc w:val="right"/>
      <w:pPr>
        <w:ind w:left="4320" w:hanging="180"/>
      </w:pPr>
    </w:lvl>
    <w:lvl w:ilvl="6" w:tplc="4A40D7D2" w:tentative="1">
      <w:start w:val="1"/>
      <w:numFmt w:val="decimal"/>
      <w:lvlText w:val="%7."/>
      <w:lvlJc w:val="left"/>
      <w:pPr>
        <w:ind w:left="5040" w:hanging="360"/>
      </w:pPr>
    </w:lvl>
    <w:lvl w:ilvl="7" w:tplc="0E54F830" w:tentative="1">
      <w:start w:val="1"/>
      <w:numFmt w:val="lowerLetter"/>
      <w:lvlText w:val="%8."/>
      <w:lvlJc w:val="left"/>
      <w:pPr>
        <w:ind w:left="5760" w:hanging="360"/>
      </w:pPr>
    </w:lvl>
    <w:lvl w:ilvl="8" w:tplc="14C4E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43465C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B7E1BAA" w:tentative="1">
      <w:start w:val="1"/>
      <w:numFmt w:val="lowerLetter"/>
      <w:lvlText w:val="%2."/>
      <w:lvlJc w:val="left"/>
      <w:pPr>
        <w:ind w:left="1440" w:hanging="360"/>
      </w:pPr>
    </w:lvl>
    <w:lvl w:ilvl="2" w:tplc="9D00A286" w:tentative="1">
      <w:start w:val="1"/>
      <w:numFmt w:val="lowerRoman"/>
      <w:lvlText w:val="%3."/>
      <w:lvlJc w:val="right"/>
      <w:pPr>
        <w:ind w:left="2160" w:hanging="180"/>
      </w:pPr>
    </w:lvl>
    <w:lvl w:ilvl="3" w:tplc="66DC6AD0" w:tentative="1">
      <w:start w:val="1"/>
      <w:numFmt w:val="decimal"/>
      <w:lvlText w:val="%4."/>
      <w:lvlJc w:val="left"/>
      <w:pPr>
        <w:ind w:left="2880" w:hanging="360"/>
      </w:pPr>
    </w:lvl>
    <w:lvl w:ilvl="4" w:tplc="4104A826" w:tentative="1">
      <w:start w:val="1"/>
      <w:numFmt w:val="lowerLetter"/>
      <w:lvlText w:val="%5."/>
      <w:lvlJc w:val="left"/>
      <w:pPr>
        <w:ind w:left="3600" w:hanging="360"/>
      </w:pPr>
    </w:lvl>
    <w:lvl w:ilvl="5" w:tplc="4E3484F6" w:tentative="1">
      <w:start w:val="1"/>
      <w:numFmt w:val="lowerRoman"/>
      <w:lvlText w:val="%6."/>
      <w:lvlJc w:val="right"/>
      <w:pPr>
        <w:ind w:left="4320" w:hanging="180"/>
      </w:pPr>
    </w:lvl>
    <w:lvl w:ilvl="6" w:tplc="75F49DBC" w:tentative="1">
      <w:start w:val="1"/>
      <w:numFmt w:val="decimal"/>
      <w:lvlText w:val="%7."/>
      <w:lvlJc w:val="left"/>
      <w:pPr>
        <w:ind w:left="5040" w:hanging="360"/>
      </w:pPr>
    </w:lvl>
    <w:lvl w:ilvl="7" w:tplc="BA3ADD98" w:tentative="1">
      <w:start w:val="1"/>
      <w:numFmt w:val="lowerLetter"/>
      <w:lvlText w:val="%8."/>
      <w:lvlJc w:val="left"/>
      <w:pPr>
        <w:ind w:left="5760" w:hanging="360"/>
      </w:pPr>
    </w:lvl>
    <w:lvl w:ilvl="8" w:tplc="A14E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7A08E7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D890A0" w:tentative="1">
      <w:start w:val="1"/>
      <w:numFmt w:val="lowerLetter"/>
      <w:lvlText w:val="%2."/>
      <w:lvlJc w:val="left"/>
      <w:pPr>
        <w:ind w:left="1440" w:hanging="360"/>
      </w:pPr>
    </w:lvl>
    <w:lvl w:ilvl="2" w:tplc="D68080E4" w:tentative="1">
      <w:start w:val="1"/>
      <w:numFmt w:val="lowerRoman"/>
      <w:lvlText w:val="%3."/>
      <w:lvlJc w:val="right"/>
      <w:pPr>
        <w:ind w:left="2160" w:hanging="180"/>
      </w:pPr>
    </w:lvl>
    <w:lvl w:ilvl="3" w:tplc="336E8D06" w:tentative="1">
      <w:start w:val="1"/>
      <w:numFmt w:val="decimal"/>
      <w:lvlText w:val="%4."/>
      <w:lvlJc w:val="left"/>
      <w:pPr>
        <w:ind w:left="2880" w:hanging="360"/>
      </w:pPr>
    </w:lvl>
    <w:lvl w:ilvl="4" w:tplc="8C040A4A" w:tentative="1">
      <w:start w:val="1"/>
      <w:numFmt w:val="lowerLetter"/>
      <w:lvlText w:val="%5."/>
      <w:lvlJc w:val="left"/>
      <w:pPr>
        <w:ind w:left="3600" w:hanging="360"/>
      </w:pPr>
    </w:lvl>
    <w:lvl w:ilvl="5" w:tplc="0E54FE80" w:tentative="1">
      <w:start w:val="1"/>
      <w:numFmt w:val="lowerRoman"/>
      <w:lvlText w:val="%6."/>
      <w:lvlJc w:val="right"/>
      <w:pPr>
        <w:ind w:left="4320" w:hanging="180"/>
      </w:pPr>
    </w:lvl>
    <w:lvl w:ilvl="6" w:tplc="0DBEAF7E" w:tentative="1">
      <w:start w:val="1"/>
      <w:numFmt w:val="decimal"/>
      <w:lvlText w:val="%7."/>
      <w:lvlJc w:val="left"/>
      <w:pPr>
        <w:ind w:left="5040" w:hanging="360"/>
      </w:pPr>
    </w:lvl>
    <w:lvl w:ilvl="7" w:tplc="EE2814A8" w:tentative="1">
      <w:start w:val="1"/>
      <w:numFmt w:val="lowerLetter"/>
      <w:lvlText w:val="%8."/>
      <w:lvlJc w:val="left"/>
      <w:pPr>
        <w:ind w:left="5760" w:hanging="360"/>
      </w:pPr>
    </w:lvl>
    <w:lvl w:ilvl="8" w:tplc="E6E22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30E6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ECDD48" w:tentative="1">
      <w:start w:val="1"/>
      <w:numFmt w:val="lowerLetter"/>
      <w:lvlText w:val="%2."/>
      <w:lvlJc w:val="left"/>
      <w:pPr>
        <w:ind w:left="1440" w:hanging="360"/>
      </w:pPr>
    </w:lvl>
    <w:lvl w:ilvl="2" w:tplc="A3DCAFE0" w:tentative="1">
      <w:start w:val="1"/>
      <w:numFmt w:val="lowerRoman"/>
      <w:lvlText w:val="%3."/>
      <w:lvlJc w:val="right"/>
      <w:pPr>
        <w:ind w:left="2160" w:hanging="180"/>
      </w:pPr>
    </w:lvl>
    <w:lvl w:ilvl="3" w:tplc="A24EF8E2" w:tentative="1">
      <w:start w:val="1"/>
      <w:numFmt w:val="decimal"/>
      <w:lvlText w:val="%4."/>
      <w:lvlJc w:val="left"/>
      <w:pPr>
        <w:ind w:left="2880" w:hanging="360"/>
      </w:pPr>
    </w:lvl>
    <w:lvl w:ilvl="4" w:tplc="AC167E32" w:tentative="1">
      <w:start w:val="1"/>
      <w:numFmt w:val="lowerLetter"/>
      <w:lvlText w:val="%5."/>
      <w:lvlJc w:val="left"/>
      <w:pPr>
        <w:ind w:left="3600" w:hanging="360"/>
      </w:pPr>
    </w:lvl>
    <w:lvl w:ilvl="5" w:tplc="B6C654EA" w:tentative="1">
      <w:start w:val="1"/>
      <w:numFmt w:val="lowerRoman"/>
      <w:lvlText w:val="%6."/>
      <w:lvlJc w:val="right"/>
      <w:pPr>
        <w:ind w:left="4320" w:hanging="180"/>
      </w:pPr>
    </w:lvl>
    <w:lvl w:ilvl="6" w:tplc="F10C07EC" w:tentative="1">
      <w:start w:val="1"/>
      <w:numFmt w:val="decimal"/>
      <w:lvlText w:val="%7."/>
      <w:lvlJc w:val="left"/>
      <w:pPr>
        <w:ind w:left="5040" w:hanging="360"/>
      </w:pPr>
    </w:lvl>
    <w:lvl w:ilvl="7" w:tplc="5FA4759C" w:tentative="1">
      <w:start w:val="1"/>
      <w:numFmt w:val="lowerLetter"/>
      <w:lvlText w:val="%8."/>
      <w:lvlJc w:val="left"/>
      <w:pPr>
        <w:ind w:left="5760" w:hanging="360"/>
      </w:pPr>
    </w:lvl>
    <w:lvl w:ilvl="8" w:tplc="42CE4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E869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E3870" w:tentative="1">
      <w:start w:val="1"/>
      <w:numFmt w:val="lowerLetter"/>
      <w:lvlText w:val="%2."/>
      <w:lvlJc w:val="left"/>
      <w:pPr>
        <w:ind w:left="1440" w:hanging="360"/>
      </w:pPr>
    </w:lvl>
    <w:lvl w:ilvl="2" w:tplc="A85C7AC0" w:tentative="1">
      <w:start w:val="1"/>
      <w:numFmt w:val="lowerRoman"/>
      <w:lvlText w:val="%3."/>
      <w:lvlJc w:val="right"/>
      <w:pPr>
        <w:ind w:left="2160" w:hanging="180"/>
      </w:pPr>
    </w:lvl>
    <w:lvl w:ilvl="3" w:tplc="AFF01C74" w:tentative="1">
      <w:start w:val="1"/>
      <w:numFmt w:val="decimal"/>
      <w:lvlText w:val="%4."/>
      <w:lvlJc w:val="left"/>
      <w:pPr>
        <w:ind w:left="2880" w:hanging="360"/>
      </w:pPr>
    </w:lvl>
    <w:lvl w:ilvl="4" w:tplc="011ABFA8" w:tentative="1">
      <w:start w:val="1"/>
      <w:numFmt w:val="lowerLetter"/>
      <w:lvlText w:val="%5."/>
      <w:lvlJc w:val="left"/>
      <w:pPr>
        <w:ind w:left="3600" w:hanging="360"/>
      </w:pPr>
    </w:lvl>
    <w:lvl w:ilvl="5" w:tplc="305C7FEE" w:tentative="1">
      <w:start w:val="1"/>
      <w:numFmt w:val="lowerRoman"/>
      <w:lvlText w:val="%6."/>
      <w:lvlJc w:val="right"/>
      <w:pPr>
        <w:ind w:left="4320" w:hanging="180"/>
      </w:pPr>
    </w:lvl>
    <w:lvl w:ilvl="6" w:tplc="2E281F86" w:tentative="1">
      <w:start w:val="1"/>
      <w:numFmt w:val="decimal"/>
      <w:lvlText w:val="%7."/>
      <w:lvlJc w:val="left"/>
      <w:pPr>
        <w:ind w:left="5040" w:hanging="360"/>
      </w:pPr>
    </w:lvl>
    <w:lvl w:ilvl="7" w:tplc="DE109D7A" w:tentative="1">
      <w:start w:val="1"/>
      <w:numFmt w:val="lowerLetter"/>
      <w:lvlText w:val="%8."/>
      <w:lvlJc w:val="left"/>
      <w:pPr>
        <w:ind w:left="5760" w:hanging="360"/>
      </w:pPr>
    </w:lvl>
    <w:lvl w:ilvl="8" w:tplc="BF0EF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FE222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4C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E1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EC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8F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E6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8F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8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2F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BA7CC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452FC" w:tentative="1">
      <w:start w:val="1"/>
      <w:numFmt w:val="lowerLetter"/>
      <w:lvlText w:val="%2."/>
      <w:lvlJc w:val="left"/>
      <w:pPr>
        <w:ind w:left="1440" w:hanging="360"/>
      </w:pPr>
    </w:lvl>
    <w:lvl w:ilvl="2" w:tplc="1FF6A1F6" w:tentative="1">
      <w:start w:val="1"/>
      <w:numFmt w:val="lowerRoman"/>
      <w:lvlText w:val="%3."/>
      <w:lvlJc w:val="right"/>
      <w:pPr>
        <w:ind w:left="2160" w:hanging="180"/>
      </w:pPr>
    </w:lvl>
    <w:lvl w:ilvl="3" w:tplc="D7BA8E0A" w:tentative="1">
      <w:start w:val="1"/>
      <w:numFmt w:val="decimal"/>
      <w:lvlText w:val="%4."/>
      <w:lvlJc w:val="left"/>
      <w:pPr>
        <w:ind w:left="2880" w:hanging="360"/>
      </w:pPr>
    </w:lvl>
    <w:lvl w:ilvl="4" w:tplc="8BBAE57E" w:tentative="1">
      <w:start w:val="1"/>
      <w:numFmt w:val="lowerLetter"/>
      <w:lvlText w:val="%5."/>
      <w:lvlJc w:val="left"/>
      <w:pPr>
        <w:ind w:left="3600" w:hanging="360"/>
      </w:pPr>
    </w:lvl>
    <w:lvl w:ilvl="5" w:tplc="8F3A25A2" w:tentative="1">
      <w:start w:val="1"/>
      <w:numFmt w:val="lowerRoman"/>
      <w:lvlText w:val="%6."/>
      <w:lvlJc w:val="right"/>
      <w:pPr>
        <w:ind w:left="4320" w:hanging="180"/>
      </w:pPr>
    </w:lvl>
    <w:lvl w:ilvl="6" w:tplc="2D742E46" w:tentative="1">
      <w:start w:val="1"/>
      <w:numFmt w:val="decimal"/>
      <w:lvlText w:val="%7."/>
      <w:lvlJc w:val="left"/>
      <w:pPr>
        <w:ind w:left="5040" w:hanging="360"/>
      </w:pPr>
    </w:lvl>
    <w:lvl w:ilvl="7" w:tplc="B4524054" w:tentative="1">
      <w:start w:val="1"/>
      <w:numFmt w:val="lowerLetter"/>
      <w:lvlText w:val="%8."/>
      <w:lvlJc w:val="left"/>
      <w:pPr>
        <w:ind w:left="5760" w:hanging="360"/>
      </w:pPr>
    </w:lvl>
    <w:lvl w:ilvl="8" w:tplc="55E6B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AA6B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6C2E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83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47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E9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C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A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47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42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E2EE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4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4CA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429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296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E5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1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1AF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932CA10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E9C5990">
      <w:start w:val="1"/>
      <w:numFmt w:val="lowerLetter"/>
      <w:lvlText w:val="%2."/>
      <w:lvlJc w:val="left"/>
      <w:pPr>
        <w:ind w:left="1364" w:hanging="360"/>
      </w:pPr>
    </w:lvl>
    <w:lvl w:ilvl="2" w:tplc="4E045332">
      <w:start w:val="1"/>
      <w:numFmt w:val="lowerRoman"/>
      <w:lvlText w:val="%3."/>
      <w:lvlJc w:val="right"/>
      <w:pPr>
        <w:ind w:left="2084" w:hanging="180"/>
      </w:pPr>
    </w:lvl>
    <w:lvl w:ilvl="3" w:tplc="0D0E533A">
      <w:start w:val="1"/>
      <w:numFmt w:val="decimal"/>
      <w:lvlText w:val="%4."/>
      <w:lvlJc w:val="left"/>
      <w:pPr>
        <w:ind w:left="2804" w:hanging="360"/>
      </w:pPr>
    </w:lvl>
    <w:lvl w:ilvl="4" w:tplc="36F4B240">
      <w:start w:val="1"/>
      <w:numFmt w:val="lowerLetter"/>
      <w:lvlText w:val="%5."/>
      <w:lvlJc w:val="left"/>
      <w:pPr>
        <w:ind w:left="3524" w:hanging="360"/>
      </w:pPr>
    </w:lvl>
    <w:lvl w:ilvl="5" w:tplc="DAFA2D56">
      <w:start w:val="1"/>
      <w:numFmt w:val="lowerRoman"/>
      <w:lvlText w:val="%6."/>
      <w:lvlJc w:val="right"/>
      <w:pPr>
        <w:ind w:left="4244" w:hanging="180"/>
      </w:pPr>
    </w:lvl>
    <w:lvl w:ilvl="6" w:tplc="B2226106">
      <w:start w:val="1"/>
      <w:numFmt w:val="decimal"/>
      <w:lvlText w:val="%7."/>
      <w:lvlJc w:val="left"/>
      <w:pPr>
        <w:ind w:left="4964" w:hanging="360"/>
      </w:pPr>
    </w:lvl>
    <w:lvl w:ilvl="7" w:tplc="A6A82808">
      <w:start w:val="1"/>
      <w:numFmt w:val="lowerLetter"/>
      <w:lvlText w:val="%8."/>
      <w:lvlJc w:val="left"/>
      <w:pPr>
        <w:ind w:left="5684" w:hanging="360"/>
      </w:pPr>
    </w:lvl>
    <w:lvl w:ilvl="8" w:tplc="3864D40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77E22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0261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44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45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CC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65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40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2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4668B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AA21F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E61E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CAC8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4DC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4618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5219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FC19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DE8E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030F6E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3EAF938" w:tentative="1">
      <w:start w:val="1"/>
      <w:numFmt w:val="lowerLetter"/>
      <w:lvlText w:val="%2."/>
      <w:lvlJc w:val="left"/>
      <w:pPr>
        <w:ind w:left="1440" w:hanging="360"/>
      </w:pPr>
    </w:lvl>
    <w:lvl w:ilvl="2" w:tplc="6CA203B4" w:tentative="1">
      <w:start w:val="1"/>
      <w:numFmt w:val="lowerRoman"/>
      <w:lvlText w:val="%3."/>
      <w:lvlJc w:val="right"/>
      <w:pPr>
        <w:ind w:left="2160" w:hanging="180"/>
      </w:pPr>
    </w:lvl>
    <w:lvl w:ilvl="3" w:tplc="640206D4" w:tentative="1">
      <w:start w:val="1"/>
      <w:numFmt w:val="decimal"/>
      <w:lvlText w:val="%4."/>
      <w:lvlJc w:val="left"/>
      <w:pPr>
        <w:ind w:left="2880" w:hanging="360"/>
      </w:pPr>
    </w:lvl>
    <w:lvl w:ilvl="4" w:tplc="43CC3916" w:tentative="1">
      <w:start w:val="1"/>
      <w:numFmt w:val="lowerLetter"/>
      <w:lvlText w:val="%5."/>
      <w:lvlJc w:val="left"/>
      <w:pPr>
        <w:ind w:left="3600" w:hanging="360"/>
      </w:pPr>
    </w:lvl>
    <w:lvl w:ilvl="5" w:tplc="7124164E" w:tentative="1">
      <w:start w:val="1"/>
      <w:numFmt w:val="lowerRoman"/>
      <w:lvlText w:val="%6."/>
      <w:lvlJc w:val="right"/>
      <w:pPr>
        <w:ind w:left="4320" w:hanging="180"/>
      </w:pPr>
    </w:lvl>
    <w:lvl w:ilvl="6" w:tplc="1D3AC30C" w:tentative="1">
      <w:start w:val="1"/>
      <w:numFmt w:val="decimal"/>
      <w:lvlText w:val="%7."/>
      <w:lvlJc w:val="left"/>
      <w:pPr>
        <w:ind w:left="5040" w:hanging="360"/>
      </w:pPr>
    </w:lvl>
    <w:lvl w:ilvl="7" w:tplc="254C3E62" w:tentative="1">
      <w:start w:val="1"/>
      <w:numFmt w:val="lowerLetter"/>
      <w:lvlText w:val="%8."/>
      <w:lvlJc w:val="left"/>
      <w:pPr>
        <w:ind w:left="5760" w:hanging="360"/>
      </w:pPr>
    </w:lvl>
    <w:lvl w:ilvl="8" w:tplc="8F4A8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89BC6F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0C40478" w:tentative="1">
      <w:start w:val="1"/>
      <w:numFmt w:val="lowerLetter"/>
      <w:lvlText w:val="%2."/>
      <w:lvlJc w:val="left"/>
      <w:pPr>
        <w:ind w:left="1440" w:hanging="360"/>
      </w:pPr>
    </w:lvl>
    <w:lvl w:ilvl="2" w:tplc="CC30C59E" w:tentative="1">
      <w:start w:val="1"/>
      <w:numFmt w:val="lowerRoman"/>
      <w:lvlText w:val="%3."/>
      <w:lvlJc w:val="right"/>
      <w:pPr>
        <w:ind w:left="2160" w:hanging="180"/>
      </w:pPr>
    </w:lvl>
    <w:lvl w:ilvl="3" w:tplc="B958EC6E" w:tentative="1">
      <w:start w:val="1"/>
      <w:numFmt w:val="decimal"/>
      <w:lvlText w:val="%4."/>
      <w:lvlJc w:val="left"/>
      <w:pPr>
        <w:ind w:left="2880" w:hanging="360"/>
      </w:pPr>
    </w:lvl>
    <w:lvl w:ilvl="4" w:tplc="DC4A7B92" w:tentative="1">
      <w:start w:val="1"/>
      <w:numFmt w:val="lowerLetter"/>
      <w:lvlText w:val="%5."/>
      <w:lvlJc w:val="left"/>
      <w:pPr>
        <w:ind w:left="3600" w:hanging="360"/>
      </w:pPr>
    </w:lvl>
    <w:lvl w:ilvl="5" w:tplc="0CE03F64" w:tentative="1">
      <w:start w:val="1"/>
      <w:numFmt w:val="lowerRoman"/>
      <w:lvlText w:val="%6."/>
      <w:lvlJc w:val="right"/>
      <w:pPr>
        <w:ind w:left="4320" w:hanging="180"/>
      </w:pPr>
    </w:lvl>
    <w:lvl w:ilvl="6" w:tplc="2E3CF920" w:tentative="1">
      <w:start w:val="1"/>
      <w:numFmt w:val="decimal"/>
      <w:lvlText w:val="%7."/>
      <w:lvlJc w:val="left"/>
      <w:pPr>
        <w:ind w:left="5040" w:hanging="360"/>
      </w:pPr>
    </w:lvl>
    <w:lvl w:ilvl="7" w:tplc="E8A8F4C6" w:tentative="1">
      <w:start w:val="1"/>
      <w:numFmt w:val="lowerLetter"/>
      <w:lvlText w:val="%8."/>
      <w:lvlJc w:val="left"/>
      <w:pPr>
        <w:ind w:left="5760" w:hanging="360"/>
      </w:pPr>
    </w:lvl>
    <w:lvl w:ilvl="8" w:tplc="0D920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1BEFE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EE6FD62" w:tentative="1">
      <w:start w:val="1"/>
      <w:numFmt w:val="lowerLetter"/>
      <w:lvlText w:val="%2."/>
      <w:lvlJc w:val="left"/>
      <w:pPr>
        <w:ind w:left="1440" w:hanging="360"/>
      </w:pPr>
    </w:lvl>
    <w:lvl w:ilvl="2" w:tplc="4FDC3956" w:tentative="1">
      <w:start w:val="1"/>
      <w:numFmt w:val="lowerRoman"/>
      <w:lvlText w:val="%3."/>
      <w:lvlJc w:val="right"/>
      <w:pPr>
        <w:ind w:left="2160" w:hanging="180"/>
      </w:pPr>
    </w:lvl>
    <w:lvl w:ilvl="3" w:tplc="FC260812" w:tentative="1">
      <w:start w:val="1"/>
      <w:numFmt w:val="decimal"/>
      <w:lvlText w:val="%4."/>
      <w:lvlJc w:val="left"/>
      <w:pPr>
        <w:ind w:left="2880" w:hanging="360"/>
      </w:pPr>
    </w:lvl>
    <w:lvl w:ilvl="4" w:tplc="EEE2E4D8" w:tentative="1">
      <w:start w:val="1"/>
      <w:numFmt w:val="lowerLetter"/>
      <w:lvlText w:val="%5."/>
      <w:lvlJc w:val="left"/>
      <w:pPr>
        <w:ind w:left="3600" w:hanging="360"/>
      </w:pPr>
    </w:lvl>
    <w:lvl w:ilvl="5" w:tplc="DB54A152" w:tentative="1">
      <w:start w:val="1"/>
      <w:numFmt w:val="lowerRoman"/>
      <w:lvlText w:val="%6."/>
      <w:lvlJc w:val="right"/>
      <w:pPr>
        <w:ind w:left="4320" w:hanging="180"/>
      </w:pPr>
    </w:lvl>
    <w:lvl w:ilvl="6" w:tplc="41EC8F32" w:tentative="1">
      <w:start w:val="1"/>
      <w:numFmt w:val="decimal"/>
      <w:lvlText w:val="%7."/>
      <w:lvlJc w:val="left"/>
      <w:pPr>
        <w:ind w:left="5040" w:hanging="360"/>
      </w:pPr>
    </w:lvl>
    <w:lvl w:ilvl="7" w:tplc="D4F2FBBA" w:tentative="1">
      <w:start w:val="1"/>
      <w:numFmt w:val="lowerLetter"/>
      <w:lvlText w:val="%8."/>
      <w:lvlJc w:val="left"/>
      <w:pPr>
        <w:ind w:left="5760" w:hanging="360"/>
      </w:pPr>
    </w:lvl>
    <w:lvl w:ilvl="8" w:tplc="C2803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9460A7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E76D564" w:tentative="1">
      <w:start w:val="1"/>
      <w:numFmt w:val="lowerLetter"/>
      <w:lvlText w:val="%2."/>
      <w:lvlJc w:val="left"/>
      <w:pPr>
        <w:ind w:left="1364" w:hanging="360"/>
      </w:pPr>
    </w:lvl>
    <w:lvl w:ilvl="2" w:tplc="EB0A8C7A" w:tentative="1">
      <w:start w:val="1"/>
      <w:numFmt w:val="lowerRoman"/>
      <w:lvlText w:val="%3."/>
      <w:lvlJc w:val="right"/>
      <w:pPr>
        <w:ind w:left="2084" w:hanging="180"/>
      </w:pPr>
    </w:lvl>
    <w:lvl w:ilvl="3" w:tplc="9C387A6A" w:tentative="1">
      <w:start w:val="1"/>
      <w:numFmt w:val="decimal"/>
      <w:lvlText w:val="%4."/>
      <w:lvlJc w:val="left"/>
      <w:pPr>
        <w:ind w:left="2804" w:hanging="360"/>
      </w:pPr>
    </w:lvl>
    <w:lvl w:ilvl="4" w:tplc="BFDA90F6" w:tentative="1">
      <w:start w:val="1"/>
      <w:numFmt w:val="lowerLetter"/>
      <w:lvlText w:val="%5."/>
      <w:lvlJc w:val="left"/>
      <w:pPr>
        <w:ind w:left="3524" w:hanging="360"/>
      </w:pPr>
    </w:lvl>
    <w:lvl w:ilvl="5" w:tplc="C7720D2C" w:tentative="1">
      <w:start w:val="1"/>
      <w:numFmt w:val="lowerRoman"/>
      <w:lvlText w:val="%6."/>
      <w:lvlJc w:val="right"/>
      <w:pPr>
        <w:ind w:left="4244" w:hanging="180"/>
      </w:pPr>
    </w:lvl>
    <w:lvl w:ilvl="6" w:tplc="CAB61B92" w:tentative="1">
      <w:start w:val="1"/>
      <w:numFmt w:val="decimal"/>
      <w:lvlText w:val="%7."/>
      <w:lvlJc w:val="left"/>
      <w:pPr>
        <w:ind w:left="4964" w:hanging="360"/>
      </w:pPr>
    </w:lvl>
    <w:lvl w:ilvl="7" w:tplc="FAA2D7EE" w:tentative="1">
      <w:start w:val="1"/>
      <w:numFmt w:val="lowerLetter"/>
      <w:lvlText w:val="%8."/>
      <w:lvlJc w:val="left"/>
      <w:pPr>
        <w:ind w:left="5684" w:hanging="360"/>
      </w:pPr>
    </w:lvl>
    <w:lvl w:ilvl="8" w:tplc="5B206D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1FAA46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EF61770" w:tentative="1">
      <w:start w:val="1"/>
      <w:numFmt w:val="lowerLetter"/>
      <w:lvlText w:val="%2."/>
      <w:lvlJc w:val="left"/>
      <w:pPr>
        <w:ind w:left="1440" w:hanging="360"/>
      </w:pPr>
    </w:lvl>
    <w:lvl w:ilvl="2" w:tplc="A70C13A2" w:tentative="1">
      <w:start w:val="1"/>
      <w:numFmt w:val="lowerRoman"/>
      <w:lvlText w:val="%3."/>
      <w:lvlJc w:val="right"/>
      <w:pPr>
        <w:ind w:left="2160" w:hanging="180"/>
      </w:pPr>
    </w:lvl>
    <w:lvl w:ilvl="3" w:tplc="8638B3DC" w:tentative="1">
      <w:start w:val="1"/>
      <w:numFmt w:val="decimal"/>
      <w:lvlText w:val="%4."/>
      <w:lvlJc w:val="left"/>
      <w:pPr>
        <w:ind w:left="2880" w:hanging="360"/>
      </w:pPr>
    </w:lvl>
    <w:lvl w:ilvl="4" w:tplc="93767E20" w:tentative="1">
      <w:start w:val="1"/>
      <w:numFmt w:val="lowerLetter"/>
      <w:lvlText w:val="%5."/>
      <w:lvlJc w:val="left"/>
      <w:pPr>
        <w:ind w:left="3600" w:hanging="360"/>
      </w:pPr>
    </w:lvl>
    <w:lvl w:ilvl="5" w:tplc="F9D4CDC4" w:tentative="1">
      <w:start w:val="1"/>
      <w:numFmt w:val="lowerRoman"/>
      <w:lvlText w:val="%6."/>
      <w:lvlJc w:val="right"/>
      <w:pPr>
        <w:ind w:left="4320" w:hanging="180"/>
      </w:pPr>
    </w:lvl>
    <w:lvl w:ilvl="6" w:tplc="7D66338E" w:tentative="1">
      <w:start w:val="1"/>
      <w:numFmt w:val="decimal"/>
      <w:lvlText w:val="%7."/>
      <w:lvlJc w:val="left"/>
      <w:pPr>
        <w:ind w:left="5040" w:hanging="360"/>
      </w:pPr>
    </w:lvl>
    <w:lvl w:ilvl="7" w:tplc="3F3EA40C" w:tentative="1">
      <w:start w:val="1"/>
      <w:numFmt w:val="lowerLetter"/>
      <w:lvlText w:val="%8."/>
      <w:lvlJc w:val="left"/>
      <w:pPr>
        <w:ind w:left="5760" w:hanging="360"/>
      </w:pPr>
    </w:lvl>
    <w:lvl w:ilvl="8" w:tplc="E9364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74221540">
    <w:abstractNumId w:val="19"/>
  </w:num>
  <w:num w:numId="2" w16cid:durableId="588588061">
    <w:abstractNumId w:val="6"/>
  </w:num>
  <w:num w:numId="3" w16cid:durableId="628391471">
    <w:abstractNumId w:val="10"/>
  </w:num>
  <w:num w:numId="4" w16cid:durableId="32073119">
    <w:abstractNumId w:val="27"/>
  </w:num>
  <w:num w:numId="5" w16cid:durableId="659234966">
    <w:abstractNumId w:val="0"/>
  </w:num>
  <w:num w:numId="6" w16cid:durableId="285890870">
    <w:abstractNumId w:val="11"/>
  </w:num>
  <w:num w:numId="7" w16cid:durableId="225650939">
    <w:abstractNumId w:val="28"/>
  </w:num>
  <w:num w:numId="8" w16cid:durableId="20876095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1035037">
    <w:abstractNumId w:val="1"/>
  </w:num>
  <w:num w:numId="10" w16cid:durableId="436675503">
    <w:abstractNumId w:val="0"/>
    <w:lvlOverride w:ilvl="0">
      <w:startOverride w:val="1"/>
    </w:lvlOverride>
  </w:num>
  <w:num w:numId="11" w16cid:durableId="20865675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717799">
    <w:abstractNumId w:val="6"/>
  </w:num>
  <w:num w:numId="13" w16cid:durableId="1084762046">
    <w:abstractNumId w:val="27"/>
  </w:num>
  <w:num w:numId="14" w16cid:durableId="16688989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8171772">
    <w:abstractNumId w:val="20"/>
  </w:num>
  <w:num w:numId="16" w16cid:durableId="1212309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95687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9785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1420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058004">
    <w:abstractNumId w:val="24"/>
  </w:num>
  <w:num w:numId="21" w16cid:durableId="699165449">
    <w:abstractNumId w:val="8"/>
  </w:num>
  <w:num w:numId="22" w16cid:durableId="1367802126">
    <w:abstractNumId w:val="31"/>
  </w:num>
  <w:num w:numId="23" w16cid:durableId="8339980">
    <w:abstractNumId w:val="34"/>
  </w:num>
  <w:num w:numId="24" w16cid:durableId="920481494">
    <w:abstractNumId w:val="32"/>
  </w:num>
  <w:num w:numId="25" w16cid:durableId="1190995914">
    <w:abstractNumId w:val="12"/>
  </w:num>
  <w:num w:numId="26" w16cid:durableId="98332192">
    <w:abstractNumId w:val="33"/>
  </w:num>
  <w:num w:numId="27" w16cid:durableId="583730864">
    <w:abstractNumId w:val="7"/>
  </w:num>
  <w:num w:numId="28" w16cid:durableId="2000578381">
    <w:abstractNumId w:val="30"/>
  </w:num>
  <w:num w:numId="29" w16cid:durableId="1188519795">
    <w:abstractNumId w:val="16"/>
  </w:num>
  <w:num w:numId="30" w16cid:durableId="1359771124">
    <w:abstractNumId w:val="2"/>
  </w:num>
  <w:num w:numId="31" w16cid:durableId="6249588">
    <w:abstractNumId w:val="25"/>
  </w:num>
  <w:num w:numId="32" w16cid:durableId="762456852">
    <w:abstractNumId w:val="17"/>
  </w:num>
  <w:num w:numId="33" w16cid:durableId="1142504623">
    <w:abstractNumId w:val="15"/>
  </w:num>
  <w:num w:numId="34" w16cid:durableId="2051951205">
    <w:abstractNumId w:val="3"/>
  </w:num>
  <w:num w:numId="35" w16cid:durableId="896206880">
    <w:abstractNumId w:val="4"/>
  </w:num>
  <w:num w:numId="36" w16cid:durableId="1143691051">
    <w:abstractNumId w:val="14"/>
  </w:num>
  <w:num w:numId="37" w16cid:durableId="1908613884">
    <w:abstractNumId w:val="9"/>
  </w:num>
  <w:num w:numId="38" w16cid:durableId="693385625">
    <w:abstractNumId w:val="13"/>
  </w:num>
  <w:num w:numId="39" w16cid:durableId="1329940215">
    <w:abstractNumId w:val="22"/>
  </w:num>
  <w:num w:numId="40" w16cid:durableId="2073887410">
    <w:abstractNumId w:val="29"/>
  </w:num>
  <w:num w:numId="41" w16cid:durableId="1968853584">
    <w:abstractNumId w:val="18"/>
  </w:num>
  <w:num w:numId="42" w16cid:durableId="120667214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D6CA1"/>
    <w:rsid w:val="001E6404"/>
    <w:rsid w:val="001F0188"/>
    <w:rsid w:val="001F0C33"/>
    <w:rsid w:val="001F2AD6"/>
    <w:rsid w:val="00200A31"/>
    <w:rsid w:val="00201FF5"/>
    <w:rsid w:val="00203C27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581"/>
    <w:rsid w:val="003B1C2A"/>
    <w:rsid w:val="003B5034"/>
    <w:rsid w:val="003C0593"/>
    <w:rsid w:val="003C1146"/>
    <w:rsid w:val="003C5B8C"/>
    <w:rsid w:val="003D2263"/>
    <w:rsid w:val="003D3968"/>
    <w:rsid w:val="003D42A3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1853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BA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8F3A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13</cp:revision>
  <cp:lastPrinted>2023-04-12T14:04:00Z</cp:lastPrinted>
  <dcterms:created xsi:type="dcterms:W3CDTF">2024-02-15T14:56:00Z</dcterms:created>
  <dcterms:modified xsi:type="dcterms:W3CDTF">2024-02-16T14:31:00Z</dcterms:modified>
</cp:coreProperties>
</file>