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722C41E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34375CBA" w14:textId="77777777" w:rsidR="00F06D65" w:rsidRDefault="00F06D65" w:rsidP="00F06D65">
      <w:pPr>
        <w:jc w:val="both"/>
      </w:pPr>
      <w:r>
        <w:t>A Sua Excelência o Senhor</w:t>
      </w:r>
    </w:p>
    <w:p w14:paraId="4AED2483" w14:textId="77777777" w:rsidR="00F06D65" w:rsidRDefault="00F06D65" w:rsidP="00F06D65">
      <w:pPr>
        <w:jc w:val="both"/>
        <w:rPr>
          <w:b/>
        </w:rPr>
      </w:pPr>
      <w:r>
        <w:rPr>
          <w:b/>
          <w:bCs/>
        </w:rPr>
        <w:t>JAYME CAMPOS</w:t>
      </w:r>
    </w:p>
    <w:p w14:paraId="069E805F" w14:textId="77777777" w:rsidR="00F06D65" w:rsidRDefault="00F06D65" w:rsidP="00F06D65">
      <w:pPr>
        <w:jc w:val="both"/>
      </w:pPr>
      <w:r>
        <w:t>Senador da República</w:t>
      </w:r>
    </w:p>
    <w:p w14:paraId="09AF7AA2" w14:textId="77777777" w:rsidR="00F06D65" w:rsidRDefault="00F06D65" w:rsidP="00F06D65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77777777" w:rsidR="00F06D65" w:rsidRDefault="00F06D65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77777777" w:rsidR="00F06D65" w:rsidRDefault="00F06D65" w:rsidP="00F06D65">
      <w:pPr>
        <w:ind w:firstLine="1418"/>
        <w:jc w:val="both"/>
      </w:pPr>
      <w:r>
        <w:t>Senhor Senador,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8CDA65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134A2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F5" w14:textId="77777777" w:rsidR="00F134A2" w:rsidRDefault="00F134A2">
      <w:r>
        <w:separator/>
      </w:r>
    </w:p>
  </w:endnote>
  <w:endnote w:type="continuationSeparator" w:id="0">
    <w:p w14:paraId="0BEB17CD" w14:textId="77777777" w:rsidR="00F134A2" w:rsidRDefault="00F1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3AA5" w14:textId="77777777" w:rsidR="00F134A2" w:rsidRDefault="00F134A2">
      <w:r>
        <w:separator/>
      </w:r>
    </w:p>
  </w:footnote>
  <w:footnote w:type="continuationSeparator" w:id="0">
    <w:p w14:paraId="10474F90" w14:textId="77777777" w:rsidR="00F134A2" w:rsidRDefault="00F1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671F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308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CB8AF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FD6F266" w:tentative="1">
      <w:start w:val="1"/>
      <w:numFmt w:val="lowerLetter"/>
      <w:lvlText w:val="%2."/>
      <w:lvlJc w:val="left"/>
      <w:pPr>
        <w:ind w:left="1440" w:hanging="360"/>
      </w:pPr>
    </w:lvl>
    <w:lvl w:ilvl="2" w:tplc="BC186E80" w:tentative="1">
      <w:start w:val="1"/>
      <w:numFmt w:val="lowerRoman"/>
      <w:lvlText w:val="%3."/>
      <w:lvlJc w:val="right"/>
      <w:pPr>
        <w:ind w:left="2160" w:hanging="180"/>
      </w:pPr>
    </w:lvl>
    <w:lvl w:ilvl="3" w:tplc="7C4A9026" w:tentative="1">
      <w:start w:val="1"/>
      <w:numFmt w:val="decimal"/>
      <w:lvlText w:val="%4."/>
      <w:lvlJc w:val="left"/>
      <w:pPr>
        <w:ind w:left="2880" w:hanging="360"/>
      </w:pPr>
    </w:lvl>
    <w:lvl w:ilvl="4" w:tplc="AB5C9292" w:tentative="1">
      <w:start w:val="1"/>
      <w:numFmt w:val="lowerLetter"/>
      <w:lvlText w:val="%5."/>
      <w:lvlJc w:val="left"/>
      <w:pPr>
        <w:ind w:left="3600" w:hanging="360"/>
      </w:pPr>
    </w:lvl>
    <w:lvl w:ilvl="5" w:tplc="509615D4" w:tentative="1">
      <w:start w:val="1"/>
      <w:numFmt w:val="lowerRoman"/>
      <w:lvlText w:val="%6."/>
      <w:lvlJc w:val="right"/>
      <w:pPr>
        <w:ind w:left="4320" w:hanging="180"/>
      </w:pPr>
    </w:lvl>
    <w:lvl w:ilvl="6" w:tplc="DD62B7B0" w:tentative="1">
      <w:start w:val="1"/>
      <w:numFmt w:val="decimal"/>
      <w:lvlText w:val="%7."/>
      <w:lvlJc w:val="left"/>
      <w:pPr>
        <w:ind w:left="5040" w:hanging="360"/>
      </w:pPr>
    </w:lvl>
    <w:lvl w:ilvl="7" w:tplc="7F9E2EAE" w:tentative="1">
      <w:start w:val="1"/>
      <w:numFmt w:val="lowerLetter"/>
      <w:lvlText w:val="%8."/>
      <w:lvlJc w:val="left"/>
      <w:pPr>
        <w:ind w:left="5760" w:hanging="360"/>
      </w:pPr>
    </w:lvl>
    <w:lvl w:ilvl="8" w:tplc="2376F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794B8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258EE5C" w:tentative="1">
      <w:start w:val="1"/>
      <w:numFmt w:val="lowerLetter"/>
      <w:lvlText w:val="%2."/>
      <w:lvlJc w:val="left"/>
      <w:pPr>
        <w:ind w:left="1440" w:hanging="360"/>
      </w:pPr>
    </w:lvl>
    <w:lvl w:ilvl="2" w:tplc="C102DC5E" w:tentative="1">
      <w:start w:val="1"/>
      <w:numFmt w:val="lowerRoman"/>
      <w:lvlText w:val="%3."/>
      <w:lvlJc w:val="right"/>
      <w:pPr>
        <w:ind w:left="2160" w:hanging="180"/>
      </w:pPr>
    </w:lvl>
    <w:lvl w:ilvl="3" w:tplc="7FF09DF4" w:tentative="1">
      <w:start w:val="1"/>
      <w:numFmt w:val="decimal"/>
      <w:lvlText w:val="%4."/>
      <w:lvlJc w:val="left"/>
      <w:pPr>
        <w:ind w:left="2880" w:hanging="360"/>
      </w:pPr>
    </w:lvl>
    <w:lvl w:ilvl="4" w:tplc="436840EA" w:tentative="1">
      <w:start w:val="1"/>
      <w:numFmt w:val="lowerLetter"/>
      <w:lvlText w:val="%5."/>
      <w:lvlJc w:val="left"/>
      <w:pPr>
        <w:ind w:left="3600" w:hanging="360"/>
      </w:pPr>
    </w:lvl>
    <w:lvl w:ilvl="5" w:tplc="BCEE739C" w:tentative="1">
      <w:start w:val="1"/>
      <w:numFmt w:val="lowerRoman"/>
      <w:lvlText w:val="%6."/>
      <w:lvlJc w:val="right"/>
      <w:pPr>
        <w:ind w:left="4320" w:hanging="180"/>
      </w:pPr>
    </w:lvl>
    <w:lvl w:ilvl="6" w:tplc="84BC7F70" w:tentative="1">
      <w:start w:val="1"/>
      <w:numFmt w:val="decimal"/>
      <w:lvlText w:val="%7."/>
      <w:lvlJc w:val="left"/>
      <w:pPr>
        <w:ind w:left="5040" w:hanging="360"/>
      </w:pPr>
    </w:lvl>
    <w:lvl w:ilvl="7" w:tplc="5D52654A" w:tentative="1">
      <w:start w:val="1"/>
      <w:numFmt w:val="lowerLetter"/>
      <w:lvlText w:val="%8."/>
      <w:lvlJc w:val="left"/>
      <w:pPr>
        <w:ind w:left="5760" w:hanging="360"/>
      </w:pPr>
    </w:lvl>
    <w:lvl w:ilvl="8" w:tplc="5F000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6E46C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566F60" w:tentative="1">
      <w:start w:val="1"/>
      <w:numFmt w:val="lowerLetter"/>
      <w:lvlText w:val="%2."/>
      <w:lvlJc w:val="left"/>
      <w:pPr>
        <w:ind w:left="1440" w:hanging="360"/>
      </w:pPr>
    </w:lvl>
    <w:lvl w:ilvl="2" w:tplc="2558E3D2" w:tentative="1">
      <w:start w:val="1"/>
      <w:numFmt w:val="lowerRoman"/>
      <w:lvlText w:val="%3."/>
      <w:lvlJc w:val="right"/>
      <w:pPr>
        <w:ind w:left="2160" w:hanging="180"/>
      </w:pPr>
    </w:lvl>
    <w:lvl w:ilvl="3" w:tplc="9F8C3A32" w:tentative="1">
      <w:start w:val="1"/>
      <w:numFmt w:val="decimal"/>
      <w:lvlText w:val="%4."/>
      <w:lvlJc w:val="left"/>
      <w:pPr>
        <w:ind w:left="2880" w:hanging="360"/>
      </w:pPr>
    </w:lvl>
    <w:lvl w:ilvl="4" w:tplc="E2AC9ED2" w:tentative="1">
      <w:start w:val="1"/>
      <w:numFmt w:val="lowerLetter"/>
      <w:lvlText w:val="%5."/>
      <w:lvlJc w:val="left"/>
      <w:pPr>
        <w:ind w:left="3600" w:hanging="360"/>
      </w:pPr>
    </w:lvl>
    <w:lvl w:ilvl="5" w:tplc="5D96DE1A" w:tentative="1">
      <w:start w:val="1"/>
      <w:numFmt w:val="lowerRoman"/>
      <w:lvlText w:val="%6."/>
      <w:lvlJc w:val="right"/>
      <w:pPr>
        <w:ind w:left="4320" w:hanging="180"/>
      </w:pPr>
    </w:lvl>
    <w:lvl w:ilvl="6" w:tplc="21925908" w:tentative="1">
      <w:start w:val="1"/>
      <w:numFmt w:val="decimal"/>
      <w:lvlText w:val="%7."/>
      <w:lvlJc w:val="left"/>
      <w:pPr>
        <w:ind w:left="5040" w:hanging="360"/>
      </w:pPr>
    </w:lvl>
    <w:lvl w:ilvl="7" w:tplc="D93C62EE" w:tentative="1">
      <w:start w:val="1"/>
      <w:numFmt w:val="lowerLetter"/>
      <w:lvlText w:val="%8."/>
      <w:lvlJc w:val="left"/>
      <w:pPr>
        <w:ind w:left="5760" w:hanging="360"/>
      </w:pPr>
    </w:lvl>
    <w:lvl w:ilvl="8" w:tplc="D0641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258B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3C44D2" w:tentative="1">
      <w:start w:val="1"/>
      <w:numFmt w:val="lowerLetter"/>
      <w:lvlText w:val="%2."/>
      <w:lvlJc w:val="left"/>
      <w:pPr>
        <w:ind w:left="1440" w:hanging="360"/>
      </w:pPr>
    </w:lvl>
    <w:lvl w:ilvl="2" w:tplc="C1FC8952" w:tentative="1">
      <w:start w:val="1"/>
      <w:numFmt w:val="lowerRoman"/>
      <w:lvlText w:val="%3."/>
      <w:lvlJc w:val="right"/>
      <w:pPr>
        <w:ind w:left="2160" w:hanging="180"/>
      </w:pPr>
    </w:lvl>
    <w:lvl w:ilvl="3" w:tplc="B84E1CF8" w:tentative="1">
      <w:start w:val="1"/>
      <w:numFmt w:val="decimal"/>
      <w:lvlText w:val="%4."/>
      <w:lvlJc w:val="left"/>
      <w:pPr>
        <w:ind w:left="2880" w:hanging="360"/>
      </w:pPr>
    </w:lvl>
    <w:lvl w:ilvl="4" w:tplc="CDF85CC0" w:tentative="1">
      <w:start w:val="1"/>
      <w:numFmt w:val="lowerLetter"/>
      <w:lvlText w:val="%5."/>
      <w:lvlJc w:val="left"/>
      <w:pPr>
        <w:ind w:left="3600" w:hanging="360"/>
      </w:pPr>
    </w:lvl>
    <w:lvl w:ilvl="5" w:tplc="A14C6FBA" w:tentative="1">
      <w:start w:val="1"/>
      <w:numFmt w:val="lowerRoman"/>
      <w:lvlText w:val="%6."/>
      <w:lvlJc w:val="right"/>
      <w:pPr>
        <w:ind w:left="4320" w:hanging="180"/>
      </w:pPr>
    </w:lvl>
    <w:lvl w:ilvl="6" w:tplc="D1867BF0" w:tentative="1">
      <w:start w:val="1"/>
      <w:numFmt w:val="decimal"/>
      <w:lvlText w:val="%7."/>
      <w:lvlJc w:val="left"/>
      <w:pPr>
        <w:ind w:left="5040" w:hanging="360"/>
      </w:pPr>
    </w:lvl>
    <w:lvl w:ilvl="7" w:tplc="3BEAC98E" w:tentative="1">
      <w:start w:val="1"/>
      <w:numFmt w:val="lowerLetter"/>
      <w:lvlText w:val="%8."/>
      <w:lvlJc w:val="left"/>
      <w:pPr>
        <w:ind w:left="5760" w:hanging="360"/>
      </w:pPr>
    </w:lvl>
    <w:lvl w:ilvl="8" w:tplc="F5320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1A48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C2CB8" w:tentative="1">
      <w:start w:val="1"/>
      <w:numFmt w:val="lowerLetter"/>
      <w:lvlText w:val="%2."/>
      <w:lvlJc w:val="left"/>
      <w:pPr>
        <w:ind w:left="1440" w:hanging="360"/>
      </w:pPr>
    </w:lvl>
    <w:lvl w:ilvl="2" w:tplc="D52EE286" w:tentative="1">
      <w:start w:val="1"/>
      <w:numFmt w:val="lowerRoman"/>
      <w:lvlText w:val="%3."/>
      <w:lvlJc w:val="right"/>
      <w:pPr>
        <w:ind w:left="2160" w:hanging="180"/>
      </w:pPr>
    </w:lvl>
    <w:lvl w:ilvl="3" w:tplc="CD4A2B42" w:tentative="1">
      <w:start w:val="1"/>
      <w:numFmt w:val="decimal"/>
      <w:lvlText w:val="%4."/>
      <w:lvlJc w:val="left"/>
      <w:pPr>
        <w:ind w:left="2880" w:hanging="360"/>
      </w:pPr>
    </w:lvl>
    <w:lvl w:ilvl="4" w:tplc="DB42F710" w:tentative="1">
      <w:start w:val="1"/>
      <w:numFmt w:val="lowerLetter"/>
      <w:lvlText w:val="%5."/>
      <w:lvlJc w:val="left"/>
      <w:pPr>
        <w:ind w:left="3600" w:hanging="360"/>
      </w:pPr>
    </w:lvl>
    <w:lvl w:ilvl="5" w:tplc="CA4A05DC" w:tentative="1">
      <w:start w:val="1"/>
      <w:numFmt w:val="lowerRoman"/>
      <w:lvlText w:val="%6."/>
      <w:lvlJc w:val="right"/>
      <w:pPr>
        <w:ind w:left="4320" w:hanging="180"/>
      </w:pPr>
    </w:lvl>
    <w:lvl w:ilvl="6" w:tplc="31A84F46" w:tentative="1">
      <w:start w:val="1"/>
      <w:numFmt w:val="decimal"/>
      <w:lvlText w:val="%7."/>
      <w:lvlJc w:val="left"/>
      <w:pPr>
        <w:ind w:left="5040" w:hanging="360"/>
      </w:pPr>
    </w:lvl>
    <w:lvl w:ilvl="7" w:tplc="82463B1C" w:tentative="1">
      <w:start w:val="1"/>
      <w:numFmt w:val="lowerLetter"/>
      <w:lvlText w:val="%8."/>
      <w:lvlJc w:val="left"/>
      <w:pPr>
        <w:ind w:left="5760" w:hanging="360"/>
      </w:pPr>
    </w:lvl>
    <w:lvl w:ilvl="8" w:tplc="191EF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BC8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1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44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6A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EB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E8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44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CE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A1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7DE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D8E6A2" w:tentative="1">
      <w:start w:val="1"/>
      <w:numFmt w:val="lowerLetter"/>
      <w:lvlText w:val="%2."/>
      <w:lvlJc w:val="left"/>
      <w:pPr>
        <w:ind w:left="1440" w:hanging="360"/>
      </w:pPr>
    </w:lvl>
    <w:lvl w:ilvl="2" w:tplc="86C4B534" w:tentative="1">
      <w:start w:val="1"/>
      <w:numFmt w:val="lowerRoman"/>
      <w:lvlText w:val="%3."/>
      <w:lvlJc w:val="right"/>
      <w:pPr>
        <w:ind w:left="2160" w:hanging="180"/>
      </w:pPr>
    </w:lvl>
    <w:lvl w:ilvl="3" w:tplc="3350CF7A" w:tentative="1">
      <w:start w:val="1"/>
      <w:numFmt w:val="decimal"/>
      <w:lvlText w:val="%4."/>
      <w:lvlJc w:val="left"/>
      <w:pPr>
        <w:ind w:left="2880" w:hanging="360"/>
      </w:pPr>
    </w:lvl>
    <w:lvl w:ilvl="4" w:tplc="338E24EC" w:tentative="1">
      <w:start w:val="1"/>
      <w:numFmt w:val="lowerLetter"/>
      <w:lvlText w:val="%5."/>
      <w:lvlJc w:val="left"/>
      <w:pPr>
        <w:ind w:left="3600" w:hanging="360"/>
      </w:pPr>
    </w:lvl>
    <w:lvl w:ilvl="5" w:tplc="E9B454F2" w:tentative="1">
      <w:start w:val="1"/>
      <w:numFmt w:val="lowerRoman"/>
      <w:lvlText w:val="%6."/>
      <w:lvlJc w:val="right"/>
      <w:pPr>
        <w:ind w:left="4320" w:hanging="180"/>
      </w:pPr>
    </w:lvl>
    <w:lvl w:ilvl="6" w:tplc="22F8F12E" w:tentative="1">
      <w:start w:val="1"/>
      <w:numFmt w:val="decimal"/>
      <w:lvlText w:val="%7."/>
      <w:lvlJc w:val="left"/>
      <w:pPr>
        <w:ind w:left="5040" w:hanging="360"/>
      </w:pPr>
    </w:lvl>
    <w:lvl w:ilvl="7" w:tplc="27C65DE8" w:tentative="1">
      <w:start w:val="1"/>
      <w:numFmt w:val="lowerLetter"/>
      <w:lvlText w:val="%8."/>
      <w:lvlJc w:val="left"/>
      <w:pPr>
        <w:ind w:left="5760" w:hanging="360"/>
      </w:pPr>
    </w:lvl>
    <w:lvl w:ilvl="8" w:tplc="FA58A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CE24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B40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109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E6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F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47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E6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84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A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D29E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69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58E2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6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62A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4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2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90C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FDE385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B784C498">
      <w:start w:val="1"/>
      <w:numFmt w:val="lowerLetter"/>
      <w:lvlText w:val="%2."/>
      <w:lvlJc w:val="left"/>
      <w:pPr>
        <w:ind w:left="1364" w:hanging="360"/>
      </w:pPr>
    </w:lvl>
    <w:lvl w:ilvl="2" w:tplc="9994451A">
      <w:start w:val="1"/>
      <w:numFmt w:val="lowerRoman"/>
      <w:lvlText w:val="%3."/>
      <w:lvlJc w:val="right"/>
      <w:pPr>
        <w:ind w:left="2084" w:hanging="180"/>
      </w:pPr>
    </w:lvl>
    <w:lvl w:ilvl="3" w:tplc="78861D94">
      <w:start w:val="1"/>
      <w:numFmt w:val="decimal"/>
      <w:lvlText w:val="%4."/>
      <w:lvlJc w:val="left"/>
      <w:pPr>
        <w:ind w:left="2804" w:hanging="360"/>
      </w:pPr>
    </w:lvl>
    <w:lvl w:ilvl="4" w:tplc="FEF21F2C">
      <w:start w:val="1"/>
      <w:numFmt w:val="lowerLetter"/>
      <w:lvlText w:val="%5."/>
      <w:lvlJc w:val="left"/>
      <w:pPr>
        <w:ind w:left="3524" w:hanging="360"/>
      </w:pPr>
    </w:lvl>
    <w:lvl w:ilvl="5" w:tplc="38E88996">
      <w:start w:val="1"/>
      <w:numFmt w:val="lowerRoman"/>
      <w:lvlText w:val="%6."/>
      <w:lvlJc w:val="right"/>
      <w:pPr>
        <w:ind w:left="4244" w:hanging="180"/>
      </w:pPr>
    </w:lvl>
    <w:lvl w:ilvl="6" w:tplc="E694569C">
      <w:start w:val="1"/>
      <w:numFmt w:val="decimal"/>
      <w:lvlText w:val="%7."/>
      <w:lvlJc w:val="left"/>
      <w:pPr>
        <w:ind w:left="4964" w:hanging="360"/>
      </w:pPr>
    </w:lvl>
    <w:lvl w:ilvl="7" w:tplc="34D8A7E8">
      <w:start w:val="1"/>
      <w:numFmt w:val="lowerLetter"/>
      <w:lvlText w:val="%8."/>
      <w:lvlJc w:val="left"/>
      <w:pPr>
        <w:ind w:left="5684" w:hanging="360"/>
      </w:pPr>
    </w:lvl>
    <w:lvl w:ilvl="8" w:tplc="F0D4B03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D6E84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B45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C5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AC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81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1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3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4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F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5A49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32875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DA17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B8FF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52D1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1EC2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B4CA5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B82E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09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4F943D2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27A69B8" w:tentative="1">
      <w:start w:val="1"/>
      <w:numFmt w:val="lowerLetter"/>
      <w:lvlText w:val="%2."/>
      <w:lvlJc w:val="left"/>
      <w:pPr>
        <w:ind w:left="1440" w:hanging="360"/>
      </w:pPr>
    </w:lvl>
    <w:lvl w:ilvl="2" w:tplc="2466BAF8" w:tentative="1">
      <w:start w:val="1"/>
      <w:numFmt w:val="lowerRoman"/>
      <w:lvlText w:val="%3."/>
      <w:lvlJc w:val="right"/>
      <w:pPr>
        <w:ind w:left="2160" w:hanging="180"/>
      </w:pPr>
    </w:lvl>
    <w:lvl w:ilvl="3" w:tplc="4ACA9302" w:tentative="1">
      <w:start w:val="1"/>
      <w:numFmt w:val="decimal"/>
      <w:lvlText w:val="%4."/>
      <w:lvlJc w:val="left"/>
      <w:pPr>
        <w:ind w:left="2880" w:hanging="360"/>
      </w:pPr>
    </w:lvl>
    <w:lvl w:ilvl="4" w:tplc="364EB25A" w:tentative="1">
      <w:start w:val="1"/>
      <w:numFmt w:val="lowerLetter"/>
      <w:lvlText w:val="%5."/>
      <w:lvlJc w:val="left"/>
      <w:pPr>
        <w:ind w:left="3600" w:hanging="360"/>
      </w:pPr>
    </w:lvl>
    <w:lvl w:ilvl="5" w:tplc="A4A86FB6" w:tentative="1">
      <w:start w:val="1"/>
      <w:numFmt w:val="lowerRoman"/>
      <w:lvlText w:val="%6."/>
      <w:lvlJc w:val="right"/>
      <w:pPr>
        <w:ind w:left="4320" w:hanging="180"/>
      </w:pPr>
    </w:lvl>
    <w:lvl w:ilvl="6" w:tplc="2156502C" w:tentative="1">
      <w:start w:val="1"/>
      <w:numFmt w:val="decimal"/>
      <w:lvlText w:val="%7."/>
      <w:lvlJc w:val="left"/>
      <w:pPr>
        <w:ind w:left="5040" w:hanging="360"/>
      </w:pPr>
    </w:lvl>
    <w:lvl w:ilvl="7" w:tplc="2AD0E286" w:tentative="1">
      <w:start w:val="1"/>
      <w:numFmt w:val="lowerLetter"/>
      <w:lvlText w:val="%8."/>
      <w:lvlJc w:val="left"/>
      <w:pPr>
        <w:ind w:left="5760" w:hanging="360"/>
      </w:pPr>
    </w:lvl>
    <w:lvl w:ilvl="8" w:tplc="DD824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92344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289082" w:tentative="1">
      <w:start w:val="1"/>
      <w:numFmt w:val="lowerLetter"/>
      <w:lvlText w:val="%2."/>
      <w:lvlJc w:val="left"/>
      <w:pPr>
        <w:ind w:left="1440" w:hanging="360"/>
      </w:pPr>
    </w:lvl>
    <w:lvl w:ilvl="2" w:tplc="32684F9A" w:tentative="1">
      <w:start w:val="1"/>
      <w:numFmt w:val="lowerRoman"/>
      <w:lvlText w:val="%3."/>
      <w:lvlJc w:val="right"/>
      <w:pPr>
        <w:ind w:left="2160" w:hanging="180"/>
      </w:pPr>
    </w:lvl>
    <w:lvl w:ilvl="3" w:tplc="1B1EBC16" w:tentative="1">
      <w:start w:val="1"/>
      <w:numFmt w:val="decimal"/>
      <w:lvlText w:val="%4."/>
      <w:lvlJc w:val="left"/>
      <w:pPr>
        <w:ind w:left="2880" w:hanging="360"/>
      </w:pPr>
    </w:lvl>
    <w:lvl w:ilvl="4" w:tplc="2D9E5C9C" w:tentative="1">
      <w:start w:val="1"/>
      <w:numFmt w:val="lowerLetter"/>
      <w:lvlText w:val="%5."/>
      <w:lvlJc w:val="left"/>
      <w:pPr>
        <w:ind w:left="3600" w:hanging="360"/>
      </w:pPr>
    </w:lvl>
    <w:lvl w:ilvl="5" w:tplc="5AACCEC8" w:tentative="1">
      <w:start w:val="1"/>
      <w:numFmt w:val="lowerRoman"/>
      <w:lvlText w:val="%6."/>
      <w:lvlJc w:val="right"/>
      <w:pPr>
        <w:ind w:left="4320" w:hanging="180"/>
      </w:pPr>
    </w:lvl>
    <w:lvl w:ilvl="6" w:tplc="752A32E2" w:tentative="1">
      <w:start w:val="1"/>
      <w:numFmt w:val="decimal"/>
      <w:lvlText w:val="%7."/>
      <w:lvlJc w:val="left"/>
      <w:pPr>
        <w:ind w:left="5040" w:hanging="360"/>
      </w:pPr>
    </w:lvl>
    <w:lvl w:ilvl="7" w:tplc="5CF0DD86" w:tentative="1">
      <w:start w:val="1"/>
      <w:numFmt w:val="lowerLetter"/>
      <w:lvlText w:val="%8."/>
      <w:lvlJc w:val="left"/>
      <w:pPr>
        <w:ind w:left="5760" w:hanging="360"/>
      </w:pPr>
    </w:lvl>
    <w:lvl w:ilvl="8" w:tplc="F49CA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F56A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627744" w:tentative="1">
      <w:start w:val="1"/>
      <w:numFmt w:val="lowerLetter"/>
      <w:lvlText w:val="%2."/>
      <w:lvlJc w:val="left"/>
      <w:pPr>
        <w:ind w:left="1440" w:hanging="360"/>
      </w:pPr>
    </w:lvl>
    <w:lvl w:ilvl="2" w:tplc="F8462D82" w:tentative="1">
      <w:start w:val="1"/>
      <w:numFmt w:val="lowerRoman"/>
      <w:lvlText w:val="%3."/>
      <w:lvlJc w:val="right"/>
      <w:pPr>
        <w:ind w:left="2160" w:hanging="180"/>
      </w:pPr>
    </w:lvl>
    <w:lvl w:ilvl="3" w:tplc="2E34E4EC" w:tentative="1">
      <w:start w:val="1"/>
      <w:numFmt w:val="decimal"/>
      <w:lvlText w:val="%4."/>
      <w:lvlJc w:val="left"/>
      <w:pPr>
        <w:ind w:left="2880" w:hanging="360"/>
      </w:pPr>
    </w:lvl>
    <w:lvl w:ilvl="4" w:tplc="F29E1966" w:tentative="1">
      <w:start w:val="1"/>
      <w:numFmt w:val="lowerLetter"/>
      <w:lvlText w:val="%5."/>
      <w:lvlJc w:val="left"/>
      <w:pPr>
        <w:ind w:left="3600" w:hanging="360"/>
      </w:pPr>
    </w:lvl>
    <w:lvl w:ilvl="5" w:tplc="E69EBB6C" w:tentative="1">
      <w:start w:val="1"/>
      <w:numFmt w:val="lowerRoman"/>
      <w:lvlText w:val="%6."/>
      <w:lvlJc w:val="right"/>
      <w:pPr>
        <w:ind w:left="4320" w:hanging="180"/>
      </w:pPr>
    </w:lvl>
    <w:lvl w:ilvl="6" w:tplc="93302B14" w:tentative="1">
      <w:start w:val="1"/>
      <w:numFmt w:val="decimal"/>
      <w:lvlText w:val="%7."/>
      <w:lvlJc w:val="left"/>
      <w:pPr>
        <w:ind w:left="5040" w:hanging="360"/>
      </w:pPr>
    </w:lvl>
    <w:lvl w:ilvl="7" w:tplc="F2F42E30" w:tentative="1">
      <w:start w:val="1"/>
      <w:numFmt w:val="lowerLetter"/>
      <w:lvlText w:val="%8."/>
      <w:lvlJc w:val="left"/>
      <w:pPr>
        <w:ind w:left="5760" w:hanging="360"/>
      </w:pPr>
    </w:lvl>
    <w:lvl w:ilvl="8" w:tplc="588C6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84BCA65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2D28DFC" w:tentative="1">
      <w:start w:val="1"/>
      <w:numFmt w:val="lowerLetter"/>
      <w:lvlText w:val="%2."/>
      <w:lvlJc w:val="left"/>
      <w:pPr>
        <w:ind w:left="1364" w:hanging="360"/>
      </w:pPr>
    </w:lvl>
    <w:lvl w:ilvl="2" w:tplc="6E04EED0" w:tentative="1">
      <w:start w:val="1"/>
      <w:numFmt w:val="lowerRoman"/>
      <w:lvlText w:val="%3."/>
      <w:lvlJc w:val="right"/>
      <w:pPr>
        <w:ind w:left="2084" w:hanging="180"/>
      </w:pPr>
    </w:lvl>
    <w:lvl w:ilvl="3" w:tplc="38CA1286" w:tentative="1">
      <w:start w:val="1"/>
      <w:numFmt w:val="decimal"/>
      <w:lvlText w:val="%4."/>
      <w:lvlJc w:val="left"/>
      <w:pPr>
        <w:ind w:left="2804" w:hanging="360"/>
      </w:pPr>
    </w:lvl>
    <w:lvl w:ilvl="4" w:tplc="DE1442BC" w:tentative="1">
      <w:start w:val="1"/>
      <w:numFmt w:val="lowerLetter"/>
      <w:lvlText w:val="%5."/>
      <w:lvlJc w:val="left"/>
      <w:pPr>
        <w:ind w:left="3524" w:hanging="360"/>
      </w:pPr>
    </w:lvl>
    <w:lvl w:ilvl="5" w:tplc="A76EAC2A" w:tentative="1">
      <w:start w:val="1"/>
      <w:numFmt w:val="lowerRoman"/>
      <w:lvlText w:val="%6."/>
      <w:lvlJc w:val="right"/>
      <w:pPr>
        <w:ind w:left="4244" w:hanging="180"/>
      </w:pPr>
    </w:lvl>
    <w:lvl w:ilvl="6" w:tplc="79F8A088" w:tentative="1">
      <w:start w:val="1"/>
      <w:numFmt w:val="decimal"/>
      <w:lvlText w:val="%7."/>
      <w:lvlJc w:val="left"/>
      <w:pPr>
        <w:ind w:left="4964" w:hanging="360"/>
      </w:pPr>
    </w:lvl>
    <w:lvl w:ilvl="7" w:tplc="1AB019FC" w:tentative="1">
      <w:start w:val="1"/>
      <w:numFmt w:val="lowerLetter"/>
      <w:lvlText w:val="%8."/>
      <w:lvlJc w:val="left"/>
      <w:pPr>
        <w:ind w:left="5684" w:hanging="360"/>
      </w:pPr>
    </w:lvl>
    <w:lvl w:ilvl="8" w:tplc="3110972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EA85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860E83C" w:tentative="1">
      <w:start w:val="1"/>
      <w:numFmt w:val="lowerLetter"/>
      <w:lvlText w:val="%2."/>
      <w:lvlJc w:val="left"/>
      <w:pPr>
        <w:ind w:left="1440" w:hanging="360"/>
      </w:pPr>
    </w:lvl>
    <w:lvl w:ilvl="2" w:tplc="D9F8992A" w:tentative="1">
      <w:start w:val="1"/>
      <w:numFmt w:val="lowerRoman"/>
      <w:lvlText w:val="%3."/>
      <w:lvlJc w:val="right"/>
      <w:pPr>
        <w:ind w:left="2160" w:hanging="180"/>
      </w:pPr>
    </w:lvl>
    <w:lvl w:ilvl="3" w:tplc="5BC2A1AC" w:tentative="1">
      <w:start w:val="1"/>
      <w:numFmt w:val="decimal"/>
      <w:lvlText w:val="%4."/>
      <w:lvlJc w:val="left"/>
      <w:pPr>
        <w:ind w:left="2880" w:hanging="360"/>
      </w:pPr>
    </w:lvl>
    <w:lvl w:ilvl="4" w:tplc="D4148EB6" w:tentative="1">
      <w:start w:val="1"/>
      <w:numFmt w:val="lowerLetter"/>
      <w:lvlText w:val="%5."/>
      <w:lvlJc w:val="left"/>
      <w:pPr>
        <w:ind w:left="3600" w:hanging="360"/>
      </w:pPr>
    </w:lvl>
    <w:lvl w:ilvl="5" w:tplc="84761DA2" w:tentative="1">
      <w:start w:val="1"/>
      <w:numFmt w:val="lowerRoman"/>
      <w:lvlText w:val="%6."/>
      <w:lvlJc w:val="right"/>
      <w:pPr>
        <w:ind w:left="4320" w:hanging="180"/>
      </w:pPr>
    </w:lvl>
    <w:lvl w:ilvl="6" w:tplc="331C4B44" w:tentative="1">
      <w:start w:val="1"/>
      <w:numFmt w:val="decimal"/>
      <w:lvlText w:val="%7."/>
      <w:lvlJc w:val="left"/>
      <w:pPr>
        <w:ind w:left="5040" w:hanging="360"/>
      </w:pPr>
    </w:lvl>
    <w:lvl w:ilvl="7" w:tplc="E270A142" w:tentative="1">
      <w:start w:val="1"/>
      <w:numFmt w:val="lowerLetter"/>
      <w:lvlText w:val="%8."/>
      <w:lvlJc w:val="left"/>
      <w:pPr>
        <w:ind w:left="5760" w:hanging="360"/>
      </w:pPr>
    </w:lvl>
    <w:lvl w:ilvl="8" w:tplc="FE1E6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59820877">
    <w:abstractNumId w:val="19"/>
  </w:num>
  <w:num w:numId="2" w16cid:durableId="369496506">
    <w:abstractNumId w:val="6"/>
  </w:num>
  <w:num w:numId="3" w16cid:durableId="115098968">
    <w:abstractNumId w:val="10"/>
  </w:num>
  <w:num w:numId="4" w16cid:durableId="572619403">
    <w:abstractNumId w:val="27"/>
  </w:num>
  <w:num w:numId="5" w16cid:durableId="1057359813">
    <w:abstractNumId w:val="0"/>
  </w:num>
  <w:num w:numId="6" w16cid:durableId="1402829164">
    <w:abstractNumId w:val="11"/>
  </w:num>
  <w:num w:numId="7" w16cid:durableId="299071998">
    <w:abstractNumId w:val="28"/>
  </w:num>
  <w:num w:numId="8" w16cid:durableId="8660179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324165">
    <w:abstractNumId w:val="1"/>
  </w:num>
  <w:num w:numId="10" w16cid:durableId="478305942">
    <w:abstractNumId w:val="0"/>
    <w:lvlOverride w:ilvl="0">
      <w:startOverride w:val="1"/>
    </w:lvlOverride>
  </w:num>
  <w:num w:numId="11" w16cid:durableId="1493057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2257754">
    <w:abstractNumId w:val="6"/>
  </w:num>
  <w:num w:numId="13" w16cid:durableId="1581060055">
    <w:abstractNumId w:val="27"/>
  </w:num>
  <w:num w:numId="14" w16cid:durableId="13459423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1835004">
    <w:abstractNumId w:val="20"/>
  </w:num>
  <w:num w:numId="16" w16cid:durableId="2768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75132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4839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184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9775063">
    <w:abstractNumId w:val="24"/>
  </w:num>
  <w:num w:numId="21" w16cid:durableId="1672950428">
    <w:abstractNumId w:val="8"/>
  </w:num>
  <w:num w:numId="22" w16cid:durableId="1787040002">
    <w:abstractNumId w:val="31"/>
  </w:num>
  <w:num w:numId="23" w16cid:durableId="798835626">
    <w:abstractNumId w:val="34"/>
  </w:num>
  <w:num w:numId="24" w16cid:durableId="1764564772">
    <w:abstractNumId w:val="32"/>
  </w:num>
  <w:num w:numId="25" w16cid:durableId="1310747019">
    <w:abstractNumId w:val="12"/>
  </w:num>
  <w:num w:numId="26" w16cid:durableId="1648702933">
    <w:abstractNumId w:val="33"/>
  </w:num>
  <w:num w:numId="27" w16cid:durableId="1339308388">
    <w:abstractNumId w:val="7"/>
  </w:num>
  <w:num w:numId="28" w16cid:durableId="1904025143">
    <w:abstractNumId w:val="30"/>
  </w:num>
  <w:num w:numId="29" w16cid:durableId="434061681">
    <w:abstractNumId w:val="16"/>
  </w:num>
  <w:num w:numId="30" w16cid:durableId="1357387703">
    <w:abstractNumId w:val="2"/>
  </w:num>
  <w:num w:numId="31" w16cid:durableId="181866470">
    <w:abstractNumId w:val="25"/>
  </w:num>
  <w:num w:numId="32" w16cid:durableId="1414011771">
    <w:abstractNumId w:val="17"/>
  </w:num>
  <w:num w:numId="33" w16cid:durableId="130680821">
    <w:abstractNumId w:val="15"/>
  </w:num>
  <w:num w:numId="34" w16cid:durableId="996616940">
    <w:abstractNumId w:val="3"/>
  </w:num>
  <w:num w:numId="35" w16cid:durableId="1994604921">
    <w:abstractNumId w:val="4"/>
  </w:num>
  <w:num w:numId="36" w16cid:durableId="1404528141">
    <w:abstractNumId w:val="14"/>
  </w:num>
  <w:num w:numId="37" w16cid:durableId="1803882347">
    <w:abstractNumId w:val="9"/>
  </w:num>
  <w:num w:numId="38" w16cid:durableId="1224753977">
    <w:abstractNumId w:val="13"/>
  </w:num>
  <w:num w:numId="39" w16cid:durableId="90514444">
    <w:abstractNumId w:val="22"/>
  </w:num>
  <w:num w:numId="40" w16cid:durableId="1033579393">
    <w:abstractNumId w:val="29"/>
  </w:num>
  <w:num w:numId="41" w16cid:durableId="1687512466">
    <w:abstractNumId w:val="18"/>
  </w:num>
  <w:num w:numId="42" w16cid:durableId="80997991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B4BA13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12</cp:revision>
  <cp:lastPrinted>2023-04-12T14:04:00Z</cp:lastPrinted>
  <dcterms:created xsi:type="dcterms:W3CDTF">2024-02-15T14:56:00Z</dcterms:created>
  <dcterms:modified xsi:type="dcterms:W3CDTF">2024-02-16T14:05:00Z</dcterms:modified>
</cp:coreProperties>
</file>