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00294CA2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06D65">
        <w:rPr>
          <w:rFonts w:ascii="Times New Roman" w:hAnsi="Times New Roman"/>
          <w:szCs w:val="24"/>
        </w:rPr>
        <w:t>2</w:t>
      </w:r>
      <w:r w:rsidR="00E40986">
        <w:rPr>
          <w:rFonts w:ascii="Times New Roman" w:hAnsi="Times New Roman"/>
          <w:szCs w:val="24"/>
        </w:rPr>
        <w:t>2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280AC0B2" w14:textId="77777777" w:rsidR="00E40986" w:rsidRDefault="00E40986" w:rsidP="00E40986">
      <w:pPr>
        <w:jc w:val="both"/>
      </w:pPr>
      <w:r>
        <w:t>A Sua Excelência o Senhor</w:t>
      </w:r>
    </w:p>
    <w:p w14:paraId="3F8F398A" w14:textId="77777777" w:rsidR="00E40986" w:rsidRDefault="00E40986" w:rsidP="00E40986">
      <w:pPr>
        <w:jc w:val="both"/>
        <w:rPr>
          <w:b/>
          <w:bCs/>
        </w:rPr>
      </w:pPr>
      <w:r>
        <w:rPr>
          <w:b/>
          <w:bCs/>
        </w:rPr>
        <w:t>WELLINGTON FAGUNDES</w:t>
      </w:r>
    </w:p>
    <w:p w14:paraId="749F4AE8" w14:textId="77777777" w:rsidR="00E40986" w:rsidRDefault="00E40986" w:rsidP="00E40986">
      <w:pPr>
        <w:jc w:val="both"/>
      </w:pPr>
      <w:r>
        <w:t>Senador da República</w:t>
      </w:r>
    </w:p>
    <w:p w14:paraId="1E099614" w14:textId="77777777" w:rsidR="00E40986" w:rsidRDefault="00E40986" w:rsidP="00E40986">
      <w:pPr>
        <w:jc w:val="both"/>
      </w:pPr>
      <w:r>
        <w:t>Brasília – DF</w:t>
      </w:r>
    </w:p>
    <w:p w14:paraId="70CF310A" w14:textId="77777777" w:rsidR="00E40986" w:rsidRDefault="00E40986" w:rsidP="00E40986">
      <w:pPr>
        <w:jc w:val="both"/>
        <w:rPr>
          <w:b/>
        </w:rPr>
      </w:pPr>
    </w:p>
    <w:p w14:paraId="57993A2D" w14:textId="77777777" w:rsidR="00E40986" w:rsidRDefault="00E40986" w:rsidP="00E40986">
      <w:pPr>
        <w:jc w:val="both"/>
        <w:rPr>
          <w:b/>
        </w:rPr>
      </w:pPr>
    </w:p>
    <w:p w14:paraId="2C59BFC4" w14:textId="77777777" w:rsidR="00E40986" w:rsidRDefault="00E40986" w:rsidP="00E40986">
      <w:pPr>
        <w:jc w:val="both"/>
        <w:rPr>
          <w:b/>
        </w:rPr>
      </w:pPr>
    </w:p>
    <w:p w14:paraId="0A1E9FDE" w14:textId="77777777" w:rsidR="00E40986" w:rsidRDefault="00E40986" w:rsidP="00E40986">
      <w:pPr>
        <w:jc w:val="both"/>
        <w:rPr>
          <w:b/>
        </w:rPr>
      </w:pPr>
      <w:r>
        <w:rPr>
          <w:bCs/>
        </w:rPr>
        <w:t>Assunto:</w:t>
      </w:r>
      <w:r>
        <w:rPr>
          <w:b/>
        </w:rPr>
        <w:t xml:space="preserve"> Encaminha Requerimento.</w:t>
      </w:r>
    </w:p>
    <w:p w14:paraId="53E7BD12" w14:textId="77777777" w:rsidR="00E40986" w:rsidRDefault="00E40986" w:rsidP="00E40986">
      <w:pPr>
        <w:jc w:val="both"/>
      </w:pPr>
    </w:p>
    <w:p w14:paraId="7C4D48EE" w14:textId="77777777" w:rsidR="00E40986" w:rsidRDefault="00E40986" w:rsidP="00E40986">
      <w:pPr>
        <w:jc w:val="both"/>
      </w:pPr>
    </w:p>
    <w:p w14:paraId="3BF3DA28" w14:textId="77777777" w:rsidR="00E40986" w:rsidRDefault="00E40986" w:rsidP="00E40986">
      <w:pPr>
        <w:jc w:val="both"/>
      </w:pPr>
    </w:p>
    <w:p w14:paraId="15050893" w14:textId="77777777" w:rsidR="00E40986" w:rsidRDefault="00E40986" w:rsidP="00E40986">
      <w:pPr>
        <w:ind w:firstLine="1418"/>
        <w:jc w:val="both"/>
      </w:pPr>
      <w:r>
        <w:t>Senhor Senador,</w:t>
      </w:r>
    </w:p>
    <w:p w14:paraId="2432B44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8CDA651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 xml:space="preserve">Ao cumprimentá-lo cordialmente, encaminhamos a Vossa Excelência, </w:t>
      </w:r>
      <w:r>
        <w:rPr>
          <w:iCs/>
        </w:rPr>
        <w:t>o</w:t>
      </w:r>
      <w:r w:rsidR="006D69E5">
        <w:rPr>
          <w:iCs/>
        </w:rPr>
        <w:t>s</w:t>
      </w:r>
      <w:r>
        <w:rPr>
          <w:iCs/>
        </w:rPr>
        <w:t xml:space="preserve"> </w:t>
      </w:r>
      <w:r>
        <w:rPr>
          <w:iCs/>
          <w:color w:val="000000"/>
        </w:rPr>
        <w:t>Requerimento</w:t>
      </w:r>
      <w:r w:rsidR="006D69E5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 w:rsidR="002926A4">
        <w:rPr>
          <w:iCs/>
          <w:color w:val="000000"/>
          <w:vertAlign w:val="superscript"/>
        </w:rPr>
        <w:t>s</w:t>
      </w:r>
      <w:r>
        <w:rPr>
          <w:iCs/>
          <w:color w:val="000000"/>
        </w:rPr>
        <w:t xml:space="preserve"> </w:t>
      </w:r>
      <w:r w:rsidR="006D69E5">
        <w:rPr>
          <w:iCs/>
          <w:color w:val="000000"/>
        </w:rPr>
        <w:t>7/2024</w:t>
      </w:r>
      <w:r w:rsidR="00EF42E1">
        <w:rPr>
          <w:iCs/>
          <w:color w:val="000000"/>
        </w:rPr>
        <w:t xml:space="preserve"> e</w:t>
      </w:r>
      <w:r w:rsidR="006D69E5">
        <w:rPr>
          <w:iCs/>
          <w:color w:val="000000"/>
        </w:rPr>
        <w:t xml:space="preserve"> 10/2024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C84F34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A3AC" w14:textId="77777777" w:rsidR="00C84F34" w:rsidRDefault="00C84F34">
      <w:r>
        <w:separator/>
      </w:r>
    </w:p>
  </w:endnote>
  <w:endnote w:type="continuationSeparator" w:id="0">
    <w:p w14:paraId="1B3C4C46" w14:textId="77777777" w:rsidR="00C84F34" w:rsidRDefault="00C8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93CB" w14:textId="77777777" w:rsidR="00C84F34" w:rsidRDefault="00C84F34">
      <w:r>
        <w:separator/>
      </w:r>
    </w:p>
  </w:footnote>
  <w:footnote w:type="continuationSeparator" w:id="0">
    <w:p w14:paraId="16743821" w14:textId="77777777" w:rsidR="00C84F34" w:rsidRDefault="00C8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7BC0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5190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0D1E7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39E6EF2" w:tentative="1">
      <w:start w:val="1"/>
      <w:numFmt w:val="lowerLetter"/>
      <w:lvlText w:val="%2."/>
      <w:lvlJc w:val="left"/>
      <w:pPr>
        <w:ind w:left="1440" w:hanging="360"/>
      </w:pPr>
    </w:lvl>
    <w:lvl w:ilvl="2" w:tplc="AD260480" w:tentative="1">
      <w:start w:val="1"/>
      <w:numFmt w:val="lowerRoman"/>
      <w:lvlText w:val="%3."/>
      <w:lvlJc w:val="right"/>
      <w:pPr>
        <w:ind w:left="2160" w:hanging="180"/>
      </w:pPr>
    </w:lvl>
    <w:lvl w:ilvl="3" w:tplc="DCBCAB18" w:tentative="1">
      <w:start w:val="1"/>
      <w:numFmt w:val="decimal"/>
      <w:lvlText w:val="%4."/>
      <w:lvlJc w:val="left"/>
      <w:pPr>
        <w:ind w:left="2880" w:hanging="360"/>
      </w:pPr>
    </w:lvl>
    <w:lvl w:ilvl="4" w:tplc="424A7666" w:tentative="1">
      <w:start w:val="1"/>
      <w:numFmt w:val="lowerLetter"/>
      <w:lvlText w:val="%5."/>
      <w:lvlJc w:val="left"/>
      <w:pPr>
        <w:ind w:left="3600" w:hanging="360"/>
      </w:pPr>
    </w:lvl>
    <w:lvl w:ilvl="5" w:tplc="B060ECB6" w:tentative="1">
      <w:start w:val="1"/>
      <w:numFmt w:val="lowerRoman"/>
      <w:lvlText w:val="%6."/>
      <w:lvlJc w:val="right"/>
      <w:pPr>
        <w:ind w:left="4320" w:hanging="180"/>
      </w:pPr>
    </w:lvl>
    <w:lvl w:ilvl="6" w:tplc="C39EF78A" w:tentative="1">
      <w:start w:val="1"/>
      <w:numFmt w:val="decimal"/>
      <w:lvlText w:val="%7."/>
      <w:lvlJc w:val="left"/>
      <w:pPr>
        <w:ind w:left="5040" w:hanging="360"/>
      </w:pPr>
    </w:lvl>
    <w:lvl w:ilvl="7" w:tplc="29C0F782" w:tentative="1">
      <w:start w:val="1"/>
      <w:numFmt w:val="lowerLetter"/>
      <w:lvlText w:val="%8."/>
      <w:lvlJc w:val="left"/>
      <w:pPr>
        <w:ind w:left="5760" w:hanging="360"/>
      </w:pPr>
    </w:lvl>
    <w:lvl w:ilvl="8" w:tplc="F8D82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6B4E28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A1AEEE2" w:tentative="1">
      <w:start w:val="1"/>
      <w:numFmt w:val="lowerLetter"/>
      <w:lvlText w:val="%2."/>
      <w:lvlJc w:val="left"/>
      <w:pPr>
        <w:ind w:left="1440" w:hanging="360"/>
      </w:pPr>
    </w:lvl>
    <w:lvl w:ilvl="2" w:tplc="F264910C" w:tentative="1">
      <w:start w:val="1"/>
      <w:numFmt w:val="lowerRoman"/>
      <w:lvlText w:val="%3."/>
      <w:lvlJc w:val="right"/>
      <w:pPr>
        <w:ind w:left="2160" w:hanging="180"/>
      </w:pPr>
    </w:lvl>
    <w:lvl w:ilvl="3" w:tplc="21D6737E" w:tentative="1">
      <w:start w:val="1"/>
      <w:numFmt w:val="decimal"/>
      <w:lvlText w:val="%4."/>
      <w:lvlJc w:val="left"/>
      <w:pPr>
        <w:ind w:left="2880" w:hanging="360"/>
      </w:pPr>
    </w:lvl>
    <w:lvl w:ilvl="4" w:tplc="2AFA1D8E" w:tentative="1">
      <w:start w:val="1"/>
      <w:numFmt w:val="lowerLetter"/>
      <w:lvlText w:val="%5."/>
      <w:lvlJc w:val="left"/>
      <w:pPr>
        <w:ind w:left="3600" w:hanging="360"/>
      </w:pPr>
    </w:lvl>
    <w:lvl w:ilvl="5" w:tplc="24DECF68" w:tentative="1">
      <w:start w:val="1"/>
      <w:numFmt w:val="lowerRoman"/>
      <w:lvlText w:val="%6."/>
      <w:lvlJc w:val="right"/>
      <w:pPr>
        <w:ind w:left="4320" w:hanging="180"/>
      </w:pPr>
    </w:lvl>
    <w:lvl w:ilvl="6" w:tplc="5638F9E2" w:tentative="1">
      <w:start w:val="1"/>
      <w:numFmt w:val="decimal"/>
      <w:lvlText w:val="%7."/>
      <w:lvlJc w:val="left"/>
      <w:pPr>
        <w:ind w:left="5040" w:hanging="360"/>
      </w:pPr>
    </w:lvl>
    <w:lvl w:ilvl="7" w:tplc="E5F20298" w:tentative="1">
      <w:start w:val="1"/>
      <w:numFmt w:val="lowerLetter"/>
      <w:lvlText w:val="%8."/>
      <w:lvlJc w:val="left"/>
      <w:pPr>
        <w:ind w:left="5760" w:hanging="360"/>
      </w:pPr>
    </w:lvl>
    <w:lvl w:ilvl="8" w:tplc="D25EE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28B2A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BA06A0" w:tentative="1">
      <w:start w:val="1"/>
      <w:numFmt w:val="lowerLetter"/>
      <w:lvlText w:val="%2."/>
      <w:lvlJc w:val="left"/>
      <w:pPr>
        <w:ind w:left="1440" w:hanging="360"/>
      </w:pPr>
    </w:lvl>
    <w:lvl w:ilvl="2" w:tplc="A5D2EC68" w:tentative="1">
      <w:start w:val="1"/>
      <w:numFmt w:val="lowerRoman"/>
      <w:lvlText w:val="%3."/>
      <w:lvlJc w:val="right"/>
      <w:pPr>
        <w:ind w:left="2160" w:hanging="180"/>
      </w:pPr>
    </w:lvl>
    <w:lvl w:ilvl="3" w:tplc="0CEC30E6" w:tentative="1">
      <w:start w:val="1"/>
      <w:numFmt w:val="decimal"/>
      <w:lvlText w:val="%4."/>
      <w:lvlJc w:val="left"/>
      <w:pPr>
        <w:ind w:left="2880" w:hanging="360"/>
      </w:pPr>
    </w:lvl>
    <w:lvl w:ilvl="4" w:tplc="3E48AFAC" w:tentative="1">
      <w:start w:val="1"/>
      <w:numFmt w:val="lowerLetter"/>
      <w:lvlText w:val="%5."/>
      <w:lvlJc w:val="left"/>
      <w:pPr>
        <w:ind w:left="3600" w:hanging="360"/>
      </w:pPr>
    </w:lvl>
    <w:lvl w:ilvl="5" w:tplc="F34AFCFC" w:tentative="1">
      <w:start w:val="1"/>
      <w:numFmt w:val="lowerRoman"/>
      <w:lvlText w:val="%6."/>
      <w:lvlJc w:val="right"/>
      <w:pPr>
        <w:ind w:left="4320" w:hanging="180"/>
      </w:pPr>
    </w:lvl>
    <w:lvl w:ilvl="6" w:tplc="E38291C8" w:tentative="1">
      <w:start w:val="1"/>
      <w:numFmt w:val="decimal"/>
      <w:lvlText w:val="%7."/>
      <w:lvlJc w:val="left"/>
      <w:pPr>
        <w:ind w:left="5040" w:hanging="360"/>
      </w:pPr>
    </w:lvl>
    <w:lvl w:ilvl="7" w:tplc="1F8235DC" w:tentative="1">
      <w:start w:val="1"/>
      <w:numFmt w:val="lowerLetter"/>
      <w:lvlText w:val="%8."/>
      <w:lvlJc w:val="left"/>
      <w:pPr>
        <w:ind w:left="5760" w:hanging="360"/>
      </w:pPr>
    </w:lvl>
    <w:lvl w:ilvl="8" w:tplc="C0203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7E724F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D2C29F6" w:tentative="1">
      <w:start w:val="1"/>
      <w:numFmt w:val="lowerLetter"/>
      <w:lvlText w:val="%2."/>
      <w:lvlJc w:val="left"/>
      <w:pPr>
        <w:ind w:left="1440" w:hanging="360"/>
      </w:pPr>
    </w:lvl>
    <w:lvl w:ilvl="2" w:tplc="09CC18D2" w:tentative="1">
      <w:start w:val="1"/>
      <w:numFmt w:val="lowerRoman"/>
      <w:lvlText w:val="%3."/>
      <w:lvlJc w:val="right"/>
      <w:pPr>
        <w:ind w:left="2160" w:hanging="180"/>
      </w:pPr>
    </w:lvl>
    <w:lvl w:ilvl="3" w:tplc="80C80078" w:tentative="1">
      <w:start w:val="1"/>
      <w:numFmt w:val="decimal"/>
      <w:lvlText w:val="%4."/>
      <w:lvlJc w:val="left"/>
      <w:pPr>
        <w:ind w:left="2880" w:hanging="360"/>
      </w:pPr>
    </w:lvl>
    <w:lvl w:ilvl="4" w:tplc="4D82CB18" w:tentative="1">
      <w:start w:val="1"/>
      <w:numFmt w:val="lowerLetter"/>
      <w:lvlText w:val="%5."/>
      <w:lvlJc w:val="left"/>
      <w:pPr>
        <w:ind w:left="3600" w:hanging="360"/>
      </w:pPr>
    </w:lvl>
    <w:lvl w:ilvl="5" w:tplc="E0DAA900" w:tentative="1">
      <w:start w:val="1"/>
      <w:numFmt w:val="lowerRoman"/>
      <w:lvlText w:val="%6."/>
      <w:lvlJc w:val="right"/>
      <w:pPr>
        <w:ind w:left="4320" w:hanging="180"/>
      </w:pPr>
    </w:lvl>
    <w:lvl w:ilvl="6" w:tplc="E04678D4" w:tentative="1">
      <w:start w:val="1"/>
      <w:numFmt w:val="decimal"/>
      <w:lvlText w:val="%7."/>
      <w:lvlJc w:val="left"/>
      <w:pPr>
        <w:ind w:left="5040" w:hanging="360"/>
      </w:pPr>
    </w:lvl>
    <w:lvl w:ilvl="7" w:tplc="FC54D49C" w:tentative="1">
      <w:start w:val="1"/>
      <w:numFmt w:val="lowerLetter"/>
      <w:lvlText w:val="%8."/>
      <w:lvlJc w:val="left"/>
      <w:pPr>
        <w:ind w:left="5760" w:hanging="360"/>
      </w:pPr>
    </w:lvl>
    <w:lvl w:ilvl="8" w:tplc="01EE4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66A07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0A218" w:tentative="1">
      <w:start w:val="1"/>
      <w:numFmt w:val="lowerLetter"/>
      <w:lvlText w:val="%2."/>
      <w:lvlJc w:val="left"/>
      <w:pPr>
        <w:ind w:left="1440" w:hanging="360"/>
      </w:pPr>
    </w:lvl>
    <w:lvl w:ilvl="2" w:tplc="1E109AA2" w:tentative="1">
      <w:start w:val="1"/>
      <w:numFmt w:val="lowerRoman"/>
      <w:lvlText w:val="%3."/>
      <w:lvlJc w:val="right"/>
      <w:pPr>
        <w:ind w:left="2160" w:hanging="180"/>
      </w:pPr>
    </w:lvl>
    <w:lvl w:ilvl="3" w:tplc="E57AFDDA" w:tentative="1">
      <w:start w:val="1"/>
      <w:numFmt w:val="decimal"/>
      <w:lvlText w:val="%4."/>
      <w:lvlJc w:val="left"/>
      <w:pPr>
        <w:ind w:left="2880" w:hanging="360"/>
      </w:pPr>
    </w:lvl>
    <w:lvl w:ilvl="4" w:tplc="18D28940" w:tentative="1">
      <w:start w:val="1"/>
      <w:numFmt w:val="lowerLetter"/>
      <w:lvlText w:val="%5."/>
      <w:lvlJc w:val="left"/>
      <w:pPr>
        <w:ind w:left="3600" w:hanging="360"/>
      </w:pPr>
    </w:lvl>
    <w:lvl w:ilvl="5" w:tplc="D38E84F4" w:tentative="1">
      <w:start w:val="1"/>
      <w:numFmt w:val="lowerRoman"/>
      <w:lvlText w:val="%6."/>
      <w:lvlJc w:val="right"/>
      <w:pPr>
        <w:ind w:left="4320" w:hanging="180"/>
      </w:pPr>
    </w:lvl>
    <w:lvl w:ilvl="6" w:tplc="2752E10C" w:tentative="1">
      <w:start w:val="1"/>
      <w:numFmt w:val="decimal"/>
      <w:lvlText w:val="%7."/>
      <w:lvlJc w:val="left"/>
      <w:pPr>
        <w:ind w:left="5040" w:hanging="360"/>
      </w:pPr>
    </w:lvl>
    <w:lvl w:ilvl="7" w:tplc="29D65C6E" w:tentative="1">
      <w:start w:val="1"/>
      <w:numFmt w:val="lowerLetter"/>
      <w:lvlText w:val="%8."/>
      <w:lvlJc w:val="left"/>
      <w:pPr>
        <w:ind w:left="5760" w:hanging="360"/>
      </w:pPr>
    </w:lvl>
    <w:lvl w:ilvl="8" w:tplc="6BFAF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3F6A2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6C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67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42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8B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C4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F6F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C7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25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0C1E5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48A45C" w:tentative="1">
      <w:start w:val="1"/>
      <w:numFmt w:val="lowerLetter"/>
      <w:lvlText w:val="%2."/>
      <w:lvlJc w:val="left"/>
      <w:pPr>
        <w:ind w:left="1440" w:hanging="360"/>
      </w:pPr>
    </w:lvl>
    <w:lvl w:ilvl="2" w:tplc="DB1446FE" w:tentative="1">
      <w:start w:val="1"/>
      <w:numFmt w:val="lowerRoman"/>
      <w:lvlText w:val="%3."/>
      <w:lvlJc w:val="right"/>
      <w:pPr>
        <w:ind w:left="2160" w:hanging="180"/>
      </w:pPr>
    </w:lvl>
    <w:lvl w:ilvl="3" w:tplc="0D3AEAC8" w:tentative="1">
      <w:start w:val="1"/>
      <w:numFmt w:val="decimal"/>
      <w:lvlText w:val="%4."/>
      <w:lvlJc w:val="left"/>
      <w:pPr>
        <w:ind w:left="2880" w:hanging="360"/>
      </w:pPr>
    </w:lvl>
    <w:lvl w:ilvl="4" w:tplc="B260BB2A" w:tentative="1">
      <w:start w:val="1"/>
      <w:numFmt w:val="lowerLetter"/>
      <w:lvlText w:val="%5."/>
      <w:lvlJc w:val="left"/>
      <w:pPr>
        <w:ind w:left="3600" w:hanging="360"/>
      </w:pPr>
    </w:lvl>
    <w:lvl w:ilvl="5" w:tplc="CA32934E" w:tentative="1">
      <w:start w:val="1"/>
      <w:numFmt w:val="lowerRoman"/>
      <w:lvlText w:val="%6."/>
      <w:lvlJc w:val="right"/>
      <w:pPr>
        <w:ind w:left="4320" w:hanging="180"/>
      </w:pPr>
    </w:lvl>
    <w:lvl w:ilvl="6" w:tplc="96B059D8" w:tentative="1">
      <w:start w:val="1"/>
      <w:numFmt w:val="decimal"/>
      <w:lvlText w:val="%7."/>
      <w:lvlJc w:val="left"/>
      <w:pPr>
        <w:ind w:left="5040" w:hanging="360"/>
      </w:pPr>
    </w:lvl>
    <w:lvl w:ilvl="7" w:tplc="4858D7EA" w:tentative="1">
      <w:start w:val="1"/>
      <w:numFmt w:val="lowerLetter"/>
      <w:lvlText w:val="%8."/>
      <w:lvlJc w:val="left"/>
      <w:pPr>
        <w:ind w:left="5760" w:hanging="360"/>
      </w:pPr>
    </w:lvl>
    <w:lvl w:ilvl="8" w:tplc="EA765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7286D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CA9A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E0F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23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23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A8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A8A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E9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34F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A5DC8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4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EA83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A3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E3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87C8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0D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A65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18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BADC2FE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EC7036C6">
      <w:start w:val="1"/>
      <w:numFmt w:val="lowerLetter"/>
      <w:lvlText w:val="%2."/>
      <w:lvlJc w:val="left"/>
      <w:pPr>
        <w:ind w:left="1364" w:hanging="360"/>
      </w:pPr>
    </w:lvl>
    <w:lvl w:ilvl="2" w:tplc="AAB8CCB2">
      <w:start w:val="1"/>
      <w:numFmt w:val="lowerRoman"/>
      <w:lvlText w:val="%3."/>
      <w:lvlJc w:val="right"/>
      <w:pPr>
        <w:ind w:left="2084" w:hanging="180"/>
      </w:pPr>
    </w:lvl>
    <w:lvl w:ilvl="3" w:tplc="7550F4F0">
      <w:start w:val="1"/>
      <w:numFmt w:val="decimal"/>
      <w:lvlText w:val="%4."/>
      <w:lvlJc w:val="left"/>
      <w:pPr>
        <w:ind w:left="2804" w:hanging="360"/>
      </w:pPr>
    </w:lvl>
    <w:lvl w:ilvl="4" w:tplc="634248DA">
      <w:start w:val="1"/>
      <w:numFmt w:val="lowerLetter"/>
      <w:lvlText w:val="%5."/>
      <w:lvlJc w:val="left"/>
      <w:pPr>
        <w:ind w:left="3524" w:hanging="360"/>
      </w:pPr>
    </w:lvl>
    <w:lvl w:ilvl="5" w:tplc="383E1FAE">
      <w:start w:val="1"/>
      <w:numFmt w:val="lowerRoman"/>
      <w:lvlText w:val="%6."/>
      <w:lvlJc w:val="right"/>
      <w:pPr>
        <w:ind w:left="4244" w:hanging="180"/>
      </w:pPr>
    </w:lvl>
    <w:lvl w:ilvl="6" w:tplc="A9BC15EC">
      <w:start w:val="1"/>
      <w:numFmt w:val="decimal"/>
      <w:lvlText w:val="%7."/>
      <w:lvlJc w:val="left"/>
      <w:pPr>
        <w:ind w:left="4964" w:hanging="360"/>
      </w:pPr>
    </w:lvl>
    <w:lvl w:ilvl="7" w:tplc="51743E06">
      <w:start w:val="1"/>
      <w:numFmt w:val="lowerLetter"/>
      <w:lvlText w:val="%8."/>
      <w:lvlJc w:val="left"/>
      <w:pPr>
        <w:ind w:left="5684" w:hanging="360"/>
      </w:pPr>
    </w:lvl>
    <w:lvl w:ilvl="8" w:tplc="C02CD39E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8308393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92CC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A8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2A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85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CA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824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2A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5DDE9D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264B2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72C78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65EDC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FB0854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107C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0CAD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59E0AE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EE62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D11CBAC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A2507AFE" w:tentative="1">
      <w:start w:val="1"/>
      <w:numFmt w:val="lowerLetter"/>
      <w:lvlText w:val="%2."/>
      <w:lvlJc w:val="left"/>
      <w:pPr>
        <w:ind w:left="1440" w:hanging="360"/>
      </w:pPr>
    </w:lvl>
    <w:lvl w:ilvl="2" w:tplc="FC96C7EE" w:tentative="1">
      <w:start w:val="1"/>
      <w:numFmt w:val="lowerRoman"/>
      <w:lvlText w:val="%3."/>
      <w:lvlJc w:val="right"/>
      <w:pPr>
        <w:ind w:left="2160" w:hanging="180"/>
      </w:pPr>
    </w:lvl>
    <w:lvl w:ilvl="3" w:tplc="8C562048" w:tentative="1">
      <w:start w:val="1"/>
      <w:numFmt w:val="decimal"/>
      <w:lvlText w:val="%4."/>
      <w:lvlJc w:val="left"/>
      <w:pPr>
        <w:ind w:left="2880" w:hanging="360"/>
      </w:pPr>
    </w:lvl>
    <w:lvl w:ilvl="4" w:tplc="C612287E" w:tentative="1">
      <w:start w:val="1"/>
      <w:numFmt w:val="lowerLetter"/>
      <w:lvlText w:val="%5."/>
      <w:lvlJc w:val="left"/>
      <w:pPr>
        <w:ind w:left="3600" w:hanging="360"/>
      </w:pPr>
    </w:lvl>
    <w:lvl w:ilvl="5" w:tplc="C2B678BA" w:tentative="1">
      <w:start w:val="1"/>
      <w:numFmt w:val="lowerRoman"/>
      <w:lvlText w:val="%6."/>
      <w:lvlJc w:val="right"/>
      <w:pPr>
        <w:ind w:left="4320" w:hanging="180"/>
      </w:pPr>
    </w:lvl>
    <w:lvl w:ilvl="6" w:tplc="E46EF974" w:tentative="1">
      <w:start w:val="1"/>
      <w:numFmt w:val="decimal"/>
      <w:lvlText w:val="%7."/>
      <w:lvlJc w:val="left"/>
      <w:pPr>
        <w:ind w:left="5040" w:hanging="360"/>
      </w:pPr>
    </w:lvl>
    <w:lvl w:ilvl="7" w:tplc="8188A806" w:tentative="1">
      <w:start w:val="1"/>
      <w:numFmt w:val="lowerLetter"/>
      <w:lvlText w:val="%8."/>
      <w:lvlJc w:val="left"/>
      <w:pPr>
        <w:ind w:left="5760" w:hanging="360"/>
      </w:pPr>
    </w:lvl>
    <w:lvl w:ilvl="8" w:tplc="986CD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AC7EDB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8B69A70" w:tentative="1">
      <w:start w:val="1"/>
      <w:numFmt w:val="lowerLetter"/>
      <w:lvlText w:val="%2."/>
      <w:lvlJc w:val="left"/>
      <w:pPr>
        <w:ind w:left="1440" w:hanging="360"/>
      </w:pPr>
    </w:lvl>
    <w:lvl w:ilvl="2" w:tplc="394EB9E8" w:tentative="1">
      <w:start w:val="1"/>
      <w:numFmt w:val="lowerRoman"/>
      <w:lvlText w:val="%3."/>
      <w:lvlJc w:val="right"/>
      <w:pPr>
        <w:ind w:left="2160" w:hanging="180"/>
      </w:pPr>
    </w:lvl>
    <w:lvl w:ilvl="3" w:tplc="98021152" w:tentative="1">
      <w:start w:val="1"/>
      <w:numFmt w:val="decimal"/>
      <w:lvlText w:val="%4."/>
      <w:lvlJc w:val="left"/>
      <w:pPr>
        <w:ind w:left="2880" w:hanging="360"/>
      </w:pPr>
    </w:lvl>
    <w:lvl w:ilvl="4" w:tplc="FA96EBC0" w:tentative="1">
      <w:start w:val="1"/>
      <w:numFmt w:val="lowerLetter"/>
      <w:lvlText w:val="%5."/>
      <w:lvlJc w:val="left"/>
      <w:pPr>
        <w:ind w:left="3600" w:hanging="360"/>
      </w:pPr>
    </w:lvl>
    <w:lvl w:ilvl="5" w:tplc="E8AEF32A" w:tentative="1">
      <w:start w:val="1"/>
      <w:numFmt w:val="lowerRoman"/>
      <w:lvlText w:val="%6."/>
      <w:lvlJc w:val="right"/>
      <w:pPr>
        <w:ind w:left="4320" w:hanging="180"/>
      </w:pPr>
    </w:lvl>
    <w:lvl w:ilvl="6" w:tplc="5D68DB5E" w:tentative="1">
      <w:start w:val="1"/>
      <w:numFmt w:val="decimal"/>
      <w:lvlText w:val="%7."/>
      <w:lvlJc w:val="left"/>
      <w:pPr>
        <w:ind w:left="5040" w:hanging="360"/>
      </w:pPr>
    </w:lvl>
    <w:lvl w:ilvl="7" w:tplc="60A61790" w:tentative="1">
      <w:start w:val="1"/>
      <w:numFmt w:val="lowerLetter"/>
      <w:lvlText w:val="%8."/>
      <w:lvlJc w:val="left"/>
      <w:pPr>
        <w:ind w:left="5760" w:hanging="360"/>
      </w:pPr>
    </w:lvl>
    <w:lvl w:ilvl="8" w:tplc="684ED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C36A4F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272C828" w:tentative="1">
      <w:start w:val="1"/>
      <w:numFmt w:val="lowerLetter"/>
      <w:lvlText w:val="%2."/>
      <w:lvlJc w:val="left"/>
      <w:pPr>
        <w:ind w:left="1440" w:hanging="360"/>
      </w:pPr>
    </w:lvl>
    <w:lvl w:ilvl="2" w:tplc="299ED7C8" w:tentative="1">
      <w:start w:val="1"/>
      <w:numFmt w:val="lowerRoman"/>
      <w:lvlText w:val="%3."/>
      <w:lvlJc w:val="right"/>
      <w:pPr>
        <w:ind w:left="2160" w:hanging="180"/>
      </w:pPr>
    </w:lvl>
    <w:lvl w:ilvl="3" w:tplc="9B2A257E" w:tentative="1">
      <w:start w:val="1"/>
      <w:numFmt w:val="decimal"/>
      <w:lvlText w:val="%4."/>
      <w:lvlJc w:val="left"/>
      <w:pPr>
        <w:ind w:left="2880" w:hanging="360"/>
      </w:pPr>
    </w:lvl>
    <w:lvl w:ilvl="4" w:tplc="A1F23A5C" w:tentative="1">
      <w:start w:val="1"/>
      <w:numFmt w:val="lowerLetter"/>
      <w:lvlText w:val="%5."/>
      <w:lvlJc w:val="left"/>
      <w:pPr>
        <w:ind w:left="3600" w:hanging="360"/>
      </w:pPr>
    </w:lvl>
    <w:lvl w:ilvl="5" w:tplc="5E8A347A" w:tentative="1">
      <w:start w:val="1"/>
      <w:numFmt w:val="lowerRoman"/>
      <w:lvlText w:val="%6."/>
      <w:lvlJc w:val="right"/>
      <w:pPr>
        <w:ind w:left="4320" w:hanging="180"/>
      </w:pPr>
    </w:lvl>
    <w:lvl w:ilvl="6" w:tplc="BC9C5F9C" w:tentative="1">
      <w:start w:val="1"/>
      <w:numFmt w:val="decimal"/>
      <w:lvlText w:val="%7."/>
      <w:lvlJc w:val="left"/>
      <w:pPr>
        <w:ind w:left="5040" w:hanging="360"/>
      </w:pPr>
    </w:lvl>
    <w:lvl w:ilvl="7" w:tplc="6986DA62" w:tentative="1">
      <w:start w:val="1"/>
      <w:numFmt w:val="lowerLetter"/>
      <w:lvlText w:val="%8."/>
      <w:lvlJc w:val="left"/>
      <w:pPr>
        <w:ind w:left="5760" w:hanging="360"/>
      </w:pPr>
    </w:lvl>
    <w:lvl w:ilvl="8" w:tplc="6E5C18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D982D732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42BEF4E8" w:tentative="1">
      <w:start w:val="1"/>
      <w:numFmt w:val="lowerLetter"/>
      <w:lvlText w:val="%2."/>
      <w:lvlJc w:val="left"/>
      <w:pPr>
        <w:ind w:left="1364" w:hanging="360"/>
      </w:pPr>
    </w:lvl>
    <w:lvl w:ilvl="2" w:tplc="FC18AF38" w:tentative="1">
      <w:start w:val="1"/>
      <w:numFmt w:val="lowerRoman"/>
      <w:lvlText w:val="%3."/>
      <w:lvlJc w:val="right"/>
      <w:pPr>
        <w:ind w:left="2084" w:hanging="180"/>
      </w:pPr>
    </w:lvl>
    <w:lvl w:ilvl="3" w:tplc="68EEE994" w:tentative="1">
      <w:start w:val="1"/>
      <w:numFmt w:val="decimal"/>
      <w:lvlText w:val="%4."/>
      <w:lvlJc w:val="left"/>
      <w:pPr>
        <w:ind w:left="2804" w:hanging="360"/>
      </w:pPr>
    </w:lvl>
    <w:lvl w:ilvl="4" w:tplc="75F24BA4" w:tentative="1">
      <w:start w:val="1"/>
      <w:numFmt w:val="lowerLetter"/>
      <w:lvlText w:val="%5."/>
      <w:lvlJc w:val="left"/>
      <w:pPr>
        <w:ind w:left="3524" w:hanging="360"/>
      </w:pPr>
    </w:lvl>
    <w:lvl w:ilvl="5" w:tplc="64F44248" w:tentative="1">
      <w:start w:val="1"/>
      <w:numFmt w:val="lowerRoman"/>
      <w:lvlText w:val="%6."/>
      <w:lvlJc w:val="right"/>
      <w:pPr>
        <w:ind w:left="4244" w:hanging="180"/>
      </w:pPr>
    </w:lvl>
    <w:lvl w:ilvl="6" w:tplc="3CD2BBD6" w:tentative="1">
      <w:start w:val="1"/>
      <w:numFmt w:val="decimal"/>
      <w:lvlText w:val="%7."/>
      <w:lvlJc w:val="left"/>
      <w:pPr>
        <w:ind w:left="4964" w:hanging="360"/>
      </w:pPr>
    </w:lvl>
    <w:lvl w:ilvl="7" w:tplc="99749EEA" w:tentative="1">
      <w:start w:val="1"/>
      <w:numFmt w:val="lowerLetter"/>
      <w:lvlText w:val="%8."/>
      <w:lvlJc w:val="left"/>
      <w:pPr>
        <w:ind w:left="5684" w:hanging="360"/>
      </w:pPr>
    </w:lvl>
    <w:lvl w:ilvl="8" w:tplc="F384A89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20FCAE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4F87CCE" w:tentative="1">
      <w:start w:val="1"/>
      <w:numFmt w:val="lowerLetter"/>
      <w:lvlText w:val="%2."/>
      <w:lvlJc w:val="left"/>
      <w:pPr>
        <w:ind w:left="1440" w:hanging="360"/>
      </w:pPr>
    </w:lvl>
    <w:lvl w:ilvl="2" w:tplc="6D68BD62" w:tentative="1">
      <w:start w:val="1"/>
      <w:numFmt w:val="lowerRoman"/>
      <w:lvlText w:val="%3."/>
      <w:lvlJc w:val="right"/>
      <w:pPr>
        <w:ind w:left="2160" w:hanging="180"/>
      </w:pPr>
    </w:lvl>
    <w:lvl w:ilvl="3" w:tplc="117C390A" w:tentative="1">
      <w:start w:val="1"/>
      <w:numFmt w:val="decimal"/>
      <w:lvlText w:val="%4."/>
      <w:lvlJc w:val="left"/>
      <w:pPr>
        <w:ind w:left="2880" w:hanging="360"/>
      </w:pPr>
    </w:lvl>
    <w:lvl w:ilvl="4" w:tplc="AD3426BE" w:tentative="1">
      <w:start w:val="1"/>
      <w:numFmt w:val="lowerLetter"/>
      <w:lvlText w:val="%5."/>
      <w:lvlJc w:val="left"/>
      <w:pPr>
        <w:ind w:left="3600" w:hanging="360"/>
      </w:pPr>
    </w:lvl>
    <w:lvl w:ilvl="5" w:tplc="B622B1AE" w:tentative="1">
      <w:start w:val="1"/>
      <w:numFmt w:val="lowerRoman"/>
      <w:lvlText w:val="%6."/>
      <w:lvlJc w:val="right"/>
      <w:pPr>
        <w:ind w:left="4320" w:hanging="180"/>
      </w:pPr>
    </w:lvl>
    <w:lvl w:ilvl="6" w:tplc="D6F40094" w:tentative="1">
      <w:start w:val="1"/>
      <w:numFmt w:val="decimal"/>
      <w:lvlText w:val="%7."/>
      <w:lvlJc w:val="left"/>
      <w:pPr>
        <w:ind w:left="5040" w:hanging="360"/>
      </w:pPr>
    </w:lvl>
    <w:lvl w:ilvl="7" w:tplc="68FE5ACA" w:tentative="1">
      <w:start w:val="1"/>
      <w:numFmt w:val="lowerLetter"/>
      <w:lvlText w:val="%8."/>
      <w:lvlJc w:val="left"/>
      <w:pPr>
        <w:ind w:left="5760" w:hanging="360"/>
      </w:pPr>
    </w:lvl>
    <w:lvl w:ilvl="8" w:tplc="4B7ADC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986324798">
    <w:abstractNumId w:val="19"/>
  </w:num>
  <w:num w:numId="2" w16cid:durableId="751510380">
    <w:abstractNumId w:val="6"/>
  </w:num>
  <w:num w:numId="3" w16cid:durableId="1991059820">
    <w:abstractNumId w:val="10"/>
  </w:num>
  <w:num w:numId="4" w16cid:durableId="1517308814">
    <w:abstractNumId w:val="27"/>
  </w:num>
  <w:num w:numId="5" w16cid:durableId="1740059582">
    <w:abstractNumId w:val="0"/>
  </w:num>
  <w:num w:numId="6" w16cid:durableId="1799294074">
    <w:abstractNumId w:val="11"/>
  </w:num>
  <w:num w:numId="7" w16cid:durableId="90440876">
    <w:abstractNumId w:val="28"/>
  </w:num>
  <w:num w:numId="8" w16cid:durableId="8075530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3667255">
    <w:abstractNumId w:val="1"/>
  </w:num>
  <w:num w:numId="10" w16cid:durableId="244921729">
    <w:abstractNumId w:val="0"/>
    <w:lvlOverride w:ilvl="0">
      <w:startOverride w:val="1"/>
    </w:lvlOverride>
  </w:num>
  <w:num w:numId="11" w16cid:durableId="1284188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7938628">
    <w:abstractNumId w:val="6"/>
  </w:num>
  <w:num w:numId="13" w16cid:durableId="453208441">
    <w:abstractNumId w:val="27"/>
  </w:num>
  <w:num w:numId="14" w16cid:durableId="16599631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7280680">
    <w:abstractNumId w:val="20"/>
  </w:num>
  <w:num w:numId="16" w16cid:durableId="18018472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29350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286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57623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9106527">
    <w:abstractNumId w:val="24"/>
  </w:num>
  <w:num w:numId="21" w16cid:durableId="2706395">
    <w:abstractNumId w:val="8"/>
  </w:num>
  <w:num w:numId="22" w16cid:durableId="1101529822">
    <w:abstractNumId w:val="31"/>
  </w:num>
  <w:num w:numId="23" w16cid:durableId="558636808">
    <w:abstractNumId w:val="34"/>
  </w:num>
  <w:num w:numId="24" w16cid:durableId="1023437525">
    <w:abstractNumId w:val="32"/>
  </w:num>
  <w:num w:numId="25" w16cid:durableId="372462960">
    <w:abstractNumId w:val="12"/>
  </w:num>
  <w:num w:numId="26" w16cid:durableId="593591039">
    <w:abstractNumId w:val="33"/>
  </w:num>
  <w:num w:numId="27" w16cid:durableId="1164585097">
    <w:abstractNumId w:val="7"/>
  </w:num>
  <w:num w:numId="28" w16cid:durableId="594168786">
    <w:abstractNumId w:val="30"/>
  </w:num>
  <w:num w:numId="29" w16cid:durableId="501899273">
    <w:abstractNumId w:val="16"/>
  </w:num>
  <w:num w:numId="30" w16cid:durableId="227107199">
    <w:abstractNumId w:val="2"/>
  </w:num>
  <w:num w:numId="31" w16cid:durableId="2137992037">
    <w:abstractNumId w:val="25"/>
  </w:num>
  <w:num w:numId="32" w16cid:durableId="1074157108">
    <w:abstractNumId w:val="17"/>
  </w:num>
  <w:num w:numId="33" w16cid:durableId="1108041296">
    <w:abstractNumId w:val="15"/>
  </w:num>
  <w:num w:numId="34" w16cid:durableId="1085110672">
    <w:abstractNumId w:val="3"/>
  </w:num>
  <w:num w:numId="35" w16cid:durableId="1992249163">
    <w:abstractNumId w:val="4"/>
  </w:num>
  <w:num w:numId="36" w16cid:durableId="1690445428">
    <w:abstractNumId w:val="14"/>
  </w:num>
  <w:num w:numId="37" w16cid:durableId="1230775608">
    <w:abstractNumId w:val="9"/>
  </w:num>
  <w:num w:numId="38" w16cid:durableId="301421997">
    <w:abstractNumId w:val="13"/>
  </w:num>
  <w:num w:numId="39" w16cid:durableId="628704052">
    <w:abstractNumId w:val="22"/>
  </w:num>
  <w:num w:numId="40" w16cid:durableId="650060042">
    <w:abstractNumId w:val="29"/>
  </w:num>
  <w:num w:numId="41" w16cid:durableId="983585811">
    <w:abstractNumId w:val="18"/>
  </w:num>
  <w:num w:numId="42" w16cid:durableId="18410226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D2E3BC0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13</cp:revision>
  <cp:lastPrinted>2023-04-12T14:04:00Z</cp:lastPrinted>
  <dcterms:created xsi:type="dcterms:W3CDTF">2024-02-15T14:56:00Z</dcterms:created>
  <dcterms:modified xsi:type="dcterms:W3CDTF">2024-02-16T14:40:00Z</dcterms:modified>
</cp:coreProperties>
</file>