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5A0816BA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F06D65">
        <w:rPr>
          <w:rFonts w:ascii="Times New Roman" w:hAnsi="Times New Roman"/>
          <w:szCs w:val="24"/>
        </w:rPr>
        <w:t>2</w:t>
      </w:r>
      <w:r w:rsidR="00FA544C">
        <w:rPr>
          <w:rFonts w:ascii="Times New Roman" w:hAnsi="Times New Roman"/>
          <w:szCs w:val="24"/>
        </w:rPr>
        <w:t>5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7D6F947D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 </w:t>
      </w:r>
      <w:r w:rsidR="00331F09">
        <w:rPr>
          <w:rFonts w:ascii="Times New Roman" w:hAnsi="Times New Roman"/>
          <w:szCs w:val="24"/>
        </w:rPr>
        <w:t>–</w:t>
      </w:r>
      <w:r w:rsidRPr="002A1E6C">
        <w:rPr>
          <w:rFonts w:ascii="Times New Roman" w:hAnsi="Times New Roman"/>
          <w:szCs w:val="24"/>
        </w:rPr>
        <w:t xml:space="preserve"> MT, em 1</w:t>
      </w:r>
      <w:r w:rsidR="00DC76F4">
        <w:rPr>
          <w:rFonts w:ascii="Times New Roman" w:hAnsi="Times New Roman"/>
          <w:szCs w:val="24"/>
        </w:rPr>
        <w:t>6</w:t>
      </w:r>
      <w:r w:rsidRPr="002A1E6C">
        <w:rPr>
          <w:rFonts w:ascii="Times New Roman" w:hAnsi="Times New Roman"/>
          <w:szCs w:val="24"/>
        </w:rPr>
        <w:t xml:space="preserve"> de fevereiro de 2024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20B5826A" w14:textId="77777777" w:rsidR="00FA544C" w:rsidRDefault="00FA544C" w:rsidP="00FA544C">
      <w:pPr>
        <w:jc w:val="both"/>
      </w:pPr>
      <w:r>
        <w:t>A Sua Excelência a Senhora</w:t>
      </w:r>
    </w:p>
    <w:p w14:paraId="6E58EA35" w14:textId="77777777" w:rsidR="00FA544C" w:rsidRDefault="00FA544C" w:rsidP="00FA544C">
      <w:pPr>
        <w:jc w:val="both"/>
        <w:rPr>
          <w:b/>
          <w:bCs/>
        </w:rPr>
      </w:pPr>
      <w:r>
        <w:rPr>
          <w:b/>
          <w:bCs/>
        </w:rPr>
        <w:t>CORONEL FERNANDA</w:t>
      </w:r>
    </w:p>
    <w:p w14:paraId="641DDAF4" w14:textId="77777777" w:rsidR="00FA544C" w:rsidRDefault="00FA544C" w:rsidP="00FA544C">
      <w:pPr>
        <w:jc w:val="both"/>
      </w:pPr>
      <w:r>
        <w:t>Deputada Federal</w:t>
      </w:r>
    </w:p>
    <w:p w14:paraId="6865AB77" w14:textId="77777777" w:rsidR="00FA544C" w:rsidRDefault="00FA544C" w:rsidP="00FA544C">
      <w:pPr>
        <w:jc w:val="both"/>
      </w:pPr>
      <w:r>
        <w:t>Brasília – DF</w:t>
      </w:r>
    </w:p>
    <w:p w14:paraId="1F6FD27E" w14:textId="77777777" w:rsidR="00FA544C" w:rsidRDefault="00FA544C" w:rsidP="00FA544C">
      <w:pPr>
        <w:jc w:val="both"/>
        <w:rPr>
          <w:b/>
        </w:rPr>
      </w:pPr>
    </w:p>
    <w:p w14:paraId="1FEAF295" w14:textId="77777777" w:rsidR="00FA544C" w:rsidRDefault="00FA544C" w:rsidP="00FA544C">
      <w:pPr>
        <w:jc w:val="both"/>
        <w:rPr>
          <w:b/>
        </w:rPr>
      </w:pPr>
    </w:p>
    <w:p w14:paraId="13690A8F" w14:textId="77777777" w:rsidR="00FA544C" w:rsidRDefault="00FA544C" w:rsidP="00FA544C">
      <w:pPr>
        <w:jc w:val="both"/>
        <w:rPr>
          <w:b/>
        </w:rPr>
      </w:pPr>
    </w:p>
    <w:p w14:paraId="3FC6CDEA" w14:textId="77777777" w:rsidR="00FA544C" w:rsidRDefault="00FA544C" w:rsidP="00FA544C">
      <w:pPr>
        <w:jc w:val="both"/>
        <w:rPr>
          <w:b/>
        </w:rPr>
      </w:pPr>
      <w:r>
        <w:rPr>
          <w:bCs/>
        </w:rPr>
        <w:t>Assunto:</w:t>
      </w:r>
      <w:r>
        <w:rPr>
          <w:b/>
        </w:rPr>
        <w:t xml:space="preserve"> Encaminha Requerimento.</w:t>
      </w:r>
    </w:p>
    <w:p w14:paraId="48D66C2A" w14:textId="77777777" w:rsidR="00FA544C" w:rsidRDefault="00FA544C" w:rsidP="00FA544C">
      <w:pPr>
        <w:jc w:val="both"/>
      </w:pPr>
    </w:p>
    <w:p w14:paraId="65005F26" w14:textId="77777777" w:rsidR="00FA544C" w:rsidRDefault="00FA544C" w:rsidP="00FA544C">
      <w:pPr>
        <w:jc w:val="both"/>
      </w:pPr>
    </w:p>
    <w:p w14:paraId="5A4F111D" w14:textId="77777777" w:rsidR="00FA544C" w:rsidRDefault="00FA544C" w:rsidP="00FA544C">
      <w:pPr>
        <w:jc w:val="both"/>
      </w:pPr>
    </w:p>
    <w:p w14:paraId="26507D59" w14:textId="3FA67D35" w:rsidR="00FA544C" w:rsidRDefault="00FA544C" w:rsidP="00FA544C">
      <w:pPr>
        <w:ind w:firstLine="1418"/>
        <w:jc w:val="both"/>
      </w:pPr>
      <w:r>
        <w:t>Senhor</w:t>
      </w:r>
      <w:r>
        <w:t>a</w:t>
      </w:r>
      <w:r>
        <w:t xml:space="preserve"> Deputad</w:t>
      </w:r>
      <w:r>
        <w:t>a</w:t>
      </w:r>
      <w:r>
        <w:t>,</w:t>
      </w:r>
    </w:p>
    <w:p w14:paraId="2432B44F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483BF96A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3FDC329F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2D1221CA" w:rsidR="005E162F" w:rsidRDefault="00000000" w:rsidP="005E162F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  <w:color w:val="000000"/>
        </w:rPr>
        <w:t>Ao cumprimentá-l</w:t>
      </w:r>
      <w:r w:rsidR="00FA544C">
        <w:rPr>
          <w:iCs/>
          <w:color w:val="000000"/>
        </w:rPr>
        <w:t>a</w:t>
      </w:r>
      <w:r>
        <w:rPr>
          <w:iCs/>
          <w:color w:val="000000"/>
        </w:rPr>
        <w:t xml:space="preserve"> cordialmente, encaminhamos a Vossa Excelência, </w:t>
      </w:r>
      <w:r>
        <w:rPr>
          <w:iCs/>
        </w:rPr>
        <w:t>o</w:t>
      </w:r>
      <w:r w:rsidR="006D69E5">
        <w:rPr>
          <w:iCs/>
        </w:rPr>
        <w:t>s</w:t>
      </w:r>
      <w:r>
        <w:rPr>
          <w:iCs/>
        </w:rPr>
        <w:t xml:space="preserve"> </w:t>
      </w:r>
      <w:r>
        <w:rPr>
          <w:iCs/>
          <w:color w:val="000000"/>
        </w:rPr>
        <w:t>Requerimento</w:t>
      </w:r>
      <w:r w:rsidR="006D69E5">
        <w:rPr>
          <w:iCs/>
          <w:color w:val="000000"/>
        </w:rPr>
        <w:t>s</w:t>
      </w:r>
      <w:r>
        <w:rPr>
          <w:iCs/>
          <w:color w:val="000000"/>
        </w:rPr>
        <w:t xml:space="preserve"> n</w:t>
      </w:r>
      <w:r>
        <w:rPr>
          <w:iCs/>
          <w:color w:val="000000"/>
          <w:vertAlign w:val="superscript"/>
        </w:rPr>
        <w:t>o</w:t>
      </w:r>
      <w:r w:rsidR="002926A4">
        <w:rPr>
          <w:iCs/>
          <w:color w:val="000000"/>
          <w:vertAlign w:val="superscript"/>
        </w:rPr>
        <w:t>s</w:t>
      </w:r>
      <w:r>
        <w:rPr>
          <w:iCs/>
          <w:color w:val="000000"/>
        </w:rPr>
        <w:t xml:space="preserve"> </w:t>
      </w:r>
      <w:r w:rsidR="006D69E5">
        <w:rPr>
          <w:iCs/>
          <w:color w:val="000000"/>
        </w:rPr>
        <w:t>7/2024</w:t>
      </w:r>
      <w:r w:rsidR="00EF42E1">
        <w:rPr>
          <w:iCs/>
          <w:color w:val="000000"/>
        </w:rPr>
        <w:t xml:space="preserve"> e</w:t>
      </w:r>
      <w:r w:rsidR="006D69E5">
        <w:rPr>
          <w:iCs/>
          <w:color w:val="000000"/>
        </w:rPr>
        <w:t xml:space="preserve"> 10/2024</w:t>
      </w:r>
      <w:r>
        <w:rPr>
          <w:iCs/>
          <w:color w:val="000000"/>
        </w:rPr>
        <w:t xml:space="preserve"> que tramit</w:t>
      </w:r>
      <w:r w:rsidR="006D69E5">
        <w:rPr>
          <w:iCs/>
          <w:color w:val="000000"/>
        </w:rPr>
        <w:t>aram</w:t>
      </w:r>
      <w:r>
        <w:rPr>
          <w:iCs/>
        </w:rPr>
        <w:t xml:space="preserve"> na 1ª Sessão Ordinária do ano de 2024 da Câmara Municipal de Sorriso, realizada em 05 de fevereiro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015796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CFB1E" w14:textId="77777777" w:rsidR="00015796" w:rsidRDefault="00015796">
      <w:r>
        <w:separator/>
      </w:r>
    </w:p>
  </w:endnote>
  <w:endnote w:type="continuationSeparator" w:id="0">
    <w:p w14:paraId="1E0734B1" w14:textId="77777777" w:rsidR="00015796" w:rsidRDefault="0001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D5636" w14:textId="77777777" w:rsidR="00015796" w:rsidRDefault="00015796">
      <w:r>
        <w:separator/>
      </w:r>
    </w:p>
  </w:footnote>
  <w:footnote w:type="continuationSeparator" w:id="0">
    <w:p w14:paraId="62F593A0" w14:textId="77777777" w:rsidR="00015796" w:rsidRDefault="00015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3632C5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69585764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EA4E30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B22D0CE" w:tentative="1">
      <w:start w:val="1"/>
      <w:numFmt w:val="lowerLetter"/>
      <w:lvlText w:val="%2."/>
      <w:lvlJc w:val="left"/>
      <w:pPr>
        <w:ind w:left="1440" w:hanging="360"/>
      </w:pPr>
    </w:lvl>
    <w:lvl w:ilvl="2" w:tplc="01A6A258" w:tentative="1">
      <w:start w:val="1"/>
      <w:numFmt w:val="lowerRoman"/>
      <w:lvlText w:val="%3."/>
      <w:lvlJc w:val="right"/>
      <w:pPr>
        <w:ind w:left="2160" w:hanging="180"/>
      </w:pPr>
    </w:lvl>
    <w:lvl w:ilvl="3" w:tplc="7382B5C2" w:tentative="1">
      <w:start w:val="1"/>
      <w:numFmt w:val="decimal"/>
      <w:lvlText w:val="%4."/>
      <w:lvlJc w:val="left"/>
      <w:pPr>
        <w:ind w:left="2880" w:hanging="360"/>
      </w:pPr>
    </w:lvl>
    <w:lvl w:ilvl="4" w:tplc="8236DFC8" w:tentative="1">
      <w:start w:val="1"/>
      <w:numFmt w:val="lowerLetter"/>
      <w:lvlText w:val="%5."/>
      <w:lvlJc w:val="left"/>
      <w:pPr>
        <w:ind w:left="3600" w:hanging="360"/>
      </w:pPr>
    </w:lvl>
    <w:lvl w:ilvl="5" w:tplc="77CEA5B0" w:tentative="1">
      <w:start w:val="1"/>
      <w:numFmt w:val="lowerRoman"/>
      <w:lvlText w:val="%6."/>
      <w:lvlJc w:val="right"/>
      <w:pPr>
        <w:ind w:left="4320" w:hanging="180"/>
      </w:pPr>
    </w:lvl>
    <w:lvl w:ilvl="6" w:tplc="FCD2A8C0" w:tentative="1">
      <w:start w:val="1"/>
      <w:numFmt w:val="decimal"/>
      <w:lvlText w:val="%7."/>
      <w:lvlJc w:val="left"/>
      <w:pPr>
        <w:ind w:left="5040" w:hanging="360"/>
      </w:pPr>
    </w:lvl>
    <w:lvl w:ilvl="7" w:tplc="826AA778" w:tentative="1">
      <w:start w:val="1"/>
      <w:numFmt w:val="lowerLetter"/>
      <w:lvlText w:val="%8."/>
      <w:lvlJc w:val="left"/>
      <w:pPr>
        <w:ind w:left="5760" w:hanging="360"/>
      </w:pPr>
    </w:lvl>
    <w:lvl w:ilvl="8" w:tplc="1C5AF5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26C80A0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CE84215A" w:tentative="1">
      <w:start w:val="1"/>
      <w:numFmt w:val="lowerLetter"/>
      <w:lvlText w:val="%2."/>
      <w:lvlJc w:val="left"/>
      <w:pPr>
        <w:ind w:left="1440" w:hanging="360"/>
      </w:pPr>
    </w:lvl>
    <w:lvl w:ilvl="2" w:tplc="CD000BCA" w:tentative="1">
      <w:start w:val="1"/>
      <w:numFmt w:val="lowerRoman"/>
      <w:lvlText w:val="%3."/>
      <w:lvlJc w:val="right"/>
      <w:pPr>
        <w:ind w:left="2160" w:hanging="180"/>
      </w:pPr>
    </w:lvl>
    <w:lvl w:ilvl="3" w:tplc="AAFC2066" w:tentative="1">
      <w:start w:val="1"/>
      <w:numFmt w:val="decimal"/>
      <w:lvlText w:val="%4."/>
      <w:lvlJc w:val="left"/>
      <w:pPr>
        <w:ind w:left="2880" w:hanging="360"/>
      </w:pPr>
    </w:lvl>
    <w:lvl w:ilvl="4" w:tplc="6B4A8928" w:tentative="1">
      <w:start w:val="1"/>
      <w:numFmt w:val="lowerLetter"/>
      <w:lvlText w:val="%5."/>
      <w:lvlJc w:val="left"/>
      <w:pPr>
        <w:ind w:left="3600" w:hanging="360"/>
      </w:pPr>
    </w:lvl>
    <w:lvl w:ilvl="5" w:tplc="4B86DA5E" w:tentative="1">
      <w:start w:val="1"/>
      <w:numFmt w:val="lowerRoman"/>
      <w:lvlText w:val="%6."/>
      <w:lvlJc w:val="right"/>
      <w:pPr>
        <w:ind w:left="4320" w:hanging="180"/>
      </w:pPr>
    </w:lvl>
    <w:lvl w:ilvl="6" w:tplc="CE30AAB0" w:tentative="1">
      <w:start w:val="1"/>
      <w:numFmt w:val="decimal"/>
      <w:lvlText w:val="%7."/>
      <w:lvlJc w:val="left"/>
      <w:pPr>
        <w:ind w:left="5040" w:hanging="360"/>
      </w:pPr>
    </w:lvl>
    <w:lvl w:ilvl="7" w:tplc="D67E19F8" w:tentative="1">
      <w:start w:val="1"/>
      <w:numFmt w:val="lowerLetter"/>
      <w:lvlText w:val="%8."/>
      <w:lvlJc w:val="left"/>
      <w:pPr>
        <w:ind w:left="5760" w:hanging="360"/>
      </w:pPr>
    </w:lvl>
    <w:lvl w:ilvl="8" w:tplc="AE6865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A86829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0622D9E" w:tentative="1">
      <w:start w:val="1"/>
      <w:numFmt w:val="lowerLetter"/>
      <w:lvlText w:val="%2."/>
      <w:lvlJc w:val="left"/>
      <w:pPr>
        <w:ind w:left="1440" w:hanging="360"/>
      </w:pPr>
    </w:lvl>
    <w:lvl w:ilvl="2" w:tplc="59BCDA4A" w:tentative="1">
      <w:start w:val="1"/>
      <w:numFmt w:val="lowerRoman"/>
      <w:lvlText w:val="%3."/>
      <w:lvlJc w:val="right"/>
      <w:pPr>
        <w:ind w:left="2160" w:hanging="180"/>
      </w:pPr>
    </w:lvl>
    <w:lvl w:ilvl="3" w:tplc="EAA4538A" w:tentative="1">
      <w:start w:val="1"/>
      <w:numFmt w:val="decimal"/>
      <w:lvlText w:val="%4."/>
      <w:lvlJc w:val="left"/>
      <w:pPr>
        <w:ind w:left="2880" w:hanging="360"/>
      </w:pPr>
    </w:lvl>
    <w:lvl w:ilvl="4" w:tplc="256E46C2" w:tentative="1">
      <w:start w:val="1"/>
      <w:numFmt w:val="lowerLetter"/>
      <w:lvlText w:val="%5."/>
      <w:lvlJc w:val="left"/>
      <w:pPr>
        <w:ind w:left="3600" w:hanging="360"/>
      </w:pPr>
    </w:lvl>
    <w:lvl w:ilvl="5" w:tplc="E094217E" w:tentative="1">
      <w:start w:val="1"/>
      <w:numFmt w:val="lowerRoman"/>
      <w:lvlText w:val="%6."/>
      <w:lvlJc w:val="right"/>
      <w:pPr>
        <w:ind w:left="4320" w:hanging="180"/>
      </w:pPr>
    </w:lvl>
    <w:lvl w:ilvl="6" w:tplc="2C566C32" w:tentative="1">
      <w:start w:val="1"/>
      <w:numFmt w:val="decimal"/>
      <w:lvlText w:val="%7."/>
      <w:lvlJc w:val="left"/>
      <w:pPr>
        <w:ind w:left="5040" w:hanging="360"/>
      </w:pPr>
    </w:lvl>
    <w:lvl w:ilvl="7" w:tplc="3C9A6CC8" w:tentative="1">
      <w:start w:val="1"/>
      <w:numFmt w:val="lowerLetter"/>
      <w:lvlText w:val="%8."/>
      <w:lvlJc w:val="left"/>
      <w:pPr>
        <w:ind w:left="5760" w:hanging="360"/>
      </w:pPr>
    </w:lvl>
    <w:lvl w:ilvl="8" w:tplc="C7B04C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07B295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F2D15E" w:tentative="1">
      <w:start w:val="1"/>
      <w:numFmt w:val="lowerLetter"/>
      <w:lvlText w:val="%2."/>
      <w:lvlJc w:val="left"/>
      <w:pPr>
        <w:ind w:left="1440" w:hanging="360"/>
      </w:pPr>
    </w:lvl>
    <w:lvl w:ilvl="2" w:tplc="BA4A1B5C" w:tentative="1">
      <w:start w:val="1"/>
      <w:numFmt w:val="lowerRoman"/>
      <w:lvlText w:val="%3."/>
      <w:lvlJc w:val="right"/>
      <w:pPr>
        <w:ind w:left="2160" w:hanging="180"/>
      </w:pPr>
    </w:lvl>
    <w:lvl w:ilvl="3" w:tplc="074C3580" w:tentative="1">
      <w:start w:val="1"/>
      <w:numFmt w:val="decimal"/>
      <w:lvlText w:val="%4."/>
      <w:lvlJc w:val="left"/>
      <w:pPr>
        <w:ind w:left="2880" w:hanging="360"/>
      </w:pPr>
    </w:lvl>
    <w:lvl w:ilvl="4" w:tplc="ECBA1C62" w:tentative="1">
      <w:start w:val="1"/>
      <w:numFmt w:val="lowerLetter"/>
      <w:lvlText w:val="%5."/>
      <w:lvlJc w:val="left"/>
      <w:pPr>
        <w:ind w:left="3600" w:hanging="360"/>
      </w:pPr>
    </w:lvl>
    <w:lvl w:ilvl="5" w:tplc="4900E558" w:tentative="1">
      <w:start w:val="1"/>
      <w:numFmt w:val="lowerRoman"/>
      <w:lvlText w:val="%6."/>
      <w:lvlJc w:val="right"/>
      <w:pPr>
        <w:ind w:left="4320" w:hanging="180"/>
      </w:pPr>
    </w:lvl>
    <w:lvl w:ilvl="6" w:tplc="E8FA3CEE" w:tentative="1">
      <w:start w:val="1"/>
      <w:numFmt w:val="decimal"/>
      <w:lvlText w:val="%7."/>
      <w:lvlJc w:val="left"/>
      <w:pPr>
        <w:ind w:left="5040" w:hanging="360"/>
      </w:pPr>
    </w:lvl>
    <w:lvl w:ilvl="7" w:tplc="CBE25286" w:tentative="1">
      <w:start w:val="1"/>
      <w:numFmt w:val="lowerLetter"/>
      <w:lvlText w:val="%8."/>
      <w:lvlJc w:val="left"/>
      <w:pPr>
        <w:ind w:left="5760" w:hanging="360"/>
      </w:pPr>
    </w:lvl>
    <w:lvl w:ilvl="8" w:tplc="603A00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AF500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12E906" w:tentative="1">
      <w:start w:val="1"/>
      <w:numFmt w:val="lowerLetter"/>
      <w:lvlText w:val="%2."/>
      <w:lvlJc w:val="left"/>
      <w:pPr>
        <w:ind w:left="1440" w:hanging="360"/>
      </w:pPr>
    </w:lvl>
    <w:lvl w:ilvl="2" w:tplc="42FE9B68" w:tentative="1">
      <w:start w:val="1"/>
      <w:numFmt w:val="lowerRoman"/>
      <w:lvlText w:val="%3."/>
      <w:lvlJc w:val="right"/>
      <w:pPr>
        <w:ind w:left="2160" w:hanging="180"/>
      </w:pPr>
    </w:lvl>
    <w:lvl w:ilvl="3" w:tplc="8D36E61C" w:tentative="1">
      <w:start w:val="1"/>
      <w:numFmt w:val="decimal"/>
      <w:lvlText w:val="%4."/>
      <w:lvlJc w:val="left"/>
      <w:pPr>
        <w:ind w:left="2880" w:hanging="360"/>
      </w:pPr>
    </w:lvl>
    <w:lvl w:ilvl="4" w:tplc="5FDE50F4" w:tentative="1">
      <w:start w:val="1"/>
      <w:numFmt w:val="lowerLetter"/>
      <w:lvlText w:val="%5."/>
      <w:lvlJc w:val="left"/>
      <w:pPr>
        <w:ind w:left="3600" w:hanging="360"/>
      </w:pPr>
    </w:lvl>
    <w:lvl w:ilvl="5" w:tplc="28524F0C" w:tentative="1">
      <w:start w:val="1"/>
      <w:numFmt w:val="lowerRoman"/>
      <w:lvlText w:val="%6."/>
      <w:lvlJc w:val="right"/>
      <w:pPr>
        <w:ind w:left="4320" w:hanging="180"/>
      </w:pPr>
    </w:lvl>
    <w:lvl w:ilvl="6" w:tplc="F25EB316" w:tentative="1">
      <w:start w:val="1"/>
      <w:numFmt w:val="decimal"/>
      <w:lvlText w:val="%7."/>
      <w:lvlJc w:val="left"/>
      <w:pPr>
        <w:ind w:left="5040" w:hanging="360"/>
      </w:pPr>
    </w:lvl>
    <w:lvl w:ilvl="7" w:tplc="EE5CCE32" w:tentative="1">
      <w:start w:val="1"/>
      <w:numFmt w:val="lowerLetter"/>
      <w:lvlText w:val="%8."/>
      <w:lvlJc w:val="left"/>
      <w:pPr>
        <w:ind w:left="5760" w:hanging="360"/>
      </w:pPr>
    </w:lvl>
    <w:lvl w:ilvl="8" w:tplc="EB72F7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89B2F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6602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E2BF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486D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D8F8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528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061E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FAD1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C425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ED72F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BCEF60" w:tentative="1">
      <w:start w:val="1"/>
      <w:numFmt w:val="lowerLetter"/>
      <w:lvlText w:val="%2."/>
      <w:lvlJc w:val="left"/>
      <w:pPr>
        <w:ind w:left="1440" w:hanging="360"/>
      </w:pPr>
    </w:lvl>
    <w:lvl w:ilvl="2" w:tplc="E3FCE410" w:tentative="1">
      <w:start w:val="1"/>
      <w:numFmt w:val="lowerRoman"/>
      <w:lvlText w:val="%3."/>
      <w:lvlJc w:val="right"/>
      <w:pPr>
        <w:ind w:left="2160" w:hanging="180"/>
      </w:pPr>
    </w:lvl>
    <w:lvl w:ilvl="3" w:tplc="C672AF7A" w:tentative="1">
      <w:start w:val="1"/>
      <w:numFmt w:val="decimal"/>
      <w:lvlText w:val="%4."/>
      <w:lvlJc w:val="left"/>
      <w:pPr>
        <w:ind w:left="2880" w:hanging="360"/>
      </w:pPr>
    </w:lvl>
    <w:lvl w:ilvl="4" w:tplc="77DEDC7C" w:tentative="1">
      <w:start w:val="1"/>
      <w:numFmt w:val="lowerLetter"/>
      <w:lvlText w:val="%5."/>
      <w:lvlJc w:val="left"/>
      <w:pPr>
        <w:ind w:left="3600" w:hanging="360"/>
      </w:pPr>
    </w:lvl>
    <w:lvl w:ilvl="5" w:tplc="21C603D0" w:tentative="1">
      <w:start w:val="1"/>
      <w:numFmt w:val="lowerRoman"/>
      <w:lvlText w:val="%6."/>
      <w:lvlJc w:val="right"/>
      <w:pPr>
        <w:ind w:left="4320" w:hanging="180"/>
      </w:pPr>
    </w:lvl>
    <w:lvl w:ilvl="6" w:tplc="B4383AD4" w:tentative="1">
      <w:start w:val="1"/>
      <w:numFmt w:val="decimal"/>
      <w:lvlText w:val="%7."/>
      <w:lvlJc w:val="left"/>
      <w:pPr>
        <w:ind w:left="5040" w:hanging="360"/>
      </w:pPr>
    </w:lvl>
    <w:lvl w:ilvl="7" w:tplc="62D2864C" w:tentative="1">
      <w:start w:val="1"/>
      <w:numFmt w:val="lowerLetter"/>
      <w:lvlText w:val="%8."/>
      <w:lvlJc w:val="left"/>
      <w:pPr>
        <w:ind w:left="5760" w:hanging="360"/>
      </w:pPr>
    </w:lvl>
    <w:lvl w:ilvl="8" w:tplc="7206D2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BC9C4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A0BD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924F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00B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C60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D6C5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E61C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3295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00BB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89284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303C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6B6D9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B87F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BEE5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7C6B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F2A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AA6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13A47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6D969B06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C2C4934C">
      <w:start w:val="1"/>
      <w:numFmt w:val="lowerLetter"/>
      <w:lvlText w:val="%2."/>
      <w:lvlJc w:val="left"/>
      <w:pPr>
        <w:ind w:left="1364" w:hanging="360"/>
      </w:pPr>
    </w:lvl>
    <w:lvl w:ilvl="2" w:tplc="5C9E8776">
      <w:start w:val="1"/>
      <w:numFmt w:val="lowerRoman"/>
      <w:lvlText w:val="%3."/>
      <w:lvlJc w:val="right"/>
      <w:pPr>
        <w:ind w:left="2084" w:hanging="180"/>
      </w:pPr>
    </w:lvl>
    <w:lvl w:ilvl="3" w:tplc="29201868">
      <w:start w:val="1"/>
      <w:numFmt w:val="decimal"/>
      <w:lvlText w:val="%4."/>
      <w:lvlJc w:val="left"/>
      <w:pPr>
        <w:ind w:left="2804" w:hanging="360"/>
      </w:pPr>
    </w:lvl>
    <w:lvl w:ilvl="4" w:tplc="C6203444">
      <w:start w:val="1"/>
      <w:numFmt w:val="lowerLetter"/>
      <w:lvlText w:val="%5."/>
      <w:lvlJc w:val="left"/>
      <w:pPr>
        <w:ind w:left="3524" w:hanging="360"/>
      </w:pPr>
    </w:lvl>
    <w:lvl w:ilvl="5" w:tplc="8C867B5C">
      <w:start w:val="1"/>
      <w:numFmt w:val="lowerRoman"/>
      <w:lvlText w:val="%6."/>
      <w:lvlJc w:val="right"/>
      <w:pPr>
        <w:ind w:left="4244" w:hanging="180"/>
      </w:pPr>
    </w:lvl>
    <w:lvl w:ilvl="6" w:tplc="F29CE6DE">
      <w:start w:val="1"/>
      <w:numFmt w:val="decimal"/>
      <w:lvlText w:val="%7."/>
      <w:lvlJc w:val="left"/>
      <w:pPr>
        <w:ind w:left="4964" w:hanging="360"/>
      </w:pPr>
    </w:lvl>
    <w:lvl w:ilvl="7" w:tplc="69F2D82C">
      <w:start w:val="1"/>
      <w:numFmt w:val="lowerLetter"/>
      <w:lvlText w:val="%8."/>
      <w:lvlJc w:val="left"/>
      <w:pPr>
        <w:ind w:left="5684" w:hanging="360"/>
      </w:pPr>
    </w:lvl>
    <w:lvl w:ilvl="8" w:tplc="CA00F908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EC62FA1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8AAEA1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72A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FCBA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CBA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9E50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663F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4ED5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9E0C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FFE0F1C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E69C980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F26E86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B9AD7A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12E2A1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E3AB23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6FC1ED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8693C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78A230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DF9CF502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9FE2C12" w:tentative="1">
      <w:start w:val="1"/>
      <w:numFmt w:val="lowerLetter"/>
      <w:lvlText w:val="%2."/>
      <w:lvlJc w:val="left"/>
      <w:pPr>
        <w:ind w:left="1440" w:hanging="360"/>
      </w:pPr>
    </w:lvl>
    <w:lvl w:ilvl="2" w:tplc="033C9332" w:tentative="1">
      <w:start w:val="1"/>
      <w:numFmt w:val="lowerRoman"/>
      <w:lvlText w:val="%3."/>
      <w:lvlJc w:val="right"/>
      <w:pPr>
        <w:ind w:left="2160" w:hanging="180"/>
      </w:pPr>
    </w:lvl>
    <w:lvl w:ilvl="3" w:tplc="671E79D2" w:tentative="1">
      <w:start w:val="1"/>
      <w:numFmt w:val="decimal"/>
      <w:lvlText w:val="%4."/>
      <w:lvlJc w:val="left"/>
      <w:pPr>
        <w:ind w:left="2880" w:hanging="360"/>
      </w:pPr>
    </w:lvl>
    <w:lvl w:ilvl="4" w:tplc="D8FA6922" w:tentative="1">
      <w:start w:val="1"/>
      <w:numFmt w:val="lowerLetter"/>
      <w:lvlText w:val="%5."/>
      <w:lvlJc w:val="left"/>
      <w:pPr>
        <w:ind w:left="3600" w:hanging="360"/>
      </w:pPr>
    </w:lvl>
    <w:lvl w:ilvl="5" w:tplc="DB200CB0" w:tentative="1">
      <w:start w:val="1"/>
      <w:numFmt w:val="lowerRoman"/>
      <w:lvlText w:val="%6."/>
      <w:lvlJc w:val="right"/>
      <w:pPr>
        <w:ind w:left="4320" w:hanging="180"/>
      </w:pPr>
    </w:lvl>
    <w:lvl w:ilvl="6" w:tplc="0E26368C" w:tentative="1">
      <w:start w:val="1"/>
      <w:numFmt w:val="decimal"/>
      <w:lvlText w:val="%7."/>
      <w:lvlJc w:val="left"/>
      <w:pPr>
        <w:ind w:left="5040" w:hanging="360"/>
      </w:pPr>
    </w:lvl>
    <w:lvl w:ilvl="7" w:tplc="2B98D118" w:tentative="1">
      <w:start w:val="1"/>
      <w:numFmt w:val="lowerLetter"/>
      <w:lvlText w:val="%8."/>
      <w:lvlJc w:val="left"/>
      <w:pPr>
        <w:ind w:left="5760" w:hanging="360"/>
      </w:pPr>
    </w:lvl>
    <w:lvl w:ilvl="8" w:tplc="0C5095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709A4B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CD6C6300" w:tentative="1">
      <w:start w:val="1"/>
      <w:numFmt w:val="lowerLetter"/>
      <w:lvlText w:val="%2."/>
      <w:lvlJc w:val="left"/>
      <w:pPr>
        <w:ind w:left="1440" w:hanging="360"/>
      </w:pPr>
    </w:lvl>
    <w:lvl w:ilvl="2" w:tplc="8480A6DE" w:tentative="1">
      <w:start w:val="1"/>
      <w:numFmt w:val="lowerRoman"/>
      <w:lvlText w:val="%3."/>
      <w:lvlJc w:val="right"/>
      <w:pPr>
        <w:ind w:left="2160" w:hanging="180"/>
      </w:pPr>
    </w:lvl>
    <w:lvl w:ilvl="3" w:tplc="29FE5D90" w:tentative="1">
      <w:start w:val="1"/>
      <w:numFmt w:val="decimal"/>
      <w:lvlText w:val="%4."/>
      <w:lvlJc w:val="left"/>
      <w:pPr>
        <w:ind w:left="2880" w:hanging="360"/>
      </w:pPr>
    </w:lvl>
    <w:lvl w:ilvl="4" w:tplc="D8140F20" w:tentative="1">
      <w:start w:val="1"/>
      <w:numFmt w:val="lowerLetter"/>
      <w:lvlText w:val="%5."/>
      <w:lvlJc w:val="left"/>
      <w:pPr>
        <w:ind w:left="3600" w:hanging="360"/>
      </w:pPr>
    </w:lvl>
    <w:lvl w:ilvl="5" w:tplc="891EEEFC" w:tentative="1">
      <w:start w:val="1"/>
      <w:numFmt w:val="lowerRoman"/>
      <w:lvlText w:val="%6."/>
      <w:lvlJc w:val="right"/>
      <w:pPr>
        <w:ind w:left="4320" w:hanging="180"/>
      </w:pPr>
    </w:lvl>
    <w:lvl w:ilvl="6" w:tplc="D9C60752" w:tentative="1">
      <w:start w:val="1"/>
      <w:numFmt w:val="decimal"/>
      <w:lvlText w:val="%7."/>
      <w:lvlJc w:val="left"/>
      <w:pPr>
        <w:ind w:left="5040" w:hanging="360"/>
      </w:pPr>
    </w:lvl>
    <w:lvl w:ilvl="7" w:tplc="4EE878FA" w:tentative="1">
      <w:start w:val="1"/>
      <w:numFmt w:val="lowerLetter"/>
      <w:lvlText w:val="%8."/>
      <w:lvlJc w:val="left"/>
      <w:pPr>
        <w:ind w:left="5760" w:hanging="360"/>
      </w:pPr>
    </w:lvl>
    <w:lvl w:ilvl="8" w:tplc="9FC83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A0C057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6766606" w:tentative="1">
      <w:start w:val="1"/>
      <w:numFmt w:val="lowerLetter"/>
      <w:lvlText w:val="%2."/>
      <w:lvlJc w:val="left"/>
      <w:pPr>
        <w:ind w:left="1440" w:hanging="360"/>
      </w:pPr>
    </w:lvl>
    <w:lvl w:ilvl="2" w:tplc="803C0CDC" w:tentative="1">
      <w:start w:val="1"/>
      <w:numFmt w:val="lowerRoman"/>
      <w:lvlText w:val="%3."/>
      <w:lvlJc w:val="right"/>
      <w:pPr>
        <w:ind w:left="2160" w:hanging="180"/>
      </w:pPr>
    </w:lvl>
    <w:lvl w:ilvl="3" w:tplc="C092520A" w:tentative="1">
      <w:start w:val="1"/>
      <w:numFmt w:val="decimal"/>
      <w:lvlText w:val="%4."/>
      <w:lvlJc w:val="left"/>
      <w:pPr>
        <w:ind w:left="2880" w:hanging="360"/>
      </w:pPr>
    </w:lvl>
    <w:lvl w:ilvl="4" w:tplc="DBB2FAD4" w:tentative="1">
      <w:start w:val="1"/>
      <w:numFmt w:val="lowerLetter"/>
      <w:lvlText w:val="%5."/>
      <w:lvlJc w:val="left"/>
      <w:pPr>
        <w:ind w:left="3600" w:hanging="360"/>
      </w:pPr>
    </w:lvl>
    <w:lvl w:ilvl="5" w:tplc="5A2A8FB2" w:tentative="1">
      <w:start w:val="1"/>
      <w:numFmt w:val="lowerRoman"/>
      <w:lvlText w:val="%6."/>
      <w:lvlJc w:val="right"/>
      <w:pPr>
        <w:ind w:left="4320" w:hanging="180"/>
      </w:pPr>
    </w:lvl>
    <w:lvl w:ilvl="6" w:tplc="1C148724" w:tentative="1">
      <w:start w:val="1"/>
      <w:numFmt w:val="decimal"/>
      <w:lvlText w:val="%7."/>
      <w:lvlJc w:val="left"/>
      <w:pPr>
        <w:ind w:left="5040" w:hanging="360"/>
      </w:pPr>
    </w:lvl>
    <w:lvl w:ilvl="7" w:tplc="13E6CAEA" w:tentative="1">
      <w:start w:val="1"/>
      <w:numFmt w:val="lowerLetter"/>
      <w:lvlText w:val="%8."/>
      <w:lvlJc w:val="left"/>
      <w:pPr>
        <w:ind w:left="5760" w:hanging="360"/>
      </w:pPr>
    </w:lvl>
    <w:lvl w:ilvl="8" w:tplc="ED4E75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D8641580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202457FE" w:tentative="1">
      <w:start w:val="1"/>
      <w:numFmt w:val="lowerLetter"/>
      <w:lvlText w:val="%2."/>
      <w:lvlJc w:val="left"/>
      <w:pPr>
        <w:ind w:left="1364" w:hanging="360"/>
      </w:pPr>
    </w:lvl>
    <w:lvl w:ilvl="2" w:tplc="1B920946" w:tentative="1">
      <w:start w:val="1"/>
      <w:numFmt w:val="lowerRoman"/>
      <w:lvlText w:val="%3."/>
      <w:lvlJc w:val="right"/>
      <w:pPr>
        <w:ind w:left="2084" w:hanging="180"/>
      </w:pPr>
    </w:lvl>
    <w:lvl w:ilvl="3" w:tplc="291EEDEA" w:tentative="1">
      <w:start w:val="1"/>
      <w:numFmt w:val="decimal"/>
      <w:lvlText w:val="%4."/>
      <w:lvlJc w:val="left"/>
      <w:pPr>
        <w:ind w:left="2804" w:hanging="360"/>
      </w:pPr>
    </w:lvl>
    <w:lvl w:ilvl="4" w:tplc="C0C86D24" w:tentative="1">
      <w:start w:val="1"/>
      <w:numFmt w:val="lowerLetter"/>
      <w:lvlText w:val="%5."/>
      <w:lvlJc w:val="left"/>
      <w:pPr>
        <w:ind w:left="3524" w:hanging="360"/>
      </w:pPr>
    </w:lvl>
    <w:lvl w:ilvl="5" w:tplc="5EAEBA88" w:tentative="1">
      <w:start w:val="1"/>
      <w:numFmt w:val="lowerRoman"/>
      <w:lvlText w:val="%6."/>
      <w:lvlJc w:val="right"/>
      <w:pPr>
        <w:ind w:left="4244" w:hanging="180"/>
      </w:pPr>
    </w:lvl>
    <w:lvl w:ilvl="6" w:tplc="6D1C37AE" w:tentative="1">
      <w:start w:val="1"/>
      <w:numFmt w:val="decimal"/>
      <w:lvlText w:val="%7."/>
      <w:lvlJc w:val="left"/>
      <w:pPr>
        <w:ind w:left="4964" w:hanging="360"/>
      </w:pPr>
    </w:lvl>
    <w:lvl w:ilvl="7" w:tplc="68DC52CA" w:tentative="1">
      <w:start w:val="1"/>
      <w:numFmt w:val="lowerLetter"/>
      <w:lvlText w:val="%8."/>
      <w:lvlJc w:val="left"/>
      <w:pPr>
        <w:ind w:left="5684" w:hanging="360"/>
      </w:pPr>
    </w:lvl>
    <w:lvl w:ilvl="8" w:tplc="A126B7F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071034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793C519A" w:tentative="1">
      <w:start w:val="1"/>
      <w:numFmt w:val="lowerLetter"/>
      <w:lvlText w:val="%2."/>
      <w:lvlJc w:val="left"/>
      <w:pPr>
        <w:ind w:left="1440" w:hanging="360"/>
      </w:pPr>
    </w:lvl>
    <w:lvl w:ilvl="2" w:tplc="F6BE7FC2" w:tentative="1">
      <w:start w:val="1"/>
      <w:numFmt w:val="lowerRoman"/>
      <w:lvlText w:val="%3."/>
      <w:lvlJc w:val="right"/>
      <w:pPr>
        <w:ind w:left="2160" w:hanging="180"/>
      </w:pPr>
    </w:lvl>
    <w:lvl w:ilvl="3" w:tplc="D49E452A" w:tentative="1">
      <w:start w:val="1"/>
      <w:numFmt w:val="decimal"/>
      <w:lvlText w:val="%4."/>
      <w:lvlJc w:val="left"/>
      <w:pPr>
        <w:ind w:left="2880" w:hanging="360"/>
      </w:pPr>
    </w:lvl>
    <w:lvl w:ilvl="4" w:tplc="B89E2862" w:tentative="1">
      <w:start w:val="1"/>
      <w:numFmt w:val="lowerLetter"/>
      <w:lvlText w:val="%5."/>
      <w:lvlJc w:val="left"/>
      <w:pPr>
        <w:ind w:left="3600" w:hanging="360"/>
      </w:pPr>
    </w:lvl>
    <w:lvl w:ilvl="5" w:tplc="A4807026" w:tentative="1">
      <w:start w:val="1"/>
      <w:numFmt w:val="lowerRoman"/>
      <w:lvlText w:val="%6."/>
      <w:lvlJc w:val="right"/>
      <w:pPr>
        <w:ind w:left="4320" w:hanging="180"/>
      </w:pPr>
    </w:lvl>
    <w:lvl w:ilvl="6" w:tplc="FB0C9748" w:tentative="1">
      <w:start w:val="1"/>
      <w:numFmt w:val="decimal"/>
      <w:lvlText w:val="%7."/>
      <w:lvlJc w:val="left"/>
      <w:pPr>
        <w:ind w:left="5040" w:hanging="360"/>
      </w:pPr>
    </w:lvl>
    <w:lvl w:ilvl="7" w:tplc="1054BB12" w:tentative="1">
      <w:start w:val="1"/>
      <w:numFmt w:val="lowerLetter"/>
      <w:lvlText w:val="%8."/>
      <w:lvlJc w:val="left"/>
      <w:pPr>
        <w:ind w:left="5760" w:hanging="360"/>
      </w:pPr>
    </w:lvl>
    <w:lvl w:ilvl="8" w:tplc="36E20B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490100759">
    <w:abstractNumId w:val="19"/>
  </w:num>
  <w:num w:numId="2" w16cid:durableId="842891131">
    <w:abstractNumId w:val="6"/>
  </w:num>
  <w:num w:numId="3" w16cid:durableId="1706979040">
    <w:abstractNumId w:val="10"/>
  </w:num>
  <w:num w:numId="4" w16cid:durableId="289097926">
    <w:abstractNumId w:val="27"/>
  </w:num>
  <w:num w:numId="5" w16cid:durableId="560286062">
    <w:abstractNumId w:val="0"/>
  </w:num>
  <w:num w:numId="6" w16cid:durableId="365059608">
    <w:abstractNumId w:val="11"/>
  </w:num>
  <w:num w:numId="7" w16cid:durableId="1351448422">
    <w:abstractNumId w:val="28"/>
  </w:num>
  <w:num w:numId="8" w16cid:durableId="18771133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08872168">
    <w:abstractNumId w:val="1"/>
  </w:num>
  <w:num w:numId="10" w16cid:durableId="1176531247">
    <w:abstractNumId w:val="0"/>
    <w:lvlOverride w:ilvl="0">
      <w:startOverride w:val="1"/>
    </w:lvlOverride>
  </w:num>
  <w:num w:numId="11" w16cid:durableId="13155718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29661654">
    <w:abstractNumId w:val="6"/>
  </w:num>
  <w:num w:numId="13" w16cid:durableId="434251173">
    <w:abstractNumId w:val="27"/>
  </w:num>
  <w:num w:numId="14" w16cid:durableId="212310860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53789379">
    <w:abstractNumId w:val="20"/>
  </w:num>
  <w:num w:numId="16" w16cid:durableId="10182421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2182740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161802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964904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12797846">
    <w:abstractNumId w:val="24"/>
  </w:num>
  <w:num w:numId="21" w16cid:durableId="691107616">
    <w:abstractNumId w:val="8"/>
  </w:num>
  <w:num w:numId="22" w16cid:durableId="1425346837">
    <w:abstractNumId w:val="31"/>
  </w:num>
  <w:num w:numId="23" w16cid:durableId="331564769">
    <w:abstractNumId w:val="34"/>
  </w:num>
  <w:num w:numId="24" w16cid:durableId="1481381570">
    <w:abstractNumId w:val="32"/>
  </w:num>
  <w:num w:numId="25" w16cid:durableId="974987175">
    <w:abstractNumId w:val="12"/>
  </w:num>
  <w:num w:numId="26" w16cid:durableId="133255859">
    <w:abstractNumId w:val="33"/>
  </w:num>
  <w:num w:numId="27" w16cid:durableId="260572632">
    <w:abstractNumId w:val="7"/>
  </w:num>
  <w:num w:numId="28" w16cid:durableId="243032871">
    <w:abstractNumId w:val="30"/>
  </w:num>
  <w:num w:numId="29" w16cid:durableId="230041472">
    <w:abstractNumId w:val="16"/>
  </w:num>
  <w:num w:numId="30" w16cid:durableId="918565464">
    <w:abstractNumId w:val="2"/>
  </w:num>
  <w:num w:numId="31" w16cid:durableId="1259489292">
    <w:abstractNumId w:val="25"/>
  </w:num>
  <w:num w:numId="32" w16cid:durableId="150368870">
    <w:abstractNumId w:val="17"/>
  </w:num>
  <w:num w:numId="33" w16cid:durableId="1751852967">
    <w:abstractNumId w:val="15"/>
  </w:num>
  <w:num w:numId="34" w16cid:durableId="195578963">
    <w:abstractNumId w:val="3"/>
  </w:num>
  <w:num w:numId="35" w16cid:durableId="1239293179">
    <w:abstractNumId w:val="4"/>
  </w:num>
  <w:num w:numId="36" w16cid:durableId="2055612444">
    <w:abstractNumId w:val="14"/>
  </w:num>
  <w:num w:numId="37" w16cid:durableId="1584414623">
    <w:abstractNumId w:val="9"/>
  </w:num>
  <w:num w:numId="38" w16cid:durableId="808208373">
    <w:abstractNumId w:val="13"/>
  </w:num>
  <w:num w:numId="39" w16cid:durableId="1880362589">
    <w:abstractNumId w:val="22"/>
  </w:num>
  <w:num w:numId="40" w16cid:durableId="1593274622">
    <w:abstractNumId w:val="29"/>
  </w:num>
  <w:num w:numId="41" w16cid:durableId="287593874">
    <w:abstractNumId w:val="18"/>
  </w:num>
  <w:num w:numId="42" w16cid:durableId="1485512554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5796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1B47"/>
    <w:rsid w:val="00174F50"/>
    <w:rsid w:val="00182DFB"/>
    <w:rsid w:val="00183BB9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26A4"/>
    <w:rsid w:val="002930DC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E2028"/>
    <w:rsid w:val="006E57BC"/>
    <w:rsid w:val="006E5CB8"/>
    <w:rsid w:val="006E7653"/>
    <w:rsid w:val="006F13A4"/>
    <w:rsid w:val="007001AE"/>
    <w:rsid w:val="0072162C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18C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72C82"/>
    <w:rsid w:val="00C83CCC"/>
    <w:rsid w:val="00C8481A"/>
    <w:rsid w:val="00C84F34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86366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C76F4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0986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D2160"/>
    <w:rsid w:val="00ED5C38"/>
    <w:rsid w:val="00EE37FE"/>
    <w:rsid w:val="00EE5206"/>
    <w:rsid w:val="00EE5710"/>
    <w:rsid w:val="00EF2FF1"/>
    <w:rsid w:val="00EF42E1"/>
    <w:rsid w:val="00EF485F"/>
    <w:rsid w:val="00F000DD"/>
    <w:rsid w:val="00F06D65"/>
    <w:rsid w:val="00F134A2"/>
    <w:rsid w:val="00F23FF9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7FF3"/>
    <w:rsid w:val="00FA0E0D"/>
    <w:rsid w:val="00FA0E97"/>
    <w:rsid w:val="00FA2693"/>
    <w:rsid w:val="00FA35C8"/>
    <w:rsid w:val="00FA544C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23F5416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6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15</cp:revision>
  <cp:lastPrinted>2023-04-12T14:04:00Z</cp:lastPrinted>
  <dcterms:created xsi:type="dcterms:W3CDTF">2024-02-15T14:56:00Z</dcterms:created>
  <dcterms:modified xsi:type="dcterms:W3CDTF">2024-02-16T14:50:00Z</dcterms:modified>
</cp:coreProperties>
</file>