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1705140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0B5866">
        <w:rPr>
          <w:rFonts w:ascii="Times New Roman" w:hAnsi="Times New Roman"/>
          <w:szCs w:val="24"/>
        </w:rPr>
        <w:t>30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7D6F947D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1</w:t>
      </w:r>
      <w:r w:rsidR="00DC76F4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10C4B4EF" w14:textId="77777777" w:rsidR="00E126AB" w:rsidRDefault="00000000" w:rsidP="00E126AB">
      <w:pPr>
        <w:tabs>
          <w:tab w:val="left" w:pos="4820"/>
        </w:tabs>
        <w:rPr>
          <w:iCs/>
        </w:rPr>
      </w:pPr>
      <w:r>
        <w:t>A Sua Excelência o Senhor</w:t>
      </w:r>
    </w:p>
    <w:p w14:paraId="681C210D" w14:textId="77777777" w:rsidR="000B5866" w:rsidRDefault="000B5866" w:rsidP="00E126AB">
      <w:pPr>
        <w:jc w:val="both"/>
        <w:rPr>
          <w:b/>
        </w:rPr>
      </w:pPr>
      <w:r w:rsidRPr="000B5866">
        <w:rPr>
          <w:b/>
        </w:rPr>
        <w:t>CARLOS ANTÔNIO VIEIRA FERNANDES</w:t>
      </w:r>
    </w:p>
    <w:p w14:paraId="231928B9" w14:textId="77777777" w:rsidR="000B5866" w:rsidRPr="000B5866" w:rsidRDefault="000B5866" w:rsidP="00E126AB">
      <w:pPr>
        <w:jc w:val="both"/>
        <w:rPr>
          <w:bCs/>
        </w:rPr>
      </w:pPr>
      <w:r w:rsidRPr="000B5866">
        <w:rPr>
          <w:bCs/>
        </w:rPr>
        <w:t>Presidente da Caixa Econômica Federal</w:t>
      </w:r>
    </w:p>
    <w:p w14:paraId="5E570800" w14:textId="024EC646" w:rsidR="00E126AB" w:rsidRDefault="00000000" w:rsidP="00E126AB">
      <w:pPr>
        <w:jc w:val="both"/>
      </w:pPr>
      <w:r>
        <w:t>Brasília – DF</w:t>
      </w:r>
    </w:p>
    <w:p w14:paraId="4BDADDB6" w14:textId="77777777" w:rsidR="00E126AB" w:rsidRDefault="00E126AB" w:rsidP="00E126AB">
      <w:pPr>
        <w:jc w:val="both"/>
        <w:rPr>
          <w:b/>
        </w:rPr>
      </w:pPr>
    </w:p>
    <w:p w14:paraId="267876AC" w14:textId="77777777" w:rsidR="00E126AB" w:rsidRDefault="00E126AB" w:rsidP="00E126AB">
      <w:pPr>
        <w:jc w:val="both"/>
        <w:rPr>
          <w:b/>
        </w:rPr>
      </w:pPr>
    </w:p>
    <w:p w14:paraId="766D5902" w14:textId="77777777" w:rsidR="00E126AB" w:rsidRDefault="00E126AB" w:rsidP="00E126AB">
      <w:pPr>
        <w:jc w:val="both"/>
        <w:rPr>
          <w:b/>
        </w:rPr>
      </w:pPr>
    </w:p>
    <w:p w14:paraId="5BFC883A" w14:textId="77777777" w:rsidR="00E126AB" w:rsidRDefault="00000000" w:rsidP="00E126AB">
      <w:pPr>
        <w:jc w:val="both"/>
        <w:rPr>
          <w:b/>
        </w:rPr>
      </w:pPr>
      <w:r>
        <w:rPr>
          <w:bCs/>
        </w:rPr>
        <w:t>Assunto:</w:t>
      </w:r>
      <w:r>
        <w:rPr>
          <w:b/>
        </w:rPr>
        <w:t xml:space="preserve"> Encaminha Requerimento.</w:t>
      </w:r>
    </w:p>
    <w:p w14:paraId="0203057F" w14:textId="77777777" w:rsidR="00E126AB" w:rsidRDefault="00E126AB" w:rsidP="00E126AB">
      <w:pPr>
        <w:jc w:val="both"/>
      </w:pPr>
    </w:p>
    <w:p w14:paraId="48F6863E" w14:textId="77777777" w:rsidR="00E126AB" w:rsidRDefault="00E126AB" w:rsidP="00E126AB">
      <w:pPr>
        <w:jc w:val="both"/>
      </w:pPr>
    </w:p>
    <w:p w14:paraId="3488DFB4" w14:textId="77777777" w:rsidR="00E126AB" w:rsidRDefault="00E126AB" w:rsidP="00E126AB">
      <w:pPr>
        <w:jc w:val="both"/>
      </w:pPr>
    </w:p>
    <w:p w14:paraId="01FACB72" w14:textId="77777777" w:rsidR="00E126AB" w:rsidRDefault="00000000" w:rsidP="00E126AB">
      <w:pPr>
        <w:ind w:firstLine="1418"/>
        <w:jc w:val="both"/>
      </w:pPr>
      <w:r>
        <w:t>Senhor Deputado,</w:t>
      </w:r>
    </w:p>
    <w:p w14:paraId="2432B44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53C6B371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Excelência, </w:t>
      </w:r>
      <w:r>
        <w:rPr>
          <w:iCs/>
        </w:rPr>
        <w:t>o</w:t>
      </w:r>
      <w:r w:rsidR="006D69E5">
        <w:rPr>
          <w:iCs/>
        </w:rPr>
        <w:t>s</w:t>
      </w:r>
      <w:r>
        <w:rPr>
          <w:iCs/>
        </w:rPr>
        <w:t xml:space="preserve"> </w:t>
      </w:r>
      <w:r>
        <w:rPr>
          <w:iCs/>
          <w:color w:val="000000"/>
        </w:rPr>
        <w:t>Requerimento</w:t>
      </w:r>
      <w:r w:rsidR="006D69E5">
        <w:rPr>
          <w:iCs/>
          <w:color w:val="000000"/>
        </w:rPr>
        <w:t>s</w:t>
      </w:r>
      <w:r>
        <w:rPr>
          <w:iCs/>
          <w:color w:val="000000"/>
        </w:rPr>
        <w:t xml:space="preserve"> n</w:t>
      </w:r>
      <w:r>
        <w:rPr>
          <w:iCs/>
          <w:color w:val="000000"/>
          <w:vertAlign w:val="superscript"/>
        </w:rPr>
        <w:t>o</w:t>
      </w:r>
      <w:r w:rsidR="002926A4">
        <w:rPr>
          <w:iCs/>
          <w:color w:val="000000"/>
          <w:vertAlign w:val="superscript"/>
        </w:rPr>
        <w:t>s</w:t>
      </w:r>
      <w:r>
        <w:rPr>
          <w:iCs/>
          <w:color w:val="000000"/>
        </w:rPr>
        <w:t xml:space="preserve"> </w:t>
      </w:r>
      <w:r w:rsidR="000B5866">
        <w:rPr>
          <w:iCs/>
          <w:color w:val="000000"/>
        </w:rPr>
        <w:t>8</w:t>
      </w:r>
      <w:r w:rsidR="006D69E5">
        <w:rPr>
          <w:iCs/>
          <w:color w:val="000000"/>
        </w:rPr>
        <w:t>/2024</w:t>
      </w:r>
      <w:r w:rsidR="00EF42E1">
        <w:rPr>
          <w:iCs/>
          <w:color w:val="000000"/>
        </w:rPr>
        <w:t xml:space="preserve"> e</w:t>
      </w:r>
      <w:r w:rsidR="006D69E5">
        <w:rPr>
          <w:iCs/>
          <w:color w:val="000000"/>
        </w:rPr>
        <w:t xml:space="preserve"> </w:t>
      </w:r>
      <w:r w:rsidR="000B5866">
        <w:rPr>
          <w:iCs/>
          <w:color w:val="000000"/>
        </w:rPr>
        <w:t>9</w:t>
      </w:r>
      <w:r w:rsidR="006D69E5">
        <w:rPr>
          <w:iCs/>
          <w:color w:val="000000"/>
        </w:rPr>
        <w:t>/2024</w:t>
      </w:r>
      <w:r>
        <w:rPr>
          <w:iCs/>
          <w:color w:val="000000"/>
        </w:rPr>
        <w:t xml:space="preserve"> que tramit</w:t>
      </w:r>
      <w:r w:rsidR="006D69E5">
        <w:rPr>
          <w:iCs/>
          <w:color w:val="000000"/>
        </w:rPr>
        <w:t>aram</w:t>
      </w:r>
      <w:r>
        <w:rPr>
          <w:iCs/>
        </w:rPr>
        <w:t xml:space="preserve"> na 1ª Sessão Ordinária do ano de 2024 da Câmara Municipal de Sorriso, realizada em 05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D56AD2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F526" w14:textId="77777777" w:rsidR="00D56AD2" w:rsidRDefault="00D56AD2">
      <w:r>
        <w:separator/>
      </w:r>
    </w:p>
  </w:endnote>
  <w:endnote w:type="continuationSeparator" w:id="0">
    <w:p w14:paraId="3601B87C" w14:textId="77777777" w:rsidR="00D56AD2" w:rsidRDefault="00D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1304" w14:textId="77777777" w:rsidR="00D56AD2" w:rsidRDefault="00D56AD2">
      <w:r>
        <w:separator/>
      </w:r>
    </w:p>
  </w:footnote>
  <w:footnote w:type="continuationSeparator" w:id="0">
    <w:p w14:paraId="6FA22DC6" w14:textId="77777777" w:rsidR="00D56AD2" w:rsidRDefault="00D56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818F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69586478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957C2E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6000906" w:tentative="1">
      <w:start w:val="1"/>
      <w:numFmt w:val="lowerLetter"/>
      <w:lvlText w:val="%2."/>
      <w:lvlJc w:val="left"/>
      <w:pPr>
        <w:ind w:left="1440" w:hanging="360"/>
      </w:pPr>
    </w:lvl>
    <w:lvl w:ilvl="2" w:tplc="8C307F20" w:tentative="1">
      <w:start w:val="1"/>
      <w:numFmt w:val="lowerRoman"/>
      <w:lvlText w:val="%3."/>
      <w:lvlJc w:val="right"/>
      <w:pPr>
        <w:ind w:left="2160" w:hanging="180"/>
      </w:pPr>
    </w:lvl>
    <w:lvl w:ilvl="3" w:tplc="533A367C" w:tentative="1">
      <w:start w:val="1"/>
      <w:numFmt w:val="decimal"/>
      <w:lvlText w:val="%4."/>
      <w:lvlJc w:val="left"/>
      <w:pPr>
        <w:ind w:left="2880" w:hanging="360"/>
      </w:pPr>
    </w:lvl>
    <w:lvl w:ilvl="4" w:tplc="A8F661C6" w:tentative="1">
      <w:start w:val="1"/>
      <w:numFmt w:val="lowerLetter"/>
      <w:lvlText w:val="%5."/>
      <w:lvlJc w:val="left"/>
      <w:pPr>
        <w:ind w:left="3600" w:hanging="360"/>
      </w:pPr>
    </w:lvl>
    <w:lvl w:ilvl="5" w:tplc="7388B348" w:tentative="1">
      <w:start w:val="1"/>
      <w:numFmt w:val="lowerRoman"/>
      <w:lvlText w:val="%6."/>
      <w:lvlJc w:val="right"/>
      <w:pPr>
        <w:ind w:left="4320" w:hanging="180"/>
      </w:pPr>
    </w:lvl>
    <w:lvl w:ilvl="6" w:tplc="5AE8127C" w:tentative="1">
      <w:start w:val="1"/>
      <w:numFmt w:val="decimal"/>
      <w:lvlText w:val="%7."/>
      <w:lvlJc w:val="left"/>
      <w:pPr>
        <w:ind w:left="5040" w:hanging="360"/>
      </w:pPr>
    </w:lvl>
    <w:lvl w:ilvl="7" w:tplc="81F625F0" w:tentative="1">
      <w:start w:val="1"/>
      <w:numFmt w:val="lowerLetter"/>
      <w:lvlText w:val="%8."/>
      <w:lvlJc w:val="left"/>
      <w:pPr>
        <w:ind w:left="5760" w:hanging="360"/>
      </w:pPr>
    </w:lvl>
    <w:lvl w:ilvl="8" w:tplc="B9348F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0C58D3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6BA7E08" w:tentative="1">
      <w:start w:val="1"/>
      <w:numFmt w:val="lowerLetter"/>
      <w:lvlText w:val="%2."/>
      <w:lvlJc w:val="left"/>
      <w:pPr>
        <w:ind w:left="1440" w:hanging="360"/>
      </w:pPr>
    </w:lvl>
    <w:lvl w:ilvl="2" w:tplc="63D8CDDE" w:tentative="1">
      <w:start w:val="1"/>
      <w:numFmt w:val="lowerRoman"/>
      <w:lvlText w:val="%3."/>
      <w:lvlJc w:val="right"/>
      <w:pPr>
        <w:ind w:left="2160" w:hanging="180"/>
      </w:pPr>
    </w:lvl>
    <w:lvl w:ilvl="3" w:tplc="3DCACCD6" w:tentative="1">
      <w:start w:val="1"/>
      <w:numFmt w:val="decimal"/>
      <w:lvlText w:val="%4."/>
      <w:lvlJc w:val="left"/>
      <w:pPr>
        <w:ind w:left="2880" w:hanging="360"/>
      </w:pPr>
    </w:lvl>
    <w:lvl w:ilvl="4" w:tplc="AC862D5A" w:tentative="1">
      <w:start w:val="1"/>
      <w:numFmt w:val="lowerLetter"/>
      <w:lvlText w:val="%5."/>
      <w:lvlJc w:val="left"/>
      <w:pPr>
        <w:ind w:left="3600" w:hanging="360"/>
      </w:pPr>
    </w:lvl>
    <w:lvl w:ilvl="5" w:tplc="3B70ACF8" w:tentative="1">
      <w:start w:val="1"/>
      <w:numFmt w:val="lowerRoman"/>
      <w:lvlText w:val="%6."/>
      <w:lvlJc w:val="right"/>
      <w:pPr>
        <w:ind w:left="4320" w:hanging="180"/>
      </w:pPr>
    </w:lvl>
    <w:lvl w:ilvl="6" w:tplc="2E7215BA" w:tentative="1">
      <w:start w:val="1"/>
      <w:numFmt w:val="decimal"/>
      <w:lvlText w:val="%7."/>
      <w:lvlJc w:val="left"/>
      <w:pPr>
        <w:ind w:left="5040" w:hanging="360"/>
      </w:pPr>
    </w:lvl>
    <w:lvl w:ilvl="7" w:tplc="E6F4DB20" w:tentative="1">
      <w:start w:val="1"/>
      <w:numFmt w:val="lowerLetter"/>
      <w:lvlText w:val="%8."/>
      <w:lvlJc w:val="left"/>
      <w:pPr>
        <w:ind w:left="5760" w:hanging="360"/>
      </w:pPr>
    </w:lvl>
    <w:lvl w:ilvl="8" w:tplc="FF18DE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98629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6ACAE2" w:tentative="1">
      <w:start w:val="1"/>
      <w:numFmt w:val="lowerLetter"/>
      <w:lvlText w:val="%2."/>
      <w:lvlJc w:val="left"/>
      <w:pPr>
        <w:ind w:left="1440" w:hanging="360"/>
      </w:pPr>
    </w:lvl>
    <w:lvl w:ilvl="2" w:tplc="B7A268BE" w:tentative="1">
      <w:start w:val="1"/>
      <w:numFmt w:val="lowerRoman"/>
      <w:lvlText w:val="%3."/>
      <w:lvlJc w:val="right"/>
      <w:pPr>
        <w:ind w:left="2160" w:hanging="180"/>
      </w:pPr>
    </w:lvl>
    <w:lvl w:ilvl="3" w:tplc="B97690F6" w:tentative="1">
      <w:start w:val="1"/>
      <w:numFmt w:val="decimal"/>
      <w:lvlText w:val="%4."/>
      <w:lvlJc w:val="left"/>
      <w:pPr>
        <w:ind w:left="2880" w:hanging="360"/>
      </w:pPr>
    </w:lvl>
    <w:lvl w:ilvl="4" w:tplc="C41CF6BA" w:tentative="1">
      <w:start w:val="1"/>
      <w:numFmt w:val="lowerLetter"/>
      <w:lvlText w:val="%5."/>
      <w:lvlJc w:val="left"/>
      <w:pPr>
        <w:ind w:left="3600" w:hanging="360"/>
      </w:pPr>
    </w:lvl>
    <w:lvl w:ilvl="5" w:tplc="E7F6753A" w:tentative="1">
      <w:start w:val="1"/>
      <w:numFmt w:val="lowerRoman"/>
      <w:lvlText w:val="%6."/>
      <w:lvlJc w:val="right"/>
      <w:pPr>
        <w:ind w:left="4320" w:hanging="180"/>
      </w:pPr>
    </w:lvl>
    <w:lvl w:ilvl="6" w:tplc="A1CEEEE6" w:tentative="1">
      <w:start w:val="1"/>
      <w:numFmt w:val="decimal"/>
      <w:lvlText w:val="%7."/>
      <w:lvlJc w:val="left"/>
      <w:pPr>
        <w:ind w:left="5040" w:hanging="360"/>
      </w:pPr>
    </w:lvl>
    <w:lvl w:ilvl="7" w:tplc="785CE17A" w:tentative="1">
      <w:start w:val="1"/>
      <w:numFmt w:val="lowerLetter"/>
      <w:lvlText w:val="%8."/>
      <w:lvlJc w:val="left"/>
      <w:pPr>
        <w:ind w:left="5760" w:hanging="360"/>
      </w:pPr>
    </w:lvl>
    <w:lvl w:ilvl="8" w:tplc="BE787C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049C49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0C7E76" w:tentative="1">
      <w:start w:val="1"/>
      <w:numFmt w:val="lowerLetter"/>
      <w:lvlText w:val="%2."/>
      <w:lvlJc w:val="left"/>
      <w:pPr>
        <w:ind w:left="1440" w:hanging="360"/>
      </w:pPr>
    </w:lvl>
    <w:lvl w:ilvl="2" w:tplc="E154EA28" w:tentative="1">
      <w:start w:val="1"/>
      <w:numFmt w:val="lowerRoman"/>
      <w:lvlText w:val="%3."/>
      <w:lvlJc w:val="right"/>
      <w:pPr>
        <w:ind w:left="2160" w:hanging="180"/>
      </w:pPr>
    </w:lvl>
    <w:lvl w:ilvl="3" w:tplc="BA40A49E" w:tentative="1">
      <w:start w:val="1"/>
      <w:numFmt w:val="decimal"/>
      <w:lvlText w:val="%4."/>
      <w:lvlJc w:val="left"/>
      <w:pPr>
        <w:ind w:left="2880" w:hanging="360"/>
      </w:pPr>
    </w:lvl>
    <w:lvl w:ilvl="4" w:tplc="AE1CD4BA" w:tentative="1">
      <w:start w:val="1"/>
      <w:numFmt w:val="lowerLetter"/>
      <w:lvlText w:val="%5."/>
      <w:lvlJc w:val="left"/>
      <w:pPr>
        <w:ind w:left="3600" w:hanging="360"/>
      </w:pPr>
    </w:lvl>
    <w:lvl w:ilvl="5" w:tplc="7DD4AAE0" w:tentative="1">
      <w:start w:val="1"/>
      <w:numFmt w:val="lowerRoman"/>
      <w:lvlText w:val="%6."/>
      <w:lvlJc w:val="right"/>
      <w:pPr>
        <w:ind w:left="4320" w:hanging="180"/>
      </w:pPr>
    </w:lvl>
    <w:lvl w:ilvl="6" w:tplc="E0A01B4C" w:tentative="1">
      <w:start w:val="1"/>
      <w:numFmt w:val="decimal"/>
      <w:lvlText w:val="%7."/>
      <w:lvlJc w:val="left"/>
      <w:pPr>
        <w:ind w:left="5040" w:hanging="360"/>
      </w:pPr>
    </w:lvl>
    <w:lvl w:ilvl="7" w:tplc="72CEDA7C" w:tentative="1">
      <w:start w:val="1"/>
      <w:numFmt w:val="lowerLetter"/>
      <w:lvlText w:val="%8."/>
      <w:lvlJc w:val="left"/>
      <w:pPr>
        <w:ind w:left="5760" w:hanging="360"/>
      </w:pPr>
    </w:lvl>
    <w:lvl w:ilvl="8" w:tplc="62385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23E80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BC6350" w:tentative="1">
      <w:start w:val="1"/>
      <w:numFmt w:val="lowerLetter"/>
      <w:lvlText w:val="%2."/>
      <w:lvlJc w:val="left"/>
      <w:pPr>
        <w:ind w:left="1440" w:hanging="360"/>
      </w:pPr>
    </w:lvl>
    <w:lvl w:ilvl="2" w:tplc="925A0072" w:tentative="1">
      <w:start w:val="1"/>
      <w:numFmt w:val="lowerRoman"/>
      <w:lvlText w:val="%3."/>
      <w:lvlJc w:val="right"/>
      <w:pPr>
        <w:ind w:left="2160" w:hanging="180"/>
      </w:pPr>
    </w:lvl>
    <w:lvl w:ilvl="3" w:tplc="5C3490F8" w:tentative="1">
      <w:start w:val="1"/>
      <w:numFmt w:val="decimal"/>
      <w:lvlText w:val="%4."/>
      <w:lvlJc w:val="left"/>
      <w:pPr>
        <w:ind w:left="2880" w:hanging="360"/>
      </w:pPr>
    </w:lvl>
    <w:lvl w:ilvl="4" w:tplc="EFAC3B92" w:tentative="1">
      <w:start w:val="1"/>
      <w:numFmt w:val="lowerLetter"/>
      <w:lvlText w:val="%5."/>
      <w:lvlJc w:val="left"/>
      <w:pPr>
        <w:ind w:left="3600" w:hanging="360"/>
      </w:pPr>
    </w:lvl>
    <w:lvl w:ilvl="5" w:tplc="D0AE4136" w:tentative="1">
      <w:start w:val="1"/>
      <w:numFmt w:val="lowerRoman"/>
      <w:lvlText w:val="%6."/>
      <w:lvlJc w:val="right"/>
      <w:pPr>
        <w:ind w:left="4320" w:hanging="180"/>
      </w:pPr>
    </w:lvl>
    <w:lvl w:ilvl="6" w:tplc="153E364E" w:tentative="1">
      <w:start w:val="1"/>
      <w:numFmt w:val="decimal"/>
      <w:lvlText w:val="%7."/>
      <w:lvlJc w:val="left"/>
      <w:pPr>
        <w:ind w:left="5040" w:hanging="360"/>
      </w:pPr>
    </w:lvl>
    <w:lvl w:ilvl="7" w:tplc="9BD81D3C" w:tentative="1">
      <w:start w:val="1"/>
      <w:numFmt w:val="lowerLetter"/>
      <w:lvlText w:val="%8."/>
      <w:lvlJc w:val="left"/>
      <w:pPr>
        <w:ind w:left="5760" w:hanging="360"/>
      </w:pPr>
    </w:lvl>
    <w:lvl w:ilvl="8" w:tplc="F52C60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7E3C6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8D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EC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A22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01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5E1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586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A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EA81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543E5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DA3618" w:tentative="1">
      <w:start w:val="1"/>
      <w:numFmt w:val="lowerLetter"/>
      <w:lvlText w:val="%2."/>
      <w:lvlJc w:val="left"/>
      <w:pPr>
        <w:ind w:left="1440" w:hanging="360"/>
      </w:pPr>
    </w:lvl>
    <w:lvl w:ilvl="2" w:tplc="871CA55A" w:tentative="1">
      <w:start w:val="1"/>
      <w:numFmt w:val="lowerRoman"/>
      <w:lvlText w:val="%3."/>
      <w:lvlJc w:val="right"/>
      <w:pPr>
        <w:ind w:left="2160" w:hanging="180"/>
      </w:pPr>
    </w:lvl>
    <w:lvl w:ilvl="3" w:tplc="17CA2316" w:tentative="1">
      <w:start w:val="1"/>
      <w:numFmt w:val="decimal"/>
      <w:lvlText w:val="%4."/>
      <w:lvlJc w:val="left"/>
      <w:pPr>
        <w:ind w:left="2880" w:hanging="360"/>
      </w:pPr>
    </w:lvl>
    <w:lvl w:ilvl="4" w:tplc="757A5EF6" w:tentative="1">
      <w:start w:val="1"/>
      <w:numFmt w:val="lowerLetter"/>
      <w:lvlText w:val="%5."/>
      <w:lvlJc w:val="left"/>
      <w:pPr>
        <w:ind w:left="3600" w:hanging="360"/>
      </w:pPr>
    </w:lvl>
    <w:lvl w:ilvl="5" w:tplc="72AE1386" w:tentative="1">
      <w:start w:val="1"/>
      <w:numFmt w:val="lowerRoman"/>
      <w:lvlText w:val="%6."/>
      <w:lvlJc w:val="right"/>
      <w:pPr>
        <w:ind w:left="4320" w:hanging="180"/>
      </w:pPr>
    </w:lvl>
    <w:lvl w:ilvl="6" w:tplc="43CC41C0" w:tentative="1">
      <w:start w:val="1"/>
      <w:numFmt w:val="decimal"/>
      <w:lvlText w:val="%7."/>
      <w:lvlJc w:val="left"/>
      <w:pPr>
        <w:ind w:left="5040" w:hanging="360"/>
      </w:pPr>
    </w:lvl>
    <w:lvl w:ilvl="7" w:tplc="CDD4E11C" w:tentative="1">
      <w:start w:val="1"/>
      <w:numFmt w:val="lowerLetter"/>
      <w:lvlText w:val="%8."/>
      <w:lvlJc w:val="left"/>
      <w:pPr>
        <w:ind w:left="5760" w:hanging="360"/>
      </w:pPr>
    </w:lvl>
    <w:lvl w:ilvl="8" w:tplc="6D223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CD723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FE42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C0E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647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A6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AAC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308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00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E6F8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23F0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4F1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31AB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6A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CB9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F008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E6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E18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D060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F486679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6062126C">
      <w:start w:val="1"/>
      <w:numFmt w:val="lowerLetter"/>
      <w:lvlText w:val="%2."/>
      <w:lvlJc w:val="left"/>
      <w:pPr>
        <w:ind w:left="1364" w:hanging="360"/>
      </w:pPr>
    </w:lvl>
    <w:lvl w:ilvl="2" w:tplc="3BEAEEF6">
      <w:start w:val="1"/>
      <w:numFmt w:val="lowerRoman"/>
      <w:lvlText w:val="%3."/>
      <w:lvlJc w:val="right"/>
      <w:pPr>
        <w:ind w:left="2084" w:hanging="180"/>
      </w:pPr>
    </w:lvl>
    <w:lvl w:ilvl="3" w:tplc="F32A1850">
      <w:start w:val="1"/>
      <w:numFmt w:val="decimal"/>
      <w:lvlText w:val="%4."/>
      <w:lvlJc w:val="left"/>
      <w:pPr>
        <w:ind w:left="2804" w:hanging="360"/>
      </w:pPr>
    </w:lvl>
    <w:lvl w:ilvl="4" w:tplc="2A5ECFDC">
      <w:start w:val="1"/>
      <w:numFmt w:val="lowerLetter"/>
      <w:lvlText w:val="%5."/>
      <w:lvlJc w:val="left"/>
      <w:pPr>
        <w:ind w:left="3524" w:hanging="360"/>
      </w:pPr>
    </w:lvl>
    <w:lvl w:ilvl="5" w:tplc="A1105D14">
      <w:start w:val="1"/>
      <w:numFmt w:val="lowerRoman"/>
      <w:lvlText w:val="%6."/>
      <w:lvlJc w:val="right"/>
      <w:pPr>
        <w:ind w:left="4244" w:hanging="180"/>
      </w:pPr>
    </w:lvl>
    <w:lvl w:ilvl="6" w:tplc="3F400DE0">
      <w:start w:val="1"/>
      <w:numFmt w:val="decimal"/>
      <w:lvlText w:val="%7."/>
      <w:lvlJc w:val="left"/>
      <w:pPr>
        <w:ind w:left="4964" w:hanging="360"/>
      </w:pPr>
    </w:lvl>
    <w:lvl w:ilvl="7" w:tplc="AFE09670">
      <w:start w:val="1"/>
      <w:numFmt w:val="lowerLetter"/>
      <w:lvlText w:val="%8."/>
      <w:lvlJc w:val="left"/>
      <w:pPr>
        <w:ind w:left="5684" w:hanging="360"/>
      </w:pPr>
    </w:lvl>
    <w:lvl w:ilvl="8" w:tplc="C1DC919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EB02440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5725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27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9CB4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AD9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8EB5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0DD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84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65E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28B61CC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4918962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CF87C0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DE0D5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3EA87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AA9A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0C6962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743E1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985B1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48069E6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4822B250" w:tentative="1">
      <w:start w:val="1"/>
      <w:numFmt w:val="lowerLetter"/>
      <w:lvlText w:val="%2."/>
      <w:lvlJc w:val="left"/>
      <w:pPr>
        <w:ind w:left="1440" w:hanging="360"/>
      </w:pPr>
    </w:lvl>
    <w:lvl w:ilvl="2" w:tplc="2A62650C" w:tentative="1">
      <w:start w:val="1"/>
      <w:numFmt w:val="lowerRoman"/>
      <w:lvlText w:val="%3."/>
      <w:lvlJc w:val="right"/>
      <w:pPr>
        <w:ind w:left="2160" w:hanging="180"/>
      </w:pPr>
    </w:lvl>
    <w:lvl w:ilvl="3" w:tplc="E3084202" w:tentative="1">
      <w:start w:val="1"/>
      <w:numFmt w:val="decimal"/>
      <w:lvlText w:val="%4."/>
      <w:lvlJc w:val="left"/>
      <w:pPr>
        <w:ind w:left="2880" w:hanging="360"/>
      </w:pPr>
    </w:lvl>
    <w:lvl w:ilvl="4" w:tplc="B25AD1B0" w:tentative="1">
      <w:start w:val="1"/>
      <w:numFmt w:val="lowerLetter"/>
      <w:lvlText w:val="%5."/>
      <w:lvlJc w:val="left"/>
      <w:pPr>
        <w:ind w:left="3600" w:hanging="360"/>
      </w:pPr>
    </w:lvl>
    <w:lvl w:ilvl="5" w:tplc="04A4628A" w:tentative="1">
      <w:start w:val="1"/>
      <w:numFmt w:val="lowerRoman"/>
      <w:lvlText w:val="%6."/>
      <w:lvlJc w:val="right"/>
      <w:pPr>
        <w:ind w:left="4320" w:hanging="180"/>
      </w:pPr>
    </w:lvl>
    <w:lvl w:ilvl="6" w:tplc="A462E3DA" w:tentative="1">
      <w:start w:val="1"/>
      <w:numFmt w:val="decimal"/>
      <w:lvlText w:val="%7."/>
      <w:lvlJc w:val="left"/>
      <w:pPr>
        <w:ind w:left="5040" w:hanging="360"/>
      </w:pPr>
    </w:lvl>
    <w:lvl w:ilvl="7" w:tplc="BA76EE58" w:tentative="1">
      <w:start w:val="1"/>
      <w:numFmt w:val="lowerLetter"/>
      <w:lvlText w:val="%8."/>
      <w:lvlJc w:val="left"/>
      <w:pPr>
        <w:ind w:left="5760" w:hanging="360"/>
      </w:pPr>
    </w:lvl>
    <w:lvl w:ilvl="8" w:tplc="5C489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7C2E61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BD63388" w:tentative="1">
      <w:start w:val="1"/>
      <w:numFmt w:val="lowerLetter"/>
      <w:lvlText w:val="%2."/>
      <w:lvlJc w:val="left"/>
      <w:pPr>
        <w:ind w:left="1440" w:hanging="360"/>
      </w:pPr>
    </w:lvl>
    <w:lvl w:ilvl="2" w:tplc="5824CE34" w:tentative="1">
      <w:start w:val="1"/>
      <w:numFmt w:val="lowerRoman"/>
      <w:lvlText w:val="%3."/>
      <w:lvlJc w:val="right"/>
      <w:pPr>
        <w:ind w:left="2160" w:hanging="180"/>
      </w:pPr>
    </w:lvl>
    <w:lvl w:ilvl="3" w:tplc="5CACB24E" w:tentative="1">
      <w:start w:val="1"/>
      <w:numFmt w:val="decimal"/>
      <w:lvlText w:val="%4."/>
      <w:lvlJc w:val="left"/>
      <w:pPr>
        <w:ind w:left="2880" w:hanging="360"/>
      </w:pPr>
    </w:lvl>
    <w:lvl w:ilvl="4" w:tplc="F5F8EE1E" w:tentative="1">
      <w:start w:val="1"/>
      <w:numFmt w:val="lowerLetter"/>
      <w:lvlText w:val="%5."/>
      <w:lvlJc w:val="left"/>
      <w:pPr>
        <w:ind w:left="3600" w:hanging="360"/>
      </w:pPr>
    </w:lvl>
    <w:lvl w:ilvl="5" w:tplc="7A36F264" w:tentative="1">
      <w:start w:val="1"/>
      <w:numFmt w:val="lowerRoman"/>
      <w:lvlText w:val="%6."/>
      <w:lvlJc w:val="right"/>
      <w:pPr>
        <w:ind w:left="4320" w:hanging="180"/>
      </w:pPr>
    </w:lvl>
    <w:lvl w:ilvl="6" w:tplc="73A4D724" w:tentative="1">
      <w:start w:val="1"/>
      <w:numFmt w:val="decimal"/>
      <w:lvlText w:val="%7."/>
      <w:lvlJc w:val="left"/>
      <w:pPr>
        <w:ind w:left="5040" w:hanging="360"/>
      </w:pPr>
    </w:lvl>
    <w:lvl w:ilvl="7" w:tplc="0BE0E7B6" w:tentative="1">
      <w:start w:val="1"/>
      <w:numFmt w:val="lowerLetter"/>
      <w:lvlText w:val="%8."/>
      <w:lvlJc w:val="left"/>
      <w:pPr>
        <w:ind w:left="5760" w:hanging="360"/>
      </w:pPr>
    </w:lvl>
    <w:lvl w:ilvl="8" w:tplc="DDFA6D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ACC480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170FA24" w:tentative="1">
      <w:start w:val="1"/>
      <w:numFmt w:val="lowerLetter"/>
      <w:lvlText w:val="%2."/>
      <w:lvlJc w:val="left"/>
      <w:pPr>
        <w:ind w:left="1440" w:hanging="360"/>
      </w:pPr>
    </w:lvl>
    <w:lvl w:ilvl="2" w:tplc="FCD2A978" w:tentative="1">
      <w:start w:val="1"/>
      <w:numFmt w:val="lowerRoman"/>
      <w:lvlText w:val="%3."/>
      <w:lvlJc w:val="right"/>
      <w:pPr>
        <w:ind w:left="2160" w:hanging="180"/>
      </w:pPr>
    </w:lvl>
    <w:lvl w:ilvl="3" w:tplc="F3DCC6CA" w:tentative="1">
      <w:start w:val="1"/>
      <w:numFmt w:val="decimal"/>
      <w:lvlText w:val="%4."/>
      <w:lvlJc w:val="left"/>
      <w:pPr>
        <w:ind w:left="2880" w:hanging="360"/>
      </w:pPr>
    </w:lvl>
    <w:lvl w:ilvl="4" w:tplc="DECCE78E" w:tentative="1">
      <w:start w:val="1"/>
      <w:numFmt w:val="lowerLetter"/>
      <w:lvlText w:val="%5."/>
      <w:lvlJc w:val="left"/>
      <w:pPr>
        <w:ind w:left="3600" w:hanging="360"/>
      </w:pPr>
    </w:lvl>
    <w:lvl w:ilvl="5" w:tplc="CF48BB22" w:tentative="1">
      <w:start w:val="1"/>
      <w:numFmt w:val="lowerRoman"/>
      <w:lvlText w:val="%6."/>
      <w:lvlJc w:val="right"/>
      <w:pPr>
        <w:ind w:left="4320" w:hanging="180"/>
      </w:pPr>
    </w:lvl>
    <w:lvl w:ilvl="6" w:tplc="A01CCC02" w:tentative="1">
      <w:start w:val="1"/>
      <w:numFmt w:val="decimal"/>
      <w:lvlText w:val="%7."/>
      <w:lvlJc w:val="left"/>
      <w:pPr>
        <w:ind w:left="5040" w:hanging="360"/>
      </w:pPr>
    </w:lvl>
    <w:lvl w:ilvl="7" w:tplc="DFAA27D8" w:tentative="1">
      <w:start w:val="1"/>
      <w:numFmt w:val="lowerLetter"/>
      <w:lvlText w:val="%8."/>
      <w:lvlJc w:val="left"/>
      <w:pPr>
        <w:ind w:left="5760" w:hanging="360"/>
      </w:pPr>
    </w:lvl>
    <w:lvl w:ilvl="8" w:tplc="D8329F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11C4F184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D884DA36" w:tentative="1">
      <w:start w:val="1"/>
      <w:numFmt w:val="lowerLetter"/>
      <w:lvlText w:val="%2."/>
      <w:lvlJc w:val="left"/>
      <w:pPr>
        <w:ind w:left="1364" w:hanging="360"/>
      </w:pPr>
    </w:lvl>
    <w:lvl w:ilvl="2" w:tplc="C2303688" w:tentative="1">
      <w:start w:val="1"/>
      <w:numFmt w:val="lowerRoman"/>
      <w:lvlText w:val="%3."/>
      <w:lvlJc w:val="right"/>
      <w:pPr>
        <w:ind w:left="2084" w:hanging="180"/>
      </w:pPr>
    </w:lvl>
    <w:lvl w:ilvl="3" w:tplc="69E84BF4" w:tentative="1">
      <w:start w:val="1"/>
      <w:numFmt w:val="decimal"/>
      <w:lvlText w:val="%4."/>
      <w:lvlJc w:val="left"/>
      <w:pPr>
        <w:ind w:left="2804" w:hanging="360"/>
      </w:pPr>
    </w:lvl>
    <w:lvl w:ilvl="4" w:tplc="64742054" w:tentative="1">
      <w:start w:val="1"/>
      <w:numFmt w:val="lowerLetter"/>
      <w:lvlText w:val="%5."/>
      <w:lvlJc w:val="left"/>
      <w:pPr>
        <w:ind w:left="3524" w:hanging="360"/>
      </w:pPr>
    </w:lvl>
    <w:lvl w:ilvl="5" w:tplc="ABE6048C" w:tentative="1">
      <w:start w:val="1"/>
      <w:numFmt w:val="lowerRoman"/>
      <w:lvlText w:val="%6."/>
      <w:lvlJc w:val="right"/>
      <w:pPr>
        <w:ind w:left="4244" w:hanging="180"/>
      </w:pPr>
    </w:lvl>
    <w:lvl w:ilvl="6" w:tplc="B1E2B1E0" w:tentative="1">
      <w:start w:val="1"/>
      <w:numFmt w:val="decimal"/>
      <w:lvlText w:val="%7."/>
      <w:lvlJc w:val="left"/>
      <w:pPr>
        <w:ind w:left="4964" w:hanging="360"/>
      </w:pPr>
    </w:lvl>
    <w:lvl w:ilvl="7" w:tplc="6AEA3306" w:tentative="1">
      <w:start w:val="1"/>
      <w:numFmt w:val="lowerLetter"/>
      <w:lvlText w:val="%8."/>
      <w:lvlJc w:val="left"/>
      <w:pPr>
        <w:ind w:left="5684" w:hanging="360"/>
      </w:pPr>
    </w:lvl>
    <w:lvl w:ilvl="8" w:tplc="BBAE7B1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09FA0C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6301628" w:tentative="1">
      <w:start w:val="1"/>
      <w:numFmt w:val="lowerLetter"/>
      <w:lvlText w:val="%2."/>
      <w:lvlJc w:val="left"/>
      <w:pPr>
        <w:ind w:left="1440" w:hanging="360"/>
      </w:pPr>
    </w:lvl>
    <w:lvl w:ilvl="2" w:tplc="4A24D39C" w:tentative="1">
      <w:start w:val="1"/>
      <w:numFmt w:val="lowerRoman"/>
      <w:lvlText w:val="%3."/>
      <w:lvlJc w:val="right"/>
      <w:pPr>
        <w:ind w:left="2160" w:hanging="180"/>
      </w:pPr>
    </w:lvl>
    <w:lvl w:ilvl="3" w:tplc="B2A84A4C" w:tentative="1">
      <w:start w:val="1"/>
      <w:numFmt w:val="decimal"/>
      <w:lvlText w:val="%4."/>
      <w:lvlJc w:val="left"/>
      <w:pPr>
        <w:ind w:left="2880" w:hanging="360"/>
      </w:pPr>
    </w:lvl>
    <w:lvl w:ilvl="4" w:tplc="B4F0CB72" w:tentative="1">
      <w:start w:val="1"/>
      <w:numFmt w:val="lowerLetter"/>
      <w:lvlText w:val="%5."/>
      <w:lvlJc w:val="left"/>
      <w:pPr>
        <w:ind w:left="3600" w:hanging="360"/>
      </w:pPr>
    </w:lvl>
    <w:lvl w:ilvl="5" w:tplc="6B7866D2" w:tentative="1">
      <w:start w:val="1"/>
      <w:numFmt w:val="lowerRoman"/>
      <w:lvlText w:val="%6."/>
      <w:lvlJc w:val="right"/>
      <w:pPr>
        <w:ind w:left="4320" w:hanging="180"/>
      </w:pPr>
    </w:lvl>
    <w:lvl w:ilvl="6" w:tplc="F1F87624" w:tentative="1">
      <w:start w:val="1"/>
      <w:numFmt w:val="decimal"/>
      <w:lvlText w:val="%7."/>
      <w:lvlJc w:val="left"/>
      <w:pPr>
        <w:ind w:left="5040" w:hanging="360"/>
      </w:pPr>
    </w:lvl>
    <w:lvl w:ilvl="7" w:tplc="C84A5D70" w:tentative="1">
      <w:start w:val="1"/>
      <w:numFmt w:val="lowerLetter"/>
      <w:lvlText w:val="%8."/>
      <w:lvlJc w:val="left"/>
      <w:pPr>
        <w:ind w:left="5760" w:hanging="360"/>
      </w:pPr>
    </w:lvl>
    <w:lvl w:ilvl="8" w:tplc="07D0F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667519090">
    <w:abstractNumId w:val="19"/>
  </w:num>
  <w:num w:numId="2" w16cid:durableId="727531988">
    <w:abstractNumId w:val="6"/>
  </w:num>
  <w:num w:numId="3" w16cid:durableId="338889712">
    <w:abstractNumId w:val="10"/>
  </w:num>
  <w:num w:numId="4" w16cid:durableId="1337808047">
    <w:abstractNumId w:val="27"/>
  </w:num>
  <w:num w:numId="5" w16cid:durableId="843011546">
    <w:abstractNumId w:val="0"/>
  </w:num>
  <w:num w:numId="6" w16cid:durableId="1518957513">
    <w:abstractNumId w:val="11"/>
  </w:num>
  <w:num w:numId="7" w16cid:durableId="1899439244">
    <w:abstractNumId w:val="28"/>
  </w:num>
  <w:num w:numId="8" w16cid:durableId="6549920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7761888">
    <w:abstractNumId w:val="1"/>
  </w:num>
  <w:num w:numId="10" w16cid:durableId="1195388613">
    <w:abstractNumId w:val="0"/>
    <w:lvlOverride w:ilvl="0">
      <w:startOverride w:val="1"/>
    </w:lvlOverride>
  </w:num>
  <w:num w:numId="11" w16cid:durableId="11717918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748948">
    <w:abstractNumId w:val="6"/>
  </w:num>
  <w:num w:numId="13" w16cid:durableId="955939992">
    <w:abstractNumId w:val="27"/>
  </w:num>
  <w:num w:numId="14" w16cid:durableId="10804490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0678722">
    <w:abstractNumId w:val="20"/>
  </w:num>
  <w:num w:numId="16" w16cid:durableId="4123600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4735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6308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675730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76501396">
    <w:abstractNumId w:val="24"/>
  </w:num>
  <w:num w:numId="21" w16cid:durableId="1229463915">
    <w:abstractNumId w:val="8"/>
  </w:num>
  <w:num w:numId="22" w16cid:durableId="682972299">
    <w:abstractNumId w:val="31"/>
  </w:num>
  <w:num w:numId="23" w16cid:durableId="901479507">
    <w:abstractNumId w:val="34"/>
  </w:num>
  <w:num w:numId="24" w16cid:durableId="1895113857">
    <w:abstractNumId w:val="32"/>
  </w:num>
  <w:num w:numId="25" w16cid:durableId="681980273">
    <w:abstractNumId w:val="12"/>
  </w:num>
  <w:num w:numId="26" w16cid:durableId="15423609">
    <w:abstractNumId w:val="33"/>
  </w:num>
  <w:num w:numId="27" w16cid:durableId="105003586">
    <w:abstractNumId w:val="7"/>
  </w:num>
  <w:num w:numId="28" w16cid:durableId="2080865631">
    <w:abstractNumId w:val="30"/>
  </w:num>
  <w:num w:numId="29" w16cid:durableId="304088122">
    <w:abstractNumId w:val="16"/>
  </w:num>
  <w:num w:numId="30" w16cid:durableId="1024600255">
    <w:abstractNumId w:val="2"/>
  </w:num>
  <w:num w:numId="31" w16cid:durableId="78185690">
    <w:abstractNumId w:val="25"/>
  </w:num>
  <w:num w:numId="32" w16cid:durableId="1433629542">
    <w:abstractNumId w:val="17"/>
  </w:num>
  <w:num w:numId="33" w16cid:durableId="938214625">
    <w:abstractNumId w:val="15"/>
  </w:num>
  <w:num w:numId="34" w16cid:durableId="1727146150">
    <w:abstractNumId w:val="3"/>
  </w:num>
  <w:num w:numId="35" w16cid:durableId="1878590803">
    <w:abstractNumId w:val="4"/>
  </w:num>
  <w:num w:numId="36" w16cid:durableId="739868120">
    <w:abstractNumId w:val="14"/>
  </w:num>
  <w:num w:numId="37" w16cid:durableId="1345473989">
    <w:abstractNumId w:val="9"/>
  </w:num>
  <w:num w:numId="38" w16cid:durableId="537352684">
    <w:abstractNumId w:val="13"/>
  </w:num>
  <w:num w:numId="39" w16cid:durableId="1359355075">
    <w:abstractNumId w:val="22"/>
  </w:num>
  <w:num w:numId="40" w16cid:durableId="756098293">
    <w:abstractNumId w:val="29"/>
  </w:num>
  <w:num w:numId="41" w16cid:durableId="185139257">
    <w:abstractNumId w:val="18"/>
  </w:num>
  <w:num w:numId="42" w16cid:durableId="164589392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B5866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1714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07BF4"/>
    <w:rsid w:val="00915ACE"/>
    <w:rsid w:val="009205B3"/>
    <w:rsid w:val="009211AF"/>
    <w:rsid w:val="00927645"/>
    <w:rsid w:val="00931C3E"/>
    <w:rsid w:val="00937D53"/>
    <w:rsid w:val="009427BB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836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4F34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56AD2"/>
    <w:rsid w:val="00D603F4"/>
    <w:rsid w:val="00D62149"/>
    <w:rsid w:val="00D648BD"/>
    <w:rsid w:val="00D64EF5"/>
    <w:rsid w:val="00D748ED"/>
    <w:rsid w:val="00D76D3C"/>
    <w:rsid w:val="00D80F94"/>
    <w:rsid w:val="00D82F0F"/>
    <w:rsid w:val="00D86366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26AB"/>
    <w:rsid w:val="00E207F1"/>
    <w:rsid w:val="00E23AB9"/>
    <w:rsid w:val="00E33A86"/>
    <w:rsid w:val="00E34A06"/>
    <w:rsid w:val="00E35218"/>
    <w:rsid w:val="00E40986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6580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1376243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18</cp:revision>
  <cp:lastPrinted>2023-04-12T14:04:00Z</cp:lastPrinted>
  <dcterms:created xsi:type="dcterms:W3CDTF">2024-02-15T14:56:00Z</dcterms:created>
  <dcterms:modified xsi:type="dcterms:W3CDTF">2024-02-16T15:02:00Z</dcterms:modified>
</cp:coreProperties>
</file>