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0F19659C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0B5866">
        <w:rPr>
          <w:rFonts w:ascii="Times New Roman" w:hAnsi="Times New Roman"/>
          <w:szCs w:val="24"/>
        </w:rPr>
        <w:t>3</w:t>
      </w:r>
      <w:r w:rsidR="00D6015E">
        <w:rPr>
          <w:rFonts w:ascii="Times New Roman" w:hAnsi="Times New Roman"/>
          <w:szCs w:val="24"/>
        </w:rPr>
        <w:t>2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D6F947D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</w:t>
      </w:r>
      <w:r w:rsidR="00DC76F4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8C5F6DE" w14:textId="77777777" w:rsidR="00D6015E" w:rsidRDefault="00D6015E" w:rsidP="00D6015E">
      <w:pPr>
        <w:tabs>
          <w:tab w:val="left" w:pos="4820"/>
        </w:tabs>
        <w:rPr>
          <w:iCs/>
        </w:rPr>
      </w:pPr>
      <w:r>
        <w:rPr>
          <w:iCs/>
        </w:rPr>
        <w:t>Ao Senhor</w:t>
      </w:r>
    </w:p>
    <w:p w14:paraId="5D9CA7CB" w14:textId="77777777" w:rsidR="00D6015E" w:rsidRDefault="00D6015E" w:rsidP="00D6015E">
      <w:pPr>
        <w:tabs>
          <w:tab w:val="left" w:pos="4820"/>
        </w:tabs>
        <w:rPr>
          <w:b/>
          <w:spacing w:val="-8"/>
        </w:rPr>
      </w:pPr>
      <w:r>
        <w:rPr>
          <w:b/>
          <w:spacing w:val="-8"/>
        </w:rPr>
        <w:t>JEFERSON VOLNEI PORTELLA SILVEIRA</w:t>
      </w:r>
    </w:p>
    <w:p w14:paraId="5DDE0E68" w14:textId="77777777" w:rsidR="00D6015E" w:rsidRDefault="00D6015E" w:rsidP="00D6015E">
      <w:pPr>
        <w:tabs>
          <w:tab w:val="left" w:pos="4820"/>
        </w:tabs>
        <w:rPr>
          <w:iCs/>
          <w:lang w:val="es-ES_tradnl"/>
        </w:rPr>
      </w:pPr>
      <w:r>
        <w:rPr>
          <w:iCs/>
          <w:lang w:val="es-ES_tradnl"/>
        </w:rPr>
        <w:t>Presidente da CDL</w:t>
      </w:r>
    </w:p>
    <w:p w14:paraId="2ADB88B2" w14:textId="77848AF0" w:rsidR="00D6015E" w:rsidRDefault="00D6015E" w:rsidP="00D6015E">
      <w:pPr>
        <w:tabs>
          <w:tab w:val="left" w:pos="4820"/>
        </w:tabs>
        <w:rPr>
          <w:iCs/>
          <w:lang w:val="es-ES_tradnl"/>
        </w:rPr>
      </w:pPr>
      <w:proofErr w:type="spellStart"/>
      <w:r>
        <w:rPr>
          <w:iCs/>
          <w:lang w:val="es-ES_tradnl"/>
        </w:rPr>
        <w:t>Nesta</w:t>
      </w:r>
      <w:proofErr w:type="spellEnd"/>
      <w:r>
        <w:rPr>
          <w:iCs/>
          <w:lang w:val="es-ES_tradnl"/>
        </w:rPr>
        <w:t>.</w:t>
      </w:r>
    </w:p>
    <w:p w14:paraId="4317D122" w14:textId="77777777" w:rsidR="00D6015E" w:rsidRDefault="00D6015E" w:rsidP="00D6015E">
      <w:pPr>
        <w:tabs>
          <w:tab w:val="left" w:pos="4820"/>
        </w:tabs>
      </w:pPr>
    </w:p>
    <w:p w14:paraId="03BECF3C" w14:textId="77777777" w:rsidR="00D6015E" w:rsidRDefault="00D6015E" w:rsidP="00D6015E">
      <w:pPr>
        <w:jc w:val="both"/>
      </w:pPr>
    </w:p>
    <w:p w14:paraId="4A20E805" w14:textId="77777777" w:rsidR="00D6015E" w:rsidRDefault="00D6015E" w:rsidP="00D6015E">
      <w:pPr>
        <w:jc w:val="both"/>
      </w:pPr>
    </w:p>
    <w:p w14:paraId="6B71DCA2" w14:textId="77777777" w:rsidR="00D6015E" w:rsidRDefault="00D6015E" w:rsidP="00D6015E">
      <w:pPr>
        <w:jc w:val="both"/>
        <w:rPr>
          <w:b/>
          <w:bCs/>
        </w:rPr>
      </w:pPr>
      <w:r>
        <w:t xml:space="preserve">Assunto: </w:t>
      </w:r>
      <w:r>
        <w:rPr>
          <w:b/>
        </w:rPr>
        <w:t>Encaminha Requerimento.</w:t>
      </w:r>
    </w:p>
    <w:p w14:paraId="0A2A245F" w14:textId="77777777" w:rsidR="00D6015E" w:rsidRDefault="00D6015E" w:rsidP="00D6015E">
      <w:pPr>
        <w:jc w:val="both"/>
      </w:pPr>
    </w:p>
    <w:p w14:paraId="0DC20B2F" w14:textId="77777777" w:rsidR="00D6015E" w:rsidRDefault="00D6015E" w:rsidP="00D6015E">
      <w:pPr>
        <w:ind w:firstLine="1418"/>
        <w:jc w:val="both"/>
      </w:pPr>
    </w:p>
    <w:p w14:paraId="6833C62A" w14:textId="77777777" w:rsidR="00D6015E" w:rsidRDefault="00D6015E" w:rsidP="00D6015E">
      <w:pPr>
        <w:ind w:firstLine="1418"/>
        <w:jc w:val="both"/>
      </w:pPr>
    </w:p>
    <w:p w14:paraId="25462D06" w14:textId="77777777" w:rsidR="00D6015E" w:rsidRDefault="00D6015E" w:rsidP="00D6015E">
      <w:pPr>
        <w:ind w:firstLine="1418"/>
        <w:jc w:val="both"/>
      </w:pPr>
      <w:r>
        <w:t>Senhor,</w:t>
      </w:r>
    </w:p>
    <w:p w14:paraId="34D9E777" w14:textId="77777777" w:rsidR="00871960" w:rsidRDefault="00871960" w:rsidP="00871960">
      <w:pPr>
        <w:tabs>
          <w:tab w:val="left" w:pos="4820"/>
        </w:tabs>
        <w:ind w:firstLine="1418"/>
        <w:jc w:val="both"/>
        <w:rPr>
          <w:iCs/>
        </w:rPr>
      </w:pPr>
    </w:p>
    <w:p w14:paraId="26919547" w14:textId="77777777" w:rsidR="00871960" w:rsidRDefault="00871960" w:rsidP="00871960">
      <w:pPr>
        <w:tabs>
          <w:tab w:val="left" w:pos="4820"/>
        </w:tabs>
        <w:ind w:firstLine="1418"/>
        <w:jc w:val="both"/>
        <w:rPr>
          <w:iCs/>
        </w:rPr>
      </w:pPr>
    </w:p>
    <w:p w14:paraId="3A187E7D" w14:textId="77777777" w:rsidR="00871960" w:rsidRDefault="00871960" w:rsidP="00871960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58B95601" w:rsidR="005E162F" w:rsidRDefault="00000000" w:rsidP="00871960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Ao cumprimentá-lo cordialmente, encaminhamos a Vossa Senhoria, o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0B5866">
        <w:rPr>
          <w:iCs/>
          <w:color w:val="000000"/>
        </w:rPr>
        <w:t>8</w:t>
      </w:r>
      <w:r w:rsidR="006D69E5">
        <w:rPr>
          <w:iCs/>
          <w:color w:val="000000"/>
        </w:rPr>
        <w:t>/2024</w:t>
      </w:r>
      <w:r w:rsidR="00EF42E1">
        <w:rPr>
          <w:iCs/>
          <w:color w:val="000000"/>
        </w:rPr>
        <w:t xml:space="preserve"> e</w:t>
      </w:r>
      <w:r w:rsidR="006D69E5">
        <w:rPr>
          <w:iCs/>
          <w:color w:val="000000"/>
        </w:rPr>
        <w:t xml:space="preserve"> </w:t>
      </w:r>
      <w:r w:rsidR="000B5866">
        <w:rPr>
          <w:iCs/>
          <w:color w:val="000000"/>
        </w:rPr>
        <w:t>9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E56374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4C37" w14:textId="77777777" w:rsidR="00E56374" w:rsidRDefault="00E56374">
      <w:r>
        <w:separator/>
      </w:r>
    </w:p>
  </w:endnote>
  <w:endnote w:type="continuationSeparator" w:id="0">
    <w:p w14:paraId="30D8EC70" w14:textId="77777777" w:rsidR="00E56374" w:rsidRDefault="00E5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B727" w14:textId="77777777" w:rsidR="00E56374" w:rsidRDefault="00E56374">
      <w:r>
        <w:separator/>
      </w:r>
    </w:p>
  </w:footnote>
  <w:footnote w:type="continuationSeparator" w:id="0">
    <w:p w14:paraId="3417A1E0" w14:textId="77777777" w:rsidR="00E56374" w:rsidRDefault="00E5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13D9B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6748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EE5E52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706E812" w:tentative="1">
      <w:start w:val="1"/>
      <w:numFmt w:val="lowerLetter"/>
      <w:lvlText w:val="%2."/>
      <w:lvlJc w:val="left"/>
      <w:pPr>
        <w:ind w:left="1440" w:hanging="360"/>
      </w:pPr>
    </w:lvl>
    <w:lvl w:ilvl="2" w:tplc="95E63D50" w:tentative="1">
      <w:start w:val="1"/>
      <w:numFmt w:val="lowerRoman"/>
      <w:lvlText w:val="%3."/>
      <w:lvlJc w:val="right"/>
      <w:pPr>
        <w:ind w:left="2160" w:hanging="180"/>
      </w:pPr>
    </w:lvl>
    <w:lvl w:ilvl="3" w:tplc="6F3CA85A" w:tentative="1">
      <w:start w:val="1"/>
      <w:numFmt w:val="decimal"/>
      <w:lvlText w:val="%4."/>
      <w:lvlJc w:val="left"/>
      <w:pPr>
        <w:ind w:left="2880" w:hanging="360"/>
      </w:pPr>
    </w:lvl>
    <w:lvl w:ilvl="4" w:tplc="340E8D2E" w:tentative="1">
      <w:start w:val="1"/>
      <w:numFmt w:val="lowerLetter"/>
      <w:lvlText w:val="%5."/>
      <w:lvlJc w:val="left"/>
      <w:pPr>
        <w:ind w:left="3600" w:hanging="360"/>
      </w:pPr>
    </w:lvl>
    <w:lvl w:ilvl="5" w:tplc="A39AC08E" w:tentative="1">
      <w:start w:val="1"/>
      <w:numFmt w:val="lowerRoman"/>
      <w:lvlText w:val="%6."/>
      <w:lvlJc w:val="right"/>
      <w:pPr>
        <w:ind w:left="4320" w:hanging="180"/>
      </w:pPr>
    </w:lvl>
    <w:lvl w:ilvl="6" w:tplc="8806C38A" w:tentative="1">
      <w:start w:val="1"/>
      <w:numFmt w:val="decimal"/>
      <w:lvlText w:val="%7."/>
      <w:lvlJc w:val="left"/>
      <w:pPr>
        <w:ind w:left="5040" w:hanging="360"/>
      </w:pPr>
    </w:lvl>
    <w:lvl w:ilvl="7" w:tplc="2BF4AE16" w:tentative="1">
      <w:start w:val="1"/>
      <w:numFmt w:val="lowerLetter"/>
      <w:lvlText w:val="%8."/>
      <w:lvlJc w:val="left"/>
      <w:pPr>
        <w:ind w:left="5760" w:hanging="360"/>
      </w:pPr>
    </w:lvl>
    <w:lvl w:ilvl="8" w:tplc="14266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B47452F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B74B656" w:tentative="1">
      <w:start w:val="1"/>
      <w:numFmt w:val="lowerLetter"/>
      <w:lvlText w:val="%2."/>
      <w:lvlJc w:val="left"/>
      <w:pPr>
        <w:ind w:left="1440" w:hanging="360"/>
      </w:pPr>
    </w:lvl>
    <w:lvl w:ilvl="2" w:tplc="93C6A4DE" w:tentative="1">
      <w:start w:val="1"/>
      <w:numFmt w:val="lowerRoman"/>
      <w:lvlText w:val="%3."/>
      <w:lvlJc w:val="right"/>
      <w:pPr>
        <w:ind w:left="2160" w:hanging="180"/>
      </w:pPr>
    </w:lvl>
    <w:lvl w:ilvl="3" w:tplc="85602314" w:tentative="1">
      <w:start w:val="1"/>
      <w:numFmt w:val="decimal"/>
      <w:lvlText w:val="%4."/>
      <w:lvlJc w:val="left"/>
      <w:pPr>
        <w:ind w:left="2880" w:hanging="360"/>
      </w:pPr>
    </w:lvl>
    <w:lvl w:ilvl="4" w:tplc="2AECFE8E" w:tentative="1">
      <w:start w:val="1"/>
      <w:numFmt w:val="lowerLetter"/>
      <w:lvlText w:val="%5."/>
      <w:lvlJc w:val="left"/>
      <w:pPr>
        <w:ind w:left="3600" w:hanging="360"/>
      </w:pPr>
    </w:lvl>
    <w:lvl w:ilvl="5" w:tplc="2F44ADFC" w:tentative="1">
      <w:start w:val="1"/>
      <w:numFmt w:val="lowerRoman"/>
      <w:lvlText w:val="%6."/>
      <w:lvlJc w:val="right"/>
      <w:pPr>
        <w:ind w:left="4320" w:hanging="180"/>
      </w:pPr>
    </w:lvl>
    <w:lvl w:ilvl="6" w:tplc="1E1EE720" w:tentative="1">
      <w:start w:val="1"/>
      <w:numFmt w:val="decimal"/>
      <w:lvlText w:val="%7."/>
      <w:lvlJc w:val="left"/>
      <w:pPr>
        <w:ind w:left="5040" w:hanging="360"/>
      </w:pPr>
    </w:lvl>
    <w:lvl w:ilvl="7" w:tplc="58F064FA" w:tentative="1">
      <w:start w:val="1"/>
      <w:numFmt w:val="lowerLetter"/>
      <w:lvlText w:val="%8."/>
      <w:lvlJc w:val="left"/>
      <w:pPr>
        <w:ind w:left="5760" w:hanging="360"/>
      </w:pPr>
    </w:lvl>
    <w:lvl w:ilvl="8" w:tplc="3DD69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C5E22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AADC7C" w:tentative="1">
      <w:start w:val="1"/>
      <w:numFmt w:val="lowerLetter"/>
      <w:lvlText w:val="%2."/>
      <w:lvlJc w:val="left"/>
      <w:pPr>
        <w:ind w:left="1440" w:hanging="360"/>
      </w:pPr>
    </w:lvl>
    <w:lvl w:ilvl="2" w:tplc="426ED56A" w:tentative="1">
      <w:start w:val="1"/>
      <w:numFmt w:val="lowerRoman"/>
      <w:lvlText w:val="%3."/>
      <w:lvlJc w:val="right"/>
      <w:pPr>
        <w:ind w:left="2160" w:hanging="180"/>
      </w:pPr>
    </w:lvl>
    <w:lvl w:ilvl="3" w:tplc="BDC248C4" w:tentative="1">
      <w:start w:val="1"/>
      <w:numFmt w:val="decimal"/>
      <w:lvlText w:val="%4."/>
      <w:lvlJc w:val="left"/>
      <w:pPr>
        <w:ind w:left="2880" w:hanging="360"/>
      </w:pPr>
    </w:lvl>
    <w:lvl w:ilvl="4" w:tplc="1702298E" w:tentative="1">
      <w:start w:val="1"/>
      <w:numFmt w:val="lowerLetter"/>
      <w:lvlText w:val="%5."/>
      <w:lvlJc w:val="left"/>
      <w:pPr>
        <w:ind w:left="3600" w:hanging="360"/>
      </w:pPr>
    </w:lvl>
    <w:lvl w:ilvl="5" w:tplc="BB60C4F8" w:tentative="1">
      <w:start w:val="1"/>
      <w:numFmt w:val="lowerRoman"/>
      <w:lvlText w:val="%6."/>
      <w:lvlJc w:val="right"/>
      <w:pPr>
        <w:ind w:left="4320" w:hanging="180"/>
      </w:pPr>
    </w:lvl>
    <w:lvl w:ilvl="6" w:tplc="103C4EDA" w:tentative="1">
      <w:start w:val="1"/>
      <w:numFmt w:val="decimal"/>
      <w:lvlText w:val="%7."/>
      <w:lvlJc w:val="left"/>
      <w:pPr>
        <w:ind w:left="5040" w:hanging="360"/>
      </w:pPr>
    </w:lvl>
    <w:lvl w:ilvl="7" w:tplc="7E305930" w:tentative="1">
      <w:start w:val="1"/>
      <w:numFmt w:val="lowerLetter"/>
      <w:lvlText w:val="%8."/>
      <w:lvlJc w:val="left"/>
      <w:pPr>
        <w:ind w:left="5760" w:hanging="360"/>
      </w:pPr>
    </w:lvl>
    <w:lvl w:ilvl="8" w:tplc="22242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1D0EFC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E61AE0" w:tentative="1">
      <w:start w:val="1"/>
      <w:numFmt w:val="lowerLetter"/>
      <w:lvlText w:val="%2."/>
      <w:lvlJc w:val="left"/>
      <w:pPr>
        <w:ind w:left="1440" w:hanging="360"/>
      </w:pPr>
    </w:lvl>
    <w:lvl w:ilvl="2" w:tplc="4A1A3FDC" w:tentative="1">
      <w:start w:val="1"/>
      <w:numFmt w:val="lowerRoman"/>
      <w:lvlText w:val="%3."/>
      <w:lvlJc w:val="right"/>
      <w:pPr>
        <w:ind w:left="2160" w:hanging="180"/>
      </w:pPr>
    </w:lvl>
    <w:lvl w:ilvl="3" w:tplc="46F496A8" w:tentative="1">
      <w:start w:val="1"/>
      <w:numFmt w:val="decimal"/>
      <w:lvlText w:val="%4."/>
      <w:lvlJc w:val="left"/>
      <w:pPr>
        <w:ind w:left="2880" w:hanging="360"/>
      </w:pPr>
    </w:lvl>
    <w:lvl w:ilvl="4" w:tplc="36A24DFA" w:tentative="1">
      <w:start w:val="1"/>
      <w:numFmt w:val="lowerLetter"/>
      <w:lvlText w:val="%5."/>
      <w:lvlJc w:val="left"/>
      <w:pPr>
        <w:ind w:left="3600" w:hanging="360"/>
      </w:pPr>
    </w:lvl>
    <w:lvl w:ilvl="5" w:tplc="FFD8BD04" w:tentative="1">
      <w:start w:val="1"/>
      <w:numFmt w:val="lowerRoman"/>
      <w:lvlText w:val="%6."/>
      <w:lvlJc w:val="right"/>
      <w:pPr>
        <w:ind w:left="4320" w:hanging="180"/>
      </w:pPr>
    </w:lvl>
    <w:lvl w:ilvl="6" w:tplc="D124E986" w:tentative="1">
      <w:start w:val="1"/>
      <w:numFmt w:val="decimal"/>
      <w:lvlText w:val="%7."/>
      <w:lvlJc w:val="left"/>
      <w:pPr>
        <w:ind w:left="5040" w:hanging="360"/>
      </w:pPr>
    </w:lvl>
    <w:lvl w:ilvl="7" w:tplc="7EA272B8" w:tentative="1">
      <w:start w:val="1"/>
      <w:numFmt w:val="lowerLetter"/>
      <w:lvlText w:val="%8."/>
      <w:lvlJc w:val="left"/>
      <w:pPr>
        <w:ind w:left="5760" w:hanging="360"/>
      </w:pPr>
    </w:lvl>
    <w:lvl w:ilvl="8" w:tplc="7CEA9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CFE2A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6CA65C" w:tentative="1">
      <w:start w:val="1"/>
      <w:numFmt w:val="lowerLetter"/>
      <w:lvlText w:val="%2."/>
      <w:lvlJc w:val="left"/>
      <w:pPr>
        <w:ind w:left="1440" w:hanging="360"/>
      </w:pPr>
    </w:lvl>
    <w:lvl w:ilvl="2" w:tplc="84761496" w:tentative="1">
      <w:start w:val="1"/>
      <w:numFmt w:val="lowerRoman"/>
      <w:lvlText w:val="%3."/>
      <w:lvlJc w:val="right"/>
      <w:pPr>
        <w:ind w:left="2160" w:hanging="180"/>
      </w:pPr>
    </w:lvl>
    <w:lvl w:ilvl="3" w:tplc="33B4DCAE" w:tentative="1">
      <w:start w:val="1"/>
      <w:numFmt w:val="decimal"/>
      <w:lvlText w:val="%4."/>
      <w:lvlJc w:val="left"/>
      <w:pPr>
        <w:ind w:left="2880" w:hanging="360"/>
      </w:pPr>
    </w:lvl>
    <w:lvl w:ilvl="4" w:tplc="B4EEA0C4" w:tentative="1">
      <w:start w:val="1"/>
      <w:numFmt w:val="lowerLetter"/>
      <w:lvlText w:val="%5."/>
      <w:lvlJc w:val="left"/>
      <w:pPr>
        <w:ind w:left="3600" w:hanging="360"/>
      </w:pPr>
    </w:lvl>
    <w:lvl w:ilvl="5" w:tplc="E796EAFC" w:tentative="1">
      <w:start w:val="1"/>
      <w:numFmt w:val="lowerRoman"/>
      <w:lvlText w:val="%6."/>
      <w:lvlJc w:val="right"/>
      <w:pPr>
        <w:ind w:left="4320" w:hanging="180"/>
      </w:pPr>
    </w:lvl>
    <w:lvl w:ilvl="6" w:tplc="7DC2E146" w:tentative="1">
      <w:start w:val="1"/>
      <w:numFmt w:val="decimal"/>
      <w:lvlText w:val="%7."/>
      <w:lvlJc w:val="left"/>
      <w:pPr>
        <w:ind w:left="5040" w:hanging="360"/>
      </w:pPr>
    </w:lvl>
    <w:lvl w:ilvl="7" w:tplc="FBB29A60" w:tentative="1">
      <w:start w:val="1"/>
      <w:numFmt w:val="lowerLetter"/>
      <w:lvlText w:val="%8."/>
      <w:lvlJc w:val="left"/>
      <w:pPr>
        <w:ind w:left="5760" w:hanging="360"/>
      </w:pPr>
    </w:lvl>
    <w:lvl w:ilvl="8" w:tplc="FEDE2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E9BA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CE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4EB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8AD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42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C6D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B83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6C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05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E4A4E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D8C58A" w:tentative="1">
      <w:start w:val="1"/>
      <w:numFmt w:val="lowerLetter"/>
      <w:lvlText w:val="%2."/>
      <w:lvlJc w:val="left"/>
      <w:pPr>
        <w:ind w:left="1440" w:hanging="360"/>
      </w:pPr>
    </w:lvl>
    <w:lvl w:ilvl="2" w:tplc="D84A3598" w:tentative="1">
      <w:start w:val="1"/>
      <w:numFmt w:val="lowerRoman"/>
      <w:lvlText w:val="%3."/>
      <w:lvlJc w:val="right"/>
      <w:pPr>
        <w:ind w:left="2160" w:hanging="180"/>
      </w:pPr>
    </w:lvl>
    <w:lvl w:ilvl="3" w:tplc="993AB1A2" w:tentative="1">
      <w:start w:val="1"/>
      <w:numFmt w:val="decimal"/>
      <w:lvlText w:val="%4."/>
      <w:lvlJc w:val="left"/>
      <w:pPr>
        <w:ind w:left="2880" w:hanging="360"/>
      </w:pPr>
    </w:lvl>
    <w:lvl w:ilvl="4" w:tplc="2836062A" w:tentative="1">
      <w:start w:val="1"/>
      <w:numFmt w:val="lowerLetter"/>
      <w:lvlText w:val="%5."/>
      <w:lvlJc w:val="left"/>
      <w:pPr>
        <w:ind w:left="3600" w:hanging="360"/>
      </w:pPr>
    </w:lvl>
    <w:lvl w:ilvl="5" w:tplc="E06AEAB4" w:tentative="1">
      <w:start w:val="1"/>
      <w:numFmt w:val="lowerRoman"/>
      <w:lvlText w:val="%6."/>
      <w:lvlJc w:val="right"/>
      <w:pPr>
        <w:ind w:left="4320" w:hanging="180"/>
      </w:pPr>
    </w:lvl>
    <w:lvl w:ilvl="6" w:tplc="A638499C" w:tentative="1">
      <w:start w:val="1"/>
      <w:numFmt w:val="decimal"/>
      <w:lvlText w:val="%7."/>
      <w:lvlJc w:val="left"/>
      <w:pPr>
        <w:ind w:left="5040" w:hanging="360"/>
      </w:pPr>
    </w:lvl>
    <w:lvl w:ilvl="7" w:tplc="485ECCEC" w:tentative="1">
      <w:start w:val="1"/>
      <w:numFmt w:val="lowerLetter"/>
      <w:lvlText w:val="%8."/>
      <w:lvlJc w:val="left"/>
      <w:pPr>
        <w:ind w:left="5760" w:hanging="360"/>
      </w:pPr>
    </w:lvl>
    <w:lvl w:ilvl="8" w:tplc="FD74E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16B6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8608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58E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2B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80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8EE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C2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A6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B81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F0208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811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5588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00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C58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D3E6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88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00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1587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4AC49EE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88C0D852">
      <w:start w:val="1"/>
      <w:numFmt w:val="lowerLetter"/>
      <w:lvlText w:val="%2."/>
      <w:lvlJc w:val="left"/>
      <w:pPr>
        <w:ind w:left="1364" w:hanging="360"/>
      </w:pPr>
    </w:lvl>
    <w:lvl w:ilvl="2" w:tplc="6652D048">
      <w:start w:val="1"/>
      <w:numFmt w:val="lowerRoman"/>
      <w:lvlText w:val="%3."/>
      <w:lvlJc w:val="right"/>
      <w:pPr>
        <w:ind w:left="2084" w:hanging="180"/>
      </w:pPr>
    </w:lvl>
    <w:lvl w:ilvl="3" w:tplc="EA74131E">
      <w:start w:val="1"/>
      <w:numFmt w:val="decimal"/>
      <w:lvlText w:val="%4."/>
      <w:lvlJc w:val="left"/>
      <w:pPr>
        <w:ind w:left="2804" w:hanging="360"/>
      </w:pPr>
    </w:lvl>
    <w:lvl w:ilvl="4" w:tplc="BAE46B44">
      <w:start w:val="1"/>
      <w:numFmt w:val="lowerLetter"/>
      <w:lvlText w:val="%5."/>
      <w:lvlJc w:val="left"/>
      <w:pPr>
        <w:ind w:left="3524" w:hanging="360"/>
      </w:pPr>
    </w:lvl>
    <w:lvl w:ilvl="5" w:tplc="97EA52D0">
      <w:start w:val="1"/>
      <w:numFmt w:val="lowerRoman"/>
      <w:lvlText w:val="%6."/>
      <w:lvlJc w:val="right"/>
      <w:pPr>
        <w:ind w:left="4244" w:hanging="180"/>
      </w:pPr>
    </w:lvl>
    <w:lvl w:ilvl="6" w:tplc="6988E230">
      <w:start w:val="1"/>
      <w:numFmt w:val="decimal"/>
      <w:lvlText w:val="%7."/>
      <w:lvlJc w:val="left"/>
      <w:pPr>
        <w:ind w:left="4964" w:hanging="360"/>
      </w:pPr>
    </w:lvl>
    <w:lvl w:ilvl="7" w:tplc="1018DC9E">
      <w:start w:val="1"/>
      <w:numFmt w:val="lowerLetter"/>
      <w:lvlText w:val="%8."/>
      <w:lvlJc w:val="left"/>
      <w:pPr>
        <w:ind w:left="5684" w:hanging="360"/>
      </w:pPr>
    </w:lvl>
    <w:lvl w:ilvl="8" w:tplc="1B2CD980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827EB45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A283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E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8C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8E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4F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AC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2C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0B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8F3EB6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A86C6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442F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5C96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EE768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AC38F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321FF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1A3A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E9AC6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B4A4A27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AE00544" w:tentative="1">
      <w:start w:val="1"/>
      <w:numFmt w:val="lowerLetter"/>
      <w:lvlText w:val="%2."/>
      <w:lvlJc w:val="left"/>
      <w:pPr>
        <w:ind w:left="1440" w:hanging="360"/>
      </w:pPr>
    </w:lvl>
    <w:lvl w:ilvl="2" w:tplc="6ECAAAA8" w:tentative="1">
      <w:start w:val="1"/>
      <w:numFmt w:val="lowerRoman"/>
      <w:lvlText w:val="%3."/>
      <w:lvlJc w:val="right"/>
      <w:pPr>
        <w:ind w:left="2160" w:hanging="180"/>
      </w:pPr>
    </w:lvl>
    <w:lvl w:ilvl="3" w:tplc="A3741E0E" w:tentative="1">
      <w:start w:val="1"/>
      <w:numFmt w:val="decimal"/>
      <w:lvlText w:val="%4."/>
      <w:lvlJc w:val="left"/>
      <w:pPr>
        <w:ind w:left="2880" w:hanging="360"/>
      </w:pPr>
    </w:lvl>
    <w:lvl w:ilvl="4" w:tplc="595EE12A" w:tentative="1">
      <w:start w:val="1"/>
      <w:numFmt w:val="lowerLetter"/>
      <w:lvlText w:val="%5."/>
      <w:lvlJc w:val="left"/>
      <w:pPr>
        <w:ind w:left="3600" w:hanging="360"/>
      </w:pPr>
    </w:lvl>
    <w:lvl w:ilvl="5" w:tplc="9208BECA" w:tentative="1">
      <w:start w:val="1"/>
      <w:numFmt w:val="lowerRoman"/>
      <w:lvlText w:val="%6."/>
      <w:lvlJc w:val="right"/>
      <w:pPr>
        <w:ind w:left="4320" w:hanging="180"/>
      </w:pPr>
    </w:lvl>
    <w:lvl w:ilvl="6" w:tplc="E1424E46" w:tentative="1">
      <w:start w:val="1"/>
      <w:numFmt w:val="decimal"/>
      <w:lvlText w:val="%7."/>
      <w:lvlJc w:val="left"/>
      <w:pPr>
        <w:ind w:left="5040" w:hanging="360"/>
      </w:pPr>
    </w:lvl>
    <w:lvl w:ilvl="7" w:tplc="49326CB2" w:tentative="1">
      <w:start w:val="1"/>
      <w:numFmt w:val="lowerLetter"/>
      <w:lvlText w:val="%8."/>
      <w:lvlJc w:val="left"/>
      <w:pPr>
        <w:ind w:left="5760" w:hanging="360"/>
      </w:pPr>
    </w:lvl>
    <w:lvl w:ilvl="8" w:tplc="5DAC1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9B92D4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70CAAB6" w:tentative="1">
      <w:start w:val="1"/>
      <w:numFmt w:val="lowerLetter"/>
      <w:lvlText w:val="%2."/>
      <w:lvlJc w:val="left"/>
      <w:pPr>
        <w:ind w:left="1440" w:hanging="360"/>
      </w:pPr>
    </w:lvl>
    <w:lvl w:ilvl="2" w:tplc="90C20C00" w:tentative="1">
      <w:start w:val="1"/>
      <w:numFmt w:val="lowerRoman"/>
      <w:lvlText w:val="%3."/>
      <w:lvlJc w:val="right"/>
      <w:pPr>
        <w:ind w:left="2160" w:hanging="180"/>
      </w:pPr>
    </w:lvl>
    <w:lvl w:ilvl="3" w:tplc="D54AF0D8" w:tentative="1">
      <w:start w:val="1"/>
      <w:numFmt w:val="decimal"/>
      <w:lvlText w:val="%4."/>
      <w:lvlJc w:val="left"/>
      <w:pPr>
        <w:ind w:left="2880" w:hanging="360"/>
      </w:pPr>
    </w:lvl>
    <w:lvl w:ilvl="4" w:tplc="283AA330" w:tentative="1">
      <w:start w:val="1"/>
      <w:numFmt w:val="lowerLetter"/>
      <w:lvlText w:val="%5."/>
      <w:lvlJc w:val="left"/>
      <w:pPr>
        <w:ind w:left="3600" w:hanging="360"/>
      </w:pPr>
    </w:lvl>
    <w:lvl w:ilvl="5" w:tplc="F68058C0" w:tentative="1">
      <w:start w:val="1"/>
      <w:numFmt w:val="lowerRoman"/>
      <w:lvlText w:val="%6."/>
      <w:lvlJc w:val="right"/>
      <w:pPr>
        <w:ind w:left="4320" w:hanging="180"/>
      </w:pPr>
    </w:lvl>
    <w:lvl w:ilvl="6" w:tplc="3746F6D2" w:tentative="1">
      <w:start w:val="1"/>
      <w:numFmt w:val="decimal"/>
      <w:lvlText w:val="%7."/>
      <w:lvlJc w:val="left"/>
      <w:pPr>
        <w:ind w:left="5040" w:hanging="360"/>
      </w:pPr>
    </w:lvl>
    <w:lvl w:ilvl="7" w:tplc="9DEAC946" w:tentative="1">
      <w:start w:val="1"/>
      <w:numFmt w:val="lowerLetter"/>
      <w:lvlText w:val="%8."/>
      <w:lvlJc w:val="left"/>
      <w:pPr>
        <w:ind w:left="5760" w:hanging="360"/>
      </w:pPr>
    </w:lvl>
    <w:lvl w:ilvl="8" w:tplc="4086B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2188B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3802824" w:tentative="1">
      <w:start w:val="1"/>
      <w:numFmt w:val="lowerLetter"/>
      <w:lvlText w:val="%2."/>
      <w:lvlJc w:val="left"/>
      <w:pPr>
        <w:ind w:left="1440" w:hanging="360"/>
      </w:pPr>
    </w:lvl>
    <w:lvl w:ilvl="2" w:tplc="6D885FA4" w:tentative="1">
      <w:start w:val="1"/>
      <w:numFmt w:val="lowerRoman"/>
      <w:lvlText w:val="%3."/>
      <w:lvlJc w:val="right"/>
      <w:pPr>
        <w:ind w:left="2160" w:hanging="180"/>
      </w:pPr>
    </w:lvl>
    <w:lvl w:ilvl="3" w:tplc="99C8294C" w:tentative="1">
      <w:start w:val="1"/>
      <w:numFmt w:val="decimal"/>
      <w:lvlText w:val="%4."/>
      <w:lvlJc w:val="left"/>
      <w:pPr>
        <w:ind w:left="2880" w:hanging="360"/>
      </w:pPr>
    </w:lvl>
    <w:lvl w:ilvl="4" w:tplc="C9F42E40" w:tentative="1">
      <w:start w:val="1"/>
      <w:numFmt w:val="lowerLetter"/>
      <w:lvlText w:val="%5."/>
      <w:lvlJc w:val="left"/>
      <w:pPr>
        <w:ind w:left="3600" w:hanging="360"/>
      </w:pPr>
    </w:lvl>
    <w:lvl w:ilvl="5" w:tplc="B04CF53E" w:tentative="1">
      <w:start w:val="1"/>
      <w:numFmt w:val="lowerRoman"/>
      <w:lvlText w:val="%6."/>
      <w:lvlJc w:val="right"/>
      <w:pPr>
        <w:ind w:left="4320" w:hanging="180"/>
      </w:pPr>
    </w:lvl>
    <w:lvl w:ilvl="6" w:tplc="F7FAB2C8" w:tentative="1">
      <w:start w:val="1"/>
      <w:numFmt w:val="decimal"/>
      <w:lvlText w:val="%7."/>
      <w:lvlJc w:val="left"/>
      <w:pPr>
        <w:ind w:left="5040" w:hanging="360"/>
      </w:pPr>
    </w:lvl>
    <w:lvl w:ilvl="7" w:tplc="51AA4F32" w:tentative="1">
      <w:start w:val="1"/>
      <w:numFmt w:val="lowerLetter"/>
      <w:lvlText w:val="%8."/>
      <w:lvlJc w:val="left"/>
      <w:pPr>
        <w:ind w:left="5760" w:hanging="360"/>
      </w:pPr>
    </w:lvl>
    <w:lvl w:ilvl="8" w:tplc="9F088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EA4CE2E6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22F20706" w:tentative="1">
      <w:start w:val="1"/>
      <w:numFmt w:val="lowerLetter"/>
      <w:lvlText w:val="%2."/>
      <w:lvlJc w:val="left"/>
      <w:pPr>
        <w:ind w:left="1364" w:hanging="360"/>
      </w:pPr>
    </w:lvl>
    <w:lvl w:ilvl="2" w:tplc="DDC693A2" w:tentative="1">
      <w:start w:val="1"/>
      <w:numFmt w:val="lowerRoman"/>
      <w:lvlText w:val="%3."/>
      <w:lvlJc w:val="right"/>
      <w:pPr>
        <w:ind w:left="2084" w:hanging="180"/>
      </w:pPr>
    </w:lvl>
    <w:lvl w:ilvl="3" w:tplc="35D6E294" w:tentative="1">
      <w:start w:val="1"/>
      <w:numFmt w:val="decimal"/>
      <w:lvlText w:val="%4."/>
      <w:lvlJc w:val="left"/>
      <w:pPr>
        <w:ind w:left="2804" w:hanging="360"/>
      </w:pPr>
    </w:lvl>
    <w:lvl w:ilvl="4" w:tplc="FF4CC656" w:tentative="1">
      <w:start w:val="1"/>
      <w:numFmt w:val="lowerLetter"/>
      <w:lvlText w:val="%5."/>
      <w:lvlJc w:val="left"/>
      <w:pPr>
        <w:ind w:left="3524" w:hanging="360"/>
      </w:pPr>
    </w:lvl>
    <w:lvl w:ilvl="5" w:tplc="50702884" w:tentative="1">
      <w:start w:val="1"/>
      <w:numFmt w:val="lowerRoman"/>
      <w:lvlText w:val="%6."/>
      <w:lvlJc w:val="right"/>
      <w:pPr>
        <w:ind w:left="4244" w:hanging="180"/>
      </w:pPr>
    </w:lvl>
    <w:lvl w:ilvl="6" w:tplc="B5C279BE" w:tentative="1">
      <w:start w:val="1"/>
      <w:numFmt w:val="decimal"/>
      <w:lvlText w:val="%7."/>
      <w:lvlJc w:val="left"/>
      <w:pPr>
        <w:ind w:left="4964" w:hanging="360"/>
      </w:pPr>
    </w:lvl>
    <w:lvl w:ilvl="7" w:tplc="EA1A8130" w:tentative="1">
      <w:start w:val="1"/>
      <w:numFmt w:val="lowerLetter"/>
      <w:lvlText w:val="%8."/>
      <w:lvlJc w:val="left"/>
      <w:pPr>
        <w:ind w:left="5684" w:hanging="360"/>
      </w:pPr>
    </w:lvl>
    <w:lvl w:ilvl="8" w:tplc="9B523D8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F620C2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C601408" w:tentative="1">
      <w:start w:val="1"/>
      <w:numFmt w:val="lowerLetter"/>
      <w:lvlText w:val="%2."/>
      <w:lvlJc w:val="left"/>
      <w:pPr>
        <w:ind w:left="1440" w:hanging="360"/>
      </w:pPr>
    </w:lvl>
    <w:lvl w:ilvl="2" w:tplc="BA6AE43C" w:tentative="1">
      <w:start w:val="1"/>
      <w:numFmt w:val="lowerRoman"/>
      <w:lvlText w:val="%3."/>
      <w:lvlJc w:val="right"/>
      <w:pPr>
        <w:ind w:left="2160" w:hanging="180"/>
      </w:pPr>
    </w:lvl>
    <w:lvl w:ilvl="3" w:tplc="6872569A" w:tentative="1">
      <w:start w:val="1"/>
      <w:numFmt w:val="decimal"/>
      <w:lvlText w:val="%4."/>
      <w:lvlJc w:val="left"/>
      <w:pPr>
        <w:ind w:left="2880" w:hanging="360"/>
      </w:pPr>
    </w:lvl>
    <w:lvl w:ilvl="4" w:tplc="C1E03FC8" w:tentative="1">
      <w:start w:val="1"/>
      <w:numFmt w:val="lowerLetter"/>
      <w:lvlText w:val="%5."/>
      <w:lvlJc w:val="left"/>
      <w:pPr>
        <w:ind w:left="3600" w:hanging="360"/>
      </w:pPr>
    </w:lvl>
    <w:lvl w:ilvl="5" w:tplc="2DE06EF4" w:tentative="1">
      <w:start w:val="1"/>
      <w:numFmt w:val="lowerRoman"/>
      <w:lvlText w:val="%6."/>
      <w:lvlJc w:val="right"/>
      <w:pPr>
        <w:ind w:left="4320" w:hanging="180"/>
      </w:pPr>
    </w:lvl>
    <w:lvl w:ilvl="6" w:tplc="257A4666" w:tentative="1">
      <w:start w:val="1"/>
      <w:numFmt w:val="decimal"/>
      <w:lvlText w:val="%7."/>
      <w:lvlJc w:val="left"/>
      <w:pPr>
        <w:ind w:left="5040" w:hanging="360"/>
      </w:pPr>
    </w:lvl>
    <w:lvl w:ilvl="7" w:tplc="40A094FE" w:tentative="1">
      <w:start w:val="1"/>
      <w:numFmt w:val="lowerLetter"/>
      <w:lvlText w:val="%8."/>
      <w:lvlJc w:val="left"/>
      <w:pPr>
        <w:ind w:left="5760" w:hanging="360"/>
      </w:pPr>
    </w:lvl>
    <w:lvl w:ilvl="8" w:tplc="60D09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17300052">
    <w:abstractNumId w:val="19"/>
  </w:num>
  <w:num w:numId="2" w16cid:durableId="1913661194">
    <w:abstractNumId w:val="6"/>
  </w:num>
  <w:num w:numId="3" w16cid:durableId="440029217">
    <w:abstractNumId w:val="10"/>
  </w:num>
  <w:num w:numId="4" w16cid:durableId="281150206">
    <w:abstractNumId w:val="27"/>
  </w:num>
  <w:num w:numId="5" w16cid:durableId="976229153">
    <w:abstractNumId w:val="0"/>
  </w:num>
  <w:num w:numId="6" w16cid:durableId="104733111">
    <w:abstractNumId w:val="11"/>
  </w:num>
  <w:num w:numId="7" w16cid:durableId="1304431615">
    <w:abstractNumId w:val="28"/>
  </w:num>
  <w:num w:numId="8" w16cid:durableId="19308908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3814260">
    <w:abstractNumId w:val="1"/>
  </w:num>
  <w:num w:numId="10" w16cid:durableId="1575580543">
    <w:abstractNumId w:val="0"/>
    <w:lvlOverride w:ilvl="0">
      <w:startOverride w:val="1"/>
    </w:lvlOverride>
  </w:num>
  <w:num w:numId="11" w16cid:durableId="7507828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4208710">
    <w:abstractNumId w:val="6"/>
  </w:num>
  <w:num w:numId="13" w16cid:durableId="1295133181">
    <w:abstractNumId w:val="27"/>
  </w:num>
  <w:num w:numId="14" w16cid:durableId="2768362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9923314">
    <w:abstractNumId w:val="20"/>
  </w:num>
  <w:num w:numId="16" w16cid:durableId="2003599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30939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4269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66725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7987272">
    <w:abstractNumId w:val="24"/>
  </w:num>
  <w:num w:numId="21" w16cid:durableId="697239440">
    <w:abstractNumId w:val="8"/>
  </w:num>
  <w:num w:numId="22" w16cid:durableId="1217401506">
    <w:abstractNumId w:val="31"/>
  </w:num>
  <w:num w:numId="23" w16cid:durableId="1097949158">
    <w:abstractNumId w:val="34"/>
  </w:num>
  <w:num w:numId="24" w16cid:durableId="1479106762">
    <w:abstractNumId w:val="32"/>
  </w:num>
  <w:num w:numId="25" w16cid:durableId="1873111119">
    <w:abstractNumId w:val="12"/>
  </w:num>
  <w:num w:numId="26" w16cid:durableId="1723214145">
    <w:abstractNumId w:val="33"/>
  </w:num>
  <w:num w:numId="27" w16cid:durableId="436754891">
    <w:abstractNumId w:val="7"/>
  </w:num>
  <w:num w:numId="28" w16cid:durableId="1055006949">
    <w:abstractNumId w:val="30"/>
  </w:num>
  <w:num w:numId="29" w16cid:durableId="2050563603">
    <w:abstractNumId w:val="16"/>
  </w:num>
  <w:num w:numId="30" w16cid:durableId="811140624">
    <w:abstractNumId w:val="2"/>
  </w:num>
  <w:num w:numId="31" w16cid:durableId="1738625676">
    <w:abstractNumId w:val="25"/>
  </w:num>
  <w:num w:numId="32" w16cid:durableId="1596206692">
    <w:abstractNumId w:val="17"/>
  </w:num>
  <w:num w:numId="33" w16cid:durableId="888876065">
    <w:abstractNumId w:val="15"/>
  </w:num>
  <w:num w:numId="34" w16cid:durableId="775519716">
    <w:abstractNumId w:val="3"/>
  </w:num>
  <w:num w:numId="35" w16cid:durableId="1874072259">
    <w:abstractNumId w:val="4"/>
  </w:num>
  <w:num w:numId="36" w16cid:durableId="2080982901">
    <w:abstractNumId w:val="14"/>
  </w:num>
  <w:num w:numId="37" w16cid:durableId="1440371037">
    <w:abstractNumId w:val="9"/>
  </w:num>
  <w:num w:numId="38" w16cid:durableId="245770495">
    <w:abstractNumId w:val="13"/>
  </w:num>
  <w:num w:numId="39" w16cid:durableId="827403059">
    <w:abstractNumId w:val="22"/>
  </w:num>
  <w:num w:numId="40" w16cid:durableId="1358042113">
    <w:abstractNumId w:val="29"/>
  </w:num>
  <w:num w:numId="41" w16cid:durableId="446895978">
    <w:abstractNumId w:val="18"/>
  </w:num>
  <w:num w:numId="42" w16cid:durableId="201295063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5866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1960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480C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56AD2"/>
    <w:rsid w:val="00D6015E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637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BA7E63D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20</cp:revision>
  <cp:lastPrinted>2023-04-12T14:04:00Z</cp:lastPrinted>
  <dcterms:created xsi:type="dcterms:W3CDTF">2024-02-15T14:56:00Z</dcterms:created>
  <dcterms:modified xsi:type="dcterms:W3CDTF">2024-02-16T15:06:00Z</dcterms:modified>
</cp:coreProperties>
</file>