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0B9FEC4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7E2CE0">
        <w:rPr>
          <w:rFonts w:ascii="Times New Roman" w:hAnsi="Times New Roman"/>
          <w:szCs w:val="24"/>
        </w:rPr>
        <w:t>3</w:t>
      </w:r>
      <w:r w:rsidR="00662E9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6F947D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1</w:t>
      </w:r>
      <w:r w:rsidR="00DC76F4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577AC94B" w14:textId="77777777" w:rsidR="00F323C6" w:rsidRDefault="00000000" w:rsidP="00F323C6">
      <w:pPr>
        <w:jc w:val="both"/>
      </w:pPr>
      <w:r>
        <w:t>A Sua Excelência o Senhor</w:t>
      </w:r>
    </w:p>
    <w:p w14:paraId="186D212D" w14:textId="77777777" w:rsidR="00662E97" w:rsidRDefault="00662E97" w:rsidP="00F323C6">
      <w:pPr>
        <w:jc w:val="both"/>
        <w:rPr>
          <w:b/>
          <w:bCs/>
        </w:rPr>
      </w:pPr>
      <w:r w:rsidRPr="00662E97">
        <w:rPr>
          <w:b/>
          <w:bCs/>
        </w:rPr>
        <w:t>NÍSIA VERÔNICA TRINDADE LIMA</w:t>
      </w:r>
    </w:p>
    <w:p w14:paraId="3B2C5C94" w14:textId="77777777" w:rsidR="00662E97" w:rsidRDefault="00662E97" w:rsidP="00F323C6">
      <w:pPr>
        <w:jc w:val="both"/>
      </w:pPr>
      <w:r w:rsidRPr="00662E97">
        <w:t>Ministra da Saúde</w:t>
      </w:r>
    </w:p>
    <w:p w14:paraId="49CF261A" w14:textId="76BC91A5" w:rsidR="00F323C6" w:rsidRPr="00662E97" w:rsidRDefault="00000000" w:rsidP="00F323C6">
      <w:pPr>
        <w:jc w:val="both"/>
      </w:pPr>
      <w:r w:rsidRPr="00662E97">
        <w:t>Brasília – DF</w:t>
      </w:r>
    </w:p>
    <w:p w14:paraId="2AF58F89" w14:textId="77777777" w:rsidR="00F323C6" w:rsidRDefault="00F323C6" w:rsidP="00F323C6">
      <w:pPr>
        <w:jc w:val="both"/>
        <w:rPr>
          <w:b/>
        </w:rPr>
      </w:pPr>
    </w:p>
    <w:p w14:paraId="29903750" w14:textId="77777777" w:rsidR="00F323C6" w:rsidRDefault="00F323C6" w:rsidP="00F323C6">
      <w:pPr>
        <w:jc w:val="both"/>
        <w:rPr>
          <w:b/>
        </w:rPr>
      </w:pPr>
    </w:p>
    <w:p w14:paraId="1CA6C8EA" w14:textId="77777777" w:rsidR="00F323C6" w:rsidRDefault="00F323C6" w:rsidP="00F323C6">
      <w:pPr>
        <w:jc w:val="both"/>
        <w:rPr>
          <w:b/>
        </w:rPr>
      </w:pPr>
    </w:p>
    <w:p w14:paraId="45766C1C" w14:textId="77777777" w:rsidR="00F323C6" w:rsidRDefault="00000000" w:rsidP="00F323C6">
      <w:pPr>
        <w:jc w:val="both"/>
        <w:rPr>
          <w:b/>
        </w:rPr>
      </w:pPr>
      <w:r>
        <w:rPr>
          <w:b/>
        </w:rPr>
        <w:t>Assunto: Encaminha Requerimentos.</w:t>
      </w:r>
    </w:p>
    <w:p w14:paraId="6B1E435D" w14:textId="77777777" w:rsidR="00F323C6" w:rsidRDefault="00F323C6" w:rsidP="00F323C6">
      <w:pPr>
        <w:jc w:val="both"/>
      </w:pPr>
    </w:p>
    <w:p w14:paraId="030B34C9" w14:textId="77777777" w:rsidR="00F323C6" w:rsidRDefault="00F323C6" w:rsidP="00F323C6">
      <w:pPr>
        <w:jc w:val="both"/>
      </w:pPr>
    </w:p>
    <w:p w14:paraId="5FF4A902" w14:textId="77777777" w:rsidR="00F323C6" w:rsidRDefault="00F323C6" w:rsidP="00F323C6">
      <w:pPr>
        <w:jc w:val="both"/>
      </w:pPr>
    </w:p>
    <w:p w14:paraId="48048F17" w14:textId="79A3CE83" w:rsidR="00F323C6" w:rsidRDefault="00000000" w:rsidP="00F323C6">
      <w:pPr>
        <w:ind w:firstLine="1418"/>
        <w:jc w:val="both"/>
      </w:pPr>
      <w:r>
        <w:t>Senhor</w:t>
      </w:r>
      <w:r w:rsidR="00662E97">
        <w:t>a</w:t>
      </w:r>
      <w:r>
        <w:t xml:space="preserve"> Ministr</w:t>
      </w:r>
      <w:r w:rsidR="00662E97">
        <w:t>a</w:t>
      </w:r>
      <w:r>
        <w:t>,</w:t>
      </w:r>
    </w:p>
    <w:p w14:paraId="483BF96A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17CBCBDB" w14:textId="77777777" w:rsidR="00B8052F" w:rsidRDefault="00B8052F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FDC329F" w14:textId="77777777" w:rsidR="00AE718C" w:rsidRDefault="00AE718C" w:rsidP="00AE718C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67050BF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</w:t>
      </w:r>
      <w:r w:rsidR="00662E97">
        <w:rPr>
          <w:iCs/>
          <w:color w:val="000000"/>
        </w:rPr>
        <w:t>a</w:t>
      </w:r>
      <w:r>
        <w:rPr>
          <w:iCs/>
          <w:color w:val="000000"/>
        </w:rPr>
        <w:t xml:space="preserve"> cordialmente, encaminhamos a Vossa Excelência, </w:t>
      </w:r>
      <w:r>
        <w:rPr>
          <w:iCs/>
        </w:rPr>
        <w:t xml:space="preserve">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7E2CE0">
        <w:rPr>
          <w:iCs/>
          <w:color w:val="000000"/>
        </w:rPr>
        <w:t>1</w:t>
      </w:r>
      <w:r w:rsidR="00662E97">
        <w:rPr>
          <w:iCs/>
          <w:color w:val="000000"/>
        </w:rPr>
        <w:t>2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6D69E5">
        <w:rPr>
          <w:iCs/>
          <w:color w:val="000000"/>
        </w:rPr>
        <w:t>aram</w:t>
      </w:r>
      <w:r>
        <w:rPr>
          <w:iCs/>
        </w:rPr>
        <w:t xml:space="preserve"> na 1ª Sessão Ordinária do ano de 2024 da Câmara Municipal de Sorriso, realizada em 05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3D1D9E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2027" w14:textId="77777777" w:rsidR="003D1D9E" w:rsidRDefault="003D1D9E">
      <w:r>
        <w:separator/>
      </w:r>
    </w:p>
  </w:endnote>
  <w:endnote w:type="continuationSeparator" w:id="0">
    <w:p w14:paraId="360A3504" w14:textId="77777777" w:rsidR="003D1D9E" w:rsidRDefault="003D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D0E5" w14:textId="77777777" w:rsidR="003D1D9E" w:rsidRDefault="003D1D9E">
      <w:r>
        <w:separator/>
      </w:r>
    </w:p>
  </w:footnote>
  <w:footnote w:type="continuationSeparator" w:id="0">
    <w:p w14:paraId="3B0E12CE" w14:textId="77777777" w:rsidR="003D1D9E" w:rsidRDefault="003D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1F1DC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69587666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8ED29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8EAA81A" w:tentative="1">
      <w:start w:val="1"/>
      <w:numFmt w:val="lowerLetter"/>
      <w:lvlText w:val="%2."/>
      <w:lvlJc w:val="left"/>
      <w:pPr>
        <w:ind w:left="1440" w:hanging="360"/>
      </w:pPr>
    </w:lvl>
    <w:lvl w:ilvl="2" w:tplc="65AE2F0E" w:tentative="1">
      <w:start w:val="1"/>
      <w:numFmt w:val="lowerRoman"/>
      <w:lvlText w:val="%3."/>
      <w:lvlJc w:val="right"/>
      <w:pPr>
        <w:ind w:left="2160" w:hanging="180"/>
      </w:pPr>
    </w:lvl>
    <w:lvl w:ilvl="3" w:tplc="7F08D0A2" w:tentative="1">
      <w:start w:val="1"/>
      <w:numFmt w:val="decimal"/>
      <w:lvlText w:val="%4."/>
      <w:lvlJc w:val="left"/>
      <w:pPr>
        <w:ind w:left="2880" w:hanging="360"/>
      </w:pPr>
    </w:lvl>
    <w:lvl w:ilvl="4" w:tplc="55669706" w:tentative="1">
      <w:start w:val="1"/>
      <w:numFmt w:val="lowerLetter"/>
      <w:lvlText w:val="%5."/>
      <w:lvlJc w:val="left"/>
      <w:pPr>
        <w:ind w:left="3600" w:hanging="360"/>
      </w:pPr>
    </w:lvl>
    <w:lvl w:ilvl="5" w:tplc="552E1F22" w:tentative="1">
      <w:start w:val="1"/>
      <w:numFmt w:val="lowerRoman"/>
      <w:lvlText w:val="%6."/>
      <w:lvlJc w:val="right"/>
      <w:pPr>
        <w:ind w:left="4320" w:hanging="180"/>
      </w:pPr>
    </w:lvl>
    <w:lvl w:ilvl="6" w:tplc="D12AD45E" w:tentative="1">
      <w:start w:val="1"/>
      <w:numFmt w:val="decimal"/>
      <w:lvlText w:val="%7."/>
      <w:lvlJc w:val="left"/>
      <w:pPr>
        <w:ind w:left="5040" w:hanging="360"/>
      </w:pPr>
    </w:lvl>
    <w:lvl w:ilvl="7" w:tplc="B5FE5DEC" w:tentative="1">
      <w:start w:val="1"/>
      <w:numFmt w:val="lowerLetter"/>
      <w:lvlText w:val="%8."/>
      <w:lvlJc w:val="left"/>
      <w:pPr>
        <w:ind w:left="5760" w:hanging="360"/>
      </w:pPr>
    </w:lvl>
    <w:lvl w:ilvl="8" w:tplc="BEF0B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B1E4EB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8C6B748" w:tentative="1">
      <w:start w:val="1"/>
      <w:numFmt w:val="lowerLetter"/>
      <w:lvlText w:val="%2."/>
      <w:lvlJc w:val="left"/>
      <w:pPr>
        <w:ind w:left="1440" w:hanging="360"/>
      </w:pPr>
    </w:lvl>
    <w:lvl w:ilvl="2" w:tplc="F3441A9A" w:tentative="1">
      <w:start w:val="1"/>
      <w:numFmt w:val="lowerRoman"/>
      <w:lvlText w:val="%3."/>
      <w:lvlJc w:val="right"/>
      <w:pPr>
        <w:ind w:left="2160" w:hanging="180"/>
      </w:pPr>
    </w:lvl>
    <w:lvl w:ilvl="3" w:tplc="C7A6E8EE" w:tentative="1">
      <w:start w:val="1"/>
      <w:numFmt w:val="decimal"/>
      <w:lvlText w:val="%4."/>
      <w:lvlJc w:val="left"/>
      <w:pPr>
        <w:ind w:left="2880" w:hanging="360"/>
      </w:pPr>
    </w:lvl>
    <w:lvl w:ilvl="4" w:tplc="724A1600" w:tentative="1">
      <w:start w:val="1"/>
      <w:numFmt w:val="lowerLetter"/>
      <w:lvlText w:val="%5."/>
      <w:lvlJc w:val="left"/>
      <w:pPr>
        <w:ind w:left="3600" w:hanging="360"/>
      </w:pPr>
    </w:lvl>
    <w:lvl w:ilvl="5" w:tplc="5B10F25A" w:tentative="1">
      <w:start w:val="1"/>
      <w:numFmt w:val="lowerRoman"/>
      <w:lvlText w:val="%6."/>
      <w:lvlJc w:val="right"/>
      <w:pPr>
        <w:ind w:left="4320" w:hanging="180"/>
      </w:pPr>
    </w:lvl>
    <w:lvl w:ilvl="6" w:tplc="2A1E1830" w:tentative="1">
      <w:start w:val="1"/>
      <w:numFmt w:val="decimal"/>
      <w:lvlText w:val="%7."/>
      <w:lvlJc w:val="left"/>
      <w:pPr>
        <w:ind w:left="5040" w:hanging="360"/>
      </w:pPr>
    </w:lvl>
    <w:lvl w:ilvl="7" w:tplc="4306AF9C" w:tentative="1">
      <w:start w:val="1"/>
      <w:numFmt w:val="lowerLetter"/>
      <w:lvlText w:val="%8."/>
      <w:lvlJc w:val="left"/>
      <w:pPr>
        <w:ind w:left="5760" w:hanging="360"/>
      </w:pPr>
    </w:lvl>
    <w:lvl w:ilvl="8" w:tplc="95F08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C9E84C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22F2EA" w:tentative="1">
      <w:start w:val="1"/>
      <w:numFmt w:val="lowerLetter"/>
      <w:lvlText w:val="%2."/>
      <w:lvlJc w:val="left"/>
      <w:pPr>
        <w:ind w:left="1440" w:hanging="360"/>
      </w:pPr>
    </w:lvl>
    <w:lvl w:ilvl="2" w:tplc="82905394" w:tentative="1">
      <w:start w:val="1"/>
      <w:numFmt w:val="lowerRoman"/>
      <w:lvlText w:val="%3."/>
      <w:lvlJc w:val="right"/>
      <w:pPr>
        <w:ind w:left="2160" w:hanging="180"/>
      </w:pPr>
    </w:lvl>
    <w:lvl w:ilvl="3" w:tplc="CC766A94" w:tentative="1">
      <w:start w:val="1"/>
      <w:numFmt w:val="decimal"/>
      <w:lvlText w:val="%4."/>
      <w:lvlJc w:val="left"/>
      <w:pPr>
        <w:ind w:left="2880" w:hanging="360"/>
      </w:pPr>
    </w:lvl>
    <w:lvl w:ilvl="4" w:tplc="3E804016" w:tentative="1">
      <w:start w:val="1"/>
      <w:numFmt w:val="lowerLetter"/>
      <w:lvlText w:val="%5."/>
      <w:lvlJc w:val="left"/>
      <w:pPr>
        <w:ind w:left="3600" w:hanging="360"/>
      </w:pPr>
    </w:lvl>
    <w:lvl w:ilvl="5" w:tplc="E09EA9F2" w:tentative="1">
      <w:start w:val="1"/>
      <w:numFmt w:val="lowerRoman"/>
      <w:lvlText w:val="%6."/>
      <w:lvlJc w:val="right"/>
      <w:pPr>
        <w:ind w:left="4320" w:hanging="180"/>
      </w:pPr>
    </w:lvl>
    <w:lvl w:ilvl="6" w:tplc="1638B6B8" w:tentative="1">
      <w:start w:val="1"/>
      <w:numFmt w:val="decimal"/>
      <w:lvlText w:val="%7."/>
      <w:lvlJc w:val="left"/>
      <w:pPr>
        <w:ind w:left="5040" w:hanging="360"/>
      </w:pPr>
    </w:lvl>
    <w:lvl w:ilvl="7" w:tplc="5DC49E36" w:tentative="1">
      <w:start w:val="1"/>
      <w:numFmt w:val="lowerLetter"/>
      <w:lvlText w:val="%8."/>
      <w:lvlJc w:val="left"/>
      <w:pPr>
        <w:ind w:left="5760" w:hanging="360"/>
      </w:pPr>
    </w:lvl>
    <w:lvl w:ilvl="8" w:tplc="EE34E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BDD644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2FCD2" w:tentative="1">
      <w:start w:val="1"/>
      <w:numFmt w:val="lowerLetter"/>
      <w:lvlText w:val="%2."/>
      <w:lvlJc w:val="left"/>
      <w:pPr>
        <w:ind w:left="1440" w:hanging="360"/>
      </w:pPr>
    </w:lvl>
    <w:lvl w:ilvl="2" w:tplc="9702A82A" w:tentative="1">
      <w:start w:val="1"/>
      <w:numFmt w:val="lowerRoman"/>
      <w:lvlText w:val="%3."/>
      <w:lvlJc w:val="right"/>
      <w:pPr>
        <w:ind w:left="2160" w:hanging="180"/>
      </w:pPr>
    </w:lvl>
    <w:lvl w:ilvl="3" w:tplc="E0E44AE2" w:tentative="1">
      <w:start w:val="1"/>
      <w:numFmt w:val="decimal"/>
      <w:lvlText w:val="%4."/>
      <w:lvlJc w:val="left"/>
      <w:pPr>
        <w:ind w:left="2880" w:hanging="360"/>
      </w:pPr>
    </w:lvl>
    <w:lvl w:ilvl="4" w:tplc="4948C7EA" w:tentative="1">
      <w:start w:val="1"/>
      <w:numFmt w:val="lowerLetter"/>
      <w:lvlText w:val="%5."/>
      <w:lvlJc w:val="left"/>
      <w:pPr>
        <w:ind w:left="3600" w:hanging="360"/>
      </w:pPr>
    </w:lvl>
    <w:lvl w:ilvl="5" w:tplc="E8BAC506" w:tentative="1">
      <w:start w:val="1"/>
      <w:numFmt w:val="lowerRoman"/>
      <w:lvlText w:val="%6."/>
      <w:lvlJc w:val="right"/>
      <w:pPr>
        <w:ind w:left="4320" w:hanging="180"/>
      </w:pPr>
    </w:lvl>
    <w:lvl w:ilvl="6" w:tplc="07A255BA" w:tentative="1">
      <w:start w:val="1"/>
      <w:numFmt w:val="decimal"/>
      <w:lvlText w:val="%7."/>
      <w:lvlJc w:val="left"/>
      <w:pPr>
        <w:ind w:left="5040" w:hanging="360"/>
      </w:pPr>
    </w:lvl>
    <w:lvl w:ilvl="7" w:tplc="54D6E5A0" w:tentative="1">
      <w:start w:val="1"/>
      <w:numFmt w:val="lowerLetter"/>
      <w:lvlText w:val="%8."/>
      <w:lvlJc w:val="left"/>
      <w:pPr>
        <w:ind w:left="5760" w:hanging="360"/>
      </w:pPr>
    </w:lvl>
    <w:lvl w:ilvl="8" w:tplc="F0022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FC3E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0B36" w:tentative="1">
      <w:start w:val="1"/>
      <w:numFmt w:val="lowerLetter"/>
      <w:lvlText w:val="%2."/>
      <w:lvlJc w:val="left"/>
      <w:pPr>
        <w:ind w:left="1440" w:hanging="360"/>
      </w:pPr>
    </w:lvl>
    <w:lvl w:ilvl="2" w:tplc="56F45D2C" w:tentative="1">
      <w:start w:val="1"/>
      <w:numFmt w:val="lowerRoman"/>
      <w:lvlText w:val="%3."/>
      <w:lvlJc w:val="right"/>
      <w:pPr>
        <w:ind w:left="2160" w:hanging="180"/>
      </w:pPr>
    </w:lvl>
    <w:lvl w:ilvl="3" w:tplc="FC52659C" w:tentative="1">
      <w:start w:val="1"/>
      <w:numFmt w:val="decimal"/>
      <w:lvlText w:val="%4."/>
      <w:lvlJc w:val="left"/>
      <w:pPr>
        <w:ind w:left="2880" w:hanging="360"/>
      </w:pPr>
    </w:lvl>
    <w:lvl w:ilvl="4" w:tplc="796CBD64" w:tentative="1">
      <w:start w:val="1"/>
      <w:numFmt w:val="lowerLetter"/>
      <w:lvlText w:val="%5."/>
      <w:lvlJc w:val="left"/>
      <w:pPr>
        <w:ind w:left="3600" w:hanging="360"/>
      </w:pPr>
    </w:lvl>
    <w:lvl w:ilvl="5" w:tplc="5CA4572C" w:tentative="1">
      <w:start w:val="1"/>
      <w:numFmt w:val="lowerRoman"/>
      <w:lvlText w:val="%6."/>
      <w:lvlJc w:val="right"/>
      <w:pPr>
        <w:ind w:left="4320" w:hanging="180"/>
      </w:pPr>
    </w:lvl>
    <w:lvl w:ilvl="6" w:tplc="85B033F2" w:tentative="1">
      <w:start w:val="1"/>
      <w:numFmt w:val="decimal"/>
      <w:lvlText w:val="%7."/>
      <w:lvlJc w:val="left"/>
      <w:pPr>
        <w:ind w:left="5040" w:hanging="360"/>
      </w:pPr>
    </w:lvl>
    <w:lvl w:ilvl="7" w:tplc="2870DF3E" w:tentative="1">
      <w:start w:val="1"/>
      <w:numFmt w:val="lowerLetter"/>
      <w:lvlText w:val="%8."/>
      <w:lvlJc w:val="left"/>
      <w:pPr>
        <w:ind w:left="5760" w:hanging="360"/>
      </w:pPr>
    </w:lvl>
    <w:lvl w:ilvl="8" w:tplc="F6BE6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9328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C9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2A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0A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84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01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6B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EB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3790D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463B0" w:tentative="1">
      <w:start w:val="1"/>
      <w:numFmt w:val="lowerLetter"/>
      <w:lvlText w:val="%2."/>
      <w:lvlJc w:val="left"/>
      <w:pPr>
        <w:ind w:left="1440" w:hanging="360"/>
      </w:pPr>
    </w:lvl>
    <w:lvl w:ilvl="2" w:tplc="B478D06E" w:tentative="1">
      <w:start w:val="1"/>
      <w:numFmt w:val="lowerRoman"/>
      <w:lvlText w:val="%3."/>
      <w:lvlJc w:val="right"/>
      <w:pPr>
        <w:ind w:left="2160" w:hanging="180"/>
      </w:pPr>
    </w:lvl>
    <w:lvl w:ilvl="3" w:tplc="80D4C18C" w:tentative="1">
      <w:start w:val="1"/>
      <w:numFmt w:val="decimal"/>
      <w:lvlText w:val="%4."/>
      <w:lvlJc w:val="left"/>
      <w:pPr>
        <w:ind w:left="2880" w:hanging="360"/>
      </w:pPr>
    </w:lvl>
    <w:lvl w:ilvl="4" w:tplc="880A6744" w:tentative="1">
      <w:start w:val="1"/>
      <w:numFmt w:val="lowerLetter"/>
      <w:lvlText w:val="%5."/>
      <w:lvlJc w:val="left"/>
      <w:pPr>
        <w:ind w:left="3600" w:hanging="360"/>
      </w:pPr>
    </w:lvl>
    <w:lvl w:ilvl="5" w:tplc="212ACBD0" w:tentative="1">
      <w:start w:val="1"/>
      <w:numFmt w:val="lowerRoman"/>
      <w:lvlText w:val="%6."/>
      <w:lvlJc w:val="right"/>
      <w:pPr>
        <w:ind w:left="4320" w:hanging="180"/>
      </w:pPr>
    </w:lvl>
    <w:lvl w:ilvl="6" w:tplc="73E6D276" w:tentative="1">
      <w:start w:val="1"/>
      <w:numFmt w:val="decimal"/>
      <w:lvlText w:val="%7."/>
      <w:lvlJc w:val="left"/>
      <w:pPr>
        <w:ind w:left="5040" w:hanging="360"/>
      </w:pPr>
    </w:lvl>
    <w:lvl w:ilvl="7" w:tplc="98569B82" w:tentative="1">
      <w:start w:val="1"/>
      <w:numFmt w:val="lowerLetter"/>
      <w:lvlText w:val="%8."/>
      <w:lvlJc w:val="left"/>
      <w:pPr>
        <w:ind w:left="5760" w:hanging="360"/>
      </w:pPr>
    </w:lvl>
    <w:lvl w:ilvl="8" w:tplc="3F482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9D0C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107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0D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01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66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88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26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09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C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62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09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2364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8F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AC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F56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69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5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969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96BAF23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0E23406">
      <w:start w:val="1"/>
      <w:numFmt w:val="lowerLetter"/>
      <w:lvlText w:val="%2."/>
      <w:lvlJc w:val="left"/>
      <w:pPr>
        <w:ind w:left="1364" w:hanging="360"/>
      </w:pPr>
    </w:lvl>
    <w:lvl w:ilvl="2" w:tplc="560C81BC">
      <w:start w:val="1"/>
      <w:numFmt w:val="lowerRoman"/>
      <w:lvlText w:val="%3."/>
      <w:lvlJc w:val="right"/>
      <w:pPr>
        <w:ind w:left="2084" w:hanging="180"/>
      </w:pPr>
    </w:lvl>
    <w:lvl w:ilvl="3" w:tplc="A294860A">
      <w:start w:val="1"/>
      <w:numFmt w:val="decimal"/>
      <w:lvlText w:val="%4."/>
      <w:lvlJc w:val="left"/>
      <w:pPr>
        <w:ind w:left="2804" w:hanging="360"/>
      </w:pPr>
    </w:lvl>
    <w:lvl w:ilvl="4" w:tplc="CB949866">
      <w:start w:val="1"/>
      <w:numFmt w:val="lowerLetter"/>
      <w:lvlText w:val="%5."/>
      <w:lvlJc w:val="left"/>
      <w:pPr>
        <w:ind w:left="3524" w:hanging="360"/>
      </w:pPr>
    </w:lvl>
    <w:lvl w:ilvl="5" w:tplc="EA1A8496">
      <w:start w:val="1"/>
      <w:numFmt w:val="lowerRoman"/>
      <w:lvlText w:val="%6."/>
      <w:lvlJc w:val="right"/>
      <w:pPr>
        <w:ind w:left="4244" w:hanging="180"/>
      </w:pPr>
    </w:lvl>
    <w:lvl w:ilvl="6" w:tplc="142C34AC">
      <w:start w:val="1"/>
      <w:numFmt w:val="decimal"/>
      <w:lvlText w:val="%7."/>
      <w:lvlJc w:val="left"/>
      <w:pPr>
        <w:ind w:left="4964" w:hanging="360"/>
      </w:pPr>
    </w:lvl>
    <w:lvl w:ilvl="7" w:tplc="3A52A424">
      <w:start w:val="1"/>
      <w:numFmt w:val="lowerLetter"/>
      <w:lvlText w:val="%8."/>
      <w:lvlJc w:val="left"/>
      <w:pPr>
        <w:ind w:left="5684" w:hanging="360"/>
      </w:pPr>
    </w:lvl>
    <w:lvl w:ilvl="8" w:tplc="88F0E55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2E6948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DEA8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A2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E9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A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B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A23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0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E8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834A3F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FBA423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86F7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F8D2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446A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30BE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9823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BC1E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F21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116C1F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C4E87BAC" w:tentative="1">
      <w:start w:val="1"/>
      <w:numFmt w:val="lowerLetter"/>
      <w:lvlText w:val="%2."/>
      <w:lvlJc w:val="left"/>
      <w:pPr>
        <w:ind w:left="1440" w:hanging="360"/>
      </w:pPr>
    </w:lvl>
    <w:lvl w:ilvl="2" w:tplc="E8D86994" w:tentative="1">
      <w:start w:val="1"/>
      <w:numFmt w:val="lowerRoman"/>
      <w:lvlText w:val="%3."/>
      <w:lvlJc w:val="right"/>
      <w:pPr>
        <w:ind w:left="2160" w:hanging="180"/>
      </w:pPr>
    </w:lvl>
    <w:lvl w:ilvl="3" w:tplc="CECAABB2" w:tentative="1">
      <w:start w:val="1"/>
      <w:numFmt w:val="decimal"/>
      <w:lvlText w:val="%4."/>
      <w:lvlJc w:val="left"/>
      <w:pPr>
        <w:ind w:left="2880" w:hanging="360"/>
      </w:pPr>
    </w:lvl>
    <w:lvl w:ilvl="4" w:tplc="6F1C181C" w:tentative="1">
      <w:start w:val="1"/>
      <w:numFmt w:val="lowerLetter"/>
      <w:lvlText w:val="%5."/>
      <w:lvlJc w:val="left"/>
      <w:pPr>
        <w:ind w:left="3600" w:hanging="360"/>
      </w:pPr>
    </w:lvl>
    <w:lvl w:ilvl="5" w:tplc="59581742" w:tentative="1">
      <w:start w:val="1"/>
      <w:numFmt w:val="lowerRoman"/>
      <w:lvlText w:val="%6."/>
      <w:lvlJc w:val="right"/>
      <w:pPr>
        <w:ind w:left="4320" w:hanging="180"/>
      </w:pPr>
    </w:lvl>
    <w:lvl w:ilvl="6" w:tplc="80107B7E" w:tentative="1">
      <w:start w:val="1"/>
      <w:numFmt w:val="decimal"/>
      <w:lvlText w:val="%7."/>
      <w:lvlJc w:val="left"/>
      <w:pPr>
        <w:ind w:left="5040" w:hanging="360"/>
      </w:pPr>
    </w:lvl>
    <w:lvl w:ilvl="7" w:tplc="37227A3A" w:tentative="1">
      <w:start w:val="1"/>
      <w:numFmt w:val="lowerLetter"/>
      <w:lvlText w:val="%8."/>
      <w:lvlJc w:val="left"/>
      <w:pPr>
        <w:ind w:left="5760" w:hanging="360"/>
      </w:pPr>
    </w:lvl>
    <w:lvl w:ilvl="8" w:tplc="9460C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2572C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5140A02" w:tentative="1">
      <w:start w:val="1"/>
      <w:numFmt w:val="lowerLetter"/>
      <w:lvlText w:val="%2."/>
      <w:lvlJc w:val="left"/>
      <w:pPr>
        <w:ind w:left="1440" w:hanging="360"/>
      </w:pPr>
    </w:lvl>
    <w:lvl w:ilvl="2" w:tplc="4A366210" w:tentative="1">
      <w:start w:val="1"/>
      <w:numFmt w:val="lowerRoman"/>
      <w:lvlText w:val="%3."/>
      <w:lvlJc w:val="right"/>
      <w:pPr>
        <w:ind w:left="2160" w:hanging="180"/>
      </w:pPr>
    </w:lvl>
    <w:lvl w:ilvl="3" w:tplc="636221D6" w:tentative="1">
      <w:start w:val="1"/>
      <w:numFmt w:val="decimal"/>
      <w:lvlText w:val="%4."/>
      <w:lvlJc w:val="left"/>
      <w:pPr>
        <w:ind w:left="2880" w:hanging="360"/>
      </w:pPr>
    </w:lvl>
    <w:lvl w:ilvl="4" w:tplc="6C58DCE2" w:tentative="1">
      <w:start w:val="1"/>
      <w:numFmt w:val="lowerLetter"/>
      <w:lvlText w:val="%5."/>
      <w:lvlJc w:val="left"/>
      <w:pPr>
        <w:ind w:left="3600" w:hanging="360"/>
      </w:pPr>
    </w:lvl>
    <w:lvl w:ilvl="5" w:tplc="5900AD6E" w:tentative="1">
      <w:start w:val="1"/>
      <w:numFmt w:val="lowerRoman"/>
      <w:lvlText w:val="%6."/>
      <w:lvlJc w:val="right"/>
      <w:pPr>
        <w:ind w:left="4320" w:hanging="180"/>
      </w:pPr>
    </w:lvl>
    <w:lvl w:ilvl="6" w:tplc="F89C3E9E" w:tentative="1">
      <w:start w:val="1"/>
      <w:numFmt w:val="decimal"/>
      <w:lvlText w:val="%7."/>
      <w:lvlJc w:val="left"/>
      <w:pPr>
        <w:ind w:left="5040" w:hanging="360"/>
      </w:pPr>
    </w:lvl>
    <w:lvl w:ilvl="7" w:tplc="AA5E8B26" w:tentative="1">
      <w:start w:val="1"/>
      <w:numFmt w:val="lowerLetter"/>
      <w:lvlText w:val="%8."/>
      <w:lvlJc w:val="left"/>
      <w:pPr>
        <w:ind w:left="5760" w:hanging="360"/>
      </w:pPr>
    </w:lvl>
    <w:lvl w:ilvl="8" w:tplc="A9302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5BAA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03E8ACC" w:tentative="1">
      <w:start w:val="1"/>
      <w:numFmt w:val="lowerLetter"/>
      <w:lvlText w:val="%2."/>
      <w:lvlJc w:val="left"/>
      <w:pPr>
        <w:ind w:left="1440" w:hanging="360"/>
      </w:pPr>
    </w:lvl>
    <w:lvl w:ilvl="2" w:tplc="172A0C76" w:tentative="1">
      <w:start w:val="1"/>
      <w:numFmt w:val="lowerRoman"/>
      <w:lvlText w:val="%3."/>
      <w:lvlJc w:val="right"/>
      <w:pPr>
        <w:ind w:left="2160" w:hanging="180"/>
      </w:pPr>
    </w:lvl>
    <w:lvl w:ilvl="3" w:tplc="864A6C28" w:tentative="1">
      <w:start w:val="1"/>
      <w:numFmt w:val="decimal"/>
      <w:lvlText w:val="%4."/>
      <w:lvlJc w:val="left"/>
      <w:pPr>
        <w:ind w:left="2880" w:hanging="360"/>
      </w:pPr>
    </w:lvl>
    <w:lvl w:ilvl="4" w:tplc="AECEC374" w:tentative="1">
      <w:start w:val="1"/>
      <w:numFmt w:val="lowerLetter"/>
      <w:lvlText w:val="%5."/>
      <w:lvlJc w:val="left"/>
      <w:pPr>
        <w:ind w:left="3600" w:hanging="360"/>
      </w:pPr>
    </w:lvl>
    <w:lvl w:ilvl="5" w:tplc="F0324E60" w:tentative="1">
      <w:start w:val="1"/>
      <w:numFmt w:val="lowerRoman"/>
      <w:lvlText w:val="%6."/>
      <w:lvlJc w:val="right"/>
      <w:pPr>
        <w:ind w:left="4320" w:hanging="180"/>
      </w:pPr>
    </w:lvl>
    <w:lvl w:ilvl="6" w:tplc="37A2CF10" w:tentative="1">
      <w:start w:val="1"/>
      <w:numFmt w:val="decimal"/>
      <w:lvlText w:val="%7."/>
      <w:lvlJc w:val="left"/>
      <w:pPr>
        <w:ind w:left="5040" w:hanging="360"/>
      </w:pPr>
    </w:lvl>
    <w:lvl w:ilvl="7" w:tplc="3A121F6E" w:tentative="1">
      <w:start w:val="1"/>
      <w:numFmt w:val="lowerLetter"/>
      <w:lvlText w:val="%8."/>
      <w:lvlJc w:val="left"/>
      <w:pPr>
        <w:ind w:left="5760" w:hanging="360"/>
      </w:pPr>
    </w:lvl>
    <w:lvl w:ilvl="8" w:tplc="0AD01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A2ADF78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6E4410A" w:tentative="1">
      <w:start w:val="1"/>
      <w:numFmt w:val="lowerLetter"/>
      <w:lvlText w:val="%2."/>
      <w:lvlJc w:val="left"/>
      <w:pPr>
        <w:ind w:left="1364" w:hanging="360"/>
      </w:pPr>
    </w:lvl>
    <w:lvl w:ilvl="2" w:tplc="6F3027C0" w:tentative="1">
      <w:start w:val="1"/>
      <w:numFmt w:val="lowerRoman"/>
      <w:lvlText w:val="%3."/>
      <w:lvlJc w:val="right"/>
      <w:pPr>
        <w:ind w:left="2084" w:hanging="180"/>
      </w:pPr>
    </w:lvl>
    <w:lvl w:ilvl="3" w:tplc="36AA8CA8" w:tentative="1">
      <w:start w:val="1"/>
      <w:numFmt w:val="decimal"/>
      <w:lvlText w:val="%4."/>
      <w:lvlJc w:val="left"/>
      <w:pPr>
        <w:ind w:left="2804" w:hanging="360"/>
      </w:pPr>
    </w:lvl>
    <w:lvl w:ilvl="4" w:tplc="71D0B56C" w:tentative="1">
      <w:start w:val="1"/>
      <w:numFmt w:val="lowerLetter"/>
      <w:lvlText w:val="%5."/>
      <w:lvlJc w:val="left"/>
      <w:pPr>
        <w:ind w:left="3524" w:hanging="360"/>
      </w:pPr>
    </w:lvl>
    <w:lvl w:ilvl="5" w:tplc="7BD4FE80" w:tentative="1">
      <w:start w:val="1"/>
      <w:numFmt w:val="lowerRoman"/>
      <w:lvlText w:val="%6."/>
      <w:lvlJc w:val="right"/>
      <w:pPr>
        <w:ind w:left="4244" w:hanging="180"/>
      </w:pPr>
    </w:lvl>
    <w:lvl w:ilvl="6" w:tplc="1F6CF5C6" w:tentative="1">
      <w:start w:val="1"/>
      <w:numFmt w:val="decimal"/>
      <w:lvlText w:val="%7."/>
      <w:lvlJc w:val="left"/>
      <w:pPr>
        <w:ind w:left="4964" w:hanging="360"/>
      </w:pPr>
    </w:lvl>
    <w:lvl w:ilvl="7" w:tplc="3E34AD10" w:tentative="1">
      <w:start w:val="1"/>
      <w:numFmt w:val="lowerLetter"/>
      <w:lvlText w:val="%8."/>
      <w:lvlJc w:val="left"/>
      <w:pPr>
        <w:ind w:left="5684" w:hanging="360"/>
      </w:pPr>
    </w:lvl>
    <w:lvl w:ilvl="8" w:tplc="C2E6A1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3FCC3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74C94B4" w:tentative="1">
      <w:start w:val="1"/>
      <w:numFmt w:val="lowerLetter"/>
      <w:lvlText w:val="%2."/>
      <w:lvlJc w:val="left"/>
      <w:pPr>
        <w:ind w:left="1440" w:hanging="360"/>
      </w:pPr>
    </w:lvl>
    <w:lvl w:ilvl="2" w:tplc="676AB562" w:tentative="1">
      <w:start w:val="1"/>
      <w:numFmt w:val="lowerRoman"/>
      <w:lvlText w:val="%3."/>
      <w:lvlJc w:val="right"/>
      <w:pPr>
        <w:ind w:left="2160" w:hanging="180"/>
      </w:pPr>
    </w:lvl>
    <w:lvl w:ilvl="3" w:tplc="EDA2E880" w:tentative="1">
      <w:start w:val="1"/>
      <w:numFmt w:val="decimal"/>
      <w:lvlText w:val="%4."/>
      <w:lvlJc w:val="left"/>
      <w:pPr>
        <w:ind w:left="2880" w:hanging="360"/>
      </w:pPr>
    </w:lvl>
    <w:lvl w:ilvl="4" w:tplc="F50C62C0" w:tentative="1">
      <w:start w:val="1"/>
      <w:numFmt w:val="lowerLetter"/>
      <w:lvlText w:val="%5."/>
      <w:lvlJc w:val="left"/>
      <w:pPr>
        <w:ind w:left="3600" w:hanging="360"/>
      </w:pPr>
    </w:lvl>
    <w:lvl w:ilvl="5" w:tplc="FAB82B1A" w:tentative="1">
      <w:start w:val="1"/>
      <w:numFmt w:val="lowerRoman"/>
      <w:lvlText w:val="%6."/>
      <w:lvlJc w:val="right"/>
      <w:pPr>
        <w:ind w:left="4320" w:hanging="180"/>
      </w:pPr>
    </w:lvl>
    <w:lvl w:ilvl="6" w:tplc="0AACBAFE" w:tentative="1">
      <w:start w:val="1"/>
      <w:numFmt w:val="decimal"/>
      <w:lvlText w:val="%7."/>
      <w:lvlJc w:val="left"/>
      <w:pPr>
        <w:ind w:left="5040" w:hanging="360"/>
      </w:pPr>
    </w:lvl>
    <w:lvl w:ilvl="7" w:tplc="582AD120" w:tentative="1">
      <w:start w:val="1"/>
      <w:numFmt w:val="lowerLetter"/>
      <w:lvlText w:val="%8."/>
      <w:lvlJc w:val="left"/>
      <w:pPr>
        <w:ind w:left="5760" w:hanging="360"/>
      </w:pPr>
    </w:lvl>
    <w:lvl w:ilvl="8" w:tplc="77846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96942288">
    <w:abstractNumId w:val="19"/>
  </w:num>
  <w:num w:numId="2" w16cid:durableId="1631210145">
    <w:abstractNumId w:val="6"/>
  </w:num>
  <w:num w:numId="3" w16cid:durableId="1512379202">
    <w:abstractNumId w:val="10"/>
  </w:num>
  <w:num w:numId="4" w16cid:durableId="1255935627">
    <w:abstractNumId w:val="27"/>
  </w:num>
  <w:num w:numId="5" w16cid:durableId="1114442433">
    <w:abstractNumId w:val="0"/>
  </w:num>
  <w:num w:numId="6" w16cid:durableId="362828769">
    <w:abstractNumId w:val="11"/>
  </w:num>
  <w:num w:numId="7" w16cid:durableId="692805704">
    <w:abstractNumId w:val="28"/>
  </w:num>
  <w:num w:numId="8" w16cid:durableId="3415909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015637">
    <w:abstractNumId w:val="1"/>
  </w:num>
  <w:num w:numId="10" w16cid:durableId="2095738997">
    <w:abstractNumId w:val="0"/>
    <w:lvlOverride w:ilvl="0">
      <w:startOverride w:val="1"/>
    </w:lvlOverride>
  </w:num>
  <w:num w:numId="11" w16cid:durableId="18465540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23067">
    <w:abstractNumId w:val="6"/>
  </w:num>
  <w:num w:numId="13" w16cid:durableId="585312397">
    <w:abstractNumId w:val="27"/>
  </w:num>
  <w:num w:numId="14" w16cid:durableId="1355158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0410771">
    <w:abstractNumId w:val="20"/>
  </w:num>
  <w:num w:numId="16" w16cid:durableId="993140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34085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8032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43092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6139981">
    <w:abstractNumId w:val="24"/>
  </w:num>
  <w:num w:numId="21" w16cid:durableId="177736051">
    <w:abstractNumId w:val="8"/>
  </w:num>
  <w:num w:numId="22" w16cid:durableId="1660763297">
    <w:abstractNumId w:val="31"/>
  </w:num>
  <w:num w:numId="23" w16cid:durableId="636960085">
    <w:abstractNumId w:val="34"/>
  </w:num>
  <w:num w:numId="24" w16cid:durableId="331683044">
    <w:abstractNumId w:val="32"/>
  </w:num>
  <w:num w:numId="25" w16cid:durableId="1911768383">
    <w:abstractNumId w:val="12"/>
  </w:num>
  <w:num w:numId="26" w16cid:durableId="988243254">
    <w:abstractNumId w:val="33"/>
  </w:num>
  <w:num w:numId="27" w16cid:durableId="1232040008">
    <w:abstractNumId w:val="7"/>
  </w:num>
  <w:num w:numId="28" w16cid:durableId="2070760618">
    <w:abstractNumId w:val="30"/>
  </w:num>
  <w:num w:numId="29" w16cid:durableId="1980842319">
    <w:abstractNumId w:val="16"/>
  </w:num>
  <w:num w:numId="30" w16cid:durableId="1846364505">
    <w:abstractNumId w:val="2"/>
  </w:num>
  <w:num w:numId="31" w16cid:durableId="702050907">
    <w:abstractNumId w:val="25"/>
  </w:num>
  <w:num w:numId="32" w16cid:durableId="252979055">
    <w:abstractNumId w:val="17"/>
  </w:num>
  <w:num w:numId="33" w16cid:durableId="2053115248">
    <w:abstractNumId w:val="15"/>
  </w:num>
  <w:num w:numId="34" w16cid:durableId="1024668076">
    <w:abstractNumId w:val="3"/>
  </w:num>
  <w:num w:numId="35" w16cid:durableId="1567181296">
    <w:abstractNumId w:val="4"/>
  </w:num>
  <w:num w:numId="36" w16cid:durableId="1124733643">
    <w:abstractNumId w:val="14"/>
  </w:num>
  <w:num w:numId="37" w16cid:durableId="1215773999">
    <w:abstractNumId w:val="9"/>
  </w:num>
  <w:num w:numId="38" w16cid:durableId="628318874">
    <w:abstractNumId w:val="13"/>
  </w:num>
  <w:num w:numId="39" w16cid:durableId="1438332590">
    <w:abstractNumId w:val="22"/>
  </w:num>
  <w:num w:numId="40" w16cid:durableId="629434885">
    <w:abstractNumId w:val="29"/>
  </w:num>
  <w:num w:numId="41" w16cid:durableId="1451709210">
    <w:abstractNumId w:val="18"/>
  </w:num>
  <w:num w:numId="42" w16cid:durableId="107173417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1D9E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62E97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3F7B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A59CD5B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21</cp:revision>
  <cp:lastPrinted>2023-04-12T14:04:00Z</cp:lastPrinted>
  <dcterms:created xsi:type="dcterms:W3CDTF">2024-02-15T14:56:00Z</dcterms:created>
  <dcterms:modified xsi:type="dcterms:W3CDTF">2024-02-16T15:21:00Z</dcterms:modified>
</cp:coreProperties>
</file>