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D8EDF21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20D51">
        <w:rPr>
          <w:rFonts w:ascii="Times New Roman" w:hAnsi="Times New Roman"/>
          <w:szCs w:val="24"/>
        </w:rPr>
        <w:t>4</w:t>
      </w:r>
      <w:r w:rsidRPr="002A1E6C">
        <w:rPr>
          <w:rFonts w:ascii="Times New Roman" w:hAnsi="Times New Roman"/>
          <w:szCs w:val="24"/>
        </w:rPr>
        <w:t xml:space="preserve">1/2024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FA9E5AB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420D51">
        <w:rPr>
          <w:rFonts w:ascii="Times New Roman" w:hAnsi="Times New Roman"/>
          <w:szCs w:val="24"/>
        </w:rPr>
        <w:t>22</w:t>
      </w:r>
      <w:r w:rsidRPr="002A1E6C">
        <w:rPr>
          <w:rFonts w:ascii="Times New Roman" w:hAnsi="Times New Roman"/>
          <w:szCs w:val="24"/>
        </w:rPr>
        <w:t xml:space="preserve"> de fevereiro de 2024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Default="00000000" w:rsidP="005E162F">
      <w:pPr>
        <w:tabs>
          <w:tab w:val="left" w:pos="4820"/>
        </w:tabs>
        <w:jc w:val="both"/>
        <w:rPr>
          <w:iCs/>
          <w:lang w:val="es-ES_tradnl"/>
        </w:rPr>
      </w:pPr>
      <w:r>
        <w:rPr>
          <w:iCs/>
        </w:rPr>
        <w:t xml:space="preserve">Assunto: </w:t>
      </w:r>
      <w:r>
        <w:rPr>
          <w:b/>
          <w:iCs/>
        </w:rPr>
        <w:t>Encaminha Requerimentos e Indicações.</w:t>
      </w:r>
    </w:p>
    <w:p w14:paraId="46C94D8E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33B125E4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2E07657C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17A32E90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cumprimentá-lo cordialmente, encaminhamos a Vossa Excelência os Requerimentos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420D51">
        <w:rPr>
          <w:iCs/>
          <w:color w:val="000000"/>
        </w:rPr>
        <w:t>15</w:t>
      </w:r>
      <w:r>
        <w:rPr>
          <w:iCs/>
          <w:color w:val="000000"/>
        </w:rPr>
        <w:t xml:space="preserve">/2024, </w:t>
      </w:r>
      <w:r w:rsidR="00420D51">
        <w:rPr>
          <w:iCs/>
          <w:color w:val="000000"/>
        </w:rPr>
        <w:t>18/</w:t>
      </w:r>
      <w:r>
        <w:rPr>
          <w:iCs/>
          <w:color w:val="000000"/>
        </w:rPr>
        <w:t xml:space="preserve">2024, </w:t>
      </w:r>
      <w:r w:rsidR="00420D51">
        <w:rPr>
          <w:iCs/>
          <w:color w:val="000000"/>
        </w:rPr>
        <w:t>19</w:t>
      </w:r>
      <w:r>
        <w:rPr>
          <w:iCs/>
          <w:color w:val="000000"/>
        </w:rPr>
        <w:t xml:space="preserve">/2024, </w:t>
      </w:r>
      <w:r w:rsidR="00420D51">
        <w:rPr>
          <w:iCs/>
          <w:color w:val="000000"/>
        </w:rPr>
        <w:t>21</w:t>
      </w:r>
      <w:r>
        <w:rPr>
          <w:iCs/>
          <w:color w:val="000000"/>
        </w:rPr>
        <w:t xml:space="preserve">/2024, </w:t>
      </w:r>
      <w:r w:rsidR="00420D51">
        <w:rPr>
          <w:iCs/>
          <w:color w:val="000000"/>
        </w:rPr>
        <w:t>23</w:t>
      </w:r>
      <w:r>
        <w:rPr>
          <w:iCs/>
          <w:color w:val="000000"/>
        </w:rPr>
        <w:t xml:space="preserve">/2024, </w:t>
      </w:r>
      <w:r w:rsidR="00420D51">
        <w:rPr>
          <w:iCs/>
          <w:color w:val="000000"/>
        </w:rPr>
        <w:t>24</w:t>
      </w:r>
      <w:r>
        <w:rPr>
          <w:iCs/>
          <w:color w:val="000000"/>
        </w:rPr>
        <w:t xml:space="preserve">/2024, </w:t>
      </w:r>
      <w:r w:rsidR="00420D51">
        <w:rPr>
          <w:iCs/>
          <w:color w:val="000000"/>
        </w:rPr>
        <w:t>25</w:t>
      </w:r>
      <w:r>
        <w:rPr>
          <w:iCs/>
          <w:color w:val="000000"/>
        </w:rPr>
        <w:t>/2024</w:t>
      </w:r>
      <w:r w:rsidR="00420D51">
        <w:rPr>
          <w:iCs/>
          <w:color w:val="000000"/>
        </w:rPr>
        <w:t>, 26</w:t>
      </w:r>
      <w:r>
        <w:rPr>
          <w:iCs/>
          <w:color w:val="000000"/>
        </w:rPr>
        <w:t>/2024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</w:t>
      </w:r>
      <w:r w:rsidR="00420D51">
        <w:rPr>
          <w:iCs/>
          <w:color w:val="000000"/>
        </w:rPr>
        <w:t>43</w:t>
      </w:r>
      <w:r>
        <w:rPr>
          <w:iCs/>
          <w:color w:val="000000"/>
        </w:rPr>
        <w:t xml:space="preserve"> a </w:t>
      </w:r>
      <w:r w:rsidR="00420D51">
        <w:rPr>
          <w:iCs/>
          <w:color w:val="000000"/>
        </w:rPr>
        <w:t>55</w:t>
      </w:r>
      <w:r>
        <w:rPr>
          <w:iCs/>
          <w:color w:val="000000"/>
        </w:rPr>
        <w:t xml:space="preserve">/2024, </w:t>
      </w:r>
      <w:r w:rsidR="00420D51">
        <w:rPr>
          <w:iCs/>
          <w:color w:val="000000"/>
        </w:rPr>
        <w:t>57</w:t>
      </w:r>
      <w:r>
        <w:rPr>
          <w:iCs/>
          <w:color w:val="000000"/>
        </w:rPr>
        <w:t xml:space="preserve"> a </w:t>
      </w:r>
      <w:r w:rsidR="00420D51">
        <w:rPr>
          <w:iCs/>
          <w:color w:val="000000"/>
        </w:rPr>
        <w:t>74</w:t>
      </w:r>
      <w:r>
        <w:rPr>
          <w:iCs/>
          <w:color w:val="000000"/>
        </w:rPr>
        <w:t>/2024 que tramitaram</w:t>
      </w:r>
      <w:r>
        <w:rPr>
          <w:iCs/>
        </w:rPr>
        <w:t xml:space="preserve"> na </w:t>
      </w:r>
      <w:r w:rsidR="00420D51">
        <w:rPr>
          <w:iCs/>
        </w:rPr>
        <w:t>2</w:t>
      </w:r>
      <w:r>
        <w:rPr>
          <w:iCs/>
        </w:rPr>
        <w:t xml:space="preserve">ª Sessão Ordinária do ano de 2024 da Câmara Municipal de Sorriso, realizada em </w:t>
      </w:r>
      <w:r w:rsidR="00420D51">
        <w:rPr>
          <w:iCs/>
        </w:rPr>
        <w:t>16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BF6C3C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3EF8" w14:textId="77777777" w:rsidR="00BF6C3C" w:rsidRDefault="00BF6C3C">
      <w:r>
        <w:separator/>
      </w:r>
    </w:p>
  </w:endnote>
  <w:endnote w:type="continuationSeparator" w:id="0">
    <w:p w14:paraId="26222D72" w14:textId="77777777" w:rsidR="00BF6C3C" w:rsidRDefault="00BF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1DD4" w14:textId="77777777" w:rsidR="00BF6C3C" w:rsidRDefault="00BF6C3C">
      <w:r>
        <w:separator/>
      </w:r>
    </w:p>
  </w:footnote>
  <w:footnote w:type="continuationSeparator" w:id="0">
    <w:p w14:paraId="41EA88B0" w14:textId="77777777" w:rsidR="00BF6C3C" w:rsidRDefault="00BF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751C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10242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1BAC1F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AD47C0E" w:tentative="1">
      <w:start w:val="1"/>
      <w:numFmt w:val="lowerLetter"/>
      <w:lvlText w:val="%2."/>
      <w:lvlJc w:val="left"/>
      <w:pPr>
        <w:ind w:left="1440" w:hanging="360"/>
      </w:pPr>
    </w:lvl>
    <w:lvl w:ilvl="2" w:tplc="B476B290" w:tentative="1">
      <w:start w:val="1"/>
      <w:numFmt w:val="lowerRoman"/>
      <w:lvlText w:val="%3."/>
      <w:lvlJc w:val="right"/>
      <w:pPr>
        <w:ind w:left="2160" w:hanging="180"/>
      </w:pPr>
    </w:lvl>
    <w:lvl w:ilvl="3" w:tplc="D74AD80C" w:tentative="1">
      <w:start w:val="1"/>
      <w:numFmt w:val="decimal"/>
      <w:lvlText w:val="%4."/>
      <w:lvlJc w:val="left"/>
      <w:pPr>
        <w:ind w:left="2880" w:hanging="360"/>
      </w:pPr>
    </w:lvl>
    <w:lvl w:ilvl="4" w:tplc="F8AA38C8" w:tentative="1">
      <w:start w:val="1"/>
      <w:numFmt w:val="lowerLetter"/>
      <w:lvlText w:val="%5."/>
      <w:lvlJc w:val="left"/>
      <w:pPr>
        <w:ind w:left="3600" w:hanging="360"/>
      </w:pPr>
    </w:lvl>
    <w:lvl w:ilvl="5" w:tplc="C78AAB78" w:tentative="1">
      <w:start w:val="1"/>
      <w:numFmt w:val="lowerRoman"/>
      <w:lvlText w:val="%6."/>
      <w:lvlJc w:val="right"/>
      <w:pPr>
        <w:ind w:left="4320" w:hanging="180"/>
      </w:pPr>
    </w:lvl>
    <w:lvl w:ilvl="6" w:tplc="B9662F48" w:tentative="1">
      <w:start w:val="1"/>
      <w:numFmt w:val="decimal"/>
      <w:lvlText w:val="%7."/>
      <w:lvlJc w:val="left"/>
      <w:pPr>
        <w:ind w:left="5040" w:hanging="360"/>
      </w:pPr>
    </w:lvl>
    <w:lvl w:ilvl="7" w:tplc="2A926E68" w:tentative="1">
      <w:start w:val="1"/>
      <w:numFmt w:val="lowerLetter"/>
      <w:lvlText w:val="%8."/>
      <w:lvlJc w:val="left"/>
      <w:pPr>
        <w:ind w:left="5760" w:hanging="360"/>
      </w:pPr>
    </w:lvl>
    <w:lvl w:ilvl="8" w:tplc="FC841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65668E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F38B00E" w:tentative="1">
      <w:start w:val="1"/>
      <w:numFmt w:val="lowerLetter"/>
      <w:lvlText w:val="%2."/>
      <w:lvlJc w:val="left"/>
      <w:pPr>
        <w:ind w:left="1440" w:hanging="360"/>
      </w:pPr>
    </w:lvl>
    <w:lvl w:ilvl="2" w:tplc="9BA81D22" w:tentative="1">
      <w:start w:val="1"/>
      <w:numFmt w:val="lowerRoman"/>
      <w:lvlText w:val="%3."/>
      <w:lvlJc w:val="right"/>
      <w:pPr>
        <w:ind w:left="2160" w:hanging="180"/>
      </w:pPr>
    </w:lvl>
    <w:lvl w:ilvl="3" w:tplc="16C29992" w:tentative="1">
      <w:start w:val="1"/>
      <w:numFmt w:val="decimal"/>
      <w:lvlText w:val="%4."/>
      <w:lvlJc w:val="left"/>
      <w:pPr>
        <w:ind w:left="2880" w:hanging="360"/>
      </w:pPr>
    </w:lvl>
    <w:lvl w:ilvl="4" w:tplc="0C7C2CB2" w:tentative="1">
      <w:start w:val="1"/>
      <w:numFmt w:val="lowerLetter"/>
      <w:lvlText w:val="%5."/>
      <w:lvlJc w:val="left"/>
      <w:pPr>
        <w:ind w:left="3600" w:hanging="360"/>
      </w:pPr>
    </w:lvl>
    <w:lvl w:ilvl="5" w:tplc="062E8D6E" w:tentative="1">
      <w:start w:val="1"/>
      <w:numFmt w:val="lowerRoman"/>
      <w:lvlText w:val="%6."/>
      <w:lvlJc w:val="right"/>
      <w:pPr>
        <w:ind w:left="4320" w:hanging="180"/>
      </w:pPr>
    </w:lvl>
    <w:lvl w:ilvl="6" w:tplc="450AF0B0" w:tentative="1">
      <w:start w:val="1"/>
      <w:numFmt w:val="decimal"/>
      <w:lvlText w:val="%7."/>
      <w:lvlJc w:val="left"/>
      <w:pPr>
        <w:ind w:left="5040" w:hanging="360"/>
      </w:pPr>
    </w:lvl>
    <w:lvl w:ilvl="7" w:tplc="108621E0" w:tentative="1">
      <w:start w:val="1"/>
      <w:numFmt w:val="lowerLetter"/>
      <w:lvlText w:val="%8."/>
      <w:lvlJc w:val="left"/>
      <w:pPr>
        <w:ind w:left="5760" w:hanging="360"/>
      </w:pPr>
    </w:lvl>
    <w:lvl w:ilvl="8" w:tplc="D2F6D6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3BD6F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609C86" w:tentative="1">
      <w:start w:val="1"/>
      <w:numFmt w:val="lowerLetter"/>
      <w:lvlText w:val="%2."/>
      <w:lvlJc w:val="left"/>
      <w:pPr>
        <w:ind w:left="1440" w:hanging="360"/>
      </w:pPr>
    </w:lvl>
    <w:lvl w:ilvl="2" w:tplc="507AB81E" w:tentative="1">
      <w:start w:val="1"/>
      <w:numFmt w:val="lowerRoman"/>
      <w:lvlText w:val="%3."/>
      <w:lvlJc w:val="right"/>
      <w:pPr>
        <w:ind w:left="2160" w:hanging="180"/>
      </w:pPr>
    </w:lvl>
    <w:lvl w:ilvl="3" w:tplc="E5081FEA" w:tentative="1">
      <w:start w:val="1"/>
      <w:numFmt w:val="decimal"/>
      <w:lvlText w:val="%4."/>
      <w:lvlJc w:val="left"/>
      <w:pPr>
        <w:ind w:left="2880" w:hanging="360"/>
      </w:pPr>
    </w:lvl>
    <w:lvl w:ilvl="4" w:tplc="AD6C7890" w:tentative="1">
      <w:start w:val="1"/>
      <w:numFmt w:val="lowerLetter"/>
      <w:lvlText w:val="%5."/>
      <w:lvlJc w:val="left"/>
      <w:pPr>
        <w:ind w:left="3600" w:hanging="360"/>
      </w:pPr>
    </w:lvl>
    <w:lvl w:ilvl="5" w:tplc="A01A88CC" w:tentative="1">
      <w:start w:val="1"/>
      <w:numFmt w:val="lowerRoman"/>
      <w:lvlText w:val="%6."/>
      <w:lvlJc w:val="right"/>
      <w:pPr>
        <w:ind w:left="4320" w:hanging="180"/>
      </w:pPr>
    </w:lvl>
    <w:lvl w:ilvl="6" w:tplc="89A88E78" w:tentative="1">
      <w:start w:val="1"/>
      <w:numFmt w:val="decimal"/>
      <w:lvlText w:val="%7."/>
      <w:lvlJc w:val="left"/>
      <w:pPr>
        <w:ind w:left="5040" w:hanging="360"/>
      </w:pPr>
    </w:lvl>
    <w:lvl w:ilvl="7" w:tplc="0C00AFEA" w:tentative="1">
      <w:start w:val="1"/>
      <w:numFmt w:val="lowerLetter"/>
      <w:lvlText w:val="%8."/>
      <w:lvlJc w:val="left"/>
      <w:pPr>
        <w:ind w:left="5760" w:hanging="360"/>
      </w:pPr>
    </w:lvl>
    <w:lvl w:ilvl="8" w:tplc="18A4B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D486A6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DAB134" w:tentative="1">
      <w:start w:val="1"/>
      <w:numFmt w:val="lowerLetter"/>
      <w:lvlText w:val="%2."/>
      <w:lvlJc w:val="left"/>
      <w:pPr>
        <w:ind w:left="1440" w:hanging="360"/>
      </w:pPr>
    </w:lvl>
    <w:lvl w:ilvl="2" w:tplc="9A9E2A64" w:tentative="1">
      <w:start w:val="1"/>
      <w:numFmt w:val="lowerRoman"/>
      <w:lvlText w:val="%3."/>
      <w:lvlJc w:val="right"/>
      <w:pPr>
        <w:ind w:left="2160" w:hanging="180"/>
      </w:pPr>
    </w:lvl>
    <w:lvl w:ilvl="3" w:tplc="B8CA8FB2" w:tentative="1">
      <w:start w:val="1"/>
      <w:numFmt w:val="decimal"/>
      <w:lvlText w:val="%4."/>
      <w:lvlJc w:val="left"/>
      <w:pPr>
        <w:ind w:left="2880" w:hanging="360"/>
      </w:pPr>
    </w:lvl>
    <w:lvl w:ilvl="4" w:tplc="397213AA" w:tentative="1">
      <w:start w:val="1"/>
      <w:numFmt w:val="lowerLetter"/>
      <w:lvlText w:val="%5."/>
      <w:lvlJc w:val="left"/>
      <w:pPr>
        <w:ind w:left="3600" w:hanging="360"/>
      </w:pPr>
    </w:lvl>
    <w:lvl w:ilvl="5" w:tplc="B9FA445E" w:tentative="1">
      <w:start w:val="1"/>
      <w:numFmt w:val="lowerRoman"/>
      <w:lvlText w:val="%6."/>
      <w:lvlJc w:val="right"/>
      <w:pPr>
        <w:ind w:left="4320" w:hanging="180"/>
      </w:pPr>
    </w:lvl>
    <w:lvl w:ilvl="6" w:tplc="50BE1820" w:tentative="1">
      <w:start w:val="1"/>
      <w:numFmt w:val="decimal"/>
      <w:lvlText w:val="%7."/>
      <w:lvlJc w:val="left"/>
      <w:pPr>
        <w:ind w:left="5040" w:hanging="360"/>
      </w:pPr>
    </w:lvl>
    <w:lvl w:ilvl="7" w:tplc="DAC8E398" w:tentative="1">
      <w:start w:val="1"/>
      <w:numFmt w:val="lowerLetter"/>
      <w:lvlText w:val="%8."/>
      <w:lvlJc w:val="left"/>
      <w:pPr>
        <w:ind w:left="5760" w:hanging="360"/>
      </w:pPr>
    </w:lvl>
    <w:lvl w:ilvl="8" w:tplc="E61E8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7E9CA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C8233E" w:tentative="1">
      <w:start w:val="1"/>
      <w:numFmt w:val="lowerLetter"/>
      <w:lvlText w:val="%2."/>
      <w:lvlJc w:val="left"/>
      <w:pPr>
        <w:ind w:left="1440" w:hanging="360"/>
      </w:pPr>
    </w:lvl>
    <w:lvl w:ilvl="2" w:tplc="7422A976" w:tentative="1">
      <w:start w:val="1"/>
      <w:numFmt w:val="lowerRoman"/>
      <w:lvlText w:val="%3."/>
      <w:lvlJc w:val="right"/>
      <w:pPr>
        <w:ind w:left="2160" w:hanging="180"/>
      </w:pPr>
    </w:lvl>
    <w:lvl w:ilvl="3" w:tplc="B6A455C6" w:tentative="1">
      <w:start w:val="1"/>
      <w:numFmt w:val="decimal"/>
      <w:lvlText w:val="%4."/>
      <w:lvlJc w:val="left"/>
      <w:pPr>
        <w:ind w:left="2880" w:hanging="360"/>
      </w:pPr>
    </w:lvl>
    <w:lvl w:ilvl="4" w:tplc="1C820D34" w:tentative="1">
      <w:start w:val="1"/>
      <w:numFmt w:val="lowerLetter"/>
      <w:lvlText w:val="%5."/>
      <w:lvlJc w:val="left"/>
      <w:pPr>
        <w:ind w:left="3600" w:hanging="360"/>
      </w:pPr>
    </w:lvl>
    <w:lvl w:ilvl="5" w:tplc="C0A041E0" w:tentative="1">
      <w:start w:val="1"/>
      <w:numFmt w:val="lowerRoman"/>
      <w:lvlText w:val="%6."/>
      <w:lvlJc w:val="right"/>
      <w:pPr>
        <w:ind w:left="4320" w:hanging="180"/>
      </w:pPr>
    </w:lvl>
    <w:lvl w:ilvl="6" w:tplc="8D38FF1C" w:tentative="1">
      <w:start w:val="1"/>
      <w:numFmt w:val="decimal"/>
      <w:lvlText w:val="%7."/>
      <w:lvlJc w:val="left"/>
      <w:pPr>
        <w:ind w:left="5040" w:hanging="360"/>
      </w:pPr>
    </w:lvl>
    <w:lvl w:ilvl="7" w:tplc="79BECD8A" w:tentative="1">
      <w:start w:val="1"/>
      <w:numFmt w:val="lowerLetter"/>
      <w:lvlText w:val="%8."/>
      <w:lvlJc w:val="left"/>
      <w:pPr>
        <w:ind w:left="5760" w:hanging="360"/>
      </w:pPr>
    </w:lvl>
    <w:lvl w:ilvl="8" w:tplc="E22C6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B776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A5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82B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2D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F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63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A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CE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CE9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CD2E0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3CA048" w:tentative="1">
      <w:start w:val="1"/>
      <w:numFmt w:val="lowerLetter"/>
      <w:lvlText w:val="%2."/>
      <w:lvlJc w:val="left"/>
      <w:pPr>
        <w:ind w:left="1440" w:hanging="360"/>
      </w:pPr>
    </w:lvl>
    <w:lvl w:ilvl="2" w:tplc="8E18B36C" w:tentative="1">
      <w:start w:val="1"/>
      <w:numFmt w:val="lowerRoman"/>
      <w:lvlText w:val="%3."/>
      <w:lvlJc w:val="right"/>
      <w:pPr>
        <w:ind w:left="2160" w:hanging="180"/>
      </w:pPr>
    </w:lvl>
    <w:lvl w:ilvl="3" w:tplc="ABBCE6DE" w:tentative="1">
      <w:start w:val="1"/>
      <w:numFmt w:val="decimal"/>
      <w:lvlText w:val="%4."/>
      <w:lvlJc w:val="left"/>
      <w:pPr>
        <w:ind w:left="2880" w:hanging="360"/>
      </w:pPr>
    </w:lvl>
    <w:lvl w:ilvl="4" w:tplc="727A3F48" w:tentative="1">
      <w:start w:val="1"/>
      <w:numFmt w:val="lowerLetter"/>
      <w:lvlText w:val="%5."/>
      <w:lvlJc w:val="left"/>
      <w:pPr>
        <w:ind w:left="3600" w:hanging="360"/>
      </w:pPr>
    </w:lvl>
    <w:lvl w:ilvl="5" w:tplc="31169B82" w:tentative="1">
      <w:start w:val="1"/>
      <w:numFmt w:val="lowerRoman"/>
      <w:lvlText w:val="%6."/>
      <w:lvlJc w:val="right"/>
      <w:pPr>
        <w:ind w:left="4320" w:hanging="180"/>
      </w:pPr>
    </w:lvl>
    <w:lvl w:ilvl="6" w:tplc="45A40834" w:tentative="1">
      <w:start w:val="1"/>
      <w:numFmt w:val="decimal"/>
      <w:lvlText w:val="%7."/>
      <w:lvlJc w:val="left"/>
      <w:pPr>
        <w:ind w:left="5040" w:hanging="360"/>
      </w:pPr>
    </w:lvl>
    <w:lvl w:ilvl="7" w:tplc="1D6AB94C" w:tentative="1">
      <w:start w:val="1"/>
      <w:numFmt w:val="lowerLetter"/>
      <w:lvlText w:val="%8."/>
      <w:lvlJc w:val="left"/>
      <w:pPr>
        <w:ind w:left="5760" w:hanging="360"/>
      </w:pPr>
    </w:lvl>
    <w:lvl w:ilvl="8" w:tplc="43CEA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D8026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68B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2C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49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1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86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2D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65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8204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B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FC63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A1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5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B362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E4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E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D86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944673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E42EB7A">
      <w:start w:val="1"/>
      <w:numFmt w:val="lowerLetter"/>
      <w:lvlText w:val="%2."/>
      <w:lvlJc w:val="left"/>
      <w:pPr>
        <w:ind w:left="1364" w:hanging="360"/>
      </w:pPr>
    </w:lvl>
    <w:lvl w:ilvl="2" w:tplc="356274B2">
      <w:start w:val="1"/>
      <w:numFmt w:val="lowerRoman"/>
      <w:lvlText w:val="%3."/>
      <w:lvlJc w:val="right"/>
      <w:pPr>
        <w:ind w:left="2084" w:hanging="180"/>
      </w:pPr>
    </w:lvl>
    <w:lvl w:ilvl="3" w:tplc="5D40D42E">
      <w:start w:val="1"/>
      <w:numFmt w:val="decimal"/>
      <w:lvlText w:val="%4."/>
      <w:lvlJc w:val="left"/>
      <w:pPr>
        <w:ind w:left="2804" w:hanging="360"/>
      </w:pPr>
    </w:lvl>
    <w:lvl w:ilvl="4" w:tplc="AB1AA83E">
      <w:start w:val="1"/>
      <w:numFmt w:val="lowerLetter"/>
      <w:lvlText w:val="%5."/>
      <w:lvlJc w:val="left"/>
      <w:pPr>
        <w:ind w:left="3524" w:hanging="360"/>
      </w:pPr>
    </w:lvl>
    <w:lvl w:ilvl="5" w:tplc="013E0018">
      <w:start w:val="1"/>
      <w:numFmt w:val="lowerRoman"/>
      <w:lvlText w:val="%6."/>
      <w:lvlJc w:val="right"/>
      <w:pPr>
        <w:ind w:left="4244" w:hanging="180"/>
      </w:pPr>
    </w:lvl>
    <w:lvl w:ilvl="6" w:tplc="D43EEFFC">
      <w:start w:val="1"/>
      <w:numFmt w:val="decimal"/>
      <w:lvlText w:val="%7."/>
      <w:lvlJc w:val="left"/>
      <w:pPr>
        <w:ind w:left="4964" w:hanging="360"/>
      </w:pPr>
    </w:lvl>
    <w:lvl w:ilvl="7" w:tplc="1B6E8FF0">
      <w:start w:val="1"/>
      <w:numFmt w:val="lowerLetter"/>
      <w:lvlText w:val="%8."/>
      <w:lvlJc w:val="left"/>
      <w:pPr>
        <w:ind w:left="5684" w:hanging="360"/>
      </w:pPr>
    </w:lvl>
    <w:lvl w:ilvl="8" w:tplc="740A0E3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D2546B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7847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64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A4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2C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87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6E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82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26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F07A09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E3C2B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F00C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0C78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5E8D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6CA6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AEDE8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5C63A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4A3B0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68E0E8E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E28A3A4" w:tentative="1">
      <w:start w:val="1"/>
      <w:numFmt w:val="lowerLetter"/>
      <w:lvlText w:val="%2."/>
      <w:lvlJc w:val="left"/>
      <w:pPr>
        <w:ind w:left="1440" w:hanging="360"/>
      </w:pPr>
    </w:lvl>
    <w:lvl w:ilvl="2" w:tplc="7B248418" w:tentative="1">
      <w:start w:val="1"/>
      <w:numFmt w:val="lowerRoman"/>
      <w:lvlText w:val="%3."/>
      <w:lvlJc w:val="right"/>
      <w:pPr>
        <w:ind w:left="2160" w:hanging="180"/>
      </w:pPr>
    </w:lvl>
    <w:lvl w:ilvl="3" w:tplc="0C58078C" w:tentative="1">
      <w:start w:val="1"/>
      <w:numFmt w:val="decimal"/>
      <w:lvlText w:val="%4."/>
      <w:lvlJc w:val="left"/>
      <w:pPr>
        <w:ind w:left="2880" w:hanging="360"/>
      </w:pPr>
    </w:lvl>
    <w:lvl w:ilvl="4" w:tplc="C2527BCC" w:tentative="1">
      <w:start w:val="1"/>
      <w:numFmt w:val="lowerLetter"/>
      <w:lvlText w:val="%5."/>
      <w:lvlJc w:val="left"/>
      <w:pPr>
        <w:ind w:left="3600" w:hanging="360"/>
      </w:pPr>
    </w:lvl>
    <w:lvl w:ilvl="5" w:tplc="B8D2FC46" w:tentative="1">
      <w:start w:val="1"/>
      <w:numFmt w:val="lowerRoman"/>
      <w:lvlText w:val="%6."/>
      <w:lvlJc w:val="right"/>
      <w:pPr>
        <w:ind w:left="4320" w:hanging="180"/>
      </w:pPr>
    </w:lvl>
    <w:lvl w:ilvl="6" w:tplc="D360C5BC" w:tentative="1">
      <w:start w:val="1"/>
      <w:numFmt w:val="decimal"/>
      <w:lvlText w:val="%7."/>
      <w:lvlJc w:val="left"/>
      <w:pPr>
        <w:ind w:left="5040" w:hanging="360"/>
      </w:pPr>
    </w:lvl>
    <w:lvl w:ilvl="7" w:tplc="66041886" w:tentative="1">
      <w:start w:val="1"/>
      <w:numFmt w:val="lowerLetter"/>
      <w:lvlText w:val="%8."/>
      <w:lvlJc w:val="left"/>
      <w:pPr>
        <w:ind w:left="5760" w:hanging="360"/>
      </w:pPr>
    </w:lvl>
    <w:lvl w:ilvl="8" w:tplc="1C681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C2C6C8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5D2D6B0" w:tentative="1">
      <w:start w:val="1"/>
      <w:numFmt w:val="lowerLetter"/>
      <w:lvlText w:val="%2."/>
      <w:lvlJc w:val="left"/>
      <w:pPr>
        <w:ind w:left="1440" w:hanging="360"/>
      </w:pPr>
    </w:lvl>
    <w:lvl w:ilvl="2" w:tplc="B6C2D7A8" w:tentative="1">
      <w:start w:val="1"/>
      <w:numFmt w:val="lowerRoman"/>
      <w:lvlText w:val="%3."/>
      <w:lvlJc w:val="right"/>
      <w:pPr>
        <w:ind w:left="2160" w:hanging="180"/>
      </w:pPr>
    </w:lvl>
    <w:lvl w:ilvl="3" w:tplc="CC36CD76" w:tentative="1">
      <w:start w:val="1"/>
      <w:numFmt w:val="decimal"/>
      <w:lvlText w:val="%4."/>
      <w:lvlJc w:val="left"/>
      <w:pPr>
        <w:ind w:left="2880" w:hanging="360"/>
      </w:pPr>
    </w:lvl>
    <w:lvl w:ilvl="4" w:tplc="A2D09E00" w:tentative="1">
      <w:start w:val="1"/>
      <w:numFmt w:val="lowerLetter"/>
      <w:lvlText w:val="%5."/>
      <w:lvlJc w:val="left"/>
      <w:pPr>
        <w:ind w:left="3600" w:hanging="360"/>
      </w:pPr>
    </w:lvl>
    <w:lvl w:ilvl="5" w:tplc="136445A4" w:tentative="1">
      <w:start w:val="1"/>
      <w:numFmt w:val="lowerRoman"/>
      <w:lvlText w:val="%6."/>
      <w:lvlJc w:val="right"/>
      <w:pPr>
        <w:ind w:left="4320" w:hanging="180"/>
      </w:pPr>
    </w:lvl>
    <w:lvl w:ilvl="6" w:tplc="15D01F70" w:tentative="1">
      <w:start w:val="1"/>
      <w:numFmt w:val="decimal"/>
      <w:lvlText w:val="%7."/>
      <w:lvlJc w:val="left"/>
      <w:pPr>
        <w:ind w:left="5040" w:hanging="360"/>
      </w:pPr>
    </w:lvl>
    <w:lvl w:ilvl="7" w:tplc="90F475F6" w:tentative="1">
      <w:start w:val="1"/>
      <w:numFmt w:val="lowerLetter"/>
      <w:lvlText w:val="%8."/>
      <w:lvlJc w:val="left"/>
      <w:pPr>
        <w:ind w:left="5760" w:hanging="360"/>
      </w:pPr>
    </w:lvl>
    <w:lvl w:ilvl="8" w:tplc="D48A6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5D5CF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3A8D99A" w:tentative="1">
      <w:start w:val="1"/>
      <w:numFmt w:val="lowerLetter"/>
      <w:lvlText w:val="%2."/>
      <w:lvlJc w:val="left"/>
      <w:pPr>
        <w:ind w:left="1440" w:hanging="360"/>
      </w:pPr>
    </w:lvl>
    <w:lvl w:ilvl="2" w:tplc="A38E0B70" w:tentative="1">
      <w:start w:val="1"/>
      <w:numFmt w:val="lowerRoman"/>
      <w:lvlText w:val="%3."/>
      <w:lvlJc w:val="right"/>
      <w:pPr>
        <w:ind w:left="2160" w:hanging="180"/>
      </w:pPr>
    </w:lvl>
    <w:lvl w:ilvl="3" w:tplc="31FCEBFA" w:tentative="1">
      <w:start w:val="1"/>
      <w:numFmt w:val="decimal"/>
      <w:lvlText w:val="%4."/>
      <w:lvlJc w:val="left"/>
      <w:pPr>
        <w:ind w:left="2880" w:hanging="360"/>
      </w:pPr>
    </w:lvl>
    <w:lvl w:ilvl="4" w:tplc="80C81C56" w:tentative="1">
      <w:start w:val="1"/>
      <w:numFmt w:val="lowerLetter"/>
      <w:lvlText w:val="%5."/>
      <w:lvlJc w:val="left"/>
      <w:pPr>
        <w:ind w:left="3600" w:hanging="360"/>
      </w:pPr>
    </w:lvl>
    <w:lvl w:ilvl="5" w:tplc="7236F490" w:tentative="1">
      <w:start w:val="1"/>
      <w:numFmt w:val="lowerRoman"/>
      <w:lvlText w:val="%6."/>
      <w:lvlJc w:val="right"/>
      <w:pPr>
        <w:ind w:left="4320" w:hanging="180"/>
      </w:pPr>
    </w:lvl>
    <w:lvl w:ilvl="6" w:tplc="DFCA0592" w:tentative="1">
      <w:start w:val="1"/>
      <w:numFmt w:val="decimal"/>
      <w:lvlText w:val="%7."/>
      <w:lvlJc w:val="left"/>
      <w:pPr>
        <w:ind w:left="5040" w:hanging="360"/>
      </w:pPr>
    </w:lvl>
    <w:lvl w:ilvl="7" w:tplc="FF88A60C" w:tentative="1">
      <w:start w:val="1"/>
      <w:numFmt w:val="lowerLetter"/>
      <w:lvlText w:val="%8."/>
      <w:lvlJc w:val="left"/>
      <w:pPr>
        <w:ind w:left="5760" w:hanging="360"/>
      </w:pPr>
    </w:lvl>
    <w:lvl w:ilvl="8" w:tplc="C86A2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624210D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E480A35A" w:tentative="1">
      <w:start w:val="1"/>
      <w:numFmt w:val="lowerLetter"/>
      <w:lvlText w:val="%2."/>
      <w:lvlJc w:val="left"/>
      <w:pPr>
        <w:ind w:left="1364" w:hanging="360"/>
      </w:pPr>
    </w:lvl>
    <w:lvl w:ilvl="2" w:tplc="4C9C93D0" w:tentative="1">
      <w:start w:val="1"/>
      <w:numFmt w:val="lowerRoman"/>
      <w:lvlText w:val="%3."/>
      <w:lvlJc w:val="right"/>
      <w:pPr>
        <w:ind w:left="2084" w:hanging="180"/>
      </w:pPr>
    </w:lvl>
    <w:lvl w:ilvl="3" w:tplc="188890F8" w:tentative="1">
      <w:start w:val="1"/>
      <w:numFmt w:val="decimal"/>
      <w:lvlText w:val="%4."/>
      <w:lvlJc w:val="left"/>
      <w:pPr>
        <w:ind w:left="2804" w:hanging="360"/>
      </w:pPr>
    </w:lvl>
    <w:lvl w:ilvl="4" w:tplc="FFFCEF5A" w:tentative="1">
      <w:start w:val="1"/>
      <w:numFmt w:val="lowerLetter"/>
      <w:lvlText w:val="%5."/>
      <w:lvlJc w:val="left"/>
      <w:pPr>
        <w:ind w:left="3524" w:hanging="360"/>
      </w:pPr>
    </w:lvl>
    <w:lvl w:ilvl="5" w:tplc="05502940" w:tentative="1">
      <w:start w:val="1"/>
      <w:numFmt w:val="lowerRoman"/>
      <w:lvlText w:val="%6."/>
      <w:lvlJc w:val="right"/>
      <w:pPr>
        <w:ind w:left="4244" w:hanging="180"/>
      </w:pPr>
    </w:lvl>
    <w:lvl w:ilvl="6" w:tplc="0574B1A2" w:tentative="1">
      <w:start w:val="1"/>
      <w:numFmt w:val="decimal"/>
      <w:lvlText w:val="%7."/>
      <w:lvlJc w:val="left"/>
      <w:pPr>
        <w:ind w:left="4964" w:hanging="360"/>
      </w:pPr>
    </w:lvl>
    <w:lvl w:ilvl="7" w:tplc="06564BB6" w:tentative="1">
      <w:start w:val="1"/>
      <w:numFmt w:val="lowerLetter"/>
      <w:lvlText w:val="%8."/>
      <w:lvlJc w:val="left"/>
      <w:pPr>
        <w:ind w:left="5684" w:hanging="360"/>
      </w:pPr>
    </w:lvl>
    <w:lvl w:ilvl="8" w:tplc="D8E0A8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2C4CCD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A1E2CAE" w:tentative="1">
      <w:start w:val="1"/>
      <w:numFmt w:val="lowerLetter"/>
      <w:lvlText w:val="%2."/>
      <w:lvlJc w:val="left"/>
      <w:pPr>
        <w:ind w:left="1440" w:hanging="360"/>
      </w:pPr>
    </w:lvl>
    <w:lvl w:ilvl="2" w:tplc="7B54C6D6" w:tentative="1">
      <w:start w:val="1"/>
      <w:numFmt w:val="lowerRoman"/>
      <w:lvlText w:val="%3."/>
      <w:lvlJc w:val="right"/>
      <w:pPr>
        <w:ind w:left="2160" w:hanging="180"/>
      </w:pPr>
    </w:lvl>
    <w:lvl w:ilvl="3" w:tplc="8D3A7790" w:tentative="1">
      <w:start w:val="1"/>
      <w:numFmt w:val="decimal"/>
      <w:lvlText w:val="%4."/>
      <w:lvlJc w:val="left"/>
      <w:pPr>
        <w:ind w:left="2880" w:hanging="360"/>
      </w:pPr>
    </w:lvl>
    <w:lvl w:ilvl="4" w:tplc="49A25F82" w:tentative="1">
      <w:start w:val="1"/>
      <w:numFmt w:val="lowerLetter"/>
      <w:lvlText w:val="%5."/>
      <w:lvlJc w:val="left"/>
      <w:pPr>
        <w:ind w:left="3600" w:hanging="360"/>
      </w:pPr>
    </w:lvl>
    <w:lvl w:ilvl="5" w:tplc="9D347062" w:tentative="1">
      <w:start w:val="1"/>
      <w:numFmt w:val="lowerRoman"/>
      <w:lvlText w:val="%6."/>
      <w:lvlJc w:val="right"/>
      <w:pPr>
        <w:ind w:left="4320" w:hanging="180"/>
      </w:pPr>
    </w:lvl>
    <w:lvl w:ilvl="6" w:tplc="BFC46378" w:tentative="1">
      <w:start w:val="1"/>
      <w:numFmt w:val="decimal"/>
      <w:lvlText w:val="%7."/>
      <w:lvlJc w:val="left"/>
      <w:pPr>
        <w:ind w:left="5040" w:hanging="360"/>
      </w:pPr>
    </w:lvl>
    <w:lvl w:ilvl="7" w:tplc="843C9732" w:tentative="1">
      <w:start w:val="1"/>
      <w:numFmt w:val="lowerLetter"/>
      <w:lvlText w:val="%8."/>
      <w:lvlJc w:val="left"/>
      <w:pPr>
        <w:ind w:left="5760" w:hanging="360"/>
      </w:pPr>
    </w:lvl>
    <w:lvl w:ilvl="8" w:tplc="E556A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0267882">
    <w:abstractNumId w:val="19"/>
  </w:num>
  <w:num w:numId="2" w16cid:durableId="549924044">
    <w:abstractNumId w:val="6"/>
  </w:num>
  <w:num w:numId="3" w16cid:durableId="484513614">
    <w:abstractNumId w:val="10"/>
  </w:num>
  <w:num w:numId="4" w16cid:durableId="86311685">
    <w:abstractNumId w:val="27"/>
  </w:num>
  <w:num w:numId="5" w16cid:durableId="1544947042">
    <w:abstractNumId w:val="0"/>
  </w:num>
  <w:num w:numId="6" w16cid:durableId="84496933">
    <w:abstractNumId w:val="11"/>
  </w:num>
  <w:num w:numId="7" w16cid:durableId="362561495">
    <w:abstractNumId w:val="28"/>
  </w:num>
  <w:num w:numId="8" w16cid:durableId="20443301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972933">
    <w:abstractNumId w:val="1"/>
  </w:num>
  <w:num w:numId="10" w16cid:durableId="1304852483">
    <w:abstractNumId w:val="0"/>
    <w:lvlOverride w:ilvl="0">
      <w:startOverride w:val="1"/>
    </w:lvlOverride>
  </w:num>
  <w:num w:numId="11" w16cid:durableId="269699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1080927">
    <w:abstractNumId w:val="6"/>
  </w:num>
  <w:num w:numId="13" w16cid:durableId="1316643958">
    <w:abstractNumId w:val="27"/>
  </w:num>
  <w:num w:numId="14" w16cid:durableId="9177087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7936015">
    <w:abstractNumId w:val="20"/>
  </w:num>
  <w:num w:numId="16" w16cid:durableId="1348676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12761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9096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98330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9846711">
    <w:abstractNumId w:val="24"/>
  </w:num>
  <w:num w:numId="21" w16cid:durableId="1616324698">
    <w:abstractNumId w:val="8"/>
  </w:num>
  <w:num w:numId="22" w16cid:durableId="1148396986">
    <w:abstractNumId w:val="31"/>
  </w:num>
  <w:num w:numId="23" w16cid:durableId="388383506">
    <w:abstractNumId w:val="34"/>
  </w:num>
  <w:num w:numId="24" w16cid:durableId="457728576">
    <w:abstractNumId w:val="32"/>
  </w:num>
  <w:num w:numId="25" w16cid:durableId="1182550855">
    <w:abstractNumId w:val="12"/>
  </w:num>
  <w:num w:numId="26" w16cid:durableId="1362440133">
    <w:abstractNumId w:val="33"/>
  </w:num>
  <w:num w:numId="27" w16cid:durableId="1983541763">
    <w:abstractNumId w:val="7"/>
  </w:num>
  <w:num w:numId="28" w16cid:durableId="1494953727">
    <w:abstractNumId w:val="30"/>
  </w:num>
  <w:num w:numId="29" w16cid:durableId="1800100011">
    <w:abstractNumId w:val="16"/>
  </w:num>
  <w:num w:numId="30" w16cid:durableId="150752569">
    <w:abstractNumId w:val="2"/>
  </w:num>
  <w:num w:numId="31" w16cid:durableId="1336111135">
    <w:abstractNumId w:val="25"/>
  </w:num>
  <w:num w:numId="32" w16cid:durableId="1940140334">
    <w:abstractNumId w:val="17"/>
  </w:num>
  <w:num w:numId="33" w16cid:durableId="1812477192">
    <w:abstractNumId w:val="15"/>
  </w:num>
  <w:num w:numId="34" w16cid:durableId="1297636350">
    <w:abstractNumId w:val="3"/>
  </w:num>
  <w:num w:numId="35" w16cid:durableId="1888755763">
    <w:abstractNumId w:val="4"/>
  </w:num>
  <w:num w:numId="36" w16cid:durableId="492261847">
    <w:abstractNumId w:val="14"/>
  </w:num>
  <w:num w:numId="37" w16cid:durableId="1236554333">
    <w:abstractNumId w:val="9"/>
  </w:num>
  <w:num w:numId="38" w16cid:durableId="2051030834">
    <w:abstractNumId w:val="13"/>
  </w:num>
  <w:num w:numId="39" w16cid:durableId="1271010277">
    <w:abstractNumId w:val="22"/>
  </w:num>
  <w:num w:numId="40" w16cid:durableId="1981840951">
    <w:abstractNumId w:val="29"/>
  </w:num>
  <w:num w:numId="41" w16cid:durableId="2080059336">
    <w:abstractNumId w:val="18"/>
  </w:num>
  <w:num w:numId="42" w16cid:durableId="187271782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691AE8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8</cp:revision>
  <cp:lastPrinted>2023-04-12T14:04:00Z</cp:lastPrinted>
  <dcterms:created xsi:type="dcterms:W3CDTF">2024-02-15T14:56:00Z</dcterms:created>
  <dcterms:modified xsi:type="dcterms:W3CDTF">2024-02-22T14:21:00Z</dcterms:modified>
</cp:coreProperties>
</file>