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FA02DAC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334C69">
        <w:rPr>
          <w:rFonts w:ascii="Times New Roman" w:hAnsi="Times New Roman"/>
          <w:szCs w:val="24"/>
        </w:rPr>
        <w:t>4</w:t>
      </w:r>
      <w:r w:rsidR="00100896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F567056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334C69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E88B84B" w14:textId="77777777" w:rsidR="00871960" w:rsidRDefault="00000000" w:rsidP="00871960">
      <w:pPr>
        <w:tabs>
          <w:tab w:val="left" w:pos="4820"/>
        </w:tabs>
        <w:rPr>
          <w:iCs/>
        </w:rPr>
      </w:pPr>
      <w:r>
        <w:rPr>
          <w:iCs/>
        </w:rPr>
        <w:t>Ao Senhor</w:t>
      </w:r>
    </w:p>
    <w:p w14:paraId="4EC13AA3" w14:textId="77777777" w:rsidR="00C43432" w:rsidRDefault="00C43432" w:rsidP="00334C69">
      <w:pPr>
        <w:rPr>
          <w:b/>
        </w:rPr>
      </w:pPr>
      <w:r w:rsidRPr="00C43432">
        <w:rPr>
          <w:b/>
        </w:rPr>
        <w:t>EDILSON PEREIRA NERY</w:t>
      </w:r>
    </w:p>
    <w:p w14:paraId="080F31C3" w14:textId="77777777" w:rsidR="00C43432" w:rsidRPr="00C43432" w:rsidRDefault="00C43432" w:rsidP="00334C69">
      <w:pPr>
        <w:rPr>
          <w:bCs/>
        </w:rPr>
      </w:pPr>
      <w:r w:rsidRPr="00C43432">
        <w:rPr>
          <w:bCs/>
        </w:rPr>
        <w:t>Superintendente dos Correios de Mato Grosso</w:t>
      </w:r>
    </w:p>
    <w:p w14:paraId="410F8000" w14:textId="26BBA755" w:rsidR="00334C69" w:rsidRDefault="00000000" w:rsidP="00334C69">
      <w:r>
        <w:t>Brasília – DF</w:t>
      </w:r>
    </w:p>
    <w:p w14:paraId="0AAE5E6A" w14:textId="77777777" w:rsidR="00334C69" w:rsidRDefault="00334C69" w:rsidP="00334C69">
      <w:pPr>
        <w:tabs>
          <w:tab w:val="left" w:pos="4820"/>
        </w:tabs>
        <w:jc w:val="both"/>
        <w:rPr>
          <w:iCs/>
        </w:rPr>
      </w:pPr>
    </w:p>
    <w:p w14:paraId="69CE54DB" w14:textId="77777777" w:rsidR="00871960" w:rsidRDefault="00871960" w:rsidP="00871960">
      <w:pPr>
        <w:jc w:val="both"/>
      </w:pPr>
    </w:p>
    <w:p w14:paraId="2B9A3FE3" w14:textId="77777777" w:rsidR="00871960" w:rsidRDefault="00871960" w:rsidP="00871960">
      <w:pPr>
        <w:jc w:val="both"/>
      </w:pPr>
    </w:p>
    <w:p w14:paraId="5791A847" w14:textId="77777777" w:rsidR="00871960" w:rsidRDefault="00000000" w:rsidP="00871960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Requerimento.</w:t>
      </w:r>
    </w:p>
    <w:p w14:paraId="09F18A35" w14:textId="77777777" w:rsidR="00871960" w:rsidRDefault="00871960" w:rsidP="00871960">
      <w:pPr>
        <w:jc w:val="both"/>
      </w:pPr>
    </w:p>
    <w:p w14:paraId="124FC1A3" w14:textId="77777777" w:rsidR="00871960" w:rsidRDefault="00871960" w:rsidP="00871960">
      <w:pPr>
        <w:ind w:firstLine="1418"/>
        <w:jc w:val="both"/>
      </w:pPr>
    </w:p>
    <w:p w14:paraId="18C44E67" w14:textId="77777777" w:rsidR="00871960" w:rsidRDefault="00871960" w:rsidP="00871960">
      <w:pPr>
        <w:ind w:firstLine="1418"/>
        <w:jc w:val="both"/>
      </w:pPr>
    </w:p>
    <w:p w14:paraId="3E008422" w14:textId="77777777" w:rsidR="00871960" w:rsidRDefault="00000000" w:rsidP="00871960">
      <w:pPr>
        <w:ind w:firstLine="1418"/>
        <w:jc w:val="both"/>
      </w:pPr>
      <w:r>
        <w:t>Senhor,</w:t>
      </w:r>
    </w:p>
    <w:p w14:paraId="34D9E77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2691954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A187E7D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491014F" w:rsidR="005E162F" w:rsidRDefault="00000000" w:rsidP="00871960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34C69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334C69">
        <w:rPr>
          <w:iCs/>
          <w:color w:val="000000"/>
        </w:rPr>
        <w:t>ou</w:t>
      </w:r>
      <w:r>
        <w:rPr>
          <w:iCs/>
        </w:rPr>
        <w:t xml:space="preserve"> na </w:t>
      </w:r>
      <w:r w:rsidR="00334C69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334C69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17AF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BD7E" w14:textId="77777777" w:rsidR="00817AFE" w:rsidRDefault="00817AFE">
      <w:r>
        <w:separator/>
      </w:r>
    </w:p>
  </w:endnote>
  <w:endnote w:type="continuationSeparator" w:id="0">
    <w:p w14:paraId="276FFE8E" w14:textId="77777777" w:rsidR="00817AFE" w:rsidRDefault="0081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22E2" w14:textId="77777777" w:rsidR="00817AFE" w:rsidRDefault="00817AFE">
      <w:r>
        <w:separator/>
      </w:r>
    </w:p>
  </w:footnote>
  <w:footnote w:type="continuationSeparator" w:id="0">
    <w:p w14:paraId="422F0788" w14:textId="77777777" w:rsidR="00817AFE" w:rsidRDefault="0081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227B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344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32862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C2E38E4" w:tentative="1">
      <w:start w:val="1"/>
      <w:numFmt w:val="lowerLetter"/>
      <w:lvlText w:val="%2."/>
      <w:lvlJc w:val="left"/>
      <w:pPr>
        <w:ind w:left="1440" w:hanging="360"/>
      </w:pPr>
    </w:lvl>
    <w:lvl w:ilvl="2" w:tplc="FDA2EA32" w:tentative="1">
      <w:start w:val="1"/>
      <w:numFmt w:val="lowerRoman"/>
      <w:lvlText w:val="%3."/>
      <w:lvlJc w:val="right"/>
      <w:pPr>
        <w:ind w:left="2160" w:hanging="180"/>
      </w:pPr>
    </w:lvl>
    <w:lvl w:ilvl="3" w:tplc="28328926" w:tentative="1">
      <w:start w:val="1"/>
      <w:numFmt w:val="decimal"/>
      <w:lvlText w:val="%4."/>
      <w:lvlJc w:val="left"/>
      <w:pPr>
        <w:ind w:left="2880" w:hanging="360"/>
      </w:pPr>
    </w:lvl>
    <w:lvl w:ilvl="4" w:tplc="E222D382" w:tentative="1">
      <w:start w:val="1"/>
      <w:numFmt w:val="lowerLetter"/>
      <w:lvlText w:val="%5."/>
      <w:lvlJc w:val="left"/>
      <w:pPr>
        <w:ind w:left="3600" w:hanging="360"/>
      </w:pPr>
    </w:lvl>
    <w:lvl w:ilvl="5" w:tplc="AE8262E2" w:tentative="1">
      <w:start w:val="1"/>
      <w:numFmt w:val="lowerRoman"/>
      <w:lvlText w:val="%6."/>
      <w:lvlJc w:val="right"/>
      <w:pPr>
        <w:ind w:left="4320" w:hanging="180"/>
      </w:pPr>
    </w:lvl>
    <w:lvl w:ilvl="6" w:tplc="04D242E0" w:tentative="1">
      <w:start w:val="1"/>
      <w:numFmt w:val="decimal"/>
      <w:lvlText w:val="%7."/>
      <w:lvlJc w:val="left"/>
      <w:pPr>
        <w:ind w:left="5040" w:hanging="360"/>
      </w:pPr>
    </w:lvl>
    <w:lvl w:ilvl="7" w:tplc="D656508E" w:tentative="1">
      <w:start w:val="1"/>
      <w:numFmt w:val="lowerLetter"/>
      <w:lvlText w:val="%8."/>
      <w:lvlJc w:val="left"/>
      <w:pPr>
        <w:ind w:left="5760" w:hanging="360"/>
      </w:pPr>
    </w:lvl>
    <w:lvl w:ilvl="8" w:tplc="CC7AD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9806E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E02AC1E" w:tentative="1">
      <w:start w:val="1"/>
      <w:numFmt w:val="lowerLetter"/>
      <w:lvlText w:val="%2."/>
      <w:lvlJc w:val="left"/>
      <w:pPr>
        <w:ind w:left="1440" w:hanging="360"/>
      </w:pPr>
    </w:lvl>
    <w:lvl w:ilvl="2" w:tplc="7160DAC8" w:tentative="1">
      <w:start w:val="1"/>
      <w:numFmt w:val="lowerRoman"/>
      <w:lvlText w:val="%3."/>
      <w:lvlJc w:val="right"/>
      <w:pPr>
        <w:ind w:left="2160" w:hanging="180"/>
      </w:pPr>
    </w:lvl>
    <w:lvl w:ilvl="3" w:tplc="BE9E3FBC" w:tentative="1">
      <w:start w:val="1"/>
      <w:numFmt w:val="decimal"/>
      <w:lvlText w:val="%4."/>
      <w:lvlJc w:val="left"/>
      <w:pPr>
        <w:ind w:left="2880" w:hanging="360"/>
      </w:pPr>
    </w:lvl>
    <w:lvl w:ilvl="4" w:tplc="5D9A4F0A" w:tentative="1">
      <w:start w:val="1"/>
      <w:numFmt w:val="lowerLetter"/>
      <w:lvlText w:val="%5."/>
      <w:lvlJc w:val="left"/>
      <w:pPr>
        <w:ind w:left="3600" w:hanging="360"/>
      </w:pPr>
    </w:lvl>
    <w:lvl w:ilvl="5" w:tplc="B5D06C60" w:tentative="1">
      <w:start w:val="1"/>
      <w:numFmt w:val="lowerRoman"/>
      <w:lvlText w:val="%6."/>
      <w:lvlJc w:val="right"/>
      <w:pPr>
        <w:ind w:left="4320" w:hanging="180"/>
      </w:pPr>
    </w:lvl>
    <w:lvl w:ilvl="6" w:tplc="1AC6A2CE" w:tentative="1">
      <w:start w:val="1"/>
      <w:numFmt w:val="decimal"/>
      <w:lvlText w:val="%7."/>
      <w:lvlJc w:val="left"/>
      <w:pPr>
        <w:ind w:left="5040" w:hanging="360"/>
      </w:pPr>
    </w:lvl>
    <w:lvl w:ilvl="7" w:tplc="48F8CB74" w:tentative="1">
      <w:start w:val="1"/>
      <w:numFmt w:val="lowerLetter"/>
      <w:lvlText w:val="%8."/>
      <w:lvlJc w:val="left"/>
      <w:pPr>
        <w:ind w:left="5760" w:hanging="360"/>
      </w:pPr>
    </w:lvl>
    <w:lvl w:ilvl="8" w:tplc="98D0F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A43C4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C016D6" w:tentative="1">
      <w:start w:val="1"/>
      <w:numFmt w:val="lowerLetter"/>
      <w:lvlText w:val="%2."/>
      <w:lvlJc w:val="left"/>
      <w:pPr>
        <w:ind w:left="1440" w:hanging="360"/>
      </w:pPr>
    </w:lvl>
    <w:lvl w:ilvl="2" w:tplc="7DBC079E" w:tentative="1">
      <w:start w:val="1"/>
      <w:numFmt w:val="lowerRoman"/>
      <w:lvlText w:val="%3."/>
      <w:lvlJc w:val="right"/>
      <w:pPr>
        <w:ind w:left="2160" w:hanging="180"/>
      </w:pPr>
    </w:lvl>
    <w:lvl w:ilvl="3" w:tplc="A7168C72" w:tentative="1">
      <w:start w:val="1"/>
      <w:numFmt w:val="decimal"/>
      <w:lvlText w:val="%4."/>
      <w:lvlJc w:val="left"/>
      <w:pPr>
        <w:ind w:left="2880" w:hanging="360"/>
      </w:pPr>
    </w:lvl>
    <w:lvl w:ilvl="4" w:tplc="7AA8E2C0" w:tentative="1">
      <w:start w:val="1"/>
      <w:numFmt w:val="lowerLetter"/>
      <w:lvlText w:val="%5."/>
      <w:lvlJc w:val="left"/>
      <w:pPr>
        <w:ind w:left="3600" w:hanging="360"/>
      </w:pPr>
    </w:lvl>
    <w:lvl w:ilvl="5" w:tplc="79285CD2" w:tentative="1">
      <w:start w:val="1"/>
      <w:numFmt w:val="lowerRoman"/>
      <w:lvlText w:val="%6."/>
      <w:lvlJc w:val="right"/>
      <w:pPr>
        <w:ind w:left="4320" w:hanging="180"/>
      </w:pPr>
    </w:lvl>
    <w:lvl w:ilvl="6" w:tplc="5A76B980" w:tentative="1">
      <w:start w:val="1"/>
      <w:numFmt w:val="decimal"/>
      <w:lvlText w:val="%7."/>
      <w:lvlJc w:val="left"/>
      <w:pPr>
        <w:ind w:left="5040" w:hanging="360"/>
      </w:pPr>
    </w:lvl>
    <w:lvl w:ilvl="7" w:tplc="124EA9D6" w:tentative="1">
      <w:start w:val="1"/>
      <w:numFmt w:val="lowerLetter"/>
      <w:lvlText w:val="%8."/>
      <w:lvlJc w:val="left"/>
      <w:pPr>
        <w:ind w:left="5760" w:hanging="360"/>
      </w:pPr>
    </w:lvl>
    <w:lvl w:ilvl="8" w:tplc="FED84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9D101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5EF2EE" w:tentative="1">
      <w:start w:val="1"/>
      <w:numFmt w:val="lowerLetter"/>
      <w:lvlText w:val="%2."/>
      <w:lvlJc w:val="left"/>
      <w:pPr>
        <w:ind w:left="1440" w:hanging="360"/>
      </w:pPr>
    </w:lvl>
    <w:lvl w:ilvl="2" w:tplc="5FA487A4" w:tentative="1">
      <w:start w:val="1"/>
      <w:numFmt w:val="lowerRoman"/>
      <w:lvlText w:val="%3."/>
      <w:lvlJc w:val="right"/>
      <w:pPr>
        <w:ind w:left="2160" w:hanging="180"/>
      </w:pPr>
    </w:lvl>
    <w:lvl w:ilvl="3" w:tplc="1F0C86EA" w:tentative="1">
      <w:start w:val="1"/>
      <w:numFmt w:val="decimal"/>
      <w:lvlText w:val="%4."/>
      <w:lvlJc w:val="left"/>
      <w:pPr>
        <w:ind w:left="2880" w:hanging="360"/>
      </w:pPr>
    </w:lvl>
    <w:lvl w:ilvl="4" w:tplc="430CB71C" w:tentative="1">
      <w:start w:val="1"/>
      <w:numFmt w:val="lowerLetter"/>
      <w:lvlText w:val="%5."/>
      <w:lvlJc w:val="left"/>
      <w:pPr>
        <w:ind w:left="3600" w:hanging="360"/>
      </w:pPr>
    </w:lvl>
    <w:lvl w:ilvl="5" w:tplc="4AFAF0A8" w:tentative="1">
      <w:start w:val="1"/>
      <w:numFmt w:val="lowerRoman"/>
      <w:lvlText w:val="%6."/>
      <w:lvlJc w:val="right"/>
      <w:pPr>
        <w:ind w:left="4320" w:hanging="180"/>
      </w:pPr>
    </w:lvl>
    <w:lvl w:ilvl="6" w:tplc="13D0837A" w:tentative="1">
      <w:start w:val="1"/>
      <w:numFmt w:val="decimal"/>
      <w:lvlText w:val="%7."/>
      <w:lvlJc w:val="left"/>
      <w:pPr>
        <w:ind w:left="5040" w:hanging="360"/>
      </w:pPr>
    </w:lvl>
    <w:lvl w:ilvl="7" w:tplc="78D632FA" w:tentative="1">
      <w:start w:val="1"/>
      <w:numFmt w:val="lowerLetter"/>
      <w:lvlText w:val="%8."/>
      <w:lvlJc w:val="left"/>
      <w:pPr>
        <w:ind w:left="5760" w:hanging="360"/>
      </w:pPr>
    </w:lvl>
    <w:lvl w:ilvl="8" w:tplc="29920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7824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45D9A" w:tentative="1">
      <w:start w:val="1"/>
      <w:numFmt w:val="lowerLetter"/>
      <w:lvlText w:val="%2."/>
      <w:lvlJc w:val="left"/>
      <w:pPr>
        <w:ind w:left="1440" w:hanging="360"/>
      </w:pPr>
    </w:lvl>
    <w:lvl w:ilvl="2" w:tplc="602CEF0C" w:tentative="1">
      <w:start w:val="1"/>
      <w:numFmt w:val="lowerRoman"/>
      <w:lvlText w:val="%3."/>
      <w:lvlJc w:val="right"/>
      <w:pPr>
        <w:ind w:left="2160" w:hanging="180"/>
      </w:pPr>
    </w:lvl>
    <w:lvl w:ilvl="3" w:tplc="223C9FE6" w:tentative="1">
      <w:start w:val="1"/>
      <w:numFmt w:val="decimal"/>
      <w:lvlText w:val="%4."/>
      <w:lvlJc w:val="left"/>
      <w:pPr>
        <w:ind w:left="2880" w:hanging="360"/>
      </w:pPr>
    </w:lvl>
    <w:lvl w:ilvl="4" w:tplc="E1FE92D4" w:tentative="1">
      <w:start w:val="1"/>
      <w:numFmt w:val="lowerLetter"/>
      <w:lvlText w:val="%5."/>
      <w:lvlJc w:val="left"/>
      <w:pPr>
        <w:ind w:left="3600" w:hanging="360"/>
      </w:pPr>
    </w:lvl>
    <w:lvl w:ilvl="5" w:tplc="77F092CC" w:tentative="1">
      <w:start w:val="1"/>
      <w:numFmt w:val="lowerRoman"/>
      <w:lvlText w:val="%6."/>
      <w:lvlJc w:val="right"/>
      <w:pPr>
        <w:ind w:left="4320" w:hanging="180"/>
      </w:pPr>
    </w:lvl>
    <w:lvl w:ilvl="6" w:tplc="41B6333A" w:tentative="1">
      <w:start w:val="1"/>
      <w:numFmt w:val="decimal"/>
      <w:lvlText w:val="%7."/>
      <w:lvlJc w:val="left"/>
      <w:pPr>
        <w:ind w:left="5040" w:hanging="360"/>
      </w:pPr>
    </w:lvl>
    <w:lvl w:ilvl="7" w:tplc="C44ACACA" w:tentative="1">
      <w:start w:val="1"/>
      <w:numFmt w:val="lowerLetter"/>
      <w:lvlText w:val="%8."/>
      <w:lvlJc w:val="left"/>
      <w:pPr>
        <w:ind w:left="5760" w:hanging="360"/>
      </w:pPr>
    </w:lvl>
    <w:lvl w:ilvl="8" w:tplc="54DC1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54362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02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C44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A5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22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69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64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49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A7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AC7C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CEADA" w:tentative="1">
      <w:start w:val="1"/>
      <w:numFmt w:val="lowerLetter"/>
      <w:lvlText w:val="%2."/>
      <w:lvlJc w:val="left"/>
      <w:pPr>
        <w:ind w:left="1440" w:hanging="360"/>
      </w:pPr>
    </w:lvl>
    <w:lvl w:ilvl="2" w:tplc="69D0F0E0" w:tentative="1">
      <w:start w:val="1"/>
      <w:numFmt w:val="lowerRoman"/>
      <w:lvlText w:val="%3."/>
      <w:lvlJc w:val="right"/>
      <w:pPr>
        <w:ind w:left="2160" w:hanging="180"/>
      </w:pPr>
    </w:lvl>
    <w:lvl w:ilvl="3" w:tplc="46FED46C" w:tentative="1">
      <w:start w:val="1"/>
      <w:numFmt w:val="decimal"/>
      <w:lvlText w:val="%4."/>
      <w:lvlJc w:val="left"/>
      <w:pPr>
        <w:ind w:left="2880" w:hanging="360"/>
      </w:pPr>
    </w:lvl>
    <w:lvl w:ilvl="4" w:tplc="A98E39CA" w:tentative="1">
      <w:start w:val="1"/>
      <w:numFmt w:val="lowerLetter"/>
      <w:lvlText w:val="%5."/>
      <w:lvlJc w:val="left"/>
      <w:pPr>
        <w:ind w:left="3600" w:hanging="360"/>
      </w:pPr>
    </w:lvl>
    <w:lvl w:ilvl="5" w:tplc="5E46366E" w:tentative="1">
      <w:start w:val="1"/>
      <w:numFmt w:val="lowerRoman"/>
      <w:lvlText w:val="%6."/>
      <w:lvlJc w:val="right"/>
      <w:pPr>
        <w:ind w:left="4320" w:hanging="180"/>
      </w:pPr>
    </w:lvl>
    <w:lvl w:ilvl="6" w:tplc="90767678" w:tentative="1">
      <w:start w:val="1"/>
      <w:numFmt w:val="decimal"/>
      <w:lvlText w:val="%7."/>
      <w:lvlJc w:val="left"/>
      <w:pPr>
        <w:ind w:left="5040" w:hanging="360"/>
      </w:pPr>
    </w:lvl>
    <w:lvl w:ilvl="7" w:tplc="539604EC" w:tentative="1">
      <w:start w:val="1"/>
      <w:numFmt w:val="lowerLetter"/>
      <w:lvlText w:val="%8."/>
      <w:lvlJc w:val="left"/>
      <w:pPr>
        <w:ind w:left="5760" w:hanging="360"/>
      </w:pPr>
    </w:lvl>
    <w:lvl w:ilvl="8" w:tplc="337A2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AAAC3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7EE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65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23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CE5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0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0F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C90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2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EEEE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7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ED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9A47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69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A5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C4C3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87D22A5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646768A">
      <w:start w:val="1"/>
      <w:numFmt w:val="lowerLetter"/>
      <w:lvlText w:val="%2."/>
      <w:lvlJc w:val="left"/>
      <w:pPr>
        <w:ind w:left="1364" w:hanging="360"/>
      </w:pPr>
    </w:lvl>
    <w:lvl w:ilvl="2" w:tplc="0F30F4C4">
      <w:start w:val="1"/>
      <w:numFmt w:val="lowerRoman"/>
      <w:lvlText w:val="%3."/>
      <w:lvlJc w:val="right"/>
      <w:pPr>
        <w:ind w:left="2084" w:hanging="180"/>
      </w:pPr>
    </w:lvl>
    <w:lvl w:ilvl="3" w:tplc="8D3A5E36">
      <w:start w:val="1"/>
      <w:numFmt w:val="decimal"/>
      <w:lvlText w:val="%4."/>
      <w:lvlJc w:val="left"/>
      <w:pPr>
        <w:ind w:left="2804" w:hanging="360"/>
      </w:pPr>
    </w:lvl>
    <w:lvl w:ilvl="4" w:tplc="9648B474">
      <w:start w:val="1"/>
      <w:numFmt w:val="lowerLetter"/>
      <w:lvlText w:val="%5."/>
      <w:lvlJc w:val="left"/>
      <w:pPr>
        <w:ind w:left="3524" w:hanging="360"/>
      </w:pPr>
    </w:lvl>
    <w:lvl w:ilvl="5" w:tplc="597A22E6">
      <w:start w:val="1"/>
      <w:numFmt w:val="lowerRoman"/>
      <w:lvlText w:val="%6."/>
      <w:lvlJc w:val="right"/>
      <w:pPr>
        <w:ind w:left="4244" w:hanging="180"/>
      </w:pPr>
    </w:lvl>
    <w:lvl w:ilvl="6" w:tplc="14D8ECF4">
      <w:start w:val="1"/>
      <w:numFmt w:val="decimal"/>
      <w:lvlText w:val="%7."/>
      <w:lvlJc w:val="left"/>
      <w:pPr>
        <w:ind w:left="4964" w:hanging="360"/>
      </w:pPr>
    </w:lvl>
    <w:lvl w:ilvl="7" w:tplc="0CC4221C">
      <w:start w:val="1"/>
      <w:numFmt w:val="lowerLetter"/>
      <w:lvlText w:val="%8."/>
      <w:lvlJc w:val="left"/>
      <w:pPr>
        <w:ind w:left="5684" w:hanging="360"/>
      </w:pPr>
    </w:lvl>
    <w:lvl w:ilvl="8" w:tplc="D3F84DE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FB28B20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AAA7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3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AC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E4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A91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4A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9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E2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CF2AF7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EACAE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C0C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040BE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F44E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7E9B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52A2C1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FC35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84D3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3B9884B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9EED2C" w:tentative="1">
      <w:start w:val="1"/>
      <w:numFmt w:val="lowerLetter"/>
      <w:lvlText w:val="%2."/>
      <w:lvlJc w:val="left"/>
      <w:pPr>
        <w:ind w:left="1440" w:hanging="360"/>
      </w:pPr>
    </w:lvl>
    <w:lvl w:ilvl="2" w:tplc="56380526" w:tentative="1">
      <w:start w:val="1"/>
      <w:numFmt w:val="lowerRoman"/>
      <w:lvlText w:val="%3."/>
      <w:lvlJc w:val="right"/>
      <w:pPr>
        <w:ind w:left="2160" w:hanging="180"/>
      </w:pPr>
    </w:lvl>
    <w:lvl w:ilvl="3" w:tplc="D1C4EE58" w:tentative="1">
      <w:start w:val="1"/>
      <w:numFmt w:val="decimal"/>
      <w:lvlText w:val="%4."/>
      <w:lvlJc w:val="left"/>
      <w:pPr>
        <w:ind w:left="2880" w:hanging="360"/>
      </w:pPr>
    </w:lvl>
    <w:lvl w:ilvl="4" w:tplc="376235CE" w:tentative="1">
      <w:start w:val="1"/>
      <w:numFmt w:val="lowerLetter"/>
      <w:lvlText w:val="%5."/>
      <w:lvlJc w:val="left"/>
      <w:pPr>
        <w:ind w:left="3600" w:hanging="360"/>
      </w:pPr>
    </w:lvl>
    <w:lvl w:ilvl="5" w:tplc="90A801C2" w:tentative="1">
      <w:start w:val="1"/>
      <w:numFmt w:val="lowerRoman"/>
      <w:lvlText w:val="%6."/>
      <w:lvlJc w:val="right"/>
      <w:pPr>
        <w:ind w:left="4320" w:hanging="180"/>
      </w:pPr>
    </w:lvl>
    <w:lvl w:ilvl="6" w:tplc="E9B8DA58" w:tentative="1">
      <w:start w:val="1"/>
      <w:numFmt w:val="decimal"/>
      <w:lvlText w:val="%7."/>
      <w:lvlJc w:val="left"/>
      <w:pPr>
        <w:ind w:left="5040" w:hanging="360"/>
      </w:pPr>
    </w:lvl>
    <w:lvl w:ilvl="7" w:tplc="04DE1716" w:tentative="1">
      <w:start w:val="1"/>
      <w:numFmt w:val="lowerLetter"/>
      <w:lvlText w:val="%8."/>
      <w:lvlJc w:val="left"/>
      <w:pPr>
        <w:ind w:left="5760" w:hanging="360"/>
      </w:pPr>
    </w:lvl>
    <w:lvl w:ilvl="8" w:tplc="EFE23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BA83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38EE584" w:tentative="1">
      <w:start w:val="1"/>
      <w:numFmt w:val="lowerLetter"/>
      <w:lvlText w:val="%2."/>
      <w:lvlJc w:val="left"/>
      <w:pPr>
        <w:ind w:left="1440" w:hanging="360"/>
      </w:pPr>
    </w:lvl>
    <w:lvl w:ilvl="2" w:tplc="7916CE6A" w:tentative="1">
      <w:start w:val="1"/>
      <w:numFmt w:val="lowerRoman"/>
      <w:lvlText w:val="%3."/>
      <w:lvlJc w:val="right"/>
      <w:pPr>
        <w:ind w:left="2160" w:hanging="180"/>
      </w:pPr>
    </w:lvl>
    <w:lvl w:ilvl="3" w:tplc="4DECDB02" w:tentative="1">
      <w:start w:val="1"/>
      <w:numFmt w:val="decimal"/>
      <w:lvlText w:val="%4."/>
      <w:lvlJc w:val="left"/>
      <w:pPr>
        <w:ind w:left="2880" w:hanging="360"/>
      </w:pPr>
    </w:lvl>
    <w:lvl w:ilvl="4" w:tplc="785A8420" w:tentative="1">
      <w:start w:val="1"/>
      <w:numFmt w:val="lowerLetter"/>
      <w:lvlText w:val="%5."/>
      <w:lvlJc w:val="left"/>
      <w:pPr>
        <w:ind w:left="3600" w:hanging="360"/>
      </w:pPr>
    </w:lvl>
    <w:lvl w:ilvl="5" w:tplc="65DAF12E" w:tentative="1">
      <w:start w:val="1"/>
      <w:numFmt w:val="lowerRoman"/>
      <w:lvlText w:val="%6."/>
      <w:lvlJc w:val="right"/>
      <w:pPr>
        <w:ind w:left="4320" w:hanging="180"/>
      </w:pPr>
    </w:lvl>
    <w:lvl w:ilvl="6" w:tplc="FD9E5068" w:tentative="1">
      <w:start w:val="1"/>
      <w:numFmt w:val="decimal"/>
      <w:lvlText w:val="%7."/>
      <w:lvlJc w:val="left"/>
      <w:pPr>
        <w:ind w:left="5040" w:hanging="360"/>
      </w:pPr>
    </w:lvl>
    <w:lvl w:ilvl="7" w:tplc="2200A97C" w:tentative="1">
      <w:start w:val="1"/>
      <w:numFmt w:val="lowerLetter"/>
      <w:lvlText w:val="%8."/>
      <w:lvlJc w:val="left"/>
      <w:pPr>
        <w:ind w:left="5760" w:hanging="360"/>
      </w:pPr>
    </w:lvl>
    <w:lvl w:ilvl="8" w:tplc="68724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C466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6ED3D2" w:tentative="1">
      <w:start w:val="1"/>
      <w:numFmt w:val="lowerLetter"/>
      <w:lvlText w:val="%2."/>
      <w:lvlJc w:val="left"/>
      <w:pPr>
        <w:ind w:left="1440" w:hanging="360"/>
      </w:pPr>
    </w:lvl>
    <w:lvl w:ilvl="2" w:tplc="A2CAC674" w:tentative="1">
      <w:start w:val="1"/>
      <w:numFmt w:val="lowerRoman"/>
      <w:lvlText w:val="%3."/>
      <w:lvlJc w:val="right"/>
      <w:pPr>
        <w:ind w:left="2160" w:hanging="180"/>
      </w:pPr>
    </w:lvl>
    <w:lvl w:ilvl="3" w:tplc="03BEEE32" w:tentative="1">
      <w:start w:val="1"/>
      <w:numFmt w:val="decimal"/>
      <w:lvlText w:val="%4."/>
      <w:lvlJc w:val="left"/>
      <w:pPr>
        <w:ind w:left="2880" w:hanging="360"/>
      </w:pPr>
    </w:lvl>
    <w:lvl w:ilvl="4" w:tplc="7C8EB08E" w:tentative="1">
      <w:start w:val="1"/>
      <w:numFmt w:val="lowerLetter"/>
      <w:lvlText w:val="%5."/>
      <w:lvlJc w:val="left"/>
      <w:pPr>
        <w:ind w:left="3600" w:hanging="360"/>
      </w:pPr>
    </w:lvl>
    <w:lvl w:ilvl="5" w:tplc="DA9882A6" w:tentative="1">
      <w:start w:val="1"/>
      <w:numFmt w:val="lowerRoman"/>
      <w:lvlText w:val="%6."/>
      <w:lvlJc w:val="right"/>
      <w:pPr>
        <w:ind w:left="4320" w:hanging="180"/>
      </w:pPr>
    </w:lvl>
    <w:lvl w:ilvl="6" w:tplc="8910CA34" w:tentative="1">
      <w:start w:val="1"/>
      <w:numFmt w:val="decimal"/>
      <w:lvlText w:val="%7."/>
      <w:lvlJc w:val="left"/>
      <w:pPr>
        <w:ind w:left="5040" w:hanging="360"/>
      </w:pPr>
    </w:lvl>
    <w:lvl w:ilvl="7" w:tplc="C8BA40E2" w:tentative="1">
      <w:start w:val="1"/>
      <w:numFmt w:val="lowerLetter"/>
      <w:lvlText w:val="%8."/>
      <w:lvlJc w:val="left"/>
      <w:pPr>
        <w:ind w:left="5760" w:hanging="360"/>
      </w:pPr>
    </w:lvl>
    <w:lvl w:ilvl="8" w:tplc="7A92B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FEFCD61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DE27B74" w:tentative="1">
      <w:start w:val="1"/>
      <w:numFmt w:val="lowerLetter"/>
      <w:lvlText w:val="%2."/>
      <w:lvlJc w:val="left"/>
      <w:pPr>
        <w:ind w:left="1364" w:hanging="360"/>
      </w:pPr>
    </w:lvl>
    <w:lvl w:ilvl="2" w:tplc="A77CD920" w:tentative="1">
      <w:start w:val="1"/>
      <w:numFmt w:val="lowerRoman"/>
      <w:lvlText w:val="%3."/>
      <w:lvlJc w:val="right"/>
      <w:pPr>
        <w:ind w:left="2084" w:hanging="180"/>
      </w:pPr>
    </w:lvl>
    <w:lvl w:ilvl="3" w:tplc="5B0EAB00" w:tentative="1">
      <w:start w:val="1"/>
      <w:numFmt w:val="decimal"/>
      <w:lvlText w:val="%4."/>
      <w:lvlJc w:val="left"/>
      <w:pPr>
        <w:ind w:left="2804" w:hanging="360"/>
      </w:pPr>
    </w:lvl>
    <w:lvl w:ilvl="4" w:tplc="CFFA4876" w:tentative="1">
      <w:start w:val="1"/>
      <w:numFmt w:val="lowerLetter"/>
      <w:lvlText w:val="%5."/>
      <w:lvlJc w:val="left"/>
      <w:pPr>
        <w:ind w:left="3524" w:hanging="360"/>
      </w:pPr>
    </w:lvl>
    <w:lvl w:ilvl="5" w:tplc="547452D2" w:tentative="1">
      <w:start w:val="1"/>
      <w:numFmt w:val="lowerRoman"/>
      <w:lvlText w:val="%6."/>
      <w:lvlJc w:val="right"/>
      <w:pPr>
        <w:ind w:left="4244" w:hanging="180"/>
      </w:pPr>
    </w:lvl>
    <w:lvl w:ilvl="6" w:tplc="974CCA30" w:tentative="1">
      <w:start w:val="1"/>
      <w:numFmt w:val="decimal"/>
      <w:lvlText w:val="%7."/>
      <w:lvlJc w:val="left"/>
      <w:pPr>
        <w:ind w:left="4964" w:hanging="360"/>
      </w:pPr>
    </w:lvl>
    <w:lvl w:ilvl="7" w:tplc="2B8AD348" w:tentative="1">
      <w:start w:val="1"/>
      <w:numFmt w:val="lowerLetter"/>
      <w:lvlText w:val="%8."/>
      <w:lvlJc w:val="left"/>
      <w:pPr>
        <w:ind w:left="5684" w:hanging="360"/>
      </w:pPr>
    </w:lvl>
    <w:lvl w:ilvl="8" w:tplc="0B2265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1F8EEA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7C5E8A" w:tentative="1">
      <w:start w:val="1"/>
      <w:numFmt w:val="lowerLetter"/>
      <w:lvlText w:val="%2."/>
      <w:lvlJc w:val="left"/>
      <w:pPr>
        <w:ind w:left="1440" w:hanging="360"/>
      </w:pPr>
    </w:lvl>
    <w:lvl w:ilvl="2" w:tplc="6B7AA0A2" w:tentative="1">
      <w:start w:val="1"/>
      <w:numFmt w:val="lowerRoman"/>
      <w:lvlText w:val="%3."/>
      <w:lvlJc w:val="right"/>
      <w:pPr>
        <w:ind w:left="2160" w:hanging="180"/>
      </w:pPr>
    </w:lvl>
    <w:lvl w:ilvl="3" w:tplc="DE503B58" w:tentative="1">
      <w:start w:val="1"/>
      <w:numFmt w:val="decimal"/>
      <w:lvlText w:val="%4."/>
      <w:lvlJc w:val="left"/>
      <w:pPr>
        <w:ind w:left="2880" w:hanging="360"/>
      </w:pPr>
    </w:lvl>
    <w:lvl w:ilvl="4" w:tplc="0CE04228" w:tentative="1">
      <w:start w:val="1"/>
      <w:numFmt w:val="lowerLetter"/>
      <w:lvlText w:val="%5."/>
      <w:lvlJc w:val="left"/>
      <w:pPr>
        <w:ind w:left="3600" w:hanging="360"/>
      </w:pPr>
    </w:lvl>
    <w:lvl w:ilvl="5" w:tplc="5F9665B0" w:tentative="1">
      <w:start w:val="1"/>
      <w:numFmt w:val="lowerRoman"/>
      <w:lvlText w:val="%6."/>
      <w:lvlJc w:val="right"/>
      <w:pPr>
        <w:ind w:left="4320" w:hanging="180"/>
      </w:pPr>
    </w:lvl>
    <w:lvl w:ilvl="6" w:tplc="78D88F2E" w:tentative="1">
      <w:start w:val="1"/>
      <w:numFmt w:val="decimal"/>
      <w:lvlText w:val="%7."/>
      <w:lvlJc w:val="left"/>
      <w:pPr>
        <w:ind w:left="5040" w:hanging="360"/>
      </w:pPr>
    </w:lvl>
    <w:lvl w:ilvl="7" w:tplc="67E89AF2" w:tentative="1">
      <w:start w:val="1"/>
      <w:numFmt w:val="lowerLetter"/>
      <w:lvlText w:val="%8."/>
      <w:lvlJc w:val="left"/>
      <w:pPr>
        <w:ind w:left="5760" w:hanging="360"/>
      </w:pPr>
    </w:lvl>
    <w:lvl w:ilvl="8" w:tplc="B7302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121070885">
    <w:abstractNumId w:val="19"/>
  </w:num>
  <w:num w:numId="2" w16cid:durableId="878587285">
    <w:abstractNumId w:val="6"/>
  </w:num>
  <w:num w:numId="3" w16cid:durableId="1199245744">
    <w:abstractNumId w:val="10"/>
  </w:num>
  <w:num w:numId="4" w16cid:durableId="1784691076">
    <w:abstractNumId w:val="27"/>
  </w:num>
  <w:num w:numId="5" w16cid:durableId="899435881">
    <w:abstractNumId w:val="0"/>
  </w:num>
  <w:num w:numId="6" w16cid:durableId="1555463058">
    <w:abstractNumId w:val="11"/>
  </w:num>
  <w:num w:numId="7" w16cid:durableId="1437798107">
    <w:abstractNumId w:val="28"/>
  </w:num>
  <w:num w:numId="8" w16cid:durableId="186869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5049361">
    <w:abstractNumId w:val="1"/>
  </w:num>
  <w:num w:numId="10" w16cid:durableId="1047685457">
    <w:abstractNumId w:val="0"/>
    <w:lvlOverride w:ilvl="0">
      <w:startOverride w:val="1"/>
    </w:lvlOverride>
  </w:num>
  <w:num w:numId="11" w16cid:durableId="691342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6062104">
    <w:abstractNumId w:val="6"/>
  </w:num>
  <w:num w:numId="13" w16cid:durableId="1620993454">
    <w:abstractNumId w:val="27"/>
  </w:num>
  <w:num w:numId="14" w16cid:durableId="2144499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503358">
    <w:abstractNumId w:val="20"/>
  </w:num>
  <w:num w:numId="16" w16cid:durableId="991831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7976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8386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78245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7273608">
    <w:abstractNumId w:val="24"/>
  </w:num>
  <w:num w:numId="21" w16cid:durableId="2136360849">
    <w:abstractNumId w:val="8"/>
  </w:num>
  <w:num w:numId="22" w16cid:durableId="1097292137">
    <w:abstractNumId w:val="31"/>
  </w:num>
  <w:num w:numId="23" w16cid:durableId="341711513">
    <w:abstractNumId w:val="34"/>
  </w:num>
  <w:num w:numId="24" w16cid:durableId="1994212508">
    <w:abstractNumId w:val="32"/>
  </w:num>
  <w:num w:numId="25" w16cid:durableId="825127811">
    <w:abstractNumId w:val="12"/>
  </w:num>
  <w:num w:numId="26" w16cid:durableId="1458837918">
    <w:abstractNumId w:val="33"/>
  </w:num>
  <w:num w:numId="27" w16cid:durableId="1806700238">
    <w:abstractNumId w:val="7"/>
  </w:num>
  <w:num w:numId="28" w16cid:durableId="1365904360">
    <w:abstractNumId w:val="30"/>
  </w:num>
  <w:num w:numId="29" w16cid:durableId="2093352967">
    <w:abstractNumId w:val="16"/>
  </w:num>
  <w:num w:numId="30" w16cid:durableId="1889680210">
    <w:abstractNumId w:val="2"/>
  </w:num>
  <w:num w:numId="31" w16cid:durableId="68506141">
    <w:abstractNumId w:val="25"/>
  </w:num>
  <w:num w:numId="32" w16cid:durableId="58334756">
    <w:abstractNumId w:val="17"/>
  </w:num>
  <w:num w:numId="33" w16cid:durableId="1874924189">
    <w:abstractNumId w:val="15"/>
  </w:num>
  <w:num w:numId="34" w16cid:durableId="1805270282">
    <w:abstractNumId w:val="3"/>
  </w:num>
  <w:num w:numId="35" w16cid:durableId="387147091">
    <w:abstractNumId w:val="4"/>
  </w:num>
  <w:num w:numId="36" w16cid:durableId="160170667">
    <w:abstractNumId w:val="14"/>
  </w:num>
  <w:num w:numId="37" w16cid:durableId="849486954">
    <w:abstractNumId w:val="9"/>
  </w:num>
  <w:num w:numId="38" w16cid:durableId="1920864099">
    <w:abstractNumId w:val="13"/>
  </w:num>
  <w:num w:numId="39" w16cid:durableId="1934899408">
    <w:abstractNumId w:val="22"/>
  </w:num>
  <w:num w:numId="40" w16cid:durableId="810370989">
    <w:abstractNumId w:val="29"/>
  </w:num>
  <w:num w:numId="41" w16cid:durableId="2043704203">
    <w:abstractNumId w:val="18"/>
  </w:num>
  <w:num w:numId="42" w16cid:durableId="55955681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866"/>
    <w:rsid w:val="000D2ACE"/>
    <w:rsid w:val="000D48C7"/>
    <w:rsid w:val="000F0ED6"/>
    <w:rsid w:val="0010089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C69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07E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17AFE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1960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480C"/>
    <w:rsid w:val="00C22CA9"/>
    <w:rsid w:val="00C32656"/>
    <w:rsid w:val="00C3400A"/>
    <w:rsid w:val="00C41387"/>
    <w:rsid w:val="00C43432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6AD2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F819E84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22</cp:revision>
  <cp:lastPrinted>2023-04-12T14:04:00Z</cp:lastPrinted>
  <dcterms:created xsi:type="dcterms:W3CDTF">2024-02-15T14:56:00Z</dcterms:created>
  <dcterms:modified xsi:type="dcterms:W3CDTF">2024-02-22T14:38:00Z</dcterms:modified>
</cp:coreProperties>
</file>