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58235A8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D00988">
        <w:rPr>
          <w:rFonts w:ascii="Times New Roman" w:hAnsi="Times New Roman"/>
          <w:szCs w:val="24"/>
        </w:rPr>
        <w:t>45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054EE600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D00988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55F512E0" w14:textId="77777777" w:rsidR="00D848D0" w:rsidRDefault="00000000" w:rsidP="00D848D0">
      <w:pPr>
        <w:jc w:val="both"/>
      </w:pPr>
      <w:r>
        <w:t>A Sua Excelência a Senhora</w:t>
      </w:r>
    </w:p>
    <w:p w14:paraId="35E1F105" w14:textId="77777777" w:rsidR="00D848D0" w:rsidRDefault="00000000" w:rsidP="00D848D0">
      <w:pPr>
        <w:jc w:val="both"/>
        <w:rPr>
          <w:b/>
          <w:bCs/>
        </w:rPr>
      </w:pPr>
      <w:r>
        <w:rPr>
          <w:b/>
          <w:bCs/>
        </w:rPr>
        <w:t>MARGARETH BUSETTI</w:t>
      </w:r>
    </w:p>
    <w:p w14:paraId="37E817E5" w14:textId="77777777" w:rsidR="00D848D0" w:rsidRDefault="00000000" w:rsidP="00D848D0">
      <w:pPr>
        <w:jc w:val="both"/>
      </w:pPr>
      <w:r>
        <w:t>Senadora da República</w:t>
      </w:r>
    </w:p>
    <w:p w14:paraId="5DE9862E" w14:textId="77777777" w:rsidR="00D848D0" w:rsidRDefault="00000000" w:rsidP="00D848D0">
      <w:pPr>
        <w:jc w:val="both"/>
      </w:pPr>
      <w:r>
        <w:t>Brasília – DF</w:t>
      </w:r>
    </w:p>
    <w:p w14:paraId="62CD7251" w14:textId="77777777" w:rsidR="00D848D0" w:rsidRDefault="00D848D0" w:rsidP="00D848D0">
      <w:pPr>
        <w:jc w:val="both"/>
        <w:rPr>
          <w:b/>
        </w:rPr>
      </w:pPr>
    </w:p>
    <w:p w14:paraId="7EA784EF" w14:textId="77777777" w:rsidR="00D848D0" w:rsidRDefault="00D848D0" w:rsidP="00D848D0">
      <w:pPr>
        <w:jc w:val="both"/>
        <w:rPr>
          <w:b/>
        </w:rPr>
      </w:pPr>
    </w:p>
    <w:p w14:paraId="7BA3BA29" w14:textId="77777777" w:rsidR="00D848D0" w:rsidRDefault="00D848D0" w:rsidP="00D848D0">
      <w:pPr>
        <w:jc w:val="both"/>
        <w:rPr>
          <w:b/>
        </w:rPr>
      </w:pPr>
    </w:p>
    <w:p w14:paraId="5329A21E" w14:textId="7B6A1756" w:rsidR="00D848D0" w:rsidRDefault="00000000" w:rsidP="00D848D0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</w:t>
      </w:r>
      <w:r w:rsidR="00D00988">
        <w:rPr>
          <w:b/>
        </w:rPr>
        <w:t>s</w:t>
      </w:r>
      <w:r>
        <w:rPr>
          <w:b/>
        </w:rPr>
        <w:t>.</w:t>
      </w:r>
    </w:p>
    <w:p w14:paraId="7F3D3009" w14:textId="77777777" w:rsidR="00D848D0" w:rsidRDefault="00D848D0" w:rsidP="00D848D0">
      <w:pPr>
        <w:jc w:val="both"/>
      </w:pPr>
    </w:p>
    <w:p w14:paraId="6968D2FC" w14:textId="77777777" w:rsidR="00D848D0" w:rsidRDefault="00D848D0" w:rsidP="00D848D0">
      <w:pPr>
        <w:jc w:val="both"/>
      </w:pPr>
    </w:p>
    <w:p w14:paraId="7573085A" w14:textId="77777777" w:rsidR="00D848D0" w:rsidRDefault="00D848D0" w:rsidP="00D848D0">
      <w:pPr>
        <w:jc w:val="both"/>
      </w:pPr>
    </w:p>
    <w:p w14:paraId="591459BB" w14:textId="77777777" w:rsidR="00D848D0" w:rsidRDefault="00000000" w:rsidP="00D848D0">
      <w:pPr>
        <w:ind w:firstLine="1418"/>
        <w:jc w:val="both"/>
      </w:pPr>
      <w:r>
        <w:t>Senhora Senadora,</w:t>
      </w:r>
    </w:p>
    <w:p w14:paraId="7CC350A4" w14:textId="77777777" w:rsidR="00D848D0" w:rsidRDefault="00D848D0" w:rsidP="00D848D0">
      <w:pPr>
        <w:tabs>
          <w:tab w:val="left" w:pos="4820"/>
        </w:tabs>
        <w:ind w:firstLine="1418"/>
        <w:jc w:val="both"/>
        <w:rPr>
          <w:iCs/>
        </w:rPr>
      </w:pPr>
    </w:p>
    <w:p w14:paraId="6BF9B17D" w14:textId="77777777" w:rsidR="00D848D0" w:rsidRDefault="00D848D0" w:rsidP="00D848D0">
      <w:pPr>
        <w:tabs>
          <w:tab w:val="left" w:pos="4820"/>
        </w:tabs>
        <w:ind w:firstLine="1418"/>
        <w:jc w:val="both"/>
        <w:rPr>
          <w:iCs/>
        </w:rPr>
      </w:pPr>
    </w:p>
    <w:p w14:paraId="651B09CF" w14:textId="77777777" w:rsidR="00D848D0" w:rsidRDefault="00D848D0" w:rsidP="00D848D0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138F4C2D" w:rsidR="005E162F" w:rsidRDefault="00000000" w:rsidP="00D848D0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cumprimentá-la cordialmente, encaminhamos a Vossa Excelência, </w:t>
      </w:r>
      <w:r>
        <w:rPr>
          <w:iCs/>
        </w:rPr>
        <w:t xml:space="preserve">os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D00988">
        <w:rPr>
          <w:iCs/>
          <w:color w:val="000000"/>
        </w:rPr>
        <w:t>16</w:t>
      </w:r>
      <w:r w:rsidR="006D69E5">
        <w:rPr>
          <w:iCs/>
          <w:color w:val="000000"/>
        </w:rPr>
        <w:t>/2024</w:t>
      </w:r>
      <w:r w:rsidR="00EF42E1">
        <w:rPr>
          <w:iCs/>
          <w:color w:val="000000"/>
        </w:rPr>
        <w:t xml:space="preserve"> e</w:t>
      </w:r>
      <w:r w:rsidR="006D69E5">
        <w:rPr>
          <w:iCs/>
          <w:color w:val="000000"/>
        </w:rPr>
        <w:t xml:space="preserve"> </w:t>
      </w:r>
      <w:r w:rsidR="00D00988">
        <w:rPr>
          <w:iCs/>
          <w:color w:val="000000"/>
        </w:rPr>
        <w:t>2</w:t>
      </w:r>
      <w:r w:rsidR="006D69E5">
        <w:rPr>
          <w:iCs/>
          <w:color w:val="000000"/>
        </w:rPr>
        <w:t>0/2024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</w:t>
      </w:r>
      <w:r w:rsidR="00D00988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D00988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5D2E24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7EDC" w14:textId="77777777" w:rsidR="005D2E24" w:rsidRDefault="005D2E24">
      <w:r>
        <w:separator/>
      </w:r>
    </w:p>
  </w:endnote>
  <w:endnote w:type="continuationSeparator" w:id="0">
    <w:p w14:paraId="2E643559" w14:textId="77777777" w:rsidR="005D2E24" w:rsidRDefault="005D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3301" w14:textId="77777777" w:rsidR="005D2E24" w:rsidRDefault="005D2E24">
      <w:r>
        <w:separator/>
      </w:r>
    </w:p>
  </w:footnote>
  <w:footnote w:type="continuationSeparator" w:id="0">
    <w:p w14:paraId="1EE3696F" w14:textId="77777777" w:rsidR="005D2E24" w:rsidRDefault="005D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4A29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3763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9A146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93477AE" w:tentative="1">
      <w:start w:val="1"/>
      <w:numFmt w:val="lowerLetter"/>
      <w:lvlText w:val="%2."/>
      <w:lvlJc w:val="left"/>
      <w:pPr>
        <w:ind w:left="1440" w:hanging="360"/>
      </w:pPr>
    </w:lvl>
    <w:lvl w:ilvl="2" w:tplc="DC58B5F8" w:tentative="1">
      <w:start w:val="1"/>
      <w:numFmt w:val="lowerRoman"/>
      <w:lvlText w:val="%3."/>
      <w:lvlJc w:val="right"/>
      <w:pPr>
        <w:ind w:left="2160" w:hanging="180"/>
      </w:pPr>
    </w:lvl>
    <w:lvl w:ilvl="3" w:tplc="925ECA7A" w:tentative="1">
      <w:start w:val="1"/>
      <w:numFmt w:val="decimal"/>
      <w:lvlText w:val="%4."/>
      <w:lvlJc w:val="left"/>
      <w:pPr>
        <w:ind w:left="2880" w:hanging="360"/>
      </w:pPr>
    </w:lvl>
    <w:lvl w:ilvl="4" w:tplc="51F6E44C" w:tentative="1">
      <w:start w:val="1"/>
      <w:numFmt w:val="lowerLetter"/>
      <w:lvlText w:val="%5."/>
      <w:lvlJc w:val="left"/>
      <w:pPr>
        <w:ind w:left="3600" w:hanging="360"/>
      </w:pPr>
    </w:lvl>
    <w:lvl w:ilvl="5" w:tplc="DF08B29E" w:tentative="1">
      <w:start w:val="1"/>
      <w:numFmt w:val="lowerRoman"/>
      <w:lvlText w:val="%6."/>
      <w:lvlJc w:val="right"/>
      <w:pPr>
        <w:ind w:left="4320" w:hanging="180"/>
      </w:pPr>
    </w:lvl>
    <w:lvl w:ilvl="6" w:tplc="EA86AABE" w:tentative="1">
      <w:start w:val="1"/>
      <w:numFmt w:val="decimal"/>
      <w:lvlText w:val="%7."/>
      <w:lvlJc w:val="left"/>
      <w:pPr>
        <w:ind w:left="5040" w:hanging="360"/>
      </w:pPr>
    </w:lvl>
    <w:lvl w:ilvl="7" w:tplc="B0400BC4" w:tentative="1">
      <w:start w:val="1"/>
      <w:numFmt w:val="lowerLetter"/>
      <w:lvlText w:val="%8."/>
      <w:lvlJc w:val="left"/>
      <w:pPr>
        <w:ind w:left="5760" w:hanging="360"/>
      </w:pPr>
    </w:lvl>
    <w:lvl w:ilvl="8" w:tplc="ABD48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CBF055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EB22244" w:tentative="1">
      <w:start w:val="1"/>
      <w:numFmt w:val="lowerLetter"/>
      <w:lvlText w:val="%2."/>
      <w:lvlJc w:val="left"/>
      <w:pPr>
        <w:ind w:left="1440" w:hanging="360"/>
      </w:pPr>
    </w:lvl>
    <w:lvl w:ilvl="2" w:tplc="F918C216" w:tentative="1">
      <w:start w:val="1"/>
      <w:numFmt w:val="lowerRoman"/>
      <w:lvlText w:val="%3."/>
      <w:lvlJc w:val="right"/>
      <w:pPr>
        <w:ind w:left="2160" w:hanging="180"/>
      </w:pPr>
    </w:lvl>
    <w:lvl w:ilvl="3" w:tplc="8082A250" w:tentative="1">
      <w:start w:val="1"/>
      <w:numFmt w:val="decimal"/>
      <w:lvlText w:val="%4."/>
      <w:lvlJc w:val="left"/>
      <w:pPr>
        <w:ind w:left="2880" w:hanging="360"/>
      </w:pPr>
    </w:lvl>
    <w:lvl w:ilvl="4" w:tplc="411096F8" w:tentative="1">
      <w:start w:val="1"/>
      <w:numFmt w:val="lowerLetter"/>
      <w:lvlText w:val="%5."/>
      <w:lvlJc w:val="left"/>
      <w:pPr>
        <w:ind w:left="3600" w:hanging="360"/>
      </w:pPr>
    </w:lvl>
    <w:lvl w:ilvl="5" w:tplc="27DA3846" w:tentative="1">
      <w:start w:val="1"/>
      <w:numFmt w:val="lowerRoman"/>
      <w:lvlText w:val="%6."/>
      <w:lvlJc w:val="right"/>
      <w:pPr>
        <w:ind w:left="4320" w:hanging="180"/>
      </w:pPr>
    </w:lvl>
    <w:lvl w:ilvl="6" w:tplc="539E5656" w:tentative="1">
      <w:start w:val="1"/>
      <w:numFmt w:val="decimal"/>
      <w:lvlText w:val="%7."/>
      <w:lvlJc w:val="left"/>
      <w:pPr>
        <w:ind w:left="5040" w:hanging="360"/>
      </w:pPr>
    </w:lvl>
    <w:lvl w:ilvl="7" w:tplc="9C3C3C12" w:tentative="1">
      <w:start w:val="1"/>
      <w:numFmt w:val="lowerLetter"/>
      <w:lvlText w:val="%8."/>
      <w:lvlJc w:val="left"/>
      <w:pPr>
        <w:ind w:left="5760" w:hanging="360"/>
      </w:pPr>
    </w:lvl>
    <w:lvl w:ilvl="8" w:tplc="11AC4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B9A0D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8A65E" w:tentative="1">
      <w:start w:val="1"/>
      <w:numFmt w:val="lowerLetter"/>
      <w:lvlText w:val="%2."/>
      <w:lvlJc w:val="left"/>
      <w:pPr>
        <w:ind w:left="1440" w:hanging="360"/>
      </w:pPr>
    </w:lvl>
    <w:lvl w:ilvl="2" w:tplc="0A4A25DE" w:tentative="1">
      <w:start w:val="1"/>
      <w:numFmt w:val="lowerRoman"/>
      <w:lvlText w:val="%3."/>
      <w:lvlJc w:val="right"/>
      <w:pPr>
        <w:ind w:left="2160" w:hanging="180"/>
      </w:pPr>
    </w:lvl>
    <w:lvl w:ilvl="3" w:tplc="1272F24C" w:tentative="1">
      <w:start w:val="1"/>
      <w:numFmt w:val="decimal"/>
      <w:lvlText w:val="%4."/>
      <w:lvlJc w:val="left"/>
      <w:pPr>
        <w:ind w:left="2880" w:hanging="360"/>
      </w:pPr>
    </w:lvl>
    <w:lvl w:ilvl="4" w:tplc="F5AC48F4" w:tentative="1">
      <w:start w:val="1"/>
      <w:numFmt w:val="lowerLetter"/>
      <w:lvlText w:val="%5."/>
      <w:lvlJc w:val="left"/>
      <w:pPr>
        <w:ind w:left="3600" w:hanging="360"/>
      </w:pPr>
    </w:lvl>
    <w:lvl w:ilvl="5" w:tplc="37922900" w:tentative="1">
      <w:start w:val="1"/>
      <w:numFmt w:val="lowerRoman"/>
      <w:lvlText w:val="%6."/>
      <w:lvlJc w:val="right"/>
      <w:pPr>
        <w:ind w:left="4320" w:hanging="180"/>
      </w:pPr>
    </w:lvl>
    <w:lvl w:ilvl="6" w:tplc="5DDC41BA" w:tentative="1">
      <w:start w:val="1"/>
      <w:numFmt w:val="decimal"/>
      <w:lvlText w:val="%7."/>
      <w:lvlJc w:val="left"/>
      <w:pPr>
        <w:ind w:left="5040" w:hanging="360"/>
      </w:pPr>
    </w:lvl>
    <w:lvl w:ilvl="7" w:tplc="DD0A76FC" w:tentative="1">
      <w:start w:val="1"/>
      <w:numFmt w:val="lowerLetter"/>
      <w:lvlText w:val="%8."/>
      <w:lvlJc w:val="left"/>
      <w:pPr>
        <w:ind w:left="5760" w:hanging="360"/>
      </w:pPr>
    </w:lvl>
    <w:lvl w:ilvl="8" w:tplc="17B83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687032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F47E4E" w:tentative="1">
      <w:start w:val="1"/>
      <w:numFmt w:val="lowerLetter"/>
      <w:lvlText w:val="%2."/>
      <w:lvlJc w:val="left"/>
      <w:pPr>
        <w:ind w:left="1440" w:hanging="360"/>
      </w:pPr>
    </w:lvl>
    <w:lvl w:ilvl="2" w:tplc="D6C6087C" w:tentative="1">
      <w:start w:val="1"/>
      <w:numFmt w:val="lowerRoman"/>
      <w:lvlText w:val="%3."/>
      <w:lvlJc w:val="right"/>
      <w:pPr>
        <w:ind w:left="2160" w:hanging="180"/>
      </w:pPr>
    </w:lvl>
    <w:lvl w:ilvl="3" w:tplc="CD92F6A2" w:tentative="1">
      <w:start w:val="1"/>
      <w:numFmt w:val="decimal"/>
      <w:lvlText w:val="%4."/>
      <w:lvlJc w:val="left"/>
      <w:pPr>
        <w:ind w:left="2880" w:hanging="360"/>
      </w:pPr>
    </w:lvl>
    <w:lvl w:ilvl="4" w:tplc="26FCD698" w:tentative="1">
      <w:start w:val="1"/>
      <w:numFmt w:val="lowerLetter"/>
      <w:lvlText w:val="%5."/>
      <w:lvlJc w:val="left"/>
      <w:pPr>
        <w:ind w:left="3600" w:hanging="360"/>
      </w:pPr>
    </w:lvl>
    <w:lvl w:ilvl="5" w:tplc="392A92A2" w:tentative="1">
      <w:start w:val="1"/>
      <w:numFmt w:val="lowerRoman"/>
      <w:lvlText w:val="%6."/>
      <w:lvlJc w:val="right"/>
      <w:pPr>
        <w:ind w:left="4320" w:hanging="180"/>
      </w:pPr>
    </w:lvl>
    <w:lvl w:ilvl="6" w:tplc="D9C4B87E" w:tentative="1">
      <w:start w:val="1"/>
      <w:numFmt w:val="decimal"/>
      <w:lvlText w:val="%7."/>
      <w:lvlJc w:val="left"/>
      <w:pPr>
        <w:ind w:left="5040" w:hanging="360"/>
      </w:pPr>
    </w:lvl>
    <w:lvl w:ilvl="7" w:tplc="371CAFF2" w:tentative="1">
      <w:start w:val="1"/>
      <w:numFmt w:val="lowerLetter"/>
      <w:lvlText w:val="%8."/>
      <w:lvlJc w:val="left"/>
      <w:pPr>
        <w:ind w:left="5760" w:hanging="360"/>
      </w:pPr>
    </w:lvl>
    <w:lvl w:ilvl="8" w:tplc="8110C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A6242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274C2" w:tentative="1">
      <w:start w:val="1"/>
      <w:numFmt w:val="lowerLetter"/>
      <w:lvlText w:val="%2."/>
      <w:lvlJc w:val="left"/>
      <w:pPr>
        <w:ind w:left="1440" w:hanging="360"/>
      </w:pPr>
    </w:lvl>
    <w:lvl w:ilvl="2" w:tplc="BD9EEBCE" w:tentative="1">
      <w:start w:val="1"/>
      <w:numFmt w:val="lowerRoman"/>
      <w:lvlText w:val="%3."/>
      <w:lvlJc w:val="right"/>
      <w:pPr>
        <w:ind w:left="2160" w:hanging="180"/>
      </w:pPr>
    </w:lvl>
    <w:lvl w:ilvl="3" w:tplc="C7E63694" w:tentative="1">
      <w:start w:val="1"/>
      <w:numFmt w:val="decimal"/>
      <w:lvlText w:val="%4."/>
      <w:lvlJc w:val="left"/>
      <w:pPr>
        <w:ind w:left="2880" w:hanging="360"/>
      </w:pPr>
    </w:lvl>
    <w:lvl w:ilvl="4" w:tplc="543E2C96" w:tentative="1">
      <w:start w:val="1"/>
      <w:numFmt w:val="lowerLetter"/>
      <w:lvlText w:val="%5."/>
      <w:lvlJc w:val="left"/>
      <w:pPr>
        <w:ind w:left="3600" w:hanging="360"/>
      </w:pPr>
    </w:lvl>
    <w:lvl w:ilvl="5" w:tplc="CEAC294A" w:tentative="1">
      <w:start w:val="1"/>
      <w:numFmt w:val="lowerRoman"/>
      <w:lvlText w:val="%6."/>
      <w:lvlJc w:val="right"/>
      <w:pPr>
        <w:ind w:left="4320" w:hanging="180"/>
      </w:pPr>
    </w:lvl>
    <w:lvl w:ilvl="6" w:tplc="44D87606" w:tentative="1">
      <w:start w:val="1"/>
      <w:numFmt w:val="decimal"/>
      <w:lvlText w:val="%7."/>
      <w:lvlJc w:val="left"/>
      <w:pPr>
        <w:ind w:left="5040" w:hanging="360"/>
      </w:pPr>
    </w:lvl>
    <w:lvl w:ilvl="7" w:tplc="5378A69E" w:tentative="1">
      <w:start w:val="1"/>
      <w:numFmt w:val="lowerLetter"/>
      <w:lvlText w:val="%8."/>
      <w:lvlJc w:val="left"/>
      <w:pPr>
        <w:ind w:left="5760" w:hanging="360"/>
      </w:pPr>
    </w:lvl>
    <w:lvl w:ilvl="8" w:tplc="6CC094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49DE3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27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8C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C6D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82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82B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82A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01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86B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4A667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5A65BC" w:tentative="1">
      <w:start w:val="1"/>
      <w:numFmt w:val="lowerLetter"/>
      <w:lvlText w:val="%2."/>
      <w:lvlJc w:val="left"/>
      <w:pPr>
        <w:ind w:left="1440" w:hanging="360"/>
      </w:pPr>
    </w:lvl>
    <w:lvl w:ilvl="2" w:tplc="60C26038" w:tentative="1">
      <w:start w:val="1"/>
      <w:numFmt w:val="lowerRoman"/>
      <w:lvlText w:val="%3."/>
      <w:lvlJc w:val="right"/>
      <w:pPr>
        <w:ind w:left="2160" w:hanging="180"/>
      </w:pPr>
    </w:lvl>
    <w:lvl w:ilvl="3" w:tplc="CB6A414E" w:tentative="1">
      <w:start w:val="1"/>
      <w:numFmt w:val="decimal"/>
      <w:lvlText w:val="%4."/>
      <w:lvlJc w:val="left"/>
      <w:pPr>
        <w:ind w:left="2880" w:hanging="360"/>
      </w:pPr>
    </w:lvl>
    <w:lvl w:ilvl="4" w:tplc="982088E0" w:tentative="1">
      <w:start w:val="1"/>
      <w:numFmt w:val="lowerLetter"/>
      <w:lvlText w:val="%5."/>
      <w:lvlJc w:val="left"/>
      <w:pPr>
        <w:ind w:left="3600" w:hanging="360"/>
      </w:pPr>
    </w:lvl>
    <w:lvl w:ilvl="5" w:tplc="9AA05D36" w:tentative="1">
      <w:start w:val="1"/>
      <w:numFmt w:val="lowerRoman"/>
      <w:lvlText w:val="%6."/>
      <w:lvlJc w:val="right"/>
      <w:pPr>
        <w:ind w:left="4320" w:hanging="180"/>
      </w:pPr>
    </w:lvl>
    <w:lvl w:ilvl="6" w:tplc="6436ECE4" w:tentative="1">
      <w:start w:val="1"/>
      <w:numFmt w:val="decimal"/>
      <w:lvlText w:val="%7."/>
      <w:lvlJc w:val="left"/>
      <w:pPr>
        <w:ind w:left="5040" w:hanging="360"/>
      </w:pPr>
    </w:lvl>
    <w:lvl w:ilvl="7" w:tplc="7EAE5CF2" w:tentative="1">
      <w:start w:val="1"/>
      <w:numFmt w:val="lowerLetter"/>
      <w:lvlText w:val="%8."/>
      <w:lvlJc w:val="left"/>
      <w:pPr>
        <w:ind w:left="5760" w:hanging="360"/>
      </w:pPr>
    </w:lvl>
    <w:lvl w:ilvl="8" w:tplc="09902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9840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A41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28C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EB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89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0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B65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A8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828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573CF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FCEF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46C4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22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67B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B6AB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8E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407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C947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FF1CA2E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8FA89DA0">
      <w:start w:val="1"/>
      <w:numFmt w:val="lowerLetter"/>
      <w:lvlText w:val="%2."/>
      <w:lvlJc w:val="left"/>
      <w:pPr>
        <w:ind w:left="1364" w:hanging="360"/>
      </w:pPr>
    </w:lvl>
    <w:lvl w:ilvl="2" w:tplc="6CB01E86">
      <w:start w:val="1"/>
      <w:numFmt w:val="lowerRoman"/>
      <w:lvlText w:val="%3."/>
      <w:lvlJc w:val="right"/>
      <w:pPr>
        <w:ind w:left="2084" w:hanging="180"/>
      </w:pPr>
    </w:lvl>
    <w:lvl w:ilvl="3" w:tplc="7E588BE0">
      <w:start w:val="1"/>
      <w:numFmt w:val="decimal"/>
      <w:lvlText w:val="%4."/>
      <w:lvlJc w:val="left"/>
      <w:pPr>
        <w:ind w:left="2804" w:hanging="360"/>
      </w:pPr>
    </w:lvl>
    <w:lvl w:ilvl="4" w:tplc="820457A4">
      <w:start w:val="1"/>
      <w:numFmt w:val="lowerLetter"/>
      <w:lvlText w:val="%5."/>
      <w:lvlJc w:val="left"/>
      <w:pPr>
        <w:ind w:left="3524" w:hanging="360"/>
      </w:pPr>
    </w:lvl>
    <w:lvl w:ilvl="5" w:tplc="A1BC4272">
      <w:start w:val="1"/>
      <w:numFmt w:val="lowerRoman"/>
      <w:lvlText w:val="%6."/>
      <w:lvlJc w:val="right"/>
      <w:pPr>
        <w:ind w:left="4244" w:hanging="180"/>
      </w:pPr>
    </w:lvl>
    <w:lvl w:ilvl="6" w:tplc="A3F80602">
      <w:start w:val="1"/>
      <w:numFmt w:val="decimal"/>
      <w:lvlText w:val="%7."/>
      <w:lvlJc w:val="left"/>
      <w:pPr>
        <w:ind w:left="4964" w:hanging="360"/>
      </w:pPr>
    </w:lvl>
    <w:lvl w:ilvl="7" w:tplc="B77A3862">
      <w:start w:val="1"/>
      <w:numFmt w:val="lowerLetter"/>
      <w:lvlText w:val="%8."/>
      <w:lvlJc w:val="left"/>
      <w:pPr>
        <w:ind w:left="5684" w:hanging="360"/>
      </w:pPr>
    </w:lvl>
    <w:lvl w:ilvl="8" w:tplc="5A6EA7F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7CA8A7F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AA2A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88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8D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2D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67C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23D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A6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2A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DB7838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94ED2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D6F0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C36D8B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8DAF7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B84DE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DCE5E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8A592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A90F1A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B874BF9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1E9801DC" w:tentative="1">
      <w:start w:val="1"/>
      <w:numFmt w:val="lowerLetter"/>
      <w:lvlText w:val="%2."/>
      <w:lvlJc w:val="left"/>
      <w:pPr>
        <w:ind w:left="1440" w:hanging="360"/>
      </w:pPr>
    </w:lvl>
    <w:lvl w:ilvl="2" w:tplc="D2BE3916" w:tentative="1">
      <w:start w:val="1"/>
      <w:numFmt w:val="lowerRoman"/>
      <w:lvlText w:val="%3."/>
      <w:lvlJc w:val="right"/>
      <w:pPr>
        <w:ind w:left="2160" w:hanging="180"/>
      </w:pPr>
    </w:lvl>
    <w:lvl w:ilvl="3" w:tplc="7D0EFA2A" w:tentative="1">
      <w:start w:val="1"/>
      <w:numFmt w:val="decimal"/>
      <w:lvlText w:val="%4."/>
      <w:lvlJc w:val="left"/>
      <w:pPr>
        <w:ind w:left="2880" w:hanging="360"/>
      </w:pPr>
    </w:lvl>
    <w:lvl w:ilvl="4" w:tplc="E08E2CCA" w:tentative="1">
      <w:start w:val="1"/>
      <w:numFmt w:val="lowerLetter"/>
      <w:lvlText w:val="%5."/>
      <w:lvlJc w:val="left"/>
      <w:pPr>
        <w:ind w:left="3600" w:hanging="360"/>
      </w:pPr>
    </w:lvl>
    <w:lvl w:ilvl="5" w:tplc="AAE80964" w:tentative="1">
      <w:start w:val="1"/>
      <w:numFmt w:val="lowerRoman"/>
      <w:lvlText w:val="%6."/>
      <w:lvlJc w:val="right"/>
      <w:pPr>
        <w:ind w:left="4320" w:hanging="180"/>
      </w:pPr>
    </w:lvl>
    <w:lvl w:ilvl="6" w:tplc="815AC008" w:tentative="1">
      <w:start w:val="1"/>
      <w:numFmt w:val="decimal"/>
      <w:lvlText w:val="%7."/>
      <w:lvlJc w:val="left"/>
      <w:pPr>
        <w:ind w:left="5040" w:hanging="360"/>
      </w:pPr>
    </w:lvl>
    <w:lvl w:ilvl="7" w:tplc="76C6F538" w:tentative="1">
      <w:start w:val="1"/>
      <w:numFmt w:val="lowerLetter"/>
      <w:lvlText w:val="%8."/>
      <w:lvlJc w:val="left"/>
      <w:pPr>
        <w:ind w:left="5760" w:hanging="360"/>
      </w:pPr>
    </w:lvl>
    <w:lvl w:ilvl="8" w:tplc="F0847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F77A88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26C7564" w:tentative="1">
      <w:start w:val="1"/>
      <w:numFmt w:val="lowerLetter"/>
      <w:lvlText w:val="%2."/>
      <w:lvlJc w:val="left"/>
      <w:pPr>
        <w:ind w:left="1440" w:hanging="360"/>
      </w:pPr>
    </w:lvl>
    <w:lvl w:ilvl="2" w:tplc="0556FB1A" w:tentative="1">
      <w:start w:val="1"/>
      <w:numFmt w:val="lowerRoman"/>
      <w:lvlText w:val="%3."/>
      <w:lvlJc w:val="right"/>
      <w:pPr>
        <w:ind w:left="2160" w:hanging="180"/>
      </w:pPr>
    </w:lvl>
    <w:lvl w:ilvl="3" w:tplc="A2D6811A" w:tentative="1">
      <w:start w:val="1"/>
      <w:numFmt w:val="decimal"/>
      <w:lvlText w:val="%4."/>
      <w:lvlJc w:val="left"/>
      <w:pPr>
        <w:ind w:left="2880" w:hanging="360"/>
      </w:pPr>
    </w:lvl>
    <w:lvl w:ilvl="4" w:tplc="4BEACD2E" w:tentative="1">
      <w:start w:val="1"/>
      <w:numFmt w:val="lowerLetter"/>
      <w:lvlText w:val="%5."/>
      <w:lvlJc w:val="left"/>
      <w:pPr>
        <w:ind w:left="3600" w:hanging="360"/>
      </w:pPr>
    </w:lvl>
    <w:lvl w:ilvl="5" w:tplc="1D5EDFEA" w:tentative="1">
      <w:start w:val="1"/>
      <w:numFmt w:val="lowerRoman"/>
      <w:lvlText w:val="%6."/>
      <w:lvlJc w:val="right"/>
      <w:pPr>
        <w:ind w:left="4320" w:hanging="180"/>
      </w:pPr>
    </w:lvl>
    <w:lvl w:ilvl="6" w:tplc="B562F0CE" w:tentative="1">
      <w:start w:val="1"/>
      <w:numFmt w:val="decimal"/>
      <w:lvlText w:val="%7."/>
      <w:lvlJc w:val="left"/>
      <w:pPr>
        <w:ind w:left="5040" w:hanging="360"/>
      </w:pPr>
    </w:lvl>
    <w:lvl w:ilvl="7" w:tplc="C5C0E508" w:tentative="1">
      <w:start w:val="1"/>
      <w:numFmt w:val="lowerLetter"/>
      <w:lvlText w:val="%8."/>
      <w:lvlJc w:val="left"/>
      <w:pPr>
        <w:ind w:left="5760" w:hanging="360"/>
      </w:pPr>
    </w:lvl>
    <w:lvl w:ilvl="8" w:tplc="1074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1DB27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6A6F6AE" w:tentative="1">
      <w:start w:val="1"/>
      <w:numFmt w:val="lowerLetter"/>
      <w:lvlText w:val="%2."/>
      <w:lvlJc w:val="left"/>
      <w:pPr>
        <w:ind w:left="1440" w:hanging="360"/>
      </w:pPr>
    </w:lvl>
    <w:lvl w:ilvl="2" w:tplc="F70E8042" w:tentative="1">
      <w:start w:val="1"/>
      <w:numFmt w:val="lowerRoman"/>
      <w:lvlText w:val="%3."/>
      <w:lvlJc w:val="right"/>
      <w:pPr>
        <w:ind w:left="2160" w:hanging="180"/>
      </w:pPr>
    </w:lvl>
    <w:lvl w:ilvl="3" w:tplc="DB2484E0" w:tentative="1">
      <w:start w:val="1"/>
      <w:numFmt w:val="decimal"/>
      <w:lvlText w:val="%4."/>
      <w:lvlJc w:val="left"/>
      <w:pPr>
        <w:ind w:left="2880" w:hanging="360"/>
      </w:pPr>
    </w:lvl>
    <w:lvl w:ilvl="4" w:tplc="06EE5850" w:tentative="1">
      <w:start w:val="1"/>
      <w:numFmt w:val="lowerLetter"/>
      <w:lvlText w:val="%5."/>
      <w:lvlJc w:val="left"/>
      <w:pPr>
        <w:ind w:left="3600" w:hanging="360"/>
      </w:pPr>
    </w:lvl>
    <w:lvl w:ilvl="5" w:tplc="8E34C61A" w:tentative="1">
      <w:start w:val="1"/>
      <w:numFmt w:val="lowerRoman"/>
      <w:lvlText w:val="%6."/>
      <w:lvlJc w:val="right"/>
      <w:pPr>
        <w:ind w:left="4320" w:hanging="180"/>
      </w:pPr>
    </w:lvl>
    <w:lvl w:ilvl="6" w:tplc="4B8EF64E" w:tentative="1">
      <w:start w:val="1"/>
      <w:numFmt w:val="decimal"/>
      <w:lvlText w:val="%7."/>
      <w:lvlJc w:val="left"/>
      <w:pPr>
        <w:ind w:left="5040" w:hanging="360"/>
      </w:pPr>
    </w:lvl>
    <w:lvl w:ilvl="7" w:tplc="D4D460DE" w:tentative="1">
      <w:start w:val="1"/>
      <w:numFmt w:val="lowerLetter"/>
      <w:lvlText w:val="%8."/>
      <w:lvlJc w:val="left"/>
      <w:pPr>
        <w:ind w:left="5760" w:hanging="360"/>
      </w:pPr>
    </w:lvl>
    <w:lvl w:ilvl="8" w:tplc="998E7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B018235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37A41C4E" w:tentative="1">
      <w:start w:val="1"/>
      <w:numFmt w:val="lowerLetter"/>
      <w:lvlText w:val="%2."/>
      <w:lvlJc w:val="left"/>
      <w:pPr>
        <w:ind w:left="1364" w:hanging="360"/>
      </w:pPr>
    </w:lvl>
    <w:lvl w:ilvl="2" w:tplc="2B12C4A4" w:tentative="1">
      <w:start w:val="1"/>
      <w:numFmt w:val="lowerRoman"/>
      <w:lvlText w:val="%3."/>
      <w:lvlJc w:val="right"/>
      <w:pPr>
        <w:ind w:left="2084" w:hanging="180"/>
      </w:pPr>
    </w:lvl>
    <w:lvl w:ilvl="3" w:tplc="61963DAE" w:tentative="1">
      <w:start w:val="1"/>
      <w:numFmt w:val="decimal"/>
      <w:lvlText w:val="%4."/>
      <w:lvlJc w:val="left"/>
      <w:pPr>
        <w:ind w:left="2804" w:hanging="360"/>
      </w:pPr>
    </w:lvl>
    <w:lvl w:ilvl="4" w:tplc="A4CCBFDE" w:tentative="1">
      <w:start w:val="1"/>
      <w:numFmt w:val="lowerLetter"/>
      <w:lvlText w:val="%5."/>
      <w:lvlJc w:val="left"/>
      <w:pPr>
        <w:ind w:left="3524" w:hanging="360"/>
      </w:pPr>
    </w:lvl>
    <w:lvl w:ilvl="5" w:tplc="5996417E" w:tentative="1">
      <w:start w:val="1"/>
      <w:numFmt w:val="lowerRoman"/>
      <w:lvlText w:val="%6."/>
      <w:lvlJc w:val="right"/>
      <w:pPr>
        <w:ind w:left="4244" w:hanging="180"/>
      </w:pPr>
    </w:lvl>
    <w:lvl w:ilvl="6" w:tplc="F90A9416" w:tentative="1">
      <w:start w:val="1"/>
      <w:numFmt w:val="decimal"/>
      <w:lvlText w:val="%7."/>
      <w:lvlJc w:val="left"/>
      <w:pPr>
        <w:ind w:left="4964" w:hanging="360"/>
      </w:pPr>
    </w:lvl>
    <w:lvl w:ilvl="7" w:tplc="97505A0C" w:tentative="1">
      <w:start w:val="1"/>
      <w:numFmt w:val="lowerLetter"/>
      <w:lvlText w:val="%8."/>
      <w:lvlJc w:val="left"/>
      <w:pPr>
        <w:ind w:left="5684" w:hanging="360"/>
      </w:pPr>
    </w:lvl>
    <w:lvl w:ilvl="8" w:tplc="112C12D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935E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8D4D926" w:tentative="1">
      <w:start w:val="1"/>
      <w:numFmt w:val="lowerLetter"/>
      <w:lvlText w:val="%2."/>
      <w:lvlJc w:val="left"/>
      <w:pPr>
        <w:ind w:left="1440" w:hanging="360"/>
      </w:pPr>
    </w:lvl>
    <w:lvl w:ilvl="2" w:tplc="3E7683EA" w:tentative="1">
      <w:start w:val="1"/>
      <w:numFmt w:val="lowerRoman"/>
      <w:lvlText w:val="%3."/>
      <w:lvlJc w:val="right"/>
      <w:pPr>
        <w:ind w:left="2160" w:hanging="180"/>
      </w:pPr>
    </w:lvl>
    <w:lvl w:ilvl="3" w:tplc="20FA73B4" w:tentative="1">
      <w:start w:val="1"/>
      <w:numFmt w:val="decimal"/>
      <w:lvlText w:val="%4."/>
      <w:lvlJc w:val="left"/>
      <w:pPr>
        <w:ind w:left="2880" w:hanging="360"/>
      </w:pPr>
    </w:lvl>
    <w:lvl w:ilvl="4" w:tplc="48B01808" w:tentative="1">
      <w:start w:val="1"/>
      <w:numFmt w:val="lowerLetter"/>
      <w:lvlText w:val="%5."/>
      <w:lvlJc w:val="left"/>
      <w:pPr>
        <w:ind w:left="3600" w:hanging="360"/>
      </w:pPr>
    </w:lvl>
    <w:lvl w:ilvl="5" w:tplc="35789256" w:tentative="1">
      <w:start w:val="1"/>
      <w:numFmt w:val="lowerRoman"/>
      <w:lvlText w:val="%6."/>
      <w:lvlJc w:val="right"/>
      <w:pPr>
        <w:ind w:left="4320" w:hanging="180"/>
      </w:pPr>
    </w:lvl>
    <w:lvl w:ilvl="6" w:tplc="7B2005A8" w:tentative="1">
      <w:start w:val="1"/>
      <w:numFmt w:val="decimal"/>
      <w:lvlText w:val="%7."/>
      <w:lvlJc w:val="left"/>
      <w:pPr>
        <w:ind w:left="5040" w:hanging="360"/>
      </w:pPr>
    </w:lvl>
    <w:lvl w:ilvl="7" w:tplc="710AE512" w:tentative="1">
      <w:start w:val="1"/>
      <w:numFmt w:val="lowerLetter"/>
      <w:lvlText w:val="%8."/>
      <w:lvlJc w:val="left"/>
      <w:pPr>
        <w:ind w:left="5760" w:hanging="360"/>
      </w:pPr>
    </w:lvl>
    <w:lvl w:ilvl="8" w:tplc="6E7AD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65244606">
    <w:abstractNumId w:val="19"/>
  </w:num>
  <w:num w:numId="2" w16cid:durableId="852916557">
    <w:abstractNumId w:val="6"/>
  </w:num>
  <w:num w:numId="3" w16cid:durableId="415980471">
    <w:abstractNumId w:val="10"/>
  </w:num>
  <w:num w:numId="4" w16cid:durableId="1016034192">
    <w:abstractNumId w:val="27"/>
  </w:num>
  <w:num w:numId="5" w16cid:durableId="1222785064">
    <w:abstractNumId w:val="0"/>
  </w:num>
  <w:num w:numId="6" w16cid:durableId="1475830483">
    <w:abstractNumId w:val="11"/>
  </w:num>
  <w:num w:numId="7" w16cid:durableId="50227596">
    <w:abstractNumId w:val="28"/>
  </w:num>
  <w:num w:numId="8" w16cid:durableId="7165094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3967219">
    <w:abstractNumId w:val="1"/>
  </w:num>
  <w:num w:numId="10" w16cid:durableId="1632595917">
    <w:abstractNumId w:val="0"/>
    <w:lvlOverride w:ilvl="0">
      <w:startOverride w:val="1"/>
    </w:lvlOverride>
  </w:num>
  <w:num w:numId="11" w16cid:durableId="14743736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7450806">
    <w:abstractNumId w:val="6"/>
  </w:num>
  <w:num w:numId="13" w16cid:durableId="1627196403">
    <w:abstractNumId w:val="27"/>
  </w:num>
  <w:num w:numId="14" w16cid:durableId="17597100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8919378">
    <w:abstractNumId w:val="20"/>
  </w:num>
  <w:num w:numId="16" w16cid:durableId="8565055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34323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0413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75057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6908493">
    <w:abstractNumId w:val="24"/>
  </w:num>
  <w:num w:numId="21" w16cid:durableId="807286172">
    <w:abstractNumId w:val="8"/>
  </w:num>
  <w:num w:numId="22" w16cid:durableId="1602757891">
    <w:abstractNumId w:val="31"/>
  </w:num>
  <w:num w:numId="23" w16cid:durableId="1251039494">
    <w:abstractNumId w:val="34"/>
  </w:num>
  <w:num w:numId="24" w16cid:durableId="835388355">
    <w:abstractNumId w:val="32"/>
  </w:num>
  <w:num w:numId="25" w16cid:durableId="477694567">
    <w:abstractNumId w:val="12"/>
  </w:num>
  <w:num w:numId="26" w16cid:durableId="819417850">
    <w:abstractNumId w:val="33"/>
  </w:num>
  <w:num w:numId="27" w16cid:durableId="1014573355">
    <w:abstractNumId w:val="7"/>
  </w:num>
  <w:num w:numId="28" w16cid:durableId="1721858986">
    <w:abstractNumId w:val="30"/>
  </w:num>
  <w:num w:numId="29" w16cid:durableId="12076583">
    <w:abstractNumId w:val="16"/>
  </w:num>
  <w:num w:numId="30" w16cid:durableId="1640912719">
    <w:abstractNumId w:val="2"/>
  </w:num>
  <w:num w:numId="31" w16cid:durableId="1792479950">
    <w:abstractNumId w:val="25"/>
  </w:num>
  <w:num w:numId="32" w16cid:durableId="761070986">
    <w:abstractNumId w:val="17"/>
  </w:num>
  <w:num w:numId="33" w16cid:durableId="1013923608">
    <w:abstractNumId w:val="15"/>
  </w:num>
  <w:num w:numId="34" w16cid:durableId="668754801">
    <w:abstractNumId w:val="3"/>
  </w:num>
  <w:num w:numId="35" w16cid:durableId="868371342">
    <w:abstractNumId w:val="4"/>
  </w:num>
  <w:num w:numId="36" w16cid:durableId="959914250">
    <w:abstractNumId w:val="14"/>
  </w:num>
  <w:num w:numId="37" w16cid:durableId="1951619836">
    <w:abstractNumId w:val="9"/>
  </w:num>
  <w:num w:numId="38" w16cid:durableId="1266226655">
    <w:abstractNumId w:val="13"/>
  </w:num>
  <w:num w:numId="39" w16cid:durableId="161356661">
    <w:abstractNumId w:val="22"/>
  </w:num>
  <w:num w:numId="40" w16cid:durableId="278727847">
    <w:abstractNumId w:val="29"/>
  </w:num>
  <w:num w:numId="41" w16cid:durableId="1509441456">
    <w:abstractNumId w:val="18"/>
  </w:num>
  <w:num w:numId="42" w16cid:durableId="62523686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2E24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0988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48D0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26EA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A97AB91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14</cp:revision>
  <cp:lastPrinted>2023-04-12T14:04:00Z</cp:lastPrinted>
  <dcterms:created xsi:type="dcterms:W3CDTF">2024-02-15T14:56:00Z</dcterms:created>
  <dcterms:modified xsi:type="dcterms:W3CDTF">2024-02-22T14:43:00Z</dcterms:modified>
</cp:coreProperties>
</file>