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BE700DF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BC49BB">
        <w:rPr>
          <w:rFonts w:ascii="Times New Roman" w:hAnsi="Times New Roman"/>
          <w:szCs w:val="24"/>
        </w:rPr>
        <w:t>4</w:t>
      </w:r>
      <w:r w:rsidR="00EB7576">
        <w:rPr>
          <w:rFonts w:ascii="Times New Roman" w:hAnsi="Times New Roman"/>
          <w:szCs w:val="24"/>
        </w:rPr>
        <w:t>9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4375CBA" w14:textId="77777777" w:rsidR="00F06D65" w:rsidRDefault="00000000" w:rsidP="00F06D65">
      <w:pPr>
        <w:jc w:val="both"/>
      </w:pPr>
      <w:r>
        <w:t>A Sua Excelência o Senhor</w:t>
      </w:r>
    </w:p>
    <w:p w14:paraId="467E3A53" w14:textId="77777777" w:rsidR="00EB7576" w:rsidRDefault="00EB7576" w:rsidP="00EB7576">
      <w:pPr>
        <w:jc w:val="both"/>
        <w:rPr>
          <w:b/>
          <w:bCs/>
        </w:rPr>
      </w:pPr>
      <w:r>
        <w:rPr>
          <w:b/>
          <w:bCs/>
        </w:rPr>
        <w:t>CORONEL ASSIS</w:t>
      </w:r>
    </w:p>
    <w:p w14:paraId="73905C37" w14:textId="77777777" w:rsidR="00EB7576" w:rsidRDefault="00EB7576" w:rsidP="00EB7576">
      <w:pPr>
        <w:jc w:val="both"/>
      </w:pPr>
      <w:r>
        <w:t>Deputado Federal</w:t>
      </w:r>
    </w:p>
    <w:p w14:paraId="09AF7AA2" w14:textId="77777777" w:rsidR="00F06D65" w:rsidRDefault="00000000" w:rsidP="00F06D65">
      <w:pPr>
        <w:jc w:val="both"/>
      </w:pPr>
      <w: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3932CF99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</w:t>
      </w:r>
      <w:r w:rsidR="00BC49BB">
        <w:rPr>
          <w:b/>
        </w:rPr>
        <w:t>s</w:t>
      </w:r>
      <w:r>
        <w:rPr>
          <w:b/>
        </w:rPr>
        <w:t>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4C7D8116" w:rsidR="00F06D65" w:rsidRDefault="00000000" w:rsidP="00F06D65">
      <w:pPr>
        <w:ind w:firstLine="1418"/>
        <w:jc w:val="both"/>
      </w:pPr>
      <w:r>
        <w:t xml:space="preserve">Senhor </w:t>
      </w:r>
      <w:r w:rsidR="00567A1D">
        <w:t>Deputado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15BE0F3A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16</w:t>
      </w:r>
      <w:r w:rsidR="006D69E5">
        <w:rPr>
          <w:iCs/>
          <w:color w:val="000000"/>
        </w:rPr>
        <w:t>/2024</w:t>
      </w:r>
      <w:r w:rsidR="00567A1D">
        <w:rPr>
          <w:iCs/>
          <w:color w:val="000000"/>
        </w:rPr>
        <w:t xml:space="preserve"> e</w:t>
      </w:r>
      <w:r w:rsidR="00BC49BB">
        <w:rPr>
          <w:iCs/>
          <w:color w:val="000000"/>
        </w:rPr>
        <w:t xml:space="preserve"> 20/2024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B74CCD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06B3" w14:textId="77777777" w:rsidR="00B74CCD" w:rsidRDefault="00B74CCD">
      <w:r>
        <w:separator/>
      </w:r>
    </w:p>
  </w:endnote>
  <w:endnote w:type="continuationSeparator" w:id="0">
    <w:p w14:paraId="32EF4538" w14:textId="77777777" w:rsidR="00B74CCD" w:rsidRDefault="00B7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12A5" w14:textId="77777777" w:rsidR="00B74CCD" w:rsidRDefault="00B74CCD">
      <w:r>
        <w:separator/>
      </w:r>
    </w:p>
  </w:footnote>
  <w:footnote w:type="continuationSeparator" w:id="0">
    <w:p w14:paraId="697D0267" w14:textId="77777777" w:rsidR="00B74CCD" w:rsidRDefault="00B7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2ABA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462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DC5EC4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D6F948" w:tentative="1">
      <w:start w:val="1"/>
      <w:numFmt w:val="lowerLetter"/>
      <w:lvlText w:val="%2."/>
      <w:lvlJc w:val="left"/>
      <w:pPr>
        <w:ind w:left="1440" w:hanging="360"/>
      </w:pPr>
    </w:lvl>
    <w:lvl w:ilvl="2" w:tplc="DFE4E218" w:tentative="1">
      <w:start w:val="1"/>
      <w:numFmt w:val="lowerRoman"/>
      <w:lvlText w:val="%3."/>
      <w:lvlJc w:val="right"/>
      <w:pPr>
        <w:ind w:left="2160" w:hanging="180"/>
      </w:pPr>
    </w:lvl>
    <w:lvl w:ilvl="3" w:tplc="555C4606" w:tentative="1">
      <w:start w:val="1"/>
      <w:numFmt w:val="decimal"/>
      <w:lvlText w:val="%4."/>
      <w:lvlJc w:val="left"/>
      <w:pPr>
        <w:ind w:left="2880" w:hanging="360"/>
      </w:pPr>
    </w:lvl>
    <w:lvl w:ilvl="4" w:tplc="C9B6E54E" w:tentative="1">
      <w:start w:val="1"/>
      <w:numFmt w:val="lowerLetter"/>
      <w:lvlText w:val="%5."/>
      <w:lvlJc w:val="left"/>
      <w:pPr>
        <w:ind w:left="3600" w:hanging="360"/>
      </w:pPr>
    </w:lvl>
    <w:lvl w:ilvl="5" w:tplc="A7AE7246" w:tentative="1">
      <w:start w:val="1"/>
      <w:numFmt w:val="lowerRoman"/>
      <w:lvlText w:val="%6."/>
      <w:lvlJc w:val="right"/>
      <w:pPr>
        <w:ind w:left="4320" w:hanging="180"/>
      </w:pPr>
    </w:lvl>
    <w:lvl w:ilvl="6" w:tplc="855A2E5C" w:tentative="1">
      <w:start w:val="1"/>
      <w:numFmt w:val="decimal"/>
      <w:lvlText w:val="%7."/>
      <w:lvlJc w:val="left"/>
      <w:pPr>
        <w:ind w:left="5040" w:hanging="360"/>
      </w:pPr>
    </w:lvl>
    <w:lvl w:ilvl="7" w:tplc="046E6872" w:tentative="1">
      <w:start w:val="1"/>
      <w:numFmt w:val="lowerLetter"/>
      <w:lvlText w:val="%8."/>
      <w:lvlJc w:val="left"/>
      <w:pPr>
        <w:ind w:left="5760" w:hanging="360"/>
      </w:pPr>
    </w:lvl>
    <w:lvl w:ilvl="8" w:tplc="35685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23ACCD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A72A2EA" w:tentative="1">
      <w:start w:val="1"/>
      <w:numFmt w:val="lowerLetter"/>
      <w:lvlText w:val="%2."/>
      <w:lvlJc w:val="left"/>
      <w:pPr>
        <w:ind w:left="1440" w:hanging="360"/>
      </w:pPr>
    </w:lvl>
    <w:lvl w:ilvl="2" w:tplc="7F86E062" w:tentative="1">
      <w:start w:val="1"/>
      <w:numFmt w:val="lowerRoman"/>
      <w:lvlText w:val="%3."/>
      <w:lvlJc w:val="right"/>
      <w:pPr>
        <w:ind w:left="2160" w:hanging="180"/>
      </w:pPr>
    </w:lvl>
    <w:lvl w:ilvl="3" w:tplc="89527242" w:tentative="1">
      <w:start w:val="1"/>
      <w:numFmt w:val="decimal"/>
      <w:lvlText w:val="%4."/>
      <w:lvlJc w:val="left"/>
      <w:pPr>
        <w:ind w:left="2880" w:hanging="360"/>
      </w:pPr>
    </w:lvl>
    <w:lvl w:ilvl="4" w:tplc="EBE08076" w:tentative="1">
      <w:start w:val="1"/>
      <w:numFmt w:val="lowerLetter"/>
      <w:lvlText w:val="%5."/>
      <w:lvlJc w:val="left"/>
      <w:pPr>
        <w:ind w:left="3600" w:hanging="360"/>
      </w:pPr>
    </w:lvl>
    <w:lvl w:ilvl="5" w:tplc="CF941958" w:tentative="1">
      <w:start w:val="1"/>
      <w:numFmt w:val="lowerRoman"/>
      <w:lvlText w:val="%6."/>
      <w:lvlJc w:val="right"/>
      <w:pPr>
        <w:ind w:left="4320" w:hanging="180"/>
      </w:pPr>
    </w:lvl>
    <w:lvl w:ilvl="6" w:tplc="B4441F74" w:tentative="1">
      <w:start w:val="1"/>
      <w:numFmt w:val="decimal"/>
      <w:lvlText w:val="%7."/>
      <w:lvlJc w:val="left"/>
      <w:pPr>
        <w:ind w:left="5040" w:hanging="360"/>
      </w:pPr>
    </w:lvl>
    <w:lvl w:ilvl="7" w:tplc="FD8684E6" w:tentative="1">
      <w:start w:val="1"/>
      <w:numFmt w:val="lowerLetter"/>
      <w:lvlText w:val="%8."/>
      <w:lvlJc w:val="left"/>
      <w:pPr>
        <w:ind w:left="5760" w:hanging="360"/>
      </w:pPr>
    </w:lvl>
    <w:lvl w:ilvl="8" w:tplc="D1428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3D9C1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1E1670" w:tentative="1">
      <w:start w:val="1"/>
      <w:numFmt w:val="lowerLetter"/>
      <w:lvlText w:val="%2."/>
      <w:lvlJc w:val="left"/>
      <w:pPr>
        <w:ind w:left="1440" w:hanging="360"/>
      </w:pPr>
    </w:lvl>
    <w:lvl w:ilvl="2" w:tplc="2CE8377C" w:tentative="1">
      <w:start w:val="1"/>
      <w:numFmt w:val="lowerRoman"/>
      <w:lvlText w:val="%3."/>
      <w:lvlJc w:val="right"/>
      <w:pPr>
        <w:ind w:left="2160" w:hanging="180"/>
      </w:pPr>
    </w:lvl>
    <w:lvl w:ilvl="3" w:tplc="EBFA78B0" w:tentative="1">
      <w:start w:val="1"/>
      <w:numFmt w:val="decimal"/>
      <w:lvlText w:val="%4."/>
      <w:lvlJc w:val="left"/>
      <w:pPr>
        <w:ind w:left="2880" w:hanging="360"/>
      </w:pPr>
    </w:lvl>
    <w:lvl w:ilvl="4" w:tplc="99304AE2" w:tentative="1">
      <w:start w:val="1"/>
      <w:numFmt w:val="lowerLetter"/>
      <w:lvlText w:val="%5."/>
      <w:lvlJc w:val="left"/>
      <w:pPr>
        <w:ind w:left="3600" w:hanging="360"/>
      </w:pPr>
    </w:lvl>
    <w:lvl w:ilvl="5" w:tplc="35789BA0" w:tentative="1">
      <w:start w:val="1"/>
      <w:numFmt w:val="lowerRoman"/>
      <w:lvlText w:val="%6."/>
      <w:lvlJc w:val="right"/>
      <w:pPr>
        <w:ind w:left="4320" w:hanging="180"/>
      </w:pPr>
    </w:lvl>
    <w:lvl w:ilvl="6" w:tplc="E56858EC" w:tentative="1">
      <w:start w:val="1"/>
      <w:numFmt w:val="decimal"/>
      <w:lvlText w:val="%7."/>
      <w:lvlJc w:val="left"/>
      <w:pPr>
        <w:ind w:left="5040" w:hanging="360"/>
      </w:pPr>
    </w:lvl>
    <w:lvl w:ilvl="7" w:tplc="C5561CF6" w:tentative="1">
      <w:start w:val="1"/>
      <w:numFmt w:val="lowerLetter"/>
      <w:lvlText w:val="%8."/>
      <w:lvlJc w:val="left"/>
      <w:pPr>
        <w:ind w:left="5760" w:hanging="360"/>
      </w:pPr>
    </w:lvl>
    <w:lvl w:ilvl="8" w:tplc="75DAA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43662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848EB0" w:tentative="1">
      <w:start w:val="1"/>
      <w:numFmt w:val="lowerLetter"/>
      <w:lvlText w:val="%2."/>
      <w:lvlJc w:val="left"/>
      <w:pPr>
        <w:ind w:left="1440" w:hanging="360"/>
      </w:pPr>
    </w:lvl>
    <w:lvl w:ilvl="2" w:tplc="5AFCF6D4" w:tentative="1">
      <w:start w:val="1"/>
      <w:numFmt w:val="lowerRoman"/>
      <w:lvlText w:val="%3."/>
      <w:lvlJc w:val="right"/>
      <w:pPr>
        <w:ind w:left="2160" w:hanging="180"/>
      </w:pPr>
    </w:lvl>
    <w:lvl w:ilvl="3" w:tplc="BC22F154" w:tentative="1">
      <w:start w:val="1"/>
      <w:numFmt w:val="decimal"/>
      <w:lvlText w:val="%4."/>
      <w:lvlJc w:val="left"/>
      <w:pPr>
        <w:ind w:left="2880" w:hanging="360"/>
      </w:pPr>
    </w:lvl>
    <w:lvl w:ilvl="4" w:tplc="A7D2BC04" w:tentative="1">
      <w:start w:val="1"/>
      <w:numFmt w:val="lowerLetter"/>
      <w:lvlText w:val="%5."/>
      <w:lvlJc w:val="left"/>
      <w:pPr>
        <w:ind w:left="3600" w:hanging="360"/>
      </w:pPr>
    </w:lvl>
    <w:lvl w:ilvl="5" w:tplc="7FCA095C" w:tentative="1">
      <w:start w:val="1"/>
      <w:numFmt w:val="lowerRoman"/>
      <w:lvlText w:val="%6."/>
      <w:lvlJc w:val="right"/>
      <w:pPr>
        <w:ind w:left="4320" w:hanging="180"/>
      </w:pPr>
    </w:lvl>
    <w:lvl w:ilvl="6" w:tplc="5C967914" w:tentative="1">
      <w:start w:val="1"/>
      <w:numFmt w:val="decimal"/>
      <w:lvlText w:val="%7."/>
      <w:lvlJc w:val="left"/>
      <w:pPr>
        <w:ind w:left="5040" w:hanging="360"/>
      </w:pPr>
    </w:lvl>
    <w:lvl w:ilvl="7" w:tplc="6AF01526" w:tentative="1">
      <w:start w:val="1"/>
      <w:numFmt w:val="lowerLetter"/>
      <w:lvlText w:val="%8."/>
      <w:lvlJc w:val="left"/>
      <w:pPr>
        <w:ind w:left="5760" w:hanging="360"/>
      </w:pPr>
    </w:lvl>
    <w:lvl w:ilvl="8" w:tplc="9034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F314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2C79D6" w:tentative="1">
      <w:start w:val="1"/>
      <w:numFmt w:val="lowerLetter"/>
      <w:lvlText w:val="%2."/>
      <w:lvlJc w:val="left"/>
      <w:pPr>
        <w:ind w:left="1440" w:hanging="360"/>
      </w:pPr>
    </w:lvl>
    <w:lvl w:ilvl="2" w:tplc="9E467986" w:tentative="1">
      <w:start w:val="1"/>
      <w:numFmt w:val="lowerRoman"/>
      <w:lvlText w:val="%3."/>
      <w:lvlJc w:val="right"/>
      <w:pPr>
        <w:ind w:left="2160" w:hanging="180"/>
      </w:pPr>
    </w:lvl>
    <w:lvl w:ilvl="3" w:tplc="74C66ED8" w:tentative="1">
      <w:start w:val="1"/>
      <w:numFmt w:val="decimal"/>
      <w:lvlText w:val="%4."/>
      <w:lvlJc w:val="left"/>
      <w:pPr>
        <w:ind w:left="2880" w:hanging="360"/>
      </w:pPr>
    </w:lvl>
    <w:lvl w:ilvl="4" w:tplc="C08EAC8E" w:tentative="1">
      <w:start w:val="1"/>
      <w:numFmt w:val="lowerLetter"/>
      <w:lvlText w:val="%5."/>
      <w:lvlJc w:val="left"/>
      <w:pPr>
        <w:ind w:left="3600" w:hanging="360"/>
      </w:pPr>
    </w:lvl>
    <w:lvl w:ilvl="5" w:tplc="4F502662" w:tentative="1">
      <w:start w:val="1"/>
      <w:numFmt w:val="lowerRoman"/>
      <w:lvlText w:val="%6."/>
      <w:lvlJc w:val="right"/>
      <w:pPr>
        <w:ind w:left="4320" w:hanging="180"/>
      </w:pPr>
    </w:lvl>
    <w:lvl w:ilvl="6" w:tplc="E460D37E" w:tentative="1">
      <w:start w:val="1"/>
      <w:numFmt w:val="decimal"/>
      <w:lvlText w:val="%7."/>
      <w:lvlJc w:val="left"/>
      <w:pPr>
        <w:ind w:left="5040" w:hanging="360"/>
      </w:pPr>
    </w:lvl>
    <w:lvl w:ilvl="7" w:tplc="307A2B92" w:tentative="1">
      <w:start w:val="1"/>
      <w:numFmt w:val="lowerLetter"/>
      <w:lvlText w:val="%8."/>
      <w:lvlJc w:val="left"/>
      <w:pPr>
        <w:ind w:left="5760" w:hanging="360"/>
      </w:pPr>
    </w:lvl>
    <w:lvl w:ilvl="8" w:tplc="CC568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4F840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E3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47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48E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84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42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CF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20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D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E550E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3C4150" w:tentative="1">
      <w:start w:val="1"/>
      <w:numFmt w:val="lowerLetter"/>
      <w:lvlText w:val="%2."/>
      <w:lvlJc w:val="left"/>
      <w:pPr>
        <w:ind w:left="1440" w:hanging="360"/>
      </w:pPr>
    </w:lvl>
    <w:lvl w:ilvl="2" w:tplc="1C4AA046" w:tentative="1">
      <w:start w:val="1"/>
      <w:numFmt w:val="lowerRoman"/>
      <w:lvlText w:val="%3."/>
      <w:lvlJc w:val="right"/>
      <w:pPr>
        <w:ind w:left="2160" w:hanging="180"/>
      </w:pPr>
    </w:lvl>
    <w:lvl w:ilvl="3" w:tplc="20AE03EC" w:tentative="1">
      <w:start w:val="1"/>
      <w:numFmt w:val="decimal"/>
      <w:lvlText w:val="%4."/>
      <w:lvlJc w:val="left"/>
      <w:pPr>
        <w:ind w:left="2880" w:hanging="360"/>
      </w:pPr>
    </w:lvl>
    <w:lvl w:ilvl="4" w:tplc="F2985B0C" w:tentative="1">
      <w:start w:val="1"/>
      <w:numFmt w:val="lowerLetter"/>
      <w:lvlText w:val="%5."/>
      <w:lvlJc w:val="left"/>
      <w:pPr>
        <w:ind w:left="3600" w:hanging="360"/>
      </w:pPr>
    </w:lvl>
    <w:lvl w:ilvl="5" w:tplc="40D6ABC4" w:tentative="1">
      <w:start w:val="1"/>
      <w:numFmt w:val="lowerRoman"/>
      <w:lvlText w:val="%6."/>
      <w:lvlJc w:val="right"/>
      <w:pPr>
        <w:ind w:left="4320" w:hanging="180"/>
      </w:pPr>
    </w:lvl>
    <w:lvl w:ilvl="6" w:tplc="30849990" w:tentative="1">
      <w:start w:val="1"/>
      <w:numFmt w:val="decimal"/>
      <w:lvlText w:val="%7."/>
      <w:lvlJc w:val="left"/>
      <w:pPr>
        <w:ind w:left="5040" w:hanging="360"/>
      </w:pPr>
    </w:lvl>
    <w:lvl w:ilvl="7" w:tplc="AEC68240" w:tentative="1">
      <w:start w:val="1"/>
      <w:numFmt w:val="lowerLetter"/>
      <w:lvlText w:val="%8."/>
      <w:lvlJc w:val="left"/>
      <w:pPr>
        <w:ind w:left="5760" w:hanging="360"/>
      </w:pPr>
    </w:lvl>
    <w:lvl w:ilvl="8" w:tplc="6C127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B9A45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D81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08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CC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47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0B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E8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C4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01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BF48B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6A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D56D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CB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5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61EC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85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C7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2EA3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6BA63FC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EF3A1C66">
      <w:start w:val="1"/>
      <w:numFmt w:val="lowerLetter"/>
      <w:lvlText w:val="%2."/>
      <w:lvlJc w:val="left"/>
      <w:pPr>
        <w:ind w:left="1364" w:hanging="360"/>
      </w:pPr>
    </w:lvl>
    <w:lvl w:ilvl="2" w:tplc="B5BC87F2">
      <w:start w:val="1"/>
      <w:numFmt w:val="lowerRoman"/>
      <w:lvlText w:val="%3."/>
      <w:lvlJc w:val="right"/>
      <w:pPr>
        <w:ind w:left="2084" w:hanging="180"/>
      </w:pPr>
    </w:lvl>
    <w:lvl w:ilvl="3" w:tplc="ECD41E20">
      <w:start w:val="1"/>
      <w:numFmt w:val="decimal"/>
      <w:lvlText w:val="%4."/>
      <w:lvlJc w:val="left"/>
      <w:pPr>
        <w:ind w:left="2804" w:hanging="360"/>
      </w:pPr>
    </w:lvl>
    <w:lvl w:ilvl="4" w:tplc="35F69F9E">
      <w:start w:val="1"/>
      <w:numFmt w:val="lowerLetter"/>
      <w:lvlText w:val="%5."/>
      <w:lvlJc w:val="left"/>
      <w:pPr>
        <w:ind w:left="3524" w:hanging="360"/>
      </w:pPr>
    </w:lvl>
    <w:lvl w:ilvl="5" w:tplc="0AA2296A">
      <w:start w:val="1"/>
      <w:numFmt w:val="lowerRoman"/>
      <w:lvlText w:val="%6."/>
      <w:lvlJc w:val="right"/>
      <w:pPr>
        <w:ind w:left="4244" w:hanging="180"/>
      </w:pPr>
    </w:lvl>
    <w:lvl w:ilvl="6" w:tplc="2776319E">
      <w:start w:val="1"/>
      <w:numFmt w:val="decimal"/>
      <w:lvlText w:val="%7."/>
      <w:lvlJc w:val="left"/>
      <w:pPr>
        <w:ind w:left="4964" w:hanging="360"/>
      </w:pPr>
    </w:lvl>
    <w:lvl w:ilvl="7" w:tplc="E61E9CBE">
      <w:start w:val="1"/>
      <w:numFmt w:val="lowerLetter"/>
      <w:lvlText w:val="%8."/>
      <w:lvlJc w:val="left"/>
      <w:pPr>
        <w:ind w:left="5684" w:hanging="360"/>
      </w:pPr>
    </w:lvl>
    <w:lvl w:ilvl="8" w:tplc="9B6C039A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580640B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B32E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6A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8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87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C1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A7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6D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C9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E034B9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14A107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460C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F855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A0EA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7483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74C7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ED8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F0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6F87A9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2C200AA" w:tentative="1">
      <w:start w:val="1"/>
      <w:numFmt w:val="lowerLetter"/>
      <w:lvlText w:val="%2."/>
      <w:lvlJc w:val="left"/>
      <w:pPr>
        <w:ind w:left="1440" w:hanging="360"/>
      </w:pPr>
    </w:lvl>
    <w:lvl w:ilvl="2" w:tplc="FBE4051C" w:tentative="1">
      <w:start w:val="1"/>
      <w:numFmt w:val="lowerRoman"/>
      <w:lvlText w:val="%3."/>
      <w:lvlJc w:val="right"/>
      <w:pPr>
        <w:ind w:left="2160" w:hanging="180"/>
      </w:pPr>
    </w:lvl>
    <w:lvl w:ilvl="3" w:tplc="53626CD2" w:tentative="1">
      <w:start w:val="1"/>
      <w:numFmt w:val="decimal"/>
      <w:lvlText w:val="%4."/>
      <w:lvlJc w:val="left"/>
      <w:pPr>
        <w:ind w:left="2880" w:hanging="360"/>
      </w:pPr>
    </w:lvl>
    <w:lvl w:ilvl="4" w:tplc="1E1ED40C" w:tentative="1">
      <w:start w:val="1"/>
      <w:numFmt w:val="lowerLetter"/>
      <w:lvlText w:val="%5."/>
      <w:lvlJc w:val="left"/>
      <w:pPr>
        <w:ind w:left="3600" w:hanging="360"/>
      </w:pPr>
    </w:lvl>
    <w:lvl w:ilvl="5" w:tplc="710EA8AE" w:tentative="1">
      <w:start w:val="1"/>
      <w:numFmt w:val="lowerRoman"/>
      <w:lvlText w:val="%6."/>
      <w:lvlJc w:val="right"/>
      <w:pPr>
        <w:ind w:left="4320" w:hanging="180"/>
      </w:pPr>
    </w:lvl>
    <w:lvl w:ilvl="6" w:tplc="A0DCB5D4" w:tentative="1">
      <w:start w:val="1"/>
      <w:numFmt w:val="decimal"/>
      <w:lvlText w:val="%7."/>
      <w:lvlJc w:val="left"/>
      <w:pPr>
        <w:ind w:left="5040" w:hanging="360"/>
      </w:pPr>
    </w:lvl>
    <w:lvl w:ilvl="7" w:tplc="346EEAF2" w:tentative="1">
      <w:start w:val="1"/>
      <w:numFmt w:val="lowerLetter"/>
      <w:lvlText w:val="%8."/>
      <w:lvlJc w:val="left"/>
      <w:pPr>
        <w:ind w:left="5760" w:hanging="360"/>
      </w:pPr>
    </w:lvl>
    <w:lvl w:ilvl="8" w:tplc="EF1EE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C2EA37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9A04168" w:tentative="1">
      <w:start w:val="1"/>
      <w:numFmt w:val="lowerLetter"/>
      <w:lvlText w:val="%2."/>
      <w:lvlJc w:val="left"/>
      <w:pPr>
        <w:ind w:left="1440" w:hanging="360"/>
      </w:pPr>
    </w:lvl>
    <w:lvl w:ilvl="2" w:tplc="A2E6BD6C" w:tentative="1">
      <w:start w:val="1"/>
      <w:numFmt w:val="lowerRoman"/>
      <w:lvlText w:val="%3."/>
      <w:lvlJc w:val="right"/>
      <w:pPr>
        <w:ind w:left="2160" w:hanging="180"/>
      </w:pPr>
    </w:lvl>
    <w:lvl w:ilvl="3" w:tplc="544EBFE6" w:tentative="1">
      <w:start w:val="1"/>
      <w:numFmt w:val="decimal"/>
      <w:lvlText w:val="%4."/>
      <w:lvlJc w:val="left"/>
      <w:pPr>
        <w:ind w:left="2880" w:hanging="360"/>
      </w:pPr>
    </w:lvl>
    <w:lvl w:ilvl="4" w:tplc="6AE4331C" w:tentative="1">
      <w:start w:val="1"/>
      <w:numFmt w:val="lowerLetter"/>
      <w:lvlText w:val="%5."/>
      <w:lvlJc w:val="left"/>
      <w:pPr>
        <w:ind w:left="3600" w:hanging="360"/>
      </w:pPr>
    </w:lvl>
    <w:lvl w:ilvl="5" w:tplc="2DAA17C6" w:tentative="1">
      <w:start w:val="1"/>
      <w:numFmt w:val="lowerRoman"/>
      <w:lvlText w:val="%6."/>
      <w:lvlJc w:val="right"/>
      <w:pPr>
        <w:ind w:left="4320" w:hanging="180"/>
      </w:pPr>
    </w:lvl>
    <w:lvl w:ilvl="6" w:tplc="61C2AAE6" w:tentative="1">
      <w:start w:val="1"/>
      <w:numFmt w:val="decimal"/>
      <w:lvlText w:val="%7."/>
      <w:lvlJc w:val="left"/>
      <w:pPr>
        <w:ind w:left="5040" w:hanging="360"/>
      </w:pPr>
    </w:lvl>
    <w:lvl w:ilvl="7" w:tplc="EBE07BEC" w:tentative="1">
      <w:start w:val="1"/>
      <w:numFmt w:val="lowerLetter"/>
      <w:lvlText w:val="%8."/>
      <w:lvlJc w:val="left"/>
      <w:pPr>
        <w:ind w:left="5760" w:hanging="360"/>
      </w:pPr>
    </w:lvl>
    <w:lvl w:ilvl="8" w:tplc="8534A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40C77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0B49F58" w:tentative="1">
      <w:start w:val="1"/>
      <w:numFmt w:val="lowerLetter"/>
      <w:lvlText w:val="%2."/>
      <w:lvlJc w:val="left"/>
      <w:pPr>
        <w:ind w:left="1440" w:hanging="360"/>
      </w:pPr>
    </w:lvl>
    <w:lvl w:ilvl="2" w:tplc="81763338" w:tentative="1">
      <w:start w:val="1"/>
      <w:numFmt w:val="lowerRoman"/>
      <w:lvlText w:val="%3."/>
      <w:lvlJc w:val="right"/>
      <w:pPr>
        <w:ind w:left="2160" w:hanging="180"/>
      </w:pPr>
    </w:lvl>
    <w:lvl w:ilvl="3" w:tplc="70666D30" w:tentative="1">
      <w:start w:val="1"/>
      <w:numFmt w:val="decimal"/>
      <w:lvlText w:val="%4."/>
      <w:lvlJc w:val="left"/>
      <w:pPr>
        <w:ind w:left="2880" w:hanging="360"/>
      </w:pPr>
    </w:lvl>
    <w:lvl w:ilvl="4" w:tplc="482C10D4" w:tentative="1">
      <w:start w:val="1"/>
      <w:numFmt w:val="lowerLetter"/>
      <w:lvlText w:val="%5."/>
      <w:lvlJc w:val="left"/>
      <w:pPr>
        <w:ind w:left="3600" w:hanging="360"/>
      </w:pPr>
    </w:lvl>
    <w:lvl w:ilvl="5" w:tplc="03844F86" w:tentative="1">
      <w:start w:val="1"/>
      <w:numFmt w:val="lowerRoman"/>
      <w:lvlText w:val="%6."/>
      <w:lvlJc w:val="right"/>
      <w:pPr>
        <w:ind w:left="4320" w:hanging="180"/>
      </w:pPr>
    </w:lvl>
    <w:lvl w:ilvl="6" w:tplc="21400148" w:tentative="1">
      <w:start w:val="1"/>
      <w:numFmt w:val="decimal"/>
      <w:lvlText w:val="%7."/>
      <w:lvlJc w:val="left"/>
      <w:pPr>
        <w:ind w:left="5040" w:hanging="360"/>
      </w:pPr>
    </w:lvl>
    <w:lvl w:ilvl="7" w:tplc="760E89C6" w:tentative="1">
      <w:start w:val="1"/>
      <w:numFmt w:val="lowerLetter"/>
      <w:lvlText w:val="%8."/>
      <w:lvlJc w:val="left"/>
      <w:pPr>
        <w:ind w:left="5760" w:hanging="360"/>
      </w:pPr>
    </w:lvl>
    <w:lvl w:ilvl="8" w:tplc="F182B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585C1C4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F0CE938" w:tentative="1">
      <w:start w:val="1"/>
      <w:numFmt w:val="lowerLetter"/>
      <w:lvlText w:val="%2."/>
      <w:lvlJc w:val="left"/>
      <w:pPr>
        <w:ind w:left="1364" w:hanging="360"/>
      </w:pPr>
    </w:lvl>
    <w:lvl w:ilvl="2" w:tplc="C95C7F36" w:tentative="1">
      <w:start w:val="1"/>
      <w:numFmt w:val="lowerRoman"/>
      <w:lvlText w:val="%3."/>
      <w:lvlJc w:val="right"/>
      <w:pPr>
        <w:ind w:left="2084" w:hanging="180"/>
      </w:pPr>
    </w:lvl>
    <w:lvl w:ilvl="3" w:tplc="E27EA6B4" w:tentative="1">
      <w:start w:val="1"/>
      <w:numFmt w:val="decimal"/>
      <w:lvlText w:val="%4."/>
      <w:lvlJc w:val="left"/>
      <w:pPr>
        <w:ind w:left="2804" w:hanging="360"/>
      </w:pPr>
    </w:lvl>
    <w:lvl w:ilvl="4" w:tplc="EBF26682" w:tentative="1">
      <w:start w:val="1"/>
      <w:numFmt w:val="lowerLetter"/>
      <w:lvlText w:val="%5."/>
      <w:lvlJc w:val="left"/>
      <w:pPr>
        <w:ind w:left="3524" w:hanging="360"/>
      </w:pPr>
    </w:lvl>
    <w:lvl w:ilvl="5" w:tplc="10806748" w:tentative="1">
      <w:start w:val="1"/>
      <w:numFmt w:val="lowerRoman"/>
      <w:lvlText w:val="%6."/>
      <w:lvlJc w:val="right"/>
      <w:pPr>
        <w:ind w:left="4244" w:hanging="180"/>
      </w:pPr>
    </w:lvl>
    <w:lvl w:ilvl="6" w:tplc="AEE03208" w:tentative="1">
      <w:start w:val="1"/>
      <w:numFmt w:val="decimal"/>
      <w:lvlText w:val="%7."/>
      <w:lvlJc w:val="left"/>
      <w:pPr>
        <w:ind w:left="4964" w:hanging="360"/>
      </w:pPr>
    </w:lvl>
    <w:lvl w:ilvl="7" w:tplc="EE608E78" w:tentative="1">
      <w:start w:val="1"/>
      <w:numFmt w:val="lowerLetter"/>
      <w:lvlText w:val="%8."/>
      <w:lvlJc w:val="left"/>
      <w:pPr>
        <w:ind w:left="5684" w:hanging="360"/>
      </w:pPr>
    </w:lvl>
    <w:lvl w:ilvl="8" w:tplc="2606183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B1520F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4406FD6" w:tentative="1">
      <w:start w:val="1"/>
      <w:numFmt w:val="lowerLetter"/>
      <w:lvlText w:val="%2."/>
      <w:lvlJc w:val="left"/>
      <w:pPr>
        <w:ind w:left="1440" w:hanging="360"/>
      </w:pPr>
    </w:lvl>
    <w:lvl w:ilvl="2" w:tplc="E0C6CD52" w:tentative="1">
      <w:start w:val="1"/>
      <w:numFmt w:val="lowerRoman"/>
      <w:lvlText w:val="%3."/>
      <w:lvlJc w:val="right"/>
      <w:pPr>
        <w:ind w:left="2160" w:hanging="180"/>
      </w:pPr>
    </w:lvl>
    <w:lvl w:ilvl="3" w:tplc="601A19E4" w:tentative="1">
      <w:start w:val="1"/>
      <w:numFmt w:val="decimal"/>
      <w:lvlText w:val="%4."/>
      <w:lvlJc w:val="left"/>
      <w:pPr>
        <w:ind w:left="2880" w:hanging="360"/>
      </w:pPr>
    </w:lvl>
    <w:lvl w:ilvl="4" w:tplc="B3C4EF3A" w:tentative="1">
      <w:start w:val="1"/>
      <w:numFmt w:val="lowerLetter"/>
      <w:lvlText w:val="%5."/>
      <w:lvlJc w:val="left"/>
      <w:pPr>
        <w:ind w:left="3600" w:hanging="360"/>
      </w:pPr>
    </w:lvl>
    <w:lvl w:ilvl="5" w:tplc="19A6350E" w:tentative="1">
      <w:start w:val="1"/>
      <w:numFmt w:val="lowerRoman"/>
      <w:lvlText w:val="%6."/>
      <w:lvlJc w:val="right"/>
      <w:pPr>
        <w:ind w:left="4320" w:hanging="180"/>
      </w:pPr>
    </w:lvl>
    <w:lvl w:ilvl="6" w:tplc="B71AED7A" w:tentative="1">
      <w:start w:val="1"/>
      <w:numFmt w:val="decimal"/>
      <w:lvlText w:val="%7."/>
      <w:lvlJc w:val="left"/>
      <w:pPr>
        <w:ind w:left="5040" w:hanging="360"/>
      </w:pPr>
    </w:lvl>
    <w:lvl w:ilvl="7" w:tplc="EBC6A5F0" w:tentative="1">
      <w:start w:val="1"/>
      <w:numFmt w:val="lowerLetter"/>
      <w:lvlText w:val="%8."/>
      <w:lvlJc w:val="left"/>
      <w:pPr>
        <w:ind w:left="5760" w:hanging="360"/>
      </w:pPr>
    </w:lvl>
    <w:lvl w:ilvl="8" w:tplc="763C6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5698925">
    <w:abstractNumId w:val="19"/>
  </w:num>
  <w:num w:numId="2" w16cid:durableId="97917747">
    <w:abstractNumId w:val="6"/>
  </w:num>
  <w:num w:numId="3" w16cid:durableId="997542030">
    <w:abstractNumId w:val="10"/>
  </w:num>
  <w:num w:numId="4" w16cid:durableId="1485123783">
    <w:abstractNumId w:val="27"/>
  </w:num>
  <w:num w:numId="5" w16cid:durableId="1540849610">
    <w:abstractNumId w:val="0"/>
  </w:num>
  <w:num w:numId="6" w16cid:durableId="788937925">
    <w:abstractNumId w:val="11"/>
  </w:num>
  <w:num w:numId="7" w16cid:durableId="616448357">
    <w:abstractNumId w:val="28"/>
  </w:num>
  <w:num w:numId="8" w16cid:durableId="788671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2509332">
    <w:abstractNumId w:val="1"/>
  </w:num>
  <w:num w:numId="10" w16cid:durableId="130900529">
    <w:abstractNumId w:val="0"/>
    <w:lvlOverride w:ilvl="0">
      <w:startOverride w:val="1"/>
    </w:lvlOverride>
  </w:num>
  <w:num w:numId="11" w16cid:durableId="1493832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580819">
    <w:abstractNumId w:val="6"/>
  </w:num>
  <w:num w:numId="13" w16cid:durableId="2066104246">
    <w:abstractNumId w:val="27"/>
  </w:num>
  <w:num w:numId="14" w16cid:durableId="21164431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0656263">
    <w:abstractNumId w:val="20"/>
  </w:num>
  <w:num w:numId="16" w16cid:durableId="9383716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61093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925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1720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3864222">
    <w:abstractNumId w:val="24"/>
  </w:num>
  <w:num w:numId="21" w16cid:durableId="1685279124">
    <w:abstractNumId w:val="8"/>
  </w:num>
  <w:num w:numId="22" w16cid:durableId="2106000116">
    <w:abstractNumId w:val="31"/>
  </w:num>
  <w:num w:numId="23" w16cid:durableId="1083181206">
    <w:abstractNumId w:val="34"/>
  </w:num>
  <w:num w:numId="24" w16cid:durableId="1367218325">
    <w:abstractNumId w:val="32"/>
  </w:num>
  <w:num w:numId="25" w16cid:durableId="569850470">
    <w:abstractNumId w:val="12"/>
  </w:num>
  <w:num w:numId="26" w16cid:durableId="1770545960">
    <w:abstractNumId w:val="33"/>
  </w:num>
  <w:num w:numId="27" w16cid:durableId="1646473628">
    <w:abstractNumId w:val="7"/>
  </w:num>
  <w:num w:numId="28" w16cid:durableId="748499444">
    <w:abstractNumId w:val="30"/>
  </w:num>
  <w:num w:numId="29" w16cid:durableId="676424792">
    <w:abstractNumId w:val="16"/>
  </w:num>
  <w:num w:numId="30" w16cid:durableId="1699042322">
    <w:abstractNumId w:val="2"/>
  </w:num>
  <w:num w:numId="31" w16cid:durableId="1445077534">
    <w:abstractNumId w:val="25"/>
  </w:num>
  <w:num w:numId="32" w16cid:durableId="160314313">
    <w:abstractNumId w:val="17"/>
  </w:num>
  <w:num w:numId="33" w16cid:durableId="1172331769">
    <w:abstractNumId w:val="15"/>
  </w:num>
  <w:num w:numId="34" w16cid:durableId="431096816">
    <w:abstractNumId w:val="3"/>
  </w:num>
  <w:num w:numId="35" w16cid:durableId="620889439">
    <w:abstractNumId w:val="4"/>
  </w:num>
  <w:num w:numId="36" w16cid:durableId="1106775511">
    <w:abstractNumId w:val="14"/>
  </w:num>
  <w:num w:numId="37" w16cid:durableId="844369673">
    <w:abstractNumId w:val="9"/>
  </w:num>
  <w:num w:numId="38" w16cid:durableId="1047796062">
    <w:abstractNumId w:val="13"/>
  </w:num>
  <w:num w:numId="39" w16cid:durableId="925190629">
    <w:abstractNumId w:val="22"/>
  </w:num>
  <w:num w:numId="40" w16cid:durableId="1535730818">
    <w:abstractNumId w:val="29"/>
  </w:num>
  <w:num w:numId="41" w16cid:durableId="1004820694">
    <w:abstractNumId w:val="18"/>
  </w:num>
  <w:num w:numId="42" w16cid:durableId="23127691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EC8B6A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16</cp:revision>
  <cp:lastPrinted>2023-04-12T14:04:00Z</cp:lastPrinted>
  <dcterms:created xsi:type="dcterms:W3CDTF">2024-02-15T14:56:00Z</dcterms:created>
  <dcterms:modified xsi:type="dcterms:W3CDTF">2024-02-22T14:57:00Z</dcterms:modified>
</cp:coreProperties>
</file>