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2B24CD4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10573C">
        <w:rPr>
          <w:rFonts w:ascii="Times New Roman" w:hAnsi="Times New Roman"/>
          <w:szCs w:val="24"/>
        </w:rPr>
        <w:t>51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4375CBA" w14:textId="77777777" w:rsidR="00F06D65" w:rsidRDefault="00000000" w:rsidP="00F06D65">
      <w:pPr>
        <w:jc w:val="both"/>
      </w:pPr>
      <w:r>
        <w:t>A Sua Excelência o Senhor</w:t>
      </w:r>
    </w:p>
    <w:p w14:paraId="30388DB7" w14:textId="77777777" w:rsidR="0010573C" w:rsidRDefault="0010573C" w:rsidP="0010573C">
      <w:pPr>
        <w:jc w:val="both"/>
        <w:rPr>
          <w:b/>
          <w:iCs/>
        </w:rPr>
      </w:pPr>
      <w:r>
        <w:rPr>
          <w:b/>
          <w:iCs/>
        </w:rPr>
        <w:t>EMANUEL PINHEIRO NETO</w:t>
      </w:r>
    </w:p>
    <w:p w14:paraId="04A182B2" w14:textId="77777777" w:rsidR="0010573C" w:rsidRDefault="0010573C" w:rsidP="0010573C">
      <w:pPr>
        <w:jc w:val="both"/>
      </w:pPr>
      <w:r>
        <w:t>Deputado Federal</w:t>
      </w:r>
    </w:p>
    <w:p w14:paraId="09AF7AA2" w14:textId="77777777" w:rsidR="00F06D65" w:rsidRDefault="00000000" w:rsidP="00F06D65">
      <w:pPr>
        <w:jc w:val="both"/>
      </w:pPr>
      <w: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3932CF99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</w:t>
      </w:r>
      <w:r w:rsidR="00BC49BB">
        <w:rPr>
          <w:b/>
        </w:rPr>
        <w:t>s</w:t>
      </w:r>
      <w:r>
        <w:rPr>
          <w:b/>
        </w:rPr>
        <w:t>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4C7D8116" w:rsidR="00F06D65" w:rsidRDefault="00000000" w:rsidP="00F06D65">
      <w:pPr>
        <w:ind w:firstLine="1418"/>
        <w:jc w:val="both"/>
      </w:pPr>
      <w:r>
        <w:t xml:space="preserve">Senhor </w:t>
      </w:r>
      <w:r w:rsidR="00567A1D">
        <w:t>Deputado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15BE0F3A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16</w:t>
      </w:r>
      <w:r w:rsidR="006D69E5">
        <w:rPr>
          <w:iCs/>
          <w:color w:val="000000"/>
        </w:rPr>
        <w:t>/2024</w:t>
      </w:r>
      <w:r w:rsidR="00567A1D">
        <w:rPr>
          <w:iCs/>
          <w:color w:val="000000"/>
        </w:rPr>
        <w:t xml:space="preserve"> e</w:t>
      </w:r>
      <w:r w:rsidR="00BC49BB">
        <w:rPr>
          <w:iCs/>
          <w:color w:val="000000"/>
        </w:rPr>
        <w:t xml:space="preserve"> 20/2024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C50D7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FE09" w14:textId="77777777" w:rsidR="00C50D7E" w:rsidRDefault="00C50D7E">
      <w:r>
        <w:separator/>
      </w:r>
    </w:p>
  </w:endnote>
  <w:endnote w:type="continuationSeparator" w:id="0">
    <w:p w14:paraId="112313EF" w14:textId="77777777" w:rsidR="00C50D7E" w:rsidRDefault="00C5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C530" w14:textId="77777777" w:rsidR="00C50D7E" w:rsidRDefault="00C50D7E">
      <w:r>
        <w:separator/>
      </w:r>
    </w:p>
  </w:footnote>
  <w:footnote w:type="continuationSeparator" w:id="0">
    <w:p w14:paraId="088FF910" w14:textId="77777777" w:rsidR="00C50D7E" w:rsidRDefault="00C5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24FD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4957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A57038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6284BBA" w:tentative="1">
      <w:start w:val="1"/>
      <w:numFmt w:val="lowerLetter"/>
      <w:lvlText w:val="%2."/>
      <w:lvlJc w:val="left"/>
      <w:pPr>
        <w:ind w:left="1440" w:hanging="360"/>
      </w:pPr>
    </w:lvl>
    <w:lvl w:ilvl="2" w:tplc="AD8086AA" w:tentative="1">
      <w:start w:val="1"/>
      <w:numFmt w:val="lowerRoman"/>
      <w:lvlText w:val="%3."/>
      <w:lvlJc w:val="right"/>
      <w:pPr>
        <w:ind w:left="2160" w:hanging="180"/>
      </w:pPr>
    </w:lvl>
    <w:lvl w:ilvl="3" w:tplc="99805A7C" w:tentative="1">
      <w:start w:val="1"/>
      <w:numFmt w:val="decimal"/>
      <w:lvlText w:val="%4."/>
      <w:lvlJc w:val="left"/>
      <w:pPr>
        <w:ind w:left="2880" w:hanging="360"/>
      </w:pPr>
    </w:lvl>
    <w:lvl w:ilvl="4" w:tplc="E1A64918" w:tentative="1">
      <w:start w:val="1"/>
      <w:numFmt w:val="lowerLetter"/>
      <w:lvlText w:val="%5."/>
      <w:lvlJc w:val="left"/>
      <w:pPr>
        <w:ind w:left="3600" w:hanging="360"/>
      </w:pPr>
    </w:lvl>
    <w:lvl w:ilvl="5" w:tplc="84A8AD22" w:tentative="1">
      <w:start w:val="1"/>
      <w:numFmt w:val="lowerRoman"/>
      <w:lvlText w:val="%6."/>
      <w:lvlJc w:val="right"/>
      <w:pPr>
        <w:ind w:left="4320" w:hanging="180"/>
      </w:pPr>
    </w:lvl>
    <w:lvl w:ilvl="6" w:tplc="72BE7BE8" w:tentative="1">
      <w:start w:val="1"/>
      <w:numFmt w:val="decimal"/>
      <w:lvlText w:val="%7."/>
      <w:lvlJc w:val="left"/>
      <w:pPr>
        <w:ind w:left="5040" w:hanging="360"/>
      </w:pPr>
    </w:lvl>
    <w:lvl w:ilvl="7" w:tplc="0744362A" w:tentative="1">
      <w:start w:val="1"/>
      <w:numFmt w:val="lowerLetter"/>
      <w:lvlText w:val="%8."/>
      <w:lvlJc w:val="left"/>
      <w:pPr>
        <w:ind w:left="5760" w:hanging="360"/>
      </w:pPr>
    </w:lvl>
    <w:lvl w:ilvl="8" w:tplc="5BEA7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5EE9C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9C408AA" w:tentative="1">
      <w:start w:val="1"/>
      <w:numFmt w:val="lowerLetter"/>
      <w:lvlText w:val="%2."/>
      <w:lvlJc w:val="left"/>
      <w:pPr>
        <w:ind w:left="1440" w:hanging="360"/>
      </w:pPr>
    </w:lvl>
    <w:lvl w:ilvl="2" w:tplc="9E709CEE" w:tentative="1">
      <w:start w:val="1"/>
      <w:numFmt w:val="lowerRoman"/>
      <w:lvlText w:val="%3."/>
      <w:lvlJc w:val="right"/>
      <w:pPr>
        <w:ind w:left="2160" w:hanging="180"/>
      </w:pPr>
    </w:lvl>
    <w:lvl w:ilvl="3" w:tplc="C1404482" w:tentative="1">
      <w:start w:val="1"/>
      <w:numFmt w:val="decimal"/>
      <w:lvlText w:val="%4."/>
      <w:lvlJc w:val="left"/>
      <w:pPr>
        <w:ind w:left="2880" w:hanging="360"/>
      </w:pPr>
    </w:lvl>
    <w:lvl w:ilvl="4" w:tplc="A6544D9C" w:tentative="1">
      <w:start w:val="1"/>
      <w:numFmt w:val="lowerLetter"/>
      <w:lvlText w:val="%5."/>
      <w:lvlJc w:val="left"/>
      <w:pPr>
        <w:ind w:left="3600" w:hanging="360"/>
      </w:pPr>
    </w:lvl>
    <w:lvl w:ilvl="5" w:tplc="A7887C92" w:tentative="1">
      <w:start w:val="1"/>
      <w:numFmt w:val="lowerRoman"/>
      <w:lvlText w:val="%6."/>
      <w:lvlJc w:val="right"/>
      <w:pPr>
        <w:ind w:left="4320" w:hanging="180"/>
      </w:pPr>
    </w:lvl>
    <w:lvl w:ilvl="6" w:tplc="90D4C1E0" w:tentative="1">
      <w:start w:val="1"/>
      <w:numFmt w:val="decimal"/>
      <w:lvlText w:val="%7."/>
      <w:lvlJc w:val="left"/>
      <w:pPr>
        <w:ind w:left="5040" w:hanging="360"/>
      </w:pPr>
    </w:lvl>
    <w:lvl w:ilvl="7" w:tplc="5E9CF71E" w:tentative="1">
      <w:start w:val="1"/>
      <w:numFmt w:val="lowerLetter"/>
      <w:lvlText w:val="%8."/>
      <w:lvlJc w:val="left"/>
      <w:pPr>
        <w:ind w:left="5760" w:hanging="360"/>
      </w:pPr>
    </w:lvl>
    <w:lvl w:ilvl="8" w:tplc="CB54F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68B2E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660BC2" w:tentative="1">
      <w:start w:val="1"/>
      <w:numFmt w:val="lowerLetter"/>
      <w:lvlText w:val="%2."/>
      <w:lvlJc w:val="left"/>
      <w:pPr>
        <w:ind w:left="1440" w:hanging="360"/>
      </w:pPr>
    </w:lvl>
    <w:lvl w:ilvl="2" w:tplc="7EC854DC" w:tentative="1">
      <w:start w:val="1"/>
      <w:numFmt w:val="lowerRoman"/>
      <w:lvlText w:val="%3."/>
      <w:lvlJc w:val="right"/>
      <w:pPr>
        <w:ind w:left="2160" w:hanging="180"/>
      </w:pPr>
    </w:lvl>
    <w:lvl w:ilvl="3" w:tplc="E730AE7A" w:tentative="1">
      <w:start w:val="1"/>
      <w:numFmt w:val="decimal"/>
      <w:lvlText w:val="%4."/>
      <w:lvlJc w:val="left"/>
      <w:pPr>
        <w:ind w:left="2880" w:hanging="360"/>
      </w:pPr>
    </w:lvl>
    <w:lvl w:ilvl="4" w:tplc="02CA4F5C" w:tentative="1">
      <w:start w:val="1"/>
      <w:numFmt w:val="lowerLetter"/>
      <w:lvlText w:val="%5."/>
      <w:lvlJc w:val="left"/>
      <w:pPr>
        <w:ind w:left="3600" w:hanging="360"/>
      </w:pPr>
    </w:lvl>
    <w:lvl w:ilvl="5" w:tplc="04BE412E" w:tentative="1">
      <w:start w:val="1"/>
      <w:numFmt w:val="lowerRoman"/>
      <w:lvlText w:val="%6."/>
      <w:lvlJc w:val="right"/>
      <w:pPr>
        <w:ind w:left="4320" w:hanging="180"/>
      </w:pPr>
    </w:lvl>
    <w:lvl w:ilvl="6" w:tplc="F98C12B6" w:tentative="1">
      <w:start w:val="1"/>
      <w:numFmt w:val="decimal"/>
      <w:lvlText w:val="%7."/>
      <w:lvlJc w:val="left"/>
      <w:pPr>
        <w:ind w:left="5040" w:hanging="360"/>
      </w:pPr>
    </w:lvl>
    <w:lvl w:ilvl="7" w:tplc="43266174" w:tentative="1">
      <w:start w:val="1"/>
      <w:numFmt w:val="lowerLetter"/>
      <w:lvlText w:val="%8."/>
      <w:lvlJc w:val="left"/>
      <w:pPr>
        <w:ind w:left="5760" w:hanging="360"/>
      </w:pPr>
    </w:lvl>
    <w:lvl w:ilvl="8" w:tplc="FF4A7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7C80B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38AEE2" w:tentative="1">
      <w:start w:val="1"/>
      <w:numFmt w:val="lowerLetter"/>
      <w:lvlText w:val="%2."/>
      <w:lvlJc w:val="left"/>
      <w:pPr>
        <w:ind w:left="1440" w:hanging="360"/>
      </w:pPr>
    </w:lvl>
    <w:lvl w:ilvl="2" w:tplc="ADB23C54" w:tentative="1">
      <w:start w:val="1"/>
      <w:numFmt w:val="lowerRoman"/>
      <w:lvlText w:val="%3."/>
      <w:lvlJc w:val="right"/>
      <w:pPr>
        <w:ind w:left="2160" w:hanging="180"/>
      </w:pPr>
    </w:lvl>
    <w:lvl w:ilvl="3" w:tplc="F266C838" w:tentative="1">
      <w:start w:val="1"/>
      <w:numFmt w:val="decimal"/>
      <w:lvlText w:val="%4."/>
      <w:lvlJc w:val="left"/>
      <w:pPr>
        <w:ind w:left="2880" w:hanging="360"/>
      </w:pPr>
    </w:lvl>
    <w:lvl w:ilvl="4" w:tplc="95C4128E" w:tentative="1">
      <w:start w:val="1"/>
      <w:numFmt w:val="lowerLetter"/>
      <w:lvlText w:val="%5."/>
      <w:lvlJc w:val="left"/>
      <w:pPr>
        <w:ind w:left="3600" w:hanging="360"/>
      </w:pPr>
    </w:lvl>
    <w:lvl w:ilvl="5" w:tplc="1E841794" w:tentative="1">
      <w:start w:val="1"/>
      <w:numFmt w:val="lowerRoman"/>
      <w:lvlText w:val="%6."/>
      <w:lvlJc w:val="right"/>
      <w:pPr>
        <w:ind w:left="4320" w:hanging="180"/>
      </w:pPr>
    </w:lvl>
    <w:lvl w:ilvl="6" w:tplc="D95E6A52" w:tentative="1">
      <w:start w:val="1"/>
      <w:numFmt w:val="decimal"/>
      <w:lvlText w:val="%7."/>
      <w:lvlJc w:val="left"/>
      <w:pPr>
        <w:ind w:left="5040" w:hanging="360"/>
      </w:pPr>
    </w:lvl>
    <w:lvl w:ilvl="7" w:tplc="6CC065E8" w:tentative="1">
      <w:start w:val="1"/>
      <w:numFmt w:val="lowerLetter"/>
      <w:lvlText w:val="%8."/>
      <w:lvlJc w:val="left"/>
      <w:pPr>
        <w:ind w:left="5760" w:hanging="360"/>
      </w:pPr>
    </w:lvl>
    <w:lvl w:ilvl="8" w:tplc="F168C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CCAA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4A71C" w:tentative="1">
      <w:start w:val="1"/>
      <w:numFmt w:val="lowerLetter"/>
      <w:lvlText w:val="%2."/>
      <w:lvlJc w:val="left"/>
      <w:pPr>
        <w:ind w:left="1440" w:hanging="360"/>
      </w:pPr>
    </w:lvl>
    <w:lvl w:ilvl="2" w:tplc="879009CA" w:tentative="1">
      <w:start w:val="1"/>
      <w:numFmt w:val="lowerRoman"/>
      <w:lvlText w:val="%3."/>
      <w:lvlJc w:val="right"/>
      <w:pPr>
        <w:ind w:left="2160" w:hanging="180"/>
      </w:pPr>
    </w:lvl>
    <w:lvl w:ilvl="3" w:tplc="F99455FA" w:tentative="1">
      <w:start w:val="1"/>
      <w:numFmt w:val="decimal"/>
      <w:lvlText w:val="%4."/>
      <w:lvlJc w:val="left"/>
      <w:pPr>
        <w:ind w:left="2880" w:hanging="360"/>
      </w:pPr>
    </w:lvl>
    <w:lvl w:ilvl="4" w:tplc="C582ADA6" w:tentative="1">
      <w:start w:val="1"/>
      <w:numFmt w:val="lowerLetter"/>
      <w:lvlText w:val="%5."/>
      <w:lvlJc w:val="left"/>
      <w:pPr>
        <w:ind w:left="3600" w:hanging="360"/>
      </w:pPr>
    </w:lvl>
    <w:lvl w:ilvl="5" w:tplc="28525186" w:tentative="1">
      <w:start w:val="1"/>
      <w:numFmt w:val="lowerRoman"/>
      <w:lvlText w:val="%6."/>
      <w:lvlJc w:val="right"/>
      <w:pPr>
        <w:ind w:left="4320" w:hanging="180"/>
      </w:pPr>
    </w:lvl>
    <w:lvl w:ilvl="6" w:tplc="F77E2354" w:tentative="1">
      <w:start w:val="1"/>
      <w:numFmt w:val="decimal"/>
      <w:lvlText w:val="%7."/>
      <w:lvlJc w:val="left"/>
      <w:pPr>
        <w:ind w:left="5040" w:hanging="360"/>
      </w:pPr>
    </w:lvl>
    <w:lvl w:ilvl="7" w:tplc="C1D80144" w:tentative="1">
      <w:start w:val="1"/>
      <w:numFmt w:val="lowerLetter"/>
      <w:lvlText w:val="%8."/>
      <w:lvlJc w:val="left"/>
      <w:pPr>
        <w:ind w:left="5760" w:hanging="360"/>
      </w:pPr>
    </w:lvl>
    <w:lvl w:ilvl="8" w:tplc="D850F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6CCA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E6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42D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00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CF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43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447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8B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C7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A51C9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461D6" w:tentative="1">
      <w:start w:val="1"/>
      <w:numFmt w:val="lowerLetter"/>
      <w:lvlText w:val="%2."/>
      <w:lvlJc w:val="left"/>
      <w:pPr>
        <w:ind w:left="1440" w:hanging="360"/>
      </w:pPr>
    </w:lvl>
    <w:lvl w:ilvl="2" w:tplc="DB501D3E" w:tentative="1">
      <w:start w:val="1"/>
      <w:numFmt w:val="lowerRoman"/>
      <w:lvlText w:val="%3."/>
      <w:lvlJc w:val="right"/>
      <w:pPr>
        <w:ind w:left="2160" w:hanging="180"/>
      </w:pPr>
    </w:lvl>
    <w:lvl w:ilvl="3" w:tplc="562C3B12" w:tentative="1">
      <w:start w:val="1"/>
      <w:numFmt w:val="decimal"/>
      <w:lvlText w:val="%4."/>
      <w:lvlJc w:val="left"/>
      <w:pPr>
        <w:ind w:left="2880" w:hanging="360"/>
      </w:pPr>
    </w:lvl>
    <w:lvl w:ilvl="4" w:tplc="9176F5CA" w:tentative="1">
      <w:start w:val="1"/>
      <w:numFmt w:val="lowerLetter"/>
      <w:lvlText w:val="%5."/>
      <w:lvlJc w:val="left"/>
      <w:pPr>
        <w:ind w:left="3600" w:hanging="360"/>
      </w:pPr>
    </w:lvl>
    <w:lvl w:ilvl="5" w:tplc="F18AFC44" w:tentative="1">
      <w:start w:val="1"/>
      <w:numFmt w:val="lowerRoman"/>
      <w:lvlText w:val="%6."/>
      <w:lvlJc w:val="right"/>
      <w:pPr>
        <w:ind w:left="4320" w:hanging="180"/>
      </w:pPr>
    </w:lvl>
    <w:lvl w:ilvl="6" w:tplc="84622862" w:tentative="1">
      <w:start w:val="1"/>
      <w:numFmt w:val="decimal"/>
      <w:lvlText w:val="%7."/>
      <w:lvlJc w:val="left"/>
      <w:pPr>
        <w:ind w:left="5040" w:hanging="360"/>
      </w:pPr>
    </w:lvl>
    <w:lvl w:ilvl="7" w:tplc="9F4A82F0" w:tentative="1">
      <w:start w:val="1"/>
      <w:numFmt w:val="lowerLetter"/>
      <w:lvlText w:val="%8."/>
      <w:lvlJc w:val="left"/>
      <w:pPr>
        <w:ind w:left="5760" w:hanging="360"/>
      </w:pPr>
    </w:lvl>
    <w:lvl w:ilvl="8" w:tplc="C7EAF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32E7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A0F7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A0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81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5AB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2E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C8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2E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1D6AB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4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8F41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25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08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85A9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C1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A7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1187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0918281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906BB62">
      <w:start w:val="1"/>
      <w:numFmt w:val="lowerLetter"/>
      <w:lvlText w:val="%2."/>
      <w:lvlJc w:val="left"/>
      <w:pPr>
        <w:ind w:left="1364" w:hanging="360"/>
      </w:pPr>
    </w:lvl>
    <w:lvl w:ilvl="2" w:tplc="5202691C">
      <w:start w:val="1"/>
      <w:numFmt w:val="lowerRoman"/>
      <w:lvlText w:val="%3."/>
      <w:lvlJc w:val="right"/>
      <w:pPr>
        <w:ind w:left="2084" w:hanging="180"/>
      </w:pPr>
    </w:lvl>
    <w:lvl w:ilvl="3" w:tplc="D90A0BA4">
      <w:start w:val="1"/>
      <w:numFmt w:val="decimal"/>
      <w:lvlText w:val="%4."/>
      <w:lvlJc w:val="left"/>
      <w:pPr>
        <w:ind w:left="2804" w:hanging="360"/>
      </w:pPr>
    </w:lvl>
    <w:lvl w:ilvl="4" w:tplc="1632DE22">
      <w:start w:val="1"/>
      <w:numFmt w:val="lowerLetter"/>
      <w:lvlText w:val="%5."/>
      <w:lvlJc w:val="left"/>
      <w:pPr>
        <w:ind w:left="3524" w:hanging="360"/>
      </w:pPr>
    </w:lvl>
    <w:lvl w:ilvl="5" w:tplc="7E9236AC">
      <w:start w:val="1"/>
      <w:numFmt w:val="lowerRoman"/>
      <w:lvlText w:val="%6."/>
      <w:lvlJc w:val="right"/>
      <w:pPr>
        <w:ind w:left="4244" w:hanging="180"/>
      </w:pPr>
    </w:lvl>
    <w:lvl w:ilvl="6" w:tplc="E598B608">
      <w:start w:val="1"/>
      <w:numFmt w:val="decimal"/>
      <w:lvlText w:val="%7."/>
      <w:lvlJc w:val="left"/>
      <w:pPr>
        <w:ind w:left="4964" w:hanging="360"/>
      </w:pPr>
    </w:lvl>
    <w:lvl w:ilvl="7" w:tplc="05E2317C">
      <w:start w:val="1"/>
      <w:numFmt w:val="lowerLetter"/>
      <w:lvlText w:val="%8."/>
      <w:lvlJc w:val="left"/>
      <w:pPr>
        <w:ind w:left="5684" w:hanging="360"/>
      </w:pPr>
    </w:lvl>
    <w:lvl w:ilvl="8" w:tplc="D05E443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324F19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A4A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00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4D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E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09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2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E1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49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8110CC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AD658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CD24C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0E67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D8833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F43F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FAC0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0801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96665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F6C0A6D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890871E" w:tentative="1">
      <w:start w:val="1"/>
      <w:numFmt w:val="lowerLetter"/>
      <w:lvlText w:val="%2."/>
      <w:lvlJc w:val="left"/>
      <w:pPr>
        <w:ind w:left="1440" w:hanging="360"/>
      </w:pPr>
    </w:lvl>
    <w:lvl w:ilvl="2" w:tplc="F21255C2" w:tentative="1">
      <w:start w:val="1"/>
      <w:numFmt w:val="lowerRoman"/>
      <w:lvlText w:val="%3."/>
      <w:lvlJc w:val="right"/>
      <w:pPr>
        <w:ind w:left="2160" w:hanging="180"/>
      </w:pPr>
    </w:lvl>
    <w:lvl w:ilvl="3" w:tplc="8A2E97CA" w:tentative="1">
      <w:start w:val="1"/>
      <w:numFmt w:val="decimal"/>
      <w:lvlText w:val="%4."/>
      <w:lvlJc w:val="left"/>
      <w:pPr>
        <w:ind w:left="2880" w:hanging="360"/>
      </w:pPr>
    </w:lvl>
    <w:lvl w:ilvl="4" w:tplc="8722A0A4" w:tentative="1">
      <w:start w:val="1"/>
      <w:numFmt w:val="lowerLetter"/>
      <w:lvlText w:val="%5."/>
      <w:lvlJc w:val="left"/>
      <w:pPr>
        <w:ind w:left="3600" w:hanging="360"/>
      </w:pPr>
    </w:lvl>
    <w:lvl w:ilvl="5" w:tplc="35848CBA" w:tentative="1">
      <w:start w:val="1"/>
      <w:numFmt w:val="lowerRoman"/>
      <w:lvlText w:val="%6."/>
      <w:lvlJc w:val="right"/>
      <w:pPr>
        <w:ind w:left="4320" w:hanging="180"/>
      </w:pPr>
    </w:lvl>
    <w:lvl w:ilvl="6" w:tplc="484870AE" w:tentative="1">
      <w:start w:val="1"/>
      <w:numFmt w:val="decimal"/>
      <w:lvlText w:val="%7."/>
      <w:lvlJc w:val="left"/>
      <w:pPr>
        <w:ind w:left="5040" w:hanging="360"/>
      </w:pPr>
    </w:lvl>
    <w:lvl w:ilvl="7" w:tplc="3A7C2D54" w:tentative="1">
      <w:start w:val="1"/>
      <w:numFmt w:val="lowerLetter"/>
      <w:lvlText w:val="%8."/>
      <w:lvlJc w:val="left"/>
      <w:pPr>
        <w:ind w:left="5760" w:hanging="360"/>
      </w:pPr>
    </w:lvl>
    <w:lvl w:ilvl="8" w:tplc="504A7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44628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D420890" w:tentative="1">
      <w:start w:val="1"/>
      <w:numFmt w:val="lowerLetter"/>
      <w:lvlText w:val="%2."/>
      <w:lvlJc w:val="left"/>
      <w:pPr>
        <w:ind w:left="1440" w:hanging="360"/>
      </w:pPr>
    </w:lvl>
    <w:lvl w:ilvl="2" w:tplc="D3B41F60" w:tentative="1">
      <w:start w:val="1"/>
      <w:numFmt w:val="lowerRoman"/>
      <w:lvlText w:val="%3."/>
      <w:lvlJc w:val="right"/>
      <w:pPr>
        <w:ind w:left="2160" w:hanging="180"/>
      </w:pPr>
    </w:lvl>
    <w:lvl w:ilvl="3" w:tplc="F94C6664" w:tentative="1">
      <w:start w:val="1"/>
      <w:numFmt w:val="decimal"/>
      <w:lvlText w:val="%4."/>
      <w:lvlJc w:val="left"/>
      <w:pPr>
        <w:ind w:left="2880" w:hanging="360"/>
      </w:pPr>
    </w:lvl>
    <w:lvl w:ilvl="4" w:tplc="6ED8AEE6" w:tentative="1">
      <w:start w:val="1"/>
      <w:numFmt w:val="lowerLetter"/>
      <w:lvlText w:val="%5."/>
      <w:lvlJc w:val="left"/>
      <w:pPr>
        <w:ind w:left="3600" w:hanging="360"/>
      </w:pPr>
    </w:lvl>
    <w:lvl w:ilvl="5" w:tplc="29449BDE" w:tentative="1">
      <w:start w:val="1"/>
      <w:numFmt w:val="lowerRoman"/>
      <w:lvlText w:val="%6."/>
      <w:lvlJc w:val="right"/>
      <w:pPr>
        <w:ind w:left="4320" w:hanging="180"/>
      </w:pPr>
    </w:lvl>
    <w:lvl w:ilvl="6" w:tplc="2550B1D2" w:tentative="1">
      <w:start w:val="1"/>
      <w:numFmt w:val="decimal"/>
      <w:lvlText w:val="%7."/>
      <w:lvlJc w:val="left"/>
      <w:pPr>
        <w:ind w:left="5040" w:hanging="360"/>
      </w:pPr>
    </w:lvl>
    <w:lvl w:ilvl="7" w:tplc="6610D3FA" w:tentative="1">
      <w:start w:val="1"/>
      <w:numFmt w:val="lowerLetter"/>
      <w:lvlText w:val="%8."/>
      <w:lvlJc w:val="left"/>
      <w:pPr>
        <w:ind w:left="5760" w:hanging="360"/>
      </w:pPr>
    </w:lvl>
    <w:lvl w:ilvl="8" w:tplc="C15A4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3D4FA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53C0C98" w:tentative="1">
      <w:start w:val="1"/>
      <w:numFmt w:val="lowerLetter"/>
      <w:lvlText w:val="%2."/>
      <w:lvlJc w:val="left"/>
      <w:pPr>
        <w:ind w:left="1440" w:hanging="360"/>
      </w:pPr>
    </w:lvl>
    <w:lvl w:ilvl="2" w:tplc="76F0722C" w:tentative="1">
      <w:start w:val="1"/>
      <w:numFmt w:val="lowerRoman"/>
      <w:lvlText w:val="%3."/>
      <w:lvlJc w:val="right"/>
      <w:pPr>
        <w:ind w:left="2160" w:hanging="180"/>
      </w:pPr>
    </w:lvl>
    <w:lvl w:ilvl="3" w:tplc="9920FB74" w:tentative="1">
      <w:start w:val="1"/>
      <w:numFmt w:val="decimal"/>
      <w:lvlText w:val="%4."/>
      <w:lvlJc w:val="left"/>
      <w:pPr>
        <w:ind w:left="2880" w:hanging="360"/>
      </w:pPr>
    </w:lvl>
    <w:lvl w:ilvl="4" w:tplc="27D68A6A" w:tentative="1">
      <w:start w:val="1"/>
      <w:numFmt w:val="lowerLetter"/>
      <w:lvlText w:val="%5."/>
      <w:lvlJc w:val="left"/>
      <w:pPr>
        <w:ind w:left="3600" w:hanging="360"/>
      </w:pPr>
    </w:lvl>
    <w:lvl w:ilvl="5" w:tplc="910C031E" w:tentative="1">
      <w:start w:val="1"/>
      <w:numFmt w:val="lowerRoman"/>
      <w:lvlText w:val="%6."/>
      <w:lvlJc w:val="right"/>
      <w:pPr>
        <w:ind w:left="4320" w:hanging="180"/>
      </w:pPr>
    </w:lvl>
    <w:lvl w:ilvl="6" w:tplc="013840EC" w:tentative="1">
      <w:start w:val="1"/>
      <w:numFmt w:val="decimal"/>
      <w:lvlText w:val="%7."/>
      <w:lvlJc w:val="left"/>
      <w:pPr>
        <w:ind w:left="5040" w:hanging="360"/>
      </w:pPr>
    </w:lvl>
    <w:lvl w:ilvl="7" w:tplc="023C3142" w:tentative="1">
      <w:start w:val="1"/>
      <w:numFmt w:val="lowerLetter"/>
      <w:lvlText w:val="%8."/>
      <w:lvlJc w:val="left"/>
      <w:pPr>
        <w:ind w:left="5760" w:hanging="360"/>
      </w:pPr>
    </w:lvl>
    <w:lvl w:ilvl="8" w:tplc="0E204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644E72D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EADA7216" w:tentative="1">
      <w:start w:val="1"/>
      <w:numFmt w:val="lowerLetter"/>
      <w:lvlText w:val="%2."/>
      <w:lvlJc w:val="left"/>
      <w:pPr>
        <w:ind w:left="1364" w:hanging="360"/>
      </w:pPr>
    </w:lvl>
    <w:lvl w:ilvl="2" w:tplc="4DC84662" w:tentative="1">
      <w:start w:val="1"/>
      <w:numFmt w:val="lowerRoman"/>
      <w:lvlText w:val="%3."/>
      <w:lvlJc w:val="right"/>
      <w:pPr>
        <w:ind w:left="2084" w:hanging="180"/>
      </w:pPr>
    </w:lvl>
    <w:lvl w:ilvl="3" w:tplc="8014F5A4" w:tentative="1">
      <w:start w:val="1"/>
      <w:numFmt w:val="decimal"/>
      <w:lvlText w:val="%4."/>
      <w:lvlJc w:val="left"/>
      <w:pPr>
        <w:ind w:left="2804" w:hanging="360"/>
      </w:pPr>
    </w:lvl>
    <w:lvl w:ilvl="4" w:tplc="51F80170" w:tentative="1">
      <w:start w:val="1"/>
      <w:numFmt w:val="lowerLetter"/>
      <w:lvlText w:val="%5."/>
      <w:lvlJc w:val="left"/>
      <w:pPr>
        <w:ind w:left="3524" w:hanging="360"/>
      </w:pPr>
    </w:lvl>
    <w:lvl w:ilvl="5" w:tplc="78B64C56" w:tentative="1">
      <w:start w:val="1"/>
      <w:numFmt w:val="lowerRoman"/>
      <w:lvlText w:val="%6."/>
      <w:lvlJc w:val="right"/>
      <w:pPr>
        <w:ind w:left="4244" w:hanging="180"/>
      </w:pPr>
    </w:lvl>
    <w:lvl w:ilvl="6" w:tplc="F5D6C612" w:tentative="1">
      <w:start w:val="1"/>
      <w:numFmt w:val="decimal"/>
      <w:lvlText w:val="%7."/>
      <w:lvlJc w:val="left"/>
      <w:pPr>
        <w:ind w:left="4964" w:hanging="360"/>
      </w:pPr>
    </w:lvl>
    <w:lvl w:ilvl="7" w:tplc="46382EB8" w:tentative="1">
      <w:start w:val="1"/>
      <w:numFmt w:val="lowerLetter"/>
      <w:lvlText w:val="%8."/>
      <w:lvlJc w:val="left"/>
      <w:pPr>
        <w:ind w:left="5684" w:hanging="360"/>
      </w:pPr>
    </w:lvl>
    <w:lvl w:ilvl="8" w:tplc="ABF4382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B6449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2E12B0" w:tentative="1">
      <w:start w:val="1"/>
      <w:numFmt w:val="lowerLetter"/>
      <w:lvlText w:val="%2."/>
      <w:lvlJc w:val="left"/>
      <w:pPr>
        <w:ind w:left="1440" w:hanging="360"/>
      </w:pPr>
    </w:lvl>
    <w:lvl w:ilvl="2" w:tplc="4D08B0E6" w:tentative="1">
      <w:start w:val="1"/>
      <w:numFmt w:val="lowerRoman"/>
      <w:lvlText w:val="%3."/>
      <w:lvlJc w:val="right"/>
      <w:pPr>
        <w:ind w:left="2160" w:hanging="180"/>
      </w:pPr>
    </w:lvl>
    <w:lvl w:ilvl="3" w:tplc="DD689786" w:tentative="1">
      <w:start w:val="1"/>
      <w:numFmt w:val="decimal"/>
      <w:lvlText w:val="%4."/>
      <w:lvlJc w:val="left"/>
      <w:pPr>
        <w:ind w:left="2880" w:hanging="360"/>
      </w:pPr>
    </w:lvl>
    <w:lvl w:ilvl="4" w:tplc="89AE3FF0" w:tentative="1">
      <w:start w:val="1"/>
      <w:numFmt w:val="lowerLetter"/>
      <w:lvlText w:val="%5."/>
      <w:lvlJc w:val="left"/>
      <w:pPr>
        <w:ind w:left="3600" w:hanging="360"/>
      </w:pPr>
    </w:lvl>
    <w:lvl w:ilvl="5" w:tplc="458EDCBA" w:tentative="1">
      <w:start w:val="1"/>
      <w:numFmt w:val="lowerRoman"/>
      <w:lvlText w:val="%6."/>
      <w:lvlJc w:val="right"/>
      <w:pPr>
        <w:ind w:left="4320" w:hanging="180"/>
      </w:pPr>
    </w:lvl>
    <w:lvl w:ilvl="6" w:tplc="6330C454" w:tentative="1">
      <w:start w:val="1"/>
      <w:numFmt w:val="decimal"/>
      <w:lvlText w:val="%7."/>
      <w:lvlJc w:val="left"/>
      <w:pPr>
        <w:ind w:left="5040" w:hanging="360"/>
      </w:pPr>
    </w:lvl>
    <w:lvl w:ilvl="7" w:tplc="6FD6CA3E" w:tentative="1">
      <w:start w:val="1"/>
      <w:numFmt w:val="lowerLetter"/>
      <w:lvlText w:val="%8."/>
      <w:lvlJc w:val="left"/>
      <w:pPr>
        <w:ind w:left="5760" w:hanging="360"/>
      </w:pPr>
    </w:lvl>
    <w:lvl w:ilvl="8" w:tplc="4E324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82524064">
    <w:abstractNumId w:val="19"/>
  </w:num>
  <w:num w:numId="2" w16cid:durableId="50691631">
    <w:abstractNumId w:val="6"/>
  </w:num>
  <w:num w:numId="3" w16cid:durableId="209417312">
    <w:abstractNumId w:val="10"/>
  </w:num>
  <w:num w:numId="4" w16cid:durableId="763767773">
    <w:abstractNumId w:val="27"/>
  </w:num>
  <w:num w:numId="5" w16cid:durableId="64375961">
    <w:abstractNumId w:val="0"/>
  </w:num>
  <w:num w:numId="6" w16cid:durableId="908610882">
    <w:abstractNumId w:val="11"/>
  </w:num>
  <w:num w:numId="7" w16cid:durableId="1812209071">
    <w:abstractNumId w:val="28"/>
  </w:num>
  <w:num w:numId="8" w16cid:durableId="15154142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6315222">
    <w:abstractNumId w:val="1"/>
  </w:num>
  <w:num w:numId="10" w16cid:durableId="253243984">
    <w:abstractNumId w:val="0"/>
    <w:lvlOverride w:ilvl="0">
      <w:startOverride w:val="1"/>
    </w:lvlOverride>
  </w:num>
  <w:num w:numId="11" w16cid:durableId="978535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581392">
    <w:abstractNumId w:val="6"/>
  </w:num>
  <w:num w:numId="13" w16cid:durableId="1734959772">
    <w:abstractNumId w:val="27"/>
  </w:num>
  <w:num w:numId="14" w16cid:durableId="12438355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9604760">
    <w:abstractNumId w:val="20"/>
  </w:num>
  <w:num w:numId="16" w16cid:durableId="1262421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68104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89994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97739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150749">
    <w:abstractNumId w:val="24"/>
  </w:num>
  <w:num w:numId="21" w16cid:durableId="20127898">
    <w:abstractNumId w:val="8"/>
  </w:num>
  <w:num w:numId="22" w16cid:durableId="1719427641">
    <w:abstractNumId w:val="31"/>
  </w:num>
  <w:num w:numId="23" w16cid:durableId="378749501">
    <w:abstractNumId w:val="34"/>
  </w:num>
  <w:num w:numId="24" w16cid:durableId="81146173">
    <w:abstractNumId w:val="32"/>
  </w:num>
  <w:num w:numId="25" w16cid:durableId="104037266">
    <w:abstractNumId w:val="12"/>
  </w:num>
  <w:num w:numId="26" w16cid:durableId="688725570">
    <w:abstractNumId w:val="33"/>
  </w:num>
  <w:num w:numId="27" w16cid:durableId="730495449">
    <w:abstractNumId w:val="7"/>
  </w:num>
  <w:num w:numId="28" w16cid:durableId="1909413298">
    <w:abstractNumId w:val="30"/>
  </w:num>
  <w:num w:numId="29" w16cid:durableId="1013075692">
    <w:abstractNumId w:val="16"/>
  </w:num>
  <w:num w:numId="30" w16cid:durableId="686903672">
    <w:abstractNumId w:val="2"/>
  </w:num>
  <w:num w:numId="31" w16cid:durableId="1409110926">
    <w:abstractNumId w:val="25"/>
  </w:num>
  <w:num w:numId="32" w16cid:durableId="867258240">
    <w:abstractNumId w:val="17"/>
  </w:num>
  <w:num w:numId="33" w16cid:durableId="5056164">
    <w:abstractNumId w:val="15"/>
  </w:num>
  <w:num w:numId="34" w16cid:durableId="751856915">
    <w:abstractNumId w:val="3"/>
  </w:num>
  <w:num w:numId="35" w16cid:durableId="1623539319">
    <w:abstractNumId w:val="4"/>
  </w:num>
  <w:num w:numId="36" w16cid:durableId="1555044787">
    <w:abstractNumId w:val="14"/>
  </w:num>
  <w:num w:numId="37" w16cid:durableId="449665719">
    <w:abstractNumId w:val="9"/>
  </w:num>
  <w:num w:numId="38" w16cid:durableId="1567767185">
    <w:abstractNumId w:val="13"/>
  </w:num>
  <w:num w:numId="39" w16cid:durableId="491483451">
    <w:abstractNumId w:val="22"/>
  </w:num>
  <w:num w:numId="40" w16cid:durableId="1236934980">
    <w:abstractNumId w:val="29"/>
  </w:num>
  <w:num w:numId="41" w16cid:durableId="274294055">
    <w:abstractNumId w:val="18"/>
  </w:num>
  <w:num w:numId="42" w16cid:durableId="93999202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A79177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17</cp:revision>
  <cp:lastPrinted>2023-04-12T14:04:00Z</cp:lastPrinted>
  <dcterms:created xsi:type="dcterms:W3CDTF">2024-02-15T14:56:00Z</dcterms:created>
  <dcterms:modified xsi:type="dcterms:W3CDTF">2024-02-22T15:03:00Z</dcterms:modified>
</cp:coreProperties>
</file>