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5C3294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5639AB">
        <w:rPr>
          <w:rFonts w:ascii="Times New Roman" w:hAnsi="Times New Roman"/>
          <w:szCs w:val="24"/>
        </w:rPr>
        <w:t>5</w:t>
      </w:r>
      <w:r w:rsidR="00E15A2A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59F6FE03" w:rsidR="00F06D65" w:rsidRDefault="00000000" w:rsidP="00F06D65">
      <w:pPr>
        <w:jc w:val="both"/>
      </w:pPr>
      <w:r>
        <w:t xml:space="preserve">A Sua Excelência </w:t>
      </w:r>
      <w:r w:rsidR="00933D25">
        <w:t>a</w:t>
      </w:r>
      <w:r>
        <w:t xml:space="preserve"> Senhor</w:t>
      </w:r>
      <w:r w:rsidR="00933D25">
        <w:t>a</w:t>
      </w:r>
    </w:p>
    <w:p w14:paraId="24632874" w14:textId="77777777" w:rsidR="00E15A2A" w:rsidRDefault="00E15A2A" w:rsidP="00E15A2A">
      <w:pPr>
        <w:jc w:val="both"/>
        <w:rPr>
          <w:b/>
          <w:bCs/>
        </w:rPr>
      </w:pPr>
      <w:r>
        <w:rPr>
          <w:b/>
          <w:bCs/>
        </w:rPr>
        <w:t>GISELA SIMONA</w:t>
      </w:r>
    </w:p>
    <w:p w14:paraId="0B13AD6E" w14:textId="77777777" w:rsidR="00E15A2A" w:rsidRDefault="00E15A2A" w:rsidP="00E15A2A">
      <w:pPr>
        <w:jc w:val="both"/>
      </w:pPr>
      <w:r>
        <w:t>Deputada Federal</w:t>
      </w:r>
    </w:p>
    <w:p w14:paraId="09AF7AA2" w14:textId="77777777" w:rsidR="00F06D65" w:rsidRDefault="00000000" w:rsidP="00F06D65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3932CF99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BC49BB">
        <w:rPr>
          <w:b/>
        </w:rPr>
        <w:t>s</w:t>
      </w:r>
      <w:r>
        <w:rPr>
          <w:b/>
        </w:rPr>
        <w:t>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1D84653E" w:rsidR="00F06D65" w:rsidRDefault="00000000" w:rsidP="00F06D65">
      <w:pPr>
        <w:ind w:firstLine="1418"/>
        <w:jc w:val="both"/>
      </w:pPr>
      <w:r>
        <w:t>Senhor</w:t>
      </w:r>
      <w:r w:rsidR="00933D25">
        <w:t>a</w:t>
      </w:r>
      <w:r>
        <w:t xml:space="preserve"> </w:t>
      </w:r>
      <w:r w:rsidR="00567A1D">
        <w:t>Deputad</w:t>
      </w:r>
      <w:r w:rsidR="00933D25">
        <w:t>a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CE35D6D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</w:t>
      </w:r>
      <w:r w:rsidR="00933D25">
        <w:rPr>
          <w:iCs/>
          <w:color w:val="000000"/>
        </w:rPr>
        <w:t>a</w:t>
      </w:r>
      <w:r>
        <w:rPr>
          <w:iCs/>
          <w:color w:val="000000"/>
        </w:rPr>
        <w:t xml:space="preserve">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 w:rsidR="00567A1D">
        <w:rPr>
          <w:iCs/>
          <w:color w:val="000000"/>
        </w:rPr>
        <w:t xml:space="preserve"> e</w:t>
      </w:r>
      <w:r w:rsidR="00BC49BB">
        <w:rPr>
          <w:iCs/>
          <w:color w:val="000000"/>
        </w:rPr>
        <w:t xml:space="preserve"> 20/2024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E57C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49B7" w14:textId="77777777" w:rsidR="00CE57C2" w:rsidRDefault="00CE57C2">
      <w:r>
        <w:separator/>
      </w:r>
    </w:p>
  </w:endnote>
  <w:endnote w:type="continuationSeparator" w:id="0">
    <w:p w14:paraId="2BF653A0" w14:textId="77777777" w:rsidR="00CE57C2" w:rsidRDefault="00CE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A71D" w14:textId="77777777" w:rsidR="00CE57C2" w:rsidRDefault="00CE57C2">
      <w:r>
        <w:separator/>
      </w:r>
    </w:p>
  </w:footnote>
  <w:footnote w:type="continuationSeparator" w:id="0">
    <w:p w14:paraId="19ACDE12" w14:textId="77777777" w:rsidR="00CE57C2" w:rsidRDefault="00CE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7752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5170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785CC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44A048C" w:tentative="1">
      <w:start w:val="1"/>
      <w:numFmt w:val="lowerLetter"/>
      <w:lvlText w:val="%2."/>
      <w:lvlJc w:val="left"/>
      <w:pPr>
        <w:ind w:left="1440" w:hanging="360"/>
      </w:pPr>
    </w:lvl>
    <w:lvl w:ilvl="2" w:tplc="EA3CC49C" w:tentative="1">
      <w:start w:val="1"/>
      <w:numFmt w:val="lowerRoman"/>
      <w:lvlText w:val="%3."/>
      <w:lvlJc w:val="right"/>
      <w:pPr>
        <w:ind w:left="2160" w:hanging="180"/>
      </w:pPr>
    </w:lvl>
    <w:lvl w:ilvl="3" w:tplc="3E00E0E0" w:tentative="1">
      <w:start w:val="1"/>
      <w:numFmt w:val="decimal"/>
      <w:lvlText w:val="%4."/>
      <w:lvlJc w:val="left"/>
      <w:pPr>
        <w:ind w:left="2880" w:hanging="360"/>
      </w:pPr>
    </w:lvl>
    <w:lvl w:ilvl="4" w:tplc="B3E879BC" w:tentative="1">
      <w:start w:val="1"/>
      <w:numFmt w:val="lowerLetter"/>
      <w:lvlText w:val="%5."/>
      <w:lvlJc w:val="left"/>
      <w:pPr>
        <w:ind w:left="3600" w:hanging="360"/>
      </w:pPr>
    </w:lvl>
    <w:lvl w:ilvl="5" w:tplc="887EAA1C" w:tentative="1">
      <w:start w:val="1"/>
      <w:numFmt w:val="lowerRoman"/>
      <w:lvlText w:val="%6."/>
      <w:lvlJc w:val="right"/>
      <w:pPr>
        <w:ind w:left="4320" w:hanging="180"/>
      </w:pPr>
    </w:lvl>
    <w:lvl w:ilvl="6" w:tplc="813411E6" w:tentative="1">
      <w:start w:val="1"/>
      <w:numFmt w:val="decimal"/>
      <w:lvlText w:val="%7."/>
      <w:lvlJc w:val="left"/>
      <w:pPr>
        <w:ind w:left="5040" w:hanging="360"/>
      </w:pPr>
    </w:lvl>
    <w:lvl w:ilvl="7" w:tplc="0E146D5E" w:tentative="1">
      <w:start w:val="1"/>
      <w:numFmt w:val="lowerLetter"/>
      <w:lvlText w:val="%8."/>
      <w:lvlJc w:val="left"/>
      <w:pPr>
        <w:ind w:left="5760" w:hanging="360"/>
      </w:pPr>
    </w:lvl>
    <w:lvl w:ilvl="8" w:tplc="0972B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3B604A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A1CE640" w:tentative="1">
      <w:start w:val="1"/>
      <w:numFmt w:val="lowerLetter"/>
      <w:lvlText w:val="%2."/>
      <w:lvlJc w:val="left"/>
      <w:pPr>
        <w:ind w:left="1440" w:hanging="360"/>
      </w:pPr>
    </w:lvl>
    <w:lvl w:ilvl="2" w:tplc="DEF86BEE" w:tentative="1">
      <w:start w:val="1"/>
      <w:numFmt w:val="lowerRoman"/>
      <w:lvlText w:val="%3."/>
      <w:lvlJc w:val="right"/>
      <w:pPr>
        <w:ind w:left="2160" w:hanging="180"/>
      </w:pPr>
    </w:lvl>
    <w:lvl w:ilvl="3" w:tplc="1E088E72" w:tentative="1">
      <w:start w:val="1"/>
      <w:numFmt w:val="decimal"/>
      <w:lvlText w:val="%4."/>
      <w:lvlJc w:val="left"/>
      <w:pPr>
        <w:ind w:left="2880" w:hanging="360"/>
      </w:pPr>
    </w:lvl>
    <w:lvl w:ilvl="4" w:tplc="3D9AB30C" w:tentative="1">
      <w:start w:val="1"/>
      <w:numFmt w:val="lowerLetter"/>
      <w:lvlText w:val="%5."/>
      <w:lvlJc w:val="left"/>
      <w:pPr>
        <w:ind w:left="3600" w:hanging="360"/>
      </w:pPr>
    </w:lvl>
    <w:lvl w:ilvl="5" w:tplc="72466C44" w:tentative="1">
      <w:start w:val="1"/>
      <w:numFmt w:val="lowerRoman"/>
      <w:lvlText w:val="%6."/>
      <w:lvlJc w:val="right"/>
      <w:pPr>
        <w:ind w:left="4320" w:hanging="180"/>
      </w:pPr>
    </w:lvl>
    <w:lvl w:ilvl="6" w:tplc="FA22B578" w:tentative="1">
      <w:start w:val="1"/>
      <w:numFmt w:val="decimal"/>
      <w:lvlText w:val="%7."/>
      <w:lvlJc w:val="left"/>
      <w:pPr>
        <w:ind w:left="5040" w:hanging="360"/>
      </w:pPr>
    </w:lvl>
    <w:lvl w:ilvl="7" w:tplc="45EE29AA" w:tentative="1">
      <w:start w:val="1"/>
      <w:numFmt w:val="lowerLetter"/>
      <w:lvlText w:val="%8."/>
      <w:lvlJc w:val="left"/>
      <w:pPr>
        <w:ind w:left="5760" w:hanging="360"/>
      </w:pPr>
    </w:lvl>
    <w:lvl w:ilvl="8" w:tplc="E8FCB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C9AC7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B0C512" w:tentative="1">
      <w:start w:val="1"/>
      <w:numFmt w:val="lowerLetter"/>
      <w:lvlText w:val="%2."/>
      <w:lvlJc w:val="left"/>
      <w:pPr>
        <w:ind w:left="1440" w:hanging="360"/>
      </w:pPr>
    </w:lvl>
    <w:lvl w:ilvl="2" w:tplc="DAAEF924" w:tentative="1">
      <w:start w:val="1"/>
      <w:numFmt w:val="lowerRoman"/>
      <w:lvlText w:val="%3."/>
      <w:lvlJc w:val="right"/>
      <w:pPr>
        <w:ind w:left="2160" w:hanging="180"/>
      </w:pPr>
    </w:lvl>
    <w:lvl w:ilvl="3" w:tplc="A55890BC" w:tentative="1">
      <w:start w:val="1"/>
      <w:numFmt w:val="decimal"/>
      <w:lvlText w:val="%4."/>
      <w:lvlJc w:val="left"/>
      <w:pPr>
        <w:ind w:left="2880" w:hanging="360"/>
      </w:pPr>
    </w:lvl>
    <w:lvl w:ilvl="4" w:tplc="1CD458C4" w:tentative="1">
      <w:start w:val="1"/>
      <w:numFmt w:val="lowerLetter"/>
      <w:lvlText w:val="%5."/>
      <w:lvlJc w:val="left"/>
      <w:pPr>
        <w:ind w:left="3600" w:hanging="360"/>
      </w:pPr>
    </w:lvl>
    <w:lvl w:ilvl="5" w:tplc="D154107C" w:tentative="1">
      <w:start w:val="1"/>
      <w:numFmt w:val="lowerRoman"/>
      <w:lvlText w:val="%6."/>
      <w:lvlJc w:val="right"/>
      <w:pPr>
        <w:ind w:left="4320" w:hanging="180"/>
      </w:pPr>
    </w:lvl>
    <w:lvl w:ilvl="6" w:tplc="D7F0B3F2" w:tentative="1">
      <w:start w:val="1"/>
      <w:numFmt w:val="decimal"/>
      <w:lvlText w:val="%7."/>
      <w:lvlJc w:val="left"/>
      <w:pPr>
        <w:ind w:left="5040" w:hanging="360"/>
      </w:pPr>
    </w:lvl>
    <w:lvl w:ilvl="7" w:tplc="E84E9404" w:tentative="1">
      <w:start w:val="1"/>
      <w:numFmt w:val="lowerLetter"/>
      <w:lvlText w:val="%8."/>
      <w:lvlJc w:val="left"/>
      <w:pPr>
        <w:ind w:left="5760" w:hanging="360"/>
      </w:pPr>
    </w:lvl>
    <w:lvl w:ilvl="8" w:tplc="C8C4A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BDEF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70B808" w:tentative="1">
      <w:start w:val="1"/>
      <w:numFmt w:val="lowerLetter"/>
      <w:lvlText w:val="%2."/>
      <w:lvlJc w:val="left"/>
      <w:pPr>
        <w:ind w:left="1440" w:hanging="360"/>
      </w:pPr>
    </w:lvl>
    <w:lvl w:ilvl="2" w:tplc="8EE6B1DE" w:tentative="1">
      <w:start w:val="1"/>
      <w:numFmt w:val="lowerRoman"/>
      <w:lvlText w:val="%3."/>
      <w:lvlJc w:val="right"/>
      <w:pPr>
        <w:ind w:left="2160" w:hanging="180"/>
      </w:pPr>
    </w:lvl>
    <w:lvl w:ilvl="3" w:tplc="415CEA18" w:tentative="1">
      <w:start w:val="1"/>
      <w:numFmt w:val="decimal"/>
      <w:lvlText w:val="%4."/>
      <w:lvlJc w:val="left"/>
      <w:pPr>
        <w:ind w:left="2880" w:hanging="360"/>
      </w:pPr>
    </w:lvl>
    <w:lvl w:ilvl="4" w:tplc="3C34E336" w:tentative="1">
      <w:start w:val="1"/>
      <w:numFmt w:val="lowerLetter"/>
      <w:lvlText w:val="%5."/>
      <w:lvlJc w:val="left"/>
      <w:pPr>
        <w:ind w:left="3600" w:hanging="360"/>
      </w:pPr>
    </w:lvl>
    <w:lvl w:ilvl="5" w:tplc="32A65FCC" w:tentative="1">
      <w:start w:val="1"/>
      <w:numFmt w:val="lowerRoman"/>
      <w:lvlText w:val="%6."/>
      <w:lvlJc w:val="right"/>
      <w:pPr>
        <w:ind w:left="4320" w:hanging="180"/>
      </w:pPr>
    </w:lvl>
    <w:lvl w:ilvl="6" w:tplc="9BEC4294" w:tentative="1">
      <w:start w:val="1"/>
      <w:numFmt w:val="decimal"/>
      <w:lvlText w:val="%7."/>
      <w:lvlJc w:val="left"/>
      <w:pPr>
        <w:ind w:left="5040" w:hanging="360"/>
      </w:pPr>
    </w:lvl>
    <w:lvl w:ilvl="7" w:tplc="76E83682" w:tentative="1">
      <w:start w:val="1"/>
      <w:numFmt w:val="lowerLetter"/>
      <w:lvlText w:val="%8."/>
      <w:lvlJc w:val="left"/>
      <w:pPr>
        <w:ind w:left="5760" w:hanging="360"/>
      </w:pPr>
    </w:lvl>
    <w:lvl w:ilvl="8" w:tplc="79F0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F4E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0CF3A2" w:tentative="1">
      <w:start w:val="1"/>
      <w:numFmt w:val="lowerLetter"/>
      <w:lvlText w:val="%2."/>
      <w:lvlJc w:val="left"/>
      <w:pPr>
        <w:ind w:left="1440" w:hanging="360"/>
      </w:pPr>
    </w:lvl>
    <w:lvl w:ilvl="2" w:tplc="3C40F4F4" w:tentative="1">
      <w:start w:val="1"/>
      <w:numFmt w:val="lowerRoman"/>
      <w:lvlText w:val="%3."/>
      <w:lvlJc w:val="right"/>
      <w:pPr>
        <w:ind w:left="2160" w:hanging="180"/>
      </w:pPr>
    </w:lvl>
    <w:lvl w:ilvl="3" w:tplc="E1BEE9FE" w:tentative="1">
      <w:start w:val="1"/>
      <w:numFmt w:val="decimal"/>
      <w:lvlText w:val="%4."/>
      <w:lvlJc w:val="left"/>
      <w:pPr>
        <w:ind w:left="2880" w:hanging="360"/>
      </w:pPr>
    </w:lvl>
    <w:lvl w:ilvl="4" w:tplc="3BA475D0" w:tentative="1">
      <w:start w:val="1"/>
      <w:numFmt w:val="lowerLetter"/>
      <w:lvlText w:val="%5."/>
      <w:lvlJc w:val="left"/>
      <w:pPr>
        <w:ind w:left="3600" w:hanging="360"/>
      </w:pPr>
    </w:lvl>
    <w:lvl w:ilvl="5" w:tplc="4B26680A" w:tentative="1">
      <w:start w:val="1"/>
      <w:numFmt w:val="lowerRoman"/>
      <w:lvlText w:val="%6."/>
      <w:lvlJc w:val="right"/>
      <w:pPr>
        <w:ind w:left="4320" w:hanging="180"/>
      </w:pPr>
    </w:lvl>
    <w:lvl w:ilvl="6" w:tplc="BBF88FA0" w:tentative="1">
      <w:start w:val="1"/>
      <w:numFmt w:val="decimal"/>
      <w:lvlText w:val="%7."/>
      <w:lvlJc w:val="left"/>
      <w:pPr>
        <w:ind w:left="5040" w:hanging="360"/>
      </w:pPr>
    </w:lvl>
    <w:lvl w:ilvl="7" w:tplc="5D82C872" w:tentative="1">
      <w:start w:val="1"/>
      <w:numFmt w:val="lowerLetter"/>
      <w:lvlText w:val="%8."/>
      <w:lvlJc w:val="left"/>
      <w:pPr>
        <w:ind w:left="5760" w:hanging="360"/>
      </w:pPr>
    </w:lvl>
    <w:lvl w:ilvl="8" w:tplc="6AD83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A12A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8F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E3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6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2E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85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4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C5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81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836AD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322B42" w:tentative="1">
      <w:start w:val="1"/>
      <w:numFmt w:val="lowerLetter"/>
      <w:lvlText w:val="%2."/>
      <w:lvlJc w:val="left"/>
      <w:pPr>
        <w:ind w:left="1440" w:hanging="360"/>
      </w:pPr>
    </w:lvl>
    <w:lvl w:ilvl="2" w:tplc="DA6E3C10" w:tentative="1">
      <w:start w:val="1"/>
      <w:numFmt w:val="lowerRoman"/>
      <w:lvlText w:val="%3."/>
      <w:lvlJc w:val="right"/>
      <w:pPr>
        <w:ind w:left="2160" w:hanging="180"/>
      </w:pPr>
    </w:lvl>
    <w:lvl w:ilvl="3" w:tplc="8D0EF4D6" w:tentative="1">
      <w:start w:val="1"/>
      <w:numFmt w:val="decimal"/>
      <w:lvlText w:val="%4."/>
      <w:lvlJc w:val="left"/>
      <w:pPr>
        <w:ind w:left="2880" w:hanging="360"/>
      </w:pPr>
    </w:lvl>
    <w:lvl w:ilvl="4" w:tplc="61C07F52" w:tentative="1">
      <w:start w:val="1"/>
      <w:numFmt w:val="lowerLetter"/>
      <w:lvlText w:val="%5."/>
      <w:lvlJc w:val="left"/>
      <w:pPr>
        <w:ind w:left="3600" w:hanging="360"/>
      </w:pPr>
    </w:lvl>
    <w:lvl w:ilvl="5" w:tplc="E0C22E50" w:tentative="1">
      <w:start w:val="1"/>
      <w:numFmt w:val="lowerRoman"/>
      <w:lvlText w:val="%6."/>
      <w:lvlJc w:val="right"/>
      <w:pPr>
        <w:ind w:left="4320" w:hanging="180"/>
      </w:pPr>
    </w:lvl>
    <w:lvl w:ilvl="6" w:tplc="3B70B4B6" w:tentative="1">
      <w:start w:val="1"/>
      <w:numFmt w:val="decimal"/>
      <w:lvlText w:val="%7."/>
      <w:lvlJc w:val="left"/>
      <w:pPr>
        <w:ind w:left="5040" w:hanging="360"/>
      </w:pPr>
    </w:lvl>
    <w:lvl w:ilvl="7" w:tplc="1E6A2536" w:tentative="1">
      <w:start w:val="1"/>
      <w:numFmt w:val="lowerLetter"/>
      <w:lvlText w:val="%8."/>
      <w:lvlJc w:val="left"/>
      <w:pPr>
        <w:ind w:left="5760" w:hanging="360"/>
      </w:pPr>
    </w:lvl>
    <w:lvl w:ilvl="8" w:tplc="12C8C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451E0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B01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62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A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6E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06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A1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C7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E2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3E4B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0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B62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E7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420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96EF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8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0D7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3285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6B727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B34C3CE">
      <w:start w:val="1"/>
      <w:numFmt w:val="lowerLetter"/>
      <w:lvlText w:val="%2."/>
      <w:lvlJc w:val="left"/>
      <w:pPr>
        <w:ind w:left="1364" w:hanging="360"/>
      </w:pPr>
    </w:lvl>
    <w:lvl w:ilvl="2" w:tplc="35986E40">
      <w:start w:val="1"/>
      <w:numFmt w:val="lowerRoman"/>
      <w:lvlText w:val="%3."/>
      <w:lvlJc w:val="right"/>
      <w:pPr>
        <w:ind w:left="2084" w:hanging="180"/>
      </w:pPr>
    </w:lvl>
    <w:lvl w:ilvl="3" w:tplc="049E93FA">
      <w:start w:val="1"/>
      <w:numFmt w:val="decimal"/>
      <w:lvlText w:val="%4."/>
      <w:lvlJc w:val="left"/>
      <w:pPr>
        <w:ind w:left="2804" w:hanging="360"/>
      </w:pPr>
    </w:lvl>
    <w:lvl w:ilvl="4" w:tplc="63820996">
      <w:start w:val="1"/>
      <w:numFmt w:val="lowerLetter"/>
      <w:lvlText w:val="%5."/>
      <w:lvlJc w:val="left"/>
      <w:pPr>
        <w:ind w:left="3524" w:hanging="360"/>
      </w:pPr>
    </w:lvl>
    <w:lvl w:ilvl="5" w:tplc="0CA6B9A2">
      <w:start w:val="1"/>
      <w:numFmt w:val="lowerRoman"/>
      <w:lvlText w:val="%6."/>
      <w:lvlJc w:val="right"/>
      <w:pPr>
        <w:ind w:left="4244" w:hanging="180"/>
      </w:pPr>
    </w:lvl>
    <w:lvl w:ilvl="6" w:tplc="FC9EE52A">
      <w:start w:val="1"/>
      <w:numFmt w:val="decimal"/>
      <w:lvlText w:val="%7."/>
      <w:lvlJc w:val="left"/>
      <w:pPr>
        <w:ind w:left="4964" w:hanging="360"/>
      </w:pPr>
    </w:lvl>
    <w:lvl w:ilvl="7" w:tplc="38E4E896">
      <w:start w:val="1"/>
      <w:numFmt w:val="lowerLetter"/>
      <w:lvlText w:val="%8."/>
      <w:lvlJc w:val="left"/>
      <w:pPr>
        <w:ind w:left="5684" w:hanging="360"/>
      </w:pPr>
    </w:lvl>
    <w:lvl w:ilvl="8" w:tplc="774C434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00C0EE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9DE3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4E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EA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62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0A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83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0D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43F2F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3F44B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2226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0A34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50BF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C243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78A5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7AB1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5AA0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5D12009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1E82F76" w:tentative="1">
      <w:start w:val="1"/>
      <w:numFmt w:val="lowerLetter"/>
      <w:lvlText w:val="%2."/>
      <w:lvlJc w:val="left"/>
      <w:pPr>
        <w:ind w:left="1440" w:hanging="360"/>
      </w:pPr>
    </w:lvl>
    <w:lvl w:ilvl="2" w:tplc="3C026A1C" w:tentative="1">
      <w:start w:val="1"/>
      <w:numFmt w:val="lowerRoman"/>
      <w:lvlText w:val="%3."/>
      <w:lvlJc w:val="right"/>
      <w:pPr>
        <w:ind w:left="2160" w:hanging="180"/>
      </w:pPr>
    </w:lvl>
    <w:lvl w:ilvl="3" w:tplc="44DE4D60" w:tentative="1">
      <w:start w:val="1"/>
      <w:numFmt w:val="decimal"/>
      <w:lvlText w:val="%4."/>
      <w:lvlJc w:val="left"/>
      <w:pPr>
        <w:ind w:left="2880" w:hanging="360"/>
      </w:pPr>
    </w:lvl>
    <w:lvl w:ilvl="4" w:tplc="D79276D8" w:tentative="1">
      <w:start w:val="1"/>
      <w:numFmt w:val="lowerLetter"/>
      <w:lvlText w:val="%5."/>
      <w:lvlJc w:val="left"/>
      <w:pPr>
        <w:ind w:left="3600" w:hanging="360"/>
      </w:pPr>
    </w:lvl>
    <w:lvl w:ilvl="5" w:tplc="D4740FF4" w:tentative="1">
      <w:start w:val="1"/>
      <w:numFmt w:val="lowerRoman"/>
      <w:lvlText w:val="%6."/>
      <w:lvlJc w:val="right"/>
      <w:pPr>
        <w:ind w:left="4320" w:hanging="180"/>
      </w:pPr>
    </w:lvl>
    <w:lvl w:ilvl="6" w:tplc="87925D3E" w:tentative="1">
      <w:start w:val="1"/>
      <w:numFmt w:val="decimal"/>
      <w:lvlText w:val="%7."/>
      <w:lvlJc w:val="left"/>
      <w:pPr>
        <w:ind w:left="5040" w:hanging="360"/>
      </w:pPr>
    </w:lvl>
    <w:lvl w:ilvl="7" w:tplc="7CDEBAF4" w:tentative="1">
      <w:start w:val="1"/>
      <w:numFmt w:val="lowerLetter"/>
      <w:lvlText w:val="%8."/>
      <w:lvlJc w:val="left"/>
      <w:pPr>
        <w:ind w:left="5760" w:hanging="360"/>
      </w:pPr>
    </w:lvl>
    <w:lvl w:ilvl="8" w:tplc="AFD2C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D7C86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7081EA" w:tentative="1">
      <w:start w:val="1"/>
      <w:numFmt w:val="lowerLetter"/>
      <w:lvlText w:val="%2."/>
      <w:lvlJc w:val="left"/>
      <w:pPr>
        <w:ind w:left="1440" w:hanging="360"/>
      </w:pPr>
    </w:lvl>
    <w:lvl w:ilvl="2" w:tplc="77B858BC" w:tentative="1">
      <w:start w:val="1"/>
      <w:numFmt w:val="lowerRoman"/>
      <w:lvlText w:val="%3."/>
      <w:lvlJc w:val="right"/>
      <w:pPr>
        <w:ind w:left="2160" w:hanging="180"/>
      </w:pPr>
    </w:lvl>
    <w:lvl w:ilvl="3" w:tplc="7586FDAC" w:tentative="1">
      <w:start w:val="1"/>
      <w:numFmt w:val="decimal"/>
      <w:lvlText w:val="%4."/>
      <w:lvlJc w:val="left"/>
      <w:pPr>
        <w:ind w:left="2880" w:hanging="360"/>
      </w:pPr>
    </w:lvl>
    <w:lvl w:ilvl="4" w:tplc="7256C5BC" w:tentative="1">
      <w:start w:val="1"/>
      <w:numFmt w:val="lowerLetter"/>
      <w:lvlText w:val="%5."/>
      <w:lvlJc w:val="left"/>
      <w:pPr>
        <w:ind w:left="3600" w:hanging="360"/>
      </w:pPr>
    </w:lvl>
    <w:lvl w:ilvl="5" w:tplc="5A0AB7F2" w:tentative="1">
      <w:start w:val="1"/>
      <w:numFmt w:val="lowerRoman"/>
      <w:lvlText w:val="%6."/>
      <w:lvlJc w:val="right"/>
      <w:pPr>
        <w:ind w:left="4320" w:hanging="180"/>
      </w:pPr>
    </w:lvl>
    <w:lvl w:ilvl="6" w:tplc="6C742B18" w:tentative="1">
      <w:start w:val="1"/>
      <w:numFmt w:val="decimal"/>
      <w:lvlText w:val="%7."/>
      <w:lvlJc w:val="left"/>
      <w:pPr>
        <w:ind w:left="5040" w:hanging="360"/>
      </w:pPr>
    </w:lvl>
    <w:lvl w:ilvl="7" w:tplc="825A3A5C" w:tentative="1">
      <w:start w:val="1"/>
      <w:numFmt w:val="lowerLetter"/>
      <w:lvlText w:val="%8."/>
      <w:lvlJc w:val="left"/>
      <w:pPr>
        <w:ind w:left="5760" w:hanging="360"/>
      </w:pPr>
    </w:lvl>
    <w:lvl w:ilvl="8" w:tplc="2AA2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D5781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C63AF8" w:tentative="1">
      <w:start w:val="1"/>
      <w:numFmt w:val="lowerLetter"/>
      <w:lvlText w:val="%2."/>
      <w:lvlJc w:val="left"/>
      <w:pPr>
        <w:ind w:left="1440" w:hanging="360"/>
      </w:pPr>
    </w:lvl>
    <w:lvl w:ilvl="2" w:tplc="88387082" w:tentative="1">
      <w:start w:val="1"/>
      <w:numFmt w:val="lowerRoman"/>
      <w:lvlText w:val="%3."/>
      <w:lvlJc w:val="right"/>
      <w:pPr>
        <w:ind w:left="2160" w:hanging="180"/>
      </w:pPr>
    </w:lvl>
    <w:lvl w:ilvl="3" w:tplc="9594C740" w:tentative="1">
      <w:start w:val="1"/>
      <w:numFmt w:val="decimal"/>
      <w:lvlText w:val="%4."/>
      <w:lvlJc w:val="left"/>
      <w:pPr>
        <w:ind w:left="2880" w:hanging="360"/>
      </w:pPr>
    </w:lvl>
    <w:lvl w:ilvl="4" w:tplc="8E52702C" w:tentative="1">
      <w:start w:val="1"/>
      <w:numFmt w:val="lowerLetter"/>
      <w:lvlText w:val="%5."/>
      <w:lvlJc w:val="left"/>
      <w:pPr>
        <w:ind w:left="3600" w:hanging="360"/>
      </w:pPr>
    </w:lvl>
    <w:lvl w:ilvl="5" w:tplc="B210C004" w:tentative="1">
      <w:start w:val="1"/>
      <w:numFmt w:val="lowerRoman"/>
      <w:lvlText w:val="%6."/>
      <w:lvlJc w:val="right"/>
      <w:pPr>
        <w:ind w:left="4320" w:hanging="180"/>
      </w:pPr>
    </w:lvl>
    <w:lvl w:ilvl="6" w:tplc="EB2A5138" w:tentative="1">
      <w:start w:val="1"/>
      <w:numFmt w:val="decimal"/>
      <w:lvlText w:val="%7."/>
      <w:lvlJc w:val="left"/>
      <w:pPr>
        <w:ind w:left="5040" w:hanging="360"/>
      </w:pPr>
    </w:lvl>
    <w:lvl w:ilvl="7" w:tplc="61CEA67A" w:tentative="1">
      <w:start w:val="1"/>
      <w:numFmt w:val="lowerLetter"/>
      <w:lvlText w:val="%8."/>
      <w:lvlJc w:val="left"/>
      <w:pPr>
        <w:ind w:left="5760" w:hanging="360"/>
      </w:pPr>
    </w:lvl>
    <w:lvl w:ilvl="8" w:tplc="471A4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F198D65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58C4582" w:tentative="1">
      <w:start w:val="1"/>
      <w:numFmt w:val="lowerLetter"/>
      <w:lvlText w:val="%2."/>
      <w:lvlJc w:val="left"/>
      <w:pPr>
        <w:ind w:left="1364" w:hanging="360"/>
      </w:pPr>
    </w:lvl>
    <w:lvl w:ilvl="2" w:tplc="F3A23AB8" w:tentative="1">
      <w:start w:val="1"/>
      <w:numFmt w:val="lowerRoman"/>
      <w:lvlText w:val="%3."/>
      <w:lvlJc w:val="right"/>
      <w:pPr>
        <w:ind w:left="2084" w:hanging="180"/>
      </w:pPr>
    </w:lvl>
    <w:lvl w:ilvl="3" w:tplc="1FF44B4E" w:tentative="1">
      <w:start w:val="1"/>
      <w:numFmt w:val="decimal"/>
      <w:lvlText w:val="%4."/>
      <w:lvlJc w:val="left"/>
      <w:pPr>
        <w:ind w:left="2804" w:hanging="360"/>
      </w:pPr>
    </w:lvl>
    <w:lvl w:ilvl="4" w:tplc="6C1E1EA8" w:tentative="1">
      <w:start w:val="1"/>
      <w:numFmt w:val="lowerLetter"/>
      <w:lvlText w:val="%5."/>
      <w:lvlJc w:val="left"/>
      <w:pPr>
        <w:ind w:left="3524" w:hanging="360"/>
      </w:pPr>
    </w:lvl>
    <w:lvl w:ilvl="5" w:tplc="832255F2" w:tentative="1">
      <w:start w:val="1"/>
      <w:numFmt w:val="lowerRoman"/>
      <w:lvlText w:val="%6."/>
      <w:lvlJc w:val="right"/>
      <w:pPr>
        <w:ind w:left="4244" w:hanging="180"/>
      </w:pPr>
    </w:lvl>
    <w:lvl w:ilvl="6" w:tplc="BE347264" w:tentative="1">
      <w:start w:val="1"/>
      <w:numFmt w:val="decimal"/>
      <w:lvlText w:val="%7."/>
      <w:lvlJc w:val="left"/>
      <w:pPr>
        <w:ind w:left="4964" w:hanging="360"/>
      </w:pPr>
    </w:lvl>
    <w:lvl w:ilvl="7" w:tplc="D2EA0488" w:tentative="1">
      <w:start w:val="1"/>
      <w:numFmt w:val="lowerLetter"/>
      <w:lvlText w:val="%8."/>
      <w:lvlJc w:val="left"/>
      <w:pPr>
        <w:ind w:left="5684" w:hanging="360"/>
      </w:pPr>
    </w:lvl>
    <w:lvl w:ilvl="8" w:tplc="2C1CBC7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5D02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24C3A20" w:tentative="1">
      <w:start w:val="1"/>
      <w:numFmt w:val="lowerLetter"/>
      <w:lvlText w:val="%2."/>
      <w:lvlJc w:val="left"/>
      <w:pPr>
        <w:ind w:left="1440" w:hanging="360"/>
      </w:pPr>
    </w:lvl>
    <w:lvl w:ilvl="2" w:tplc="45DA20B0" w:tentative="1">
      <w:start w:val="1"/>
      <w:numFmt w:val="lowerRoman"/>
      <w:lvlText w:val="%3."/>
      <w:lvlJc w:val="right"/>
      <w:pPr>
        <w:ind w:left="2160" w:hanging="180"/>
      </w:pPr>
    </w:lvl>
    <w:lvl w:ilvl="3" w:tplc="46048D94" w:tentative="1">
      <w:start w:val="1"/>
      <w:numFmt w:val="decimal"/>
      <w:lvlText w:val="%4."/>
      <w:lvlJc w:val="left"/>
      <w:pPr>
        <w:ind w:left="2880" w:hanging="360"/>
      </w:pPr>
    </w:lvl>
    <w:lvl w:ilvl="4" w:tplc="1208FB38" w:tentative="1">
      <w:start w:val="1"/>
      <w:numFmt w:val="lowerLetter"/>
      <w:lvlText w:val="%5."/>
      <w:lvlJc w:val="left"/>
      <w:pPr>
        <w:ind w:left="3600" w:hanging="360"/>
      </w:pPr>
    </w:lvl>
    <w:lvl w:ilvl="5" w:tplc="53A2DC30" w:tentative="1">
      <w:start w:val="1"/>
      <w:numFmt w:val="lowerRoman"/>
      <w:lvlText w:val="%6."/>
      <w:lvlJc w:val="right"/>
      <w:pPr>
        <w:ind w:left="4320" w:hanging="180"/>
      </w:pPr>
    </w:lvl>
    <w:lvl w:ilvl="6" w:tplc="DEF88D5C" w:tentative="1">
      <w:start w:val="1"/>
      <w:numFmt w:val="decimal"/>
      <w:lvlText w:val="%7."/>
      <w:lvlJc w:val="left"/>
      <w:pPr>
        <w:ind w:left="5040" w:hanging="360"/>
      </w:pPr>
    </w:lvl>
    <w:lvl w:ilvl="7" w:tplc="A0CE9A60" w:tentative="1">
      <w:start w:val="1"/>
      <w:numFmt w:val="lowerLetter"/>
      <w:lvlText w:val="%8."/>
      <w:lvlJc w:val="left"/>
      <w:pPr>
        <w:ind w:left="5760" w:hanging="360"/>
      </w:pPr>
    </w:lvl>
    <w:lvl w:ilvl="8" w:tplc="C428E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11043688">
    <w:abstractNumId w:val="19"/>
  </w:num>
  <w:num w:numId="2" w16cid:durableId="406999407">
    <w:abstractNumId w:val="6"/>
  </w:num>
  <w:num w:numId="3" w16cid:durableId="151527285">
    <w:abstractNumId w:val="10"/>
  </w:num>
  <w:num w:numId="4" w16cid:durableId="1648388643">
    <w:abstractNumId w:val="27"/>
  </w:num>
  <w:num w:numId="5" w16cid:durableId="991787511">
    <w:abstractNumId w:val="0"/>
  </w:num>
  <w:num w:numId="6" w16cid:durableId="328406431">
    <w:abstractNumId w:val="11"/>
  </w:num>
  <w:num w:numId="7" w16cid:durableId="1082146271">
    <w:abstractNumId w:val="28"/>
  </w:num>
  <w:num w:numId="8" w16cid:durableId="9054583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8086623">
    <w:abstractNumId w:val="1"/>
  </w:num>
  <w:num w:numId="10" w16cid:durableId="1375157622">
    <w:abstractNumId w:val="0"/>
    <w:lvlOverride w:ilvl="0">
      <w:startOverride w:val="1"/>
    </w:lvlOverride>
  </w:num>
  <w:num w:numId="11" w16cid:durableId="467743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270270">
    <w:abstractNumId w:val="6"/>
  </w:num>
  <w:num w:numId="13" w16cid:durableId="1919246251">
    <w:abstractNumId w:val="27"/>
  </w:num>
  <w:num w:numId="14" w16cid:durableId="440225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2481221">
    <w:abstractNumId w:val="20"/>
  </w:num>
  <w:num w:numId="16" w16cid:durableId="20449859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42050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654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99021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364680">
    <w:abstractNumId w:val="24"/>
  </w:num>
  <w:num w:numId="21" w16cid:durableId="606470155">
    <w:abstractNumId w:val="8"/>
  </w:num>
  <w:num w:numId="22" w16cid:durableId="1956012721">
    <w:abstractNumId w:val="31"/>
  </w:num>
  <w:num w:numId="23" w16cid:durableId="972057877">
    <w:abstractNumId w:val="34"/>
  </w:num>
  <w:num w:numId="24" w16cid:durableId="1448305859">
    <w:abstractNumId w:val="32"/>
  </w:num>
  <w:num w:numId="25" w16cid:durableId="1501698511">
    <w:abstractNumId w:val="12"/>
  </w:num>
  <w:num w:numId="26" w16cid:durableId="997196794">
    <w:abstractNumId w:val="33"/>
  </w:num>
  <w:num w:numId="27" w16cid:durableId="884030290">
    <w:abstractNumId w:val="7"/>
  </w:num>
  <w:num w:numId="28" w16cid:durableId="1684744195">
    <w:abstractNumId w:val="30"/>
  </w:num>
  <w:num w:numId="29" w16cid:durableId="810246477">
    <w:abstractNumId w:val="16"/>
  </w:num>
  <w:num w:numId="30" w16cid:durableId="267583949">
    <w:abstractNumId w:val="2"/>
  </w:num>
  <w:num w:numId="31" w16cid:durableId="1293558318">
    <w:abstractNumId w:val="25"/>
  </w:num>
  <w:num w:numId="32" w16cid:durableId="1748652594">
    <w:abstractNumId w:val="17"/>
  </w:num>
  <w:num w:numId="33" w16cid:durableId="1126587452">
    <w:abstractNumId w:val="15"/>
  </w:num>
  <w:num w:numId="34" w16cid:durableId="480853499">
    <w:abstractNumId w:val="3"/>
  </w:num>
  <w:num w:numId="35" w16cid:durableId="359205340">
    <w:abstractNumId w:val="4"/>
  </w:num>
  <w:num w:numId="36" w16cid:durableId="1379161044">
    <w:abstractNumId w:val="14"/>
  </w:num>
  <w:num w:numId="37" w16cid:durableId="824008838">
    <w:abstractNumId w:val="9"/>
  </w:num>
  <w:num w:numId="38" w16cid:durableId="1899396384">
    <w:abstractNumId w:val="13"/>
  </w:num>
  <w:num w:numId="39" w16cid:durableId="1066758776">
    <w:abstractNumId w:val="22"/>
  </w:num>
  <w:num w:numId="40" w16cid:durableId="1490752241">
    <w:abstractNumId w:val="29"/>
  </w:num>
  <w:num w:numId="41" w16cid:durableId="2085101349">
    <w:abstractNumId w:val="18"/>
  </w:num>
  <w:num w:numId="42" w16cid:durableId="14068804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9AB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D7FA9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531C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3D25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CE57C2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A2A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947BA02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18</cp:revision>
  <cp:lastPrinted>2023-04-12T14:04:00Z</cp:lastPrinted>
  <dcterms:created xsi:type="dcterms:W3CDTF">2024-02-15T14:56:00Z</dcterms:created>
  <dcterms:modified xsi:type="dcterms:W3CDTF">2024-02-22T15:06:00Z</dcterms:modified>
</cp:coreProperties>
</file>