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B3E6D1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25350A">
        <w:rPr>
          <w:rFonts w:ascii="Times New Roman" w:hAnsi="Times New Roman"/>
          <w:szCs w:val="24"/>
        </w:rPr>
        <w:t>5</w:t>
      </w:r>
      <w:r w:rsidR="00D85AAE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F567056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334C69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E88B84B" w14:textId="77777777" w:rsidR="00871960" w:rsidRDefault="00000000" w:rsidP="00871960">
      <w:pPr>
        <w:tabs>
          <w:tab w:val="left" w:pos="4820"/>
        </w:tabs>
        <w:rPr>
          <w:iCs/>
        </w:rPr>
      </w:pPr>
      <w:r>
        <w:rPr>
          <w:iCs/>
        </w:rPr>
        <w:t>Ao Senhor</w:t>
      </w:r>
    </w:p>
    <w:p w14:paraId="0F654392" w14:textId="77777777" w:rsidR="00D85AAE" w:rsidRDefault="00D85AAE" w:rsidP="00334C69">
      <w:pPr>
        <w:rPr>
          <w:b/>
        </w:rPr>
      </w:pPr>
      <w:r w:rsidRPr="00D85AAE">
        <w:rPr>
          <w:b/>
        </w:rPr>
        <w:t>EDEGAR PRETTO</w:t>
      </w:r>
    </w:p>
    <w:p w14:paraId="04C61323" w14:textId="77777777" w:rsidR="00D85AAE" w:rsidRDefault="00D85AAE" w:rsidP="00334C69">
      <w:pPr>
        <w:rPr>
          <w:bCs/>
        </w:rPr>
      </w:pPr>
      <w:r w:rsidRPr="00D85AAE">
        <w:rPr>
          <w:bCs/>
        </w:rPr>
        <w:t>Presidente da Companhia Nacional de Abastecimento</w:t>
      </w:r>
    </w:p>
    <w:p w14:paraId="410F8000" w14:textId="59F41B3F" w:rsidR="00334C69" w:rsidRPr="00D85AAE" w:rsidRDefault="00000000" w:rsidP="00334C69">
      <w:pPr>
        <w:rPr>
          <w:bCs/>
        </w:rPr>
      </w:pPr>
      <w:r w:rsidRPr="00D85AAE">
        <w:rPr>
          <w:bCs/>
        </w:rPr>
        <w:t>Brasília – DF</w:t>
      </w:r>
    </w:p>
    <w:p w14:paraId="0AAE5E6A" w14:textId="77777777" w:rsidR="00334C69" w:rsidRDefault="00334C69" w:rsidP="00334C69">
      <w:pPr>
        <w:tabs>
          <w:tab w:val="left" w:pos="4820"/>
        </w:tabs>
        <w:jc w:val="both"/>
        <w:rPr>
          <w:iCs/>
        </w:rPr>
      </w:pPr>
    </w:p>
    <w:p w14:paraId="69CE54DB" w14:textId="77777777" w:rsidR="00871960" w:rsidRDefault="00871960" w:rsidP="00871960">
      <w:pPr>
        <w:jc w:val="both"/>
      </w:pPr>
    </w:p>
    <w:p w14:paraId="2B9A3FE3" w14:textId="77777777" w:rsidR="00871960" w:rsidRDefault="00871960" w:rsidP="00871960">
      <w:pPr>
        <w:jc w:val="both"/>
      </w:pPr>
    </w:p>
    <w:p w14:paraId="5791A847" w14:textId="3DD8D1A0" w:rsidR="00871960" w:rsidRDefault="00000000" w:rsidP="00871960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Requerimento.</w:t>
      </w:r>
    </w:p>
    <w:p w14:paraId="09F18A35" w14:textId="77777777" w:rsidR="00871960" w:rsidRDefault="00871960" w:rsidP="00871960">
      <w:pPr>
        <w:jc w:val="both"/>
      </w:pPr>
    </w:p>
    <w:p w14:paraId="124FC1A3" w14:textId="77777777" w:rsidR="00871960" w:rsidRDefault="00871960" w:rsidP="00871960">
      <w:pPr>
        <w:ind w:firstLine="1418"/>
        <w:jc w:val="both"/>
      </w:pPr>
    </w:p>
    <w:p w14:paraId="18C44E67" w14:textId="77777777" w:rsidR="00871960" w:rsidRDefault="00871960" w:rsidP="00871960">
      <w:pPr>
        <w:ind w:firstLine="1418"/>
        <w:jc w:val="both"/>
      </w:pPr>
    </w:p>
    <w:p w14:paraId="3E008422" w14:textId="77777777" w:rsidR="00871960" w:rsidRDefault="00000000" w:rsidP="00871960">
      <w:pPr>
        <w:ind w:firstLine="1418"/>
        <w:jc w:val="both"/>
      </w:pPr>
      <w:r>
        <w:t>Senhor,</w:t>
      </w:r>
    </w:p>
    <w:p w14:paraId="34D9E77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2691954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A187E7D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5561AC4" w:rsidR="005E162F" w:rsidRDefault="00000000" w:rsidP="00871960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34C69">
        <w:rPr>
          <w:iCs/>
          <w:color w:val="000000"/>
        </w:rPr>
        <w:t>1</w:t>
      </w:r>
      <w:r w:rsidR="00D85AAE">
        <w:rPr>
          <w:iCs/>
          <w:color w:val="000000"/>
        </w:rPr>
        <w:t>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25350A">
        <w:rPr>
          <w:iCs/>
          <w:color w:val="000000"/>
        </w:rPr>
        <w:t>aram</w:t>
      </w:r>
      <w:r>
        <w:rPr>
          <w:iCs/>
        </w:rPr>
        <w:t xml:space="preserve"> na </w:t>
      </w:r>
      <w:r w:rsidR="00334C69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334C69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3104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B760" w14:textId="77777777" w:rsidR="00831043" w:rsidRDefault="00831043">
      <w:r>
        <w:separator/>
      </w:r>
    </w:p>
  </w:endnote>
  <w:endnote w:type="continuationSeparator" w:id="0">
    <w:p w14:paraId="29B2D534" w14:textId="77777777" w:rsidR="00831043" w:rsidRDefault="0083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88" w14:textId="77777777" w:rsidR="00831043" w:rsidRDefault="00831043">
      <w:r>
        <w:separator/>
      </w:r>
    </w:p>
  </w:footnote>
  <w:footnote w:type="continuationSeparator" w:id="0">
    <w:p w14:paraId="24D86CE6" w14:textId="77777777" w:rsidR="00831043" w:rsidRDefault="0083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F285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667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11CFF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4AC314C" w:tentative="1">
      <w:start w:val="1"/>
      <w:numFmt w:val="lowerLetter"/>
      <w:lvlText w:val="%2."/>
      <w:lvlJc w:val="left"/>
      <w:pPr>
        <w:ind w:left="1440" w:hanging="360"/>
      </w:pPr>
    </w:lvl>
    <w:lvl w:ilvl="2" w:tplc="94D67C2C" w:tentative="1">
      <w:start w:val="1"/>
      <w:numFmt w:val="lowerRoman"/>
      <w:lvlText w:val="%3."/>
      <w:lvlJc w:val="right"/>
      <w:pPr>
        <w:ind w:left="2160" w:hanging="180"/>
      </w:pPr>
    </w:lvl>
    <w:lvl w:ilvl="3" w:tplc="18329116" w:tentative="1">
      <w:start w:val="1"/>
      <w:numFmt w:val="decimal"/>
      <w:lvlText w:val="%4."/>
      <w:lvlJc w:val="left"/>
      <w:pPr>
        <w:ind w:left="2880" w:hanging="360"/>
      </w:pPr>
    </w:lvl>
    <w:lvl w:ilvl="4" w:tplc="71F8AFBE" w:tentative="1">
      <w:start w:val="1"/>
      <w:numFmt w:val="lowerLetter"/>
      <w:lvlText w:val="%5."/>
      <w:lvlJc w:val="left"/>
      <w:pPr>
        <w:ind w:left="3600" w:hanging="360"/>
      </w:pPr>
    </w:lvl>
    <w:lvl w:ilvl="5" w:tplc="9632710E" w:tentative="1">
      <w:start w:val="1"/>
      <w:numFmt w:val="lowerRoman"/>
      <w:lvlText w:val="%6."/>
      <w:lvlJc w:val="right"/>
      <w:pPr>
        <w:ind w:left="4320" w:hanging="180"/>
      </w:pPr>
    </w:lvl>
    <w:lvl w:ilvl="6" w:tplc="AA0870FE" w:tentative="1">
      <w:start w:val="1"/>
      <w:numFmt w:val="decimal"/>
      <w:lvlText w:val="%7."/>
      <w:lvlJc w:val="left"/>
      <w:pPr>
        <w:ind w:left="5040" w:hanging="360"/>
      </w:pPr>
    </w:lvl>
    <w:lvl w:ilvl="7" w:tplc="540E0628" w:tentative="1">
      <w:start w:val="1"/>
      <w:numFmt w:val="lowerLetter"/>
      <w:lvlText w:val="%8."/>
      <w:lvlJc w:val="left"/>
      <w:pPr>
        <w:ind w:left="5760" w:hanging="360"/>
      </w:pPr>
    </w:lvl>
    <w:lvl w:ilvl="8" w:tplc="A07E9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230F1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0A889E0" w:tentative="1">
      <w:start w:val="1"/>
      <w:numFmt w:val="lowerLetter"/>
      <w:lvlText w:val="%2."/>
      <w:lvlJc w:val="left"/>
      <w:pPr>
        <w:ind w:left="1440" w:hanging="360"/>
      </w:pPr>
    </w:lvl>
    <w:lvl w:ilvl="2" w:tplc="F2D0C666" w:tentative="1">
      <w:start w:val="1"/>
      <w:numFmt w:val="lowerRoman"/>
      <w:lvlText w:val="%3."/>
      <w:lvlJc w:val="right"/>
      <w:pPr>
        <w:ind w:left="2160" w:hanging="180"/>
      </w:pPr>
    </w:lvl>
    <w:lvl w:ilvl="3" w:tplc="CAC6AD2E" w:tentative="1">
      <w:start w:val="1"/>
      <w:numFmt w:val="decimal"/>
      <w:lvlText w:val="%4."/>
      <w:lvlJc w:val="left"/>
      <w:pPr>
        <w:ind w:left="2880" w:hanging="360"/>
      </w:pPr>
    </w:lvl>
    <w:lvl w:ilvl="4" w:tplc="5EE00CD0" w:tentative="1">
      <w:start w:val="1"/>
      <w:numFmt w:val="lowerLetter"/>
      <w:lvlText w:val="%5."/>
      <w:lvlJc w:val="left"/>
      <w:pPr>
        <w:ind w:left="3600" w:hanging="360"/>
      </w:pPr>
    </w:lvl>
    <w:lvl w:ilvl="5" w:tplc="D9E6D9C2" w:tentative="1">
      <w:start w:val="1"/>
      <w:numFmt w:val="lowerRoman"/>
      <w:lvlText w:val="%6."/>
      <w:lvlJc w:val="right"/>
      <w:pPr>
        <w:ind w:left="4320" w:hanging="180"/>
      </w:pPr>
    </w:lvl>
    <w:lvl w:ilvl="6" w:tplc="76484768" w:tentative="1">
      <w:start w:val="1"/>
      <w:numFmt w:val="decimal"/>
      <w:lvlText w:val="%7."/>
      <w:lvlJc w:val="left"/>
      <w:pPr>
        <w:ind w:left="5040" w:hanging="360"/>
      </w:pPr>
    </w:lvl>
    <w:lvl w:ilvl="7" w:tplc="ADA8A9CC" w:tentative="1">
      <w:start w:val="1"/>
      <w:numFmt w:val="lowerLetter"/>
      <w:lvlText w:val="%8."/>
      <w:lvlJc w:val="left"/>
      <w:pPr>
        <w:ind w:left="5760" w:hanging="360"/>
      </w:pPr>
    </w:lvl>
    <w:lvl w:ilvl="8" w:tplc="7980C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33FE1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58901C" w:tentative="1">
      <w:start w:val="1"/>
      <w:numFmt w:val="lowerLetter"/>
      <w:lvlText w:val="%2."/>
      <w:lvlJc w:val="left"/>
      <w:pPr>
        <w:ind w:left="1440" w:hanging="360"/>
      </w:pPr>
    </w:lvl>
    <w:lvl w:ilvl="2" w:tplc="116490FA" w:tentative="1">
      <w:start w:val="1"/>
      <w:numFmt w:val="lowerRoman"/>
      <w:lvlText w:val="%3."/>
      <w:lvlJc w:val="right"/>
      <w:pPr>
        <w:ind w:left="2160" w:hanging="180"/>
      </w:pPr>
    </w:lvl>
    <w:lvl w:ilvl="3" w:tplc="28A0DDFE" w:tentative="1">
      <w:start w:val="1"/>
      <w:numFmt w:val="decimal"/>
      <w:lvlText w:val="%4."/>
      <w:lvlJc w:val="left"/>
      <w:pPr>
        <w:ind w:left="2880" w:hanging="360"/>
      </w:pPr>
    </w:lvl>
    <w:lvl w:ilvl="4" w:tplc="191CC476" w:tentative="1">
      <w:start w:val="1"/>
      <w:numFmt w:val="lowerLetter"/>
      <w:lvlText w:val="%5."/>
      <w:lvlJc w:val="left"/>
      <w:pPr>
        <w:ind w:left="3600" w:hanging="360"/>
      </w:pPr>
    </w:lvl>
    <w:lvl w:ilvl="5" w:tplc="9C7A6E54" w:tentative="1">
      <w:start w:val="1"/>
      <w:numFmt w:val="lowerRoman"/>
      <w:lvlText w:val="%6."/>
      <w:lvlJc w:val="right"/>
      <w:pPr>
        <w:ind w:left="4320" w:hanging="180"/>
      </w:pPr>
    </w:lvl>
    <w:lvl w:ilvl="6" w:tplc="EB5A8C2A" w:tentative="1">
      <w:start w:val="1"/>
      <w:numFmt w:val="decimal"/>
      <w:lvlText w:val="%7."/>
      <w:lvlJc w:val="left"/>
      <w:pPr>
        <w:ind w:left="5040" w:hanging="360"/>
      </w:pPr>
    </w:lvl>
    <w:lvl w:ilvl="7" w:tplc="C86A08BE" w:tentative="1">
      <w:start w:val="1"/>
      <w:numFmt w:val="lowerLetter"/>
      <w:lvlText w:val="%8."/>
      <w:lvlJc w:val="left"/>
      <w:pPr>
        <w:ind w:left="5760" w:hanging="360"/>
      </w:pPr>
    </w:lvl>
    <w:lvl w:ilvl="8" w:tplc="A4A60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ABC2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6CCE20" w:tentative="1">
      <w:start w:val="1"/>
      <w:numFmt w:val="lowerLetter"/>
      <w:lvlText w:val="%2."/>
      <w:lvlJc w:val="left"/>
      <w:pPr>
        <w:ind w:left="1440" w:hanging="360"/>
      </w:pPr>
    </w:lvl>
    <w:lvl w:ilvl="2" w:tplc="3B5E18E4" w:tentative="1">
      <w:start w:val="1"/>
      <w:numFmt w:val="lowerRoman"/>
      <w:lvlText w:val="%3."/>
      <w:lvlJc w:val="right"/>
      <w:pPr>
        <w:ind w:left="2160" w:hanging="180"/>
      </w:pPr>
    </w:lvl>
    <w:lvl w:ilvl="3" w:tplc="255ECAEA" w:tentative="1">
      <w:start w:val="1"/>
      <w:numFmt w:val="decimal"/>
      <w:lvlText w:val="%4."/>
      <w:lvlJc w:val="left"/>
      <w:pPr>
        <w:ind w:left="2880" w:hanging="360"/>
      </w:pPr>
    </w:lvl>
    <w:lvl w:ilvl="4" w:tplc="0A9A3AFA" w:tentative="1">
      <w:start w:val="1"/>
      <w:numFmt w:val="lowerLetter"/>
      <w:lvlText w:val="%5."/>
      <w:lvlJc w:val="left"/>
      <w:pPr>
        <w:ind w:left="3600" w:hanging="360"/>
      </w:pPr>
    </w:lvl>
    <w:lvl w:ilvl="5" w:tplc="F0245CEE" w:tentative="1">
      <w:start w:val="1"/>
      <w:numFmt w:val="lowerRoman"/>
      <w:lvlText w:val="%6."/>
      <w:lvlJc w:val="right"/>
      <w:pPr>
        <w:ind w:left="4320" w:hanging="180"/>
      </w:pPr>
    </w:lvl>
    <w:lvl w:ilvl="6" w:tplc="8AFA1520" w:tentative="1">
      <w:start w:val="1"/>
      <w:numFmt w:val="decimal"/>
      <w:lvlText w:val="%7."/>
      <w:lvlJc w:val="left"/>
      <w:pPr>
        <w:ind w:left="5040" w:hanging="360"/>
      </w:pPr>
    </w:lvl>
    <w:lvl w:ilvl="7" w:tplc="F3CED836" w:tentative="1">
      <w:start w:val="1"/>
      <w:numFmt w:val="lowerLetter"/>
      <w:lvlText w:val="%8."/>
      <w:lvlJc w:val="left"/>
      <w:pPr>
        <w:ind w:left="5760" w:hanging="360"/>
      </w:pPr>
    </w:lvl>
    <w:lvl w:ilvl="8" w:tplc="20D85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0DE9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CF370" w:tentative="1">
      <w:start w:val="1"/>
      <w:numFmt w:val="lowerLetter"/>
      <w:lvlText w:val="%2."/>
      <w:lvlJc w:val="left"/>
      <w:pPr>
        <w:ind w:left="1440" w:hanging="360"/>
      </w:pPr>
    </w:lvl>
    <w:lvl w:ilvl="2" w:tplc="C7243A34" w:tentative="1">
      <w:start w:val="1"/>
      <w:numFmt w:val="lowerRoman"/>
      <w:lvlText w:val="%3."/>
      <w:lvlJc w:val="right"/>
      <w:pPr>
        <w:ind w:left="2160" w:hanging="180"/>
      </w:pPr>
    </w:lvl>
    <w:lvl w:ilvl="3" w:tplc="3CB675D6" w:tentative="1">
      <w:start w:val="1"/>
      <w:numFmt w:val="decimal"/>
      <w:lvlText w:val="%4."/>
      <w:lvlJc w:val="left"/>
      <w:pPr>
        <w:ind w:left="2880" w:hanging="360"/>
      </w:pPr>
    </w:lvl>
    <w:lvl w:ilvl="4" w:tplc="33FCC314" w:tentative="1">
      <w:start w:val="1"/>
      <w:numFmt w:val="lowerLetter"/>
      <w:lvlText w:val="%5."/>
      <w:lvlJc w:val="left"/>
      <w:pPr>
        <w:ind w:left="3600" w:hanging="360"/>
      </w:pPr>
    </w:lvl>
    <w:lvl w:ilvl="5" w:tplc="67F0DE74" w:tentative="1">
      <w:start w:val="1"/>
      <w:numFmt w:val="lowerRoman"/>
      <w:lvlText w:val="%6."/>
      <w:lvlJc w:val="right"/>
      <w:pPr>
        <w:ind w:left="4320" w:hanging="180"/>
      </w:pPr>
    </w:lvl>
    <w:lvl w:ilvl="6" w:tplc="C5E4704E" w:tentative="1">
      <w:start w:val="1"/>
      <w:numFmt w:val="decimal"/>
      <w:lvlText w:val="%7."/>
      <w:lvlJc w:val="left"/>
      <w:pPr>
        <w:ind w:left="5040" w:hanging="360"/>
      </w:pPr>
    </w:lvl>
    <w:lvl w:ilvl="7" w:tplc="F196CC72" w:tentative="1">
      <w:start w:val="1"/>
      <w:numFmt w:val="lowerLetter"/>
      <w:lvlText w:val="%8."/>
      <w:lvlJc w:val="left"/>
      <w:pPr>
        <w:ind w:left="5760" w:hanging="360"/>
      </w:pPr>
    </w:lvl>
    <w:lvl w:ilvl="8" w:tplc="A7B8C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7DA8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81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01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2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C4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03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43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84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29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1DF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02320" w:tentative="1">
      <w:start w:val="1"/>
      <w:numFmt w:val="lowerLetter"/>
      <w:lvlText w:val="%2."/>
      <w:lvlJc w:val="left"/>
      <w:pPr>
        <w:ind w:left="1440" w:hanging="360"/>
      </w:pPr>
    </w:lvl>
    <w:lvl w:ilvl="2" w:tplc="FE00E2C0" w:tentative="1">
      <w:start w:val="1"/>
      <w:numFmt w:val="lowerRoman"/>
      <w:lvlText w:val="%3."/>
      <w:lvlJc w:val="right"/>
      <w:pPr>
        <w:ind w:left="2160" w:hanging="180"/>
      </w:pPr>
    </w:lvl>
    <w:lvl w:ilvl="3" w:tplc="817E6538" w:tentative="1">
      <w:start w:val="1"/>
      <w:numFmt w:val="decimal"/>
      <w:lvlText w:val="%4."/>
      <w:lvlJc w:val="left"/>
      <w:pPr>
        <w:ind w:left="2880" w:hanging="360"/>
      </w:pPr>
    </w:lvl>
    <w:lvl w:ilvl="4" w:tplc="B0E49F08" w:tentative="1">
      <w:start w:val="1"/>
      <w:numFmt w:val="lowerLetter"/>
      <w:lvlText w:val="%5."/>
      <w:lvlJc w:val="left"/>
      <w:pPr>
        <w:ind w:left="3600" w:hanging="360"/>
      </w:pPr>
    </w:lvl>
    <w:lvl w:ilvl="5" w:tplc="737CB6F2" w:tentative="1">
      <w:start w:val="1"/>
      <w:numFmt w:val="lowerRoman"/>
      <w:lvlText w:val="%6."/>
      <w:lvlJc w:val="right"/>
      <w:pPr>
        <w:ind w:left="4320" w:hanging="180"/>
      </w:pPr>
    </w:lvl>
    <w:lvl w:ilvl="6" w:tplc="0D4EC896" w:tentative="1">
      <w:start w:val="1"/>
      <w:numFmt w:val="decimal"/>
      <w:lvlText w:val="%7."/>
      <w:lvlJc w:val="left"/>
      <w:pPr>
        <w:ind w:left="5040" w:hanging="360"/>
      </w:pPr>
    </w:lvl>
    <w:lvl w:ilvl="7" w:tplc="A10CC5B2" w:tentative="1">
      <w:start w:val="1"/>
      <w:numFmt w:val="lowerLetter"/>
      <w:lvlText w:val="%8."/>
      <w:lvlJc w:val="left"/>
      <w:pPr>
        <w:ind w:left="5760" w:hanging="360"/>
      </w:pPr>
    </w:lvl>
    <w:lvl w:ilvl="8" w:tplc="E8EC6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EB85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2E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27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27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E4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26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C6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0B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65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B82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C1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DA2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5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E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CB6B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C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D5E2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852C1C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838741C">
      <w:start w:val="1"/>
      <w:numFmt w:val="lowerLetter"/>
      <w:lvlText w:val="%2."/>
      <w:lvlJc w:val="left"/>
      <w:pPr>
        <w:ind w:left="1364" w:hanging="360"/>
      </w:pPr>
    </w:lvl>
    <w:lvl w:ilvl="2" w:tplc="BEF8A7EA">
      <w:start w:val="1"/>
      <w:numFmt w:val="lowerRoman"/>
      <w:lvlText w:val="%3."/>
      <w:lvlJc w:val="right"/>
      <w:pPr>
        <w:ind w:left="2084" w:hanging="180"/>
      </w:pPr>
    </w:lvl>
    <w:lvl w:ilvl="3" w:tplc="70C0EA7A">
      <w:start w:val="1"/>
      <w:numFmt w:val="decimal"/>
      <w:lvlText w:val="%4."/>
      <w:lvlJc w:val="left"/>
      <w:pPr>
        <w:ind w:left="2804" w:hanging="360"/>
      </w:pPr>
    </w:lvl>
    <w:lvl w:ilvl="4" w:tplc="D2800026">
      <w:start w:val="1"/>
      <w:numFmt w:val="lowerLetter"/>
      <w:lvlText w:val="%5."/>
      <w:lvlJc w:val="left"/>
      <w:pPr>
        <w:ind w:left="3524" w:hanging="360"/>
      </w:pPr>
    </w:lvl>
    <w:lvl w:ilvl="5" w:tplc="0C1CDFD4">
      <w:start w:val="1"/>
      <w:numFmt w:val="lowerRoman"/>
      <w:lvlText w:val="%6."/>
      <w:lvlJc w:val="right"/>
      <w:pPr>
        <w:ind w:left="4244" w:hanging="180"/>
      </w:pPr>
    </w:lvl>
    <w:lvl w:ilvl="6" w:tplc="8C786442">
      <w:start w:val="1"/>
      <w:numFmt w:val="decimal"/>
      <w:lvlText w:val="%7."/>
      <w:lvlJc w:val="left"/>
      <w:pPr>
        <w:ind w:left="4964" w:hanging="360"/>
      </w:pPr>
    </w:lvl>
    <w:lvl w:ilvl="7" w:tplc="C6367D16">
      <w:start w:val="1"/>
      <w:numFmt w:val="lowerLetter"/>
      <w:lvlText w:val="%8."/>
      <w:lvlJc w:val="left"/>
      <w:pPr>
        <w:ind w:left="5684" w:hanging="360"/>
      </w:pPr>
    </w:lvl>
    <w:lvl w:ilvl="8" w:tplc="3CBC4B0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96606AD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EC03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B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C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C5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27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7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E1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420F7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0A6F5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420F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483F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C6EE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F45F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BA3A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667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42CA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FFA03C4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52E0AC" w:tentative="1">
      <w:start w:val="1"/>
      <w:numFmt w:val="lowerLetter"/>
      <w:lvlText w:val="%2."/>
      <w:lvlJc w:val="left"/>
      <w:pPr>
        <w:ind w:left="1440" w:hanging="360"/>
      </w:pPr>
    </w:lvl>
    <w:lvl w:ilvl="2" w:tplc="A1E44984" w:tentative="1">
      <w:start w:val="1"/>
      <w:numFmt w:val="lowerRoman"/>
      <w:lvlText w:val="%3."/>
      <w:lvlJc w:val="right"/>
      <w:pPr>
        <w:ind w:left="2160" w:hanging="180"/>
      </w:pPr>
    </w:lvl>
    <w:lvl w:ilvl="3" w:tplc="B4081FD4" w:tentative="1">
      <w:start w:val="1"/>
      <w:numFmt w:val="decimal"/>
      <w:lvlText w:val="%4."/>
      <w:lvlJc w:val="left"/>
      <w:pPr>
        <w:ind w:left="2880" w:hanging="360"/>
      </w:pPr>
    </w:lvl>
    <w:lvl w:ilvl="4" w:tplc="59BE3AFA" w:tentative="1">
      <w:start w:val="1"/>
      <w:numFmt w:val="lowerLetter"/>
      <w:lvlText w:val="%5."/>
      <w:lvlJc w:val="left"/>
      <w:pPr>
        <w:ind w:left="3600" w:hanging="360"/>
      </w:pPr>
    </w:lvl>
    <w:lvl w:ilvl="5" w:tplc="02C6CBD8" w:tentative="1">
      <w:start w:val="1"/>
      <w:numFmt w:val="lowerRoman"/>
      <w:lvlText w:val="%6."/>
      <w:lvlJc w:val="right"/>
      <w:pPr>
        <w:ind w:left="4320" w:hanging="180"/>
      </w:pPr>
    </w:lvl>
    <w:lvl w:ilvl="6" w:tplc="D19A920E" w:tentative="1">
      <w:start w:val="1"/>
      <w:numFmt w:val="decimal"/>
      <w:lvlText w:val="%7."/>
      <w:lvlJc w:val="left"/>
      <w:pPr>
        <w:ind w:left="5040" w:hanging="360"/>
      </w:pPr>
    </w:lvl>
    <w:lvl w:ilvl="7" w:tplc="A448DB88" w:tentative="1">
      <w:start w:val="1"/>
      <w:numFmt w:val="lowerLetter"/>
      <w:lvlText w:val="%8."/>
      <w:lvlJc w:val="left"/>
      <w:pPr>
        <w:ind w:left="5760" w:hanging="360"/>
      </w:pPr>
    </w:lvl>
    <w:lvl w:ilvl="8" w:tplc="72A6A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2A2A12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91ACE58" w:tentative="1">
      <w:start w:val="1"/>
      <w:numFmt w:val="lowerLetter"/>
      <w:lvlText w:val="%2."/>
      <w:lvlJc w:val="left"/>
      <w:pPr>
        <w:ind w:left="1440" w:hanging="360"/>
      </w:pPr>
    </w:lvl>
    <w:lvl w:ilvl="2" w:tplc="9C56F702" w:tentative="1">
      <w:start w:val="1"/>
      <w:numFmt w:val="lowerRoman"/>
      <w:lvlText w:val="%3."/>
      <w:lvlJc w:val="right"/>
      <w:pPr>
        <w:ind w:left="2160" w:hanging="180"/>
      </w:pPr>
    </w:lvl>
    <w:lvl w:ilvl="3" w:tplc="D01098EC" w:tentative="1">
      <w:start w:val="1"/>
      <w:numFmt w:val="decimal"/>
      <w:lvlText w:val="%4."/>
      <w:lvlJc w:val="left"/>
      <w:pPr>
        <w:ind w:left="2880" w:hanging="360"/>
      </w:pPr>
    </w:lvl>
    <w:lvl w:ilvl="4" w:tplc="0D746A1A" w:tentative="1">
      <w:start w:val="1"/>
      <w:numFmt w:val="lowerLetter"/>
      <w:lvlText w:val="%5."/>
      <w:lvlJc w:val="left"/>
      <w:pPr>
        <w:ind w:left="3600" w:hanging="360"/>
      </w:pPr>
    </w:lvl>
    <w:lvl w:ilvl="5" w:tplc="EDA0B806" w:tentative="1">
      <w:start w:val="1"/>
      <w:numFmt w:val="lowerRoman"/>
      <w:lvlText w:val="%6."/>
      <w:lvlJc w:val="right"/>
      <w:pPr>
        <w:ind w:left="4320" w:hanging="180"/>
      </w:pPr>
    </w:lvl>
    <w:lvl w:ilvl="6" w:tplc="4452938E" w:tentative="1">
      <w:start w:val="1"/>
      <w:numFmt w:val="decimal"/>
      <w:lvlText w:val="%7."/>
      <w:lvlJc w:val="left"/>
      <w:pPr>
        <w:ind w:left="5040" w:hanging="360"/>
      </w:pPr>
    </w:lvl>
    <w:lvl w:ilvl="7" w:tplc="15B29C86" w:tentative="1">
      <w:start w:val="1"/>
      <w:numFmt w:val="lowerLetter"/>
      <w:lvlText w:val="%8."/>
      <w:lvlJc w:val="left"/>
      <w:pPr>
        <w:ind w:left="5760" w:hanging="360"/>
      </w:pPr>
    </w:lvl>
    <w:lvl w:ilvl="8" w:tplc="27AC3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D1E831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E0E239E" w:tentative="1">
      <w:start w:val="1"/>
      <w:numFmt w:val="lowerLetter"/>
      <w:lvlText w:val="%2."/>
      <w:lvlJc w:val="left"/>
      <w:pPr>
        <w:ind w:left="1440" w:hanging="360"/>
      </w:pPr>
    </w:lvl>
    <w:lvl w:ilvl="2" w:tplc="C31E0FE6" w:tentative="1">
      <w:start w:val="1"/>
      <w:numFmt w:val="lowerRoman"/>
      <w:lvlText w:val="%3."/>
      <w:lvlJc w:val="right"/>
      <w:pPr>
        <w:ind w:left="2160" w:hanging="180"/>
      </w:pPr>
    </w:lvl>
    <w:lvl w:ilvl="3" w:tplc="2FB23C62" w:tentative="1">
      <w:start w:val="1"/>
      <w:numFmt w:val="decimal"/>
      <w:lvlText w:val="%4."/>
      <w:lvlJc w:val="left"/>
      <w:pPr>
        <w:ind w:left="2880" w:hanging="360"/>
      </w:pPr>
    </w:lvl>
    <w:lvl w:ilvl="4" w:tplc="10503044" w:tentative="1">
      <w:start w:val="1"/>
      <w:numFmt w:val="lowerLetter"/>
      <w:lvlText w:val="%5."/>
      <w:lvlJc w:val="left"/>
      <w:pPr>
        <w:ind w:left="3600" w:hanging="360"/>
      </w:pPr>
    </w:lvl>
    <w:lvl w:ilvl="5" w:tplc="ED6E1C38" w:tentative="1">
      <w:start w:val="1"/>
      <w:numFmt w:val="lowerRoman"/>
      <w:lvlText w:val="%6."/>
      <w:lvlJc w:val="right"/>
      <w:pPr>
        <w:ind w:left="4320" w:hanging="180"/>
      </w:pPr>
    </w:lvl>
    <w:lvl w:ilvl="6" w:tplc="F0FE0778" w:tentative="1">
      <w:start w:val="1"/>
      <w:numFmt w:val="decimal"/>
      <w:lvlText w:val="%7."/>
      <w:lvlJc w:val="left"/>
      <w:pPr>
        <w:ind w:left="5040" w:hanging="360"/>
      </w:pPr>
    </w:lvl>
    <w:lvl w:ilvl="7" w:tplc="E91091DE" w:tentative="1">
      <w:start w:val="1"/>
      <w:numFmt w:val="lowerLetter"/>
      <w:lvlText w:val="%8."/>
      <w:lvlJc w:val="left"/>
      <w:pPr>
        <w:ind w:left="5760" w:hanging="360"/>
      </w:pPr>
    </w:lvl>
    <w:lvl w:ilvl="8" w:tplc="906A9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4A06BE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C8842EA8" w:tentative="1">
      <w:start w:val="1"/>
      <w:numFmt w:val="lowerLetter"/>
      <w:lvlText w:val="%2."/>
      <w:lvlJc w:val="left"/>
      <w:pPr>
        <w:ind w:left="1364" w:hanging="360"/>
      </w:pPr>
    </w:lvl>
    <w:lvl w:ilvl="2" w:tplc="3628FD58" w:tentative="1">
      <w:start w:val="1"/>
      <w:numFmt w:val="lowerRoman"/>
      <w:lvlText w:val="%3."/>
      <w:lvlJc w:val="right"/>
      <w:pPr>
        <w:ind w:left="2084" w:hanging="180"/>
      </w:pPr>
    </w:lvl>
    <w:lvl w:ilvl="3" w:tplc="B50C4424" w:tentative="1">
      <w:start w:val="1"/>
      <w:numFmt w:val="decimal"/>
      <w:lvlText w:val="%4."/>
      <w:lvlJc w:val="left"/>
      <w:pPr>
        <w:ind w:left="2804" w:hanging="360"/>
      </w:pPr>
    </w:lvl>
    <w:lvl w:ilvl="4" w:tplc="8CAAF440" w:tentative="1">
      <w:start w:val="1"/>
      <w:numFmt w:val="lowerLetter"/>
      <w:lvlText w:val="%5."/>
      <w:lvlJc w:val="left"/>
      <w:pPr>
        <w:ind w:left="3524" w:hanging="360"/>
      </w:pPr>
    </w:lvl>
    <w:lvl w:ilvl="5" w:tplc="D59093AC" w:tentative="1">
      <w:start w:val="1"/>
      <w:numFmt w:val="lowerRoman"/>
      <w:lvlText w:val="%6."/>
      <w:lvlJc w:val="right"/>
      <w:pPr>
        <w:ind w:left="4244" w:hanging="180"/>
      </w:pPr>
    </w:lvl>
    <w:lvl w:ilvl="6" w:tplc="C75A6DE6" w:tentative="1">
      <w:start w:val="1"/>
      <w:numFmt w:val="decimal"/>
      <w:lvlText w:val="%7."/>
      <w:lvlJc w:val="left"/>
      <w:pPr>
        <w:ind w:left="4964" w:hanging="360"/>
      </w:pPr>
    </w:lvl>
    <w:lvl w:ilvl="7" w:tplc="9D682008" w:tentative="1">
      <w:start w:val="1"/>
      <w:numFmt w:val="lowerLetter"/>
      <w:lvlText w:val="%8."/>
      <w:lvlJc w:val="left"/>
      <w:pPr>
        <w:ind w:left="5684" w:hanging="360"/>
      </w:pPr>
    </w:lvl>
    <w:lvl w:ilvl="8" w:tplc="19EA6FF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844D4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ABA65CA" w:tentative="1">
      <w:start w:val="1"/>
      <w:numFmt w:val="lowerLetter"/>
      <w:lvlText w:val="%2."/>
      <w:lvlJc w:val="left"/>
      <w:pPr>
        <w:ind w:left="1440" w:hanging="360"/>
      </w:pPr>
    </w:lvl>
    <w:lvl w:ilvl="2" w:tplc="7422B774" w:tentative="1">
      <w:start w:val="1"/>
      <w:numFmt w:val="lowerRoman"/>
      <w:lvlText w:val="%3."/>
      <w:lvlJc w:val="right"/>
      <w:pPr>
        <w:ind w:left="2160" w:hanging="180"/>
      </w:pPr>
    </w:lvl>
    <w:lvl w:ilvl="3" w:tplc="5CB4C91C" w:tentative="1">
      <w:start w:val="1"/>
      <w:numFmt w:val="decimal"/>
      <w:lvlText w:val="%4."/>
      <w:lvlJc w:val="left"/>
      <w:pPr>
        <w:ind w:left="2880" w:hanging="360"/>
      </w:pPr>
    </w:lvl>
    <w:lvl w:ilvl="4" w:tplc="AAD8CAE0" w:tentative="1">
      <w:start w:val="1"/>
      <w:numFmt w:val="lowerLetter"/>
      <w:lvlText w:val="%5."/>
      <w:lvlJc w:val="left"/>
      <w:pPr>
        <w:ind w:left="3600" w:hanging="360"/>
      </w:pPr>
    </w:lvl>
    <w:lvl w:ilvl="5" w:tplc="709EF304" w:tentative="1">
      <w:start w:val="1"/>
      <w:numFmt w:val="lowerRoman"/>
      <w:lvlText w:val="%6."/>
      <w:lvlJc w:val="right"/>
      <w:pPr>
        <w:ind w:left="4320" w:hanging="180"/>
      </w:pPr>
    </w:lvl>
    <w:lvl w:ilvl="6" w:tplc="A0B26B36" w:tentative="1">
      <w:start w:val="1"/>
      <w:numFmt w:val="decimal"/>
      <w:lvlText w:val="%7."/>
      <w:lvlJc w:val="left"/>
      <w:pPr>
        <w:ind w:left="5040" w:hanging="360"/>
      </w:pPr>
    </w:lvl>
    <w:lvl w:ilvl="7" w:tplc="89E0E772" w:tentative="1">
      <w:start w:val="1"/>
      <w:numFmt w:val="lowerLetter"/>
      <w:lvlText w:val="%8."/>
      <w:lvlJc w:val="left"/>
      <w:pPr>
        <w:ind w:left="5760" w:hanging="360"/>
      </w:pPr>
    </w:lvl>
    <w:lvl w:ilvl="8" w:tplc="7D580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63956859">
    <w:abstractNumId w:val="19"/>
  </w:num>
  <w:num w:numId="2" w16cid:durableId="1279489380">
    <w:abstractNumId w:val="6"/>
  </w:num>
  <w:num w:numId="3" w16cid:durableId="1350063049">
    <w:abstractNumId w:val="10"/>
  </w:num>
  <w:num w:numId="4" w16cid:durableId="537469527">
    <w:abstractNumId w:val="27"/>
  </w:num>
  <w:num w:numId="5" w16cid:durableId="1052847491">
    <w:abstractNumId w:val="0"/>
  </w:num>
  <w:num w:numId="6" w16cid:durableId="2045209265">
    <w:abstractNumId w:val="11"/>
  </w:num>
  <w:num w:numId="7" w16cid:durableId="1482237469">
    <w:abstractNumId w:val="28"/>
  </w:num>
  <w:num w:numId="8" w16cid:durableId="192540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1975178">
    <w:abstractNumId w:val="1"/>
  </w:num>
  <w:num w:numId="10" w16cid:durableId="1120994927">
    <w:abstractNumId w:val="0"/>
    <w:lvlOverride w:ilvl="0">
      <w:startOverride w:val="1"/>
    </w:lvlOverride>
  </w:num>
  <w:num w:numId="11" w16cid:durableId="3834527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9030594">
    <w:abstractNumId w:val="6"/>
  </w:num>
  <w:num w:numId="13" w16cid:durableId="1087968531">
    <w:abstractNumId w:val="27"/>
  </w:num>
  <w:num w:numId="14" w16cid:durableId="6834355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5428380">
    <w:abstractNumId w:val="20"/>
  </w:num>
  <w:num w:numId="16" w16cid:durableId="9738754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2329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2607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7596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2589815">
    <w:abstractNumId w:val="24"/>
  </w:num>
  <w:num w:numId="21" w16cid:durableId="904796625">
    <w:abstractNumId w:val="8"/>
  </w:num>
  <w:num w:numId="22" w16cid:durableId="1035036472">
    <w:abstractNumId w:val="31"/>
  </w:num>
  <w:num w:numId="23" w16cid:durableId="1232159348">
    <w:abstractNumId w:val="34"/>
  </w:num>
  <w:num w:numId="24" w16cid:durableId="116727751">
    <w:abstractNumId w:val="32"/>
  </w:num>
  <w:num w:numId="25" w16cid:durableId="84620846">
    <w:abstractNumId w:val="12"/>
  </w:num>
  <w:num w:numId="26" w16cid:durableId="103237029">
    <w:abstractNumId w:val="33"/>
  </w:num>
  <w:num w:numId="27" w16cid:durableId="1711689498">
    <w:abstractNumId w:val="7"/>
  </w:num>
  <w:num w:numId="28" w16cid:durableId="148517255">
    <w:abstractNumId w:val="30"/>
  </w:num>
  <w:num w:numId="29" w16cid:durableId="1693846442">
    <w:abstractNumId w:val="16"/>
  </w:num>
  <w:num w:numId="30" w16cid:durableId="1423796243">
    <w:abstractNumId w:val="2"/>
  </w:num>
  <w:num w:numId="31" w16cid:durableId="499202386">
    <w:abstractNumId w:val="25"/>
  </w:num>
  <w:num w:numId="32" w16cid:durableId="328213210">
    <w:abstractNumId w:val="17"/>
  </w:num>
  <w:num w:numId="33" w16cid:durableId="1956474531">
    <w:abstractNumId w:val="15"/>
  </w:num>
  <w:num w:numId="34" w16cid:durableId="2060010835">
    <w:abstractNumId w:val="3"/>
  </w:num>
  <w:num w:numId="35" w16cid:durableId="2062627998">
    <w:abstractNumId w:val="4"/>
  </w:num>
  <w:num w:numId="36" w16cid:durableId="103303716">
    <w:abstractNumId w:val="14"/>
  </w:num>
  <w:num w:numId="37" w16cid:durableId="534276317">
    <w:abstractNumId w:val="9"/>
  </w:num>
  <w:num w:numId="38" w16cid:durableId="1825774430">
    <w:abstractNumId w:val="13"/>
  </w:num>
  <w:num w:numId="39" w16cid:durableId="868877429">
    <w:abstractNumId w:val="22"/>
  </w:num>
  <w:num w:numId="40" w16cid:durableId="1452818031">
    <w:abstractNumId w:val="29"/>
  </w:num>
  <w:num w:numId="41" w16cid:durableId="1870291398">
    <w:abstractNumId w:val="18"/>
  </w:num>
  <w:num w:numId="42" w16cid:durableId="39879047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866"/>
    <w:rsid w:val="000D2ACE"/>
    <w:rsid w:val="000D48C7"/>
    <w:rsid w:val="000F0ED6"/>
    <w:rsid w:val="0010089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350A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C69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07E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17AFE"/>
    <w:rsid w:val="0082282F"/>
    <w:rsid w:val="0082510F"/>
    <w:rsid w:val="00827DB7"/>
    <w:rsid w:val="00831043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1960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576B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480C"/>
    <w:rsid w:val="00C22CA9"/>
    <w:rsid w:val="00C32656"/>
    <w:rsid w:val="00C3400A"/>
    <w:rsid w:val="00C41387"/>
    <w:rsid w:val="00C43432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6AD2"/>
    <w:rsid w:val="00D603F4"/>
    <w:rsid w:val="00D62149"/>
    <w:rsid w:val="00D648BD"/>
    <w:rsid w:val="00D64EF5"/>
    <w:rsid w:val="00D748ED"/>
    <w:rsid w:val="00D76D3C"/>
    <w:rsid w:val="00D80F94"/>
    <w:rsid w:val="00D82F0F"/>
    <w:rsid w:val="00D85AAE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719AC8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2023-04-12T14:04:00Z</cp:lastPrinted>
  <dcterms:created xsi:type="dcterms:W3CDTF">2024-02-15T14:56:00Z</dcterms:created>
  <dcterms:modified xsi:type="dcterms:W3CDTF">2024-02-22T15:32:00Z</dcterms:modified>
</cp:coreProperties>
</file>