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4CF4BB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10573C">
        <w:rPr>
          <w:rFonts w:ascii="Times New Roman" w:hAnsi="Times New Roman"/>
          <w:szCs w:val="24"/>
        </w:rPr>
        <w:t>5</w:t>
      </w:r>
      <w:r w:rsidR="00DC6D6E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75C6505" w14:textId="77777777" w:rsidR="00DC6D6E" w:rsidRDefault="00DC6D6E" w:rsidP="00DC6D6E">
      <w:pPr>
        <w:jc w:val="both"/>
      </w:pPr>
      <w:r>
        <w:t>A Sua Excelência o Senhor</w:t>
      </w:r>
    </w:p>
    <w:p w14:paraId="1E9C3B4C" w14:textId="77777777" w:rsidR="00DC6D6E" w:rsidRDefault="00DC6D6E" w:rsidP="00DC6D6E">
      <w:pPr>
        <w:jc w:val="both"/>
        <w:rPr>
          <w:b/>
        </w:rPr>
      </w:pPr>
      <w:r>
        <w:rPr>
          <w:b/>
        </w:rPr>
        <w:t>LUIZ INÁCIO LULA DA SILVA</w:t>
      </w:r>
    </w:p>
    <w:p w14:paraId="6A9BA6B7" w14:textId="77777777" w:rsidR="00DC6D6E" w:rsidRDefault="00DC6D6E" w:rsidP="00DC6D6E">
      <w:pPr>
        <w:jc w:val="both"/>
      </w:pPr>
      <w:r>
        <w:t>Presidente da República Federativa do Brasil</w:t>
      </w:r>
    </w:p>
    <w:p w14:paraId="7057A357" w14:textId="77777777" w:rsidR="00DC6D6E" w:rsidRDefault="00DC6D6E" w:rsidP="00DC6D6E">
      <w:pPr>
        <w:jc w:val="both"/>
      </w:pPr>
      <w:r>
        <w:t>Brasília – DF</w:t>
      </w:r>
    </w:p>
    <w:p w14:paraId="6D22357E" w14:textId="77777777" w:rsidR="00DC6D6E" w:rsidRDefault="00DC6D6E" w:rsidP="00DC6D6E">
      <w:pPr>
        <w:jc w:val="both"/>
        <w:rPr>
          <w:b/>
        </w:rPr>
      </w:pPr>
    </w:p>
    <w:p w14:paraId="546B0A66" w14:textId="77777777" w:rsidR="00DC6D6E" w:rsidRDefault="00DC6D6E" w:rsidP="00DC6D6E">
      <w:pPr>
        <w:jc w:val="both"/>
        <w:rPr>
          <w:b/>
        </w:rPr>
      </w:pPr>
    </w:p>
    <w:p w14:paraId="297ACCFD" w14:textId="77777777" w:rsidR="00DC6D6E" w:rsidRDefault="00DC6D6E" w:rsidP="00DC6D6E">
      <w:pPr>
        <w:jc w:val="both"/>
        <w:rPr>
          <w:b/>
        </w:rPr>
      </w:pPr>
    </w:p>
    <w:p w14:paraId="6716C8E5" w14:textId="77777777" w:rsidR="00DC6D6E" w:rsidRDefault="00DC6D6E" w:rsidP="00DC6D6E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7025E1DD" w14:textId="77777777" w:rsidR="00DC6D6E" w:rsidRDefault="00DC6D6E" w:rsidP="00DC6D6E">
      <w:pPr>
        <w:jc w:val="both"/>
      </w:pPr>
    </w:p>
    <w:p w14:paraId="7856D1F8" w14:textId="77777777" w:rsidR="00DC6D6E" w:rsidRDefault="00DC6D6E" w:rsidP="00DC6D6E">
      <w:pPr>
        <w:jc w:val="both"/>
      </w:pPr>
    </w:p>
    <w:p w14:paraId="35C20C82" w14:textId="77777777" w:rsidR="00DC6D6E" w:rsidRDefault="00DC6D6E" w:rsidP="00DC6D6E">
      <w:pPr>
        <w:jc w:val="both"/>
      </w:pPr>
    </w:p>
    <w:p w14:paraId="7066A2FA" w14:textId="77777777" w:rsidR="00DC6D6E" w:rsidRDefault="00DC6D6E" w:rsidP="00DC6D6E">
      <w:pPr>
        <w:ind w:firstLine="1418"/>
        <w:jc w:val="both"/>
      </w:pPr>
      <w:r>
        <w:t>Excelentíssimo Senhor Presidente,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666A8A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20/2024</w:t>
      </w:r>
      <w:r>
        <w:rPr>
          <w:iCs/>
          <w:color w:val="000000"/>
        </w:rPr>
        <w:t xml:space="preserve"> que tramit</w:t>
      </w:r>
      <w:r w:rsidR="00DC6D6E">
        <w:rPr>
          <w:iCs/>
          <w:color w:val="000000"/>
        </w:rPr>
        <w:t>ou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94073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AD96" w14:textId="77777777" w:rsidR="00940735" w:rsidRDefault="00940735">
      <w:r>
        <w:separator/>
      </w:r>
    </w:p>
  </w:endnote>
  <w:endnote w:type="continuationSeparator" w:id="0">
    <w:p w14:paraId="5C38F720" w14:textId="77777777" w:rsidR="00940735" w:rsidRDefault="0094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01ED" w14:textId="77777777" w:rsidR="00940735" w:rsidRDefault="00940735">
      <w:r>
        <w:separator/>
      </w:r>
    </w:p>
  </w:footnote>
  <w:footnote w:type="continuationSeparator" w:id="0">
    <w:p w14:paraId="240D1245" w14:textId="77777777" w:rsidR="00940735" w:rsidRDefault="0094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4D3D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715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BBEF5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94A0E22" w:tentative="1">
      <w:start w:val="1"/>
      <w:numFmt w:val="lowerLetter"/>
      <w:lvlText w:val="%2."/>
      <w:lvlJc w:val="left"/>
      <w:pPr>
        <w:ind w:left="1440" w:hanging="360"/>
      </w:pPr>
    </w:lvl>
    <w:lvl w:ilvl="2" w:tplc="92289C38" w:tentative="1">
      <w:start w:val="1"/>
      <w:numFmt w:val="lowerRoman"/>
      <w:lvlText w:val="%3."/>
      <w:lvlJc w:val="right"/>
      <w:pPr>
        <w:ind w:left="2160" w:hanging="180"/>
      </w:pPr>
    </w:lvl>
    <w:lvl w:ilvl="3" w:tplc="8494A5E6" w:tentative="1">
      <w:start w:val="1"/>
      <w:numFmt w:val="decimal"/>
      <w:lvlText w:val="%4."/>
      <w:lvlJc w:val="left"/>
      <w:pPr>
        <w:ind w:left="2880" w:hanging="360"/>
      </w:pPr>
    </w:lvl>
    <w:lvl w:ilvl="4" w:tplc="F63C1098" w:tentative="1">
      <w:start w:val="1"/>
      <w:numFmt w:val="lowerLetter"/>
      <w:lvlText w:val="%5."/>
      <w:lvlJc w:val="left"/>
      <w:pPr>
        <w:ind w:left="3600" w:hanging="360"/>
      </w:pPr>
    </w:lvl>
    <w:lvl w:ilvl="5" w:tplc="DEFAD928" w:tentative="1">
      <w:start w:val="1"/>
      <w:numFmt w:val="lowerRoman"/>
      <w:lvlText w:val="%6."/>
      <w:lvlJc w:val="right"/>
      <w:pPr>
        <w:ind w:left="4320" w:hanging="180"/>
      </w:pPr>
    </w:lvl>
    <w:lvl w:ilvl="6" w:tplc="70B6952A" w:tentative="1">
      <w:start w:val="1"/>
      <w:numFmt w:val="decimal"/>
      <w:lvlText w:val="%7."/>
      <w:lvlJc w:val="left"/>
      <w:pPr>
        <w:ind w:left="5040" w:hanging="360"/>
      </w:pPr>
    </w:lvl>
    <w:lvl w:ilvl="7" w:tplc="132497B6" w:tentative="1">
      <w:start w:val="1"/>
      <w:numFmt w:val="lowerLetter"/>
      <w:lvlText w:val="%8."/>
      <w:lvlJc w:val="left"/>
      <w:pPr>
        <w:ind w:left="5760" w:hanging="360"/>
      </w:pPr>
    </w:lvl>
    <w:lvl w:ilvl="8" w:tplc="9372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32438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6088820" w:tentative="1">
      <w:start w:val="1"/>
      <w:numFmt w:val="lowerLetter"/>
      <w:lvlText w:val="%2."/>
      <w:lvlJc w:val="left"/>
      <w:pPr>
        <w:ind w:left="1440" w:hanging="360"/>
      </w:pPr>
    </w:lvl>
    <w:lvl w:ilvl="2" w:tplc="ACF6D992" w:tentative="1">
      <w:start w:val="1"/>
      <w:numFmt w:val="lowerRoman"/>
      <w:lvlText w:val="%3."/>
      <w:lvlJc w:val="right"/>
      <w:pPr>
        <w:ind w:left="2160" w:hanging="180"/>
      </w:pPr>
    </w:lvl>
    <w:lvl w:ilvl="3" w:tplc="3B2C5B58" w:tentative="1">
      <w:start w:val="1"/>
      <w:numFmt w:val="decimal"/>
      <w:lvlText w:val="%4."/>
      <w:lvlJc w:val="left"/>
      <w:pPr>
        <w:ind w:left="2880" w:hanging="360"/>
      </w:pPr>
    </w:lvl>
    <w:lvl w:ilvl="4" w:tplc="9C7CD2EA" w:tentative="1">
      <w:start w:val="1"/>
      <w:numFmt w:val="lowerLetter"/>
      <w:lvlText w:val="%5."/>
      <w:lvlJc w:val="left"/>
      <w:pPr>
        <w:ind w:left="3600" w:hanging="360"/>
      </w:pPr>
    </w:lvl>
    <w:lvl w:ilvl="5" w:tplc="197060E4" w:tentative="1">
      <w:start w:val="1"/>
      <w:numFmt w:val="lowerRoman"/>
      <w:lvlText w:val="%6."/>
      <w:lvlJc w:val="right"/>
      <w:pPr>
        <w:ind w:left="4320" w:hanging="180"/>
      </w:pPr>
    </w:lvl>
    <w:lvl w:ilvl="6" w:tplc="84D43AE2" w:tentative="1">
      <w:start w:val="1"/>
      <w:numFmt w:val="decimal"/>
      <w:lvlText w:val="%7."/>
      <w:lvlJc w:val="left"/>
      <w:pPr>
        <w:ind w:left="5040" w:hanging="360"/>
      </w:pPr>
    </w:lvl>
    <w:lvl w:ilvl="7" w:tplc="58B0EFD0" w:tentative="1">
      <w:start w:val="1"/>
      <w:numFmt w:val="lowerLetter"/>
      <w:lvlText w:val="%8."/>
      <w:lvlJc w:val="left"/>
      <w:pPr>
        <w:ind w:left="5760" w:hanging="360"/>
      </w:pPr>
    </w:lvl>
    <w:lvl w:ilvl="8" w:tplc="8D64B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2E60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09898" w:tentative="1">
      <w:start w:val="1"/>
      <w:numFmt w:val="lowerLetter"/>
      <w:lvlText w:val="%2."/>
      <w:lvlJc w:val="left"/>
      <w:pPr>
        <w:ind w:left="1440" w:hanging="360"/>
      </w:pPr>
    </w:lvl>
    <w:lvl w:ilvl="2" w:tplc="6EE01D68" w:tentative="1">
      <w:start w:val="1"/>
      <w:numFmt w:val="lowerRoman"/>
      <w:lvlText w:val="%3."/>
      <w:lvlJc w:val="right"/>
      <w:pPr>
        <w:ind w:left="2160" w:hanging="180"/>
      </w:pPr>
    </w:lvl>
    <w:lvl w:ilvl="3" w:tplc="7EDEA43C" w:tentative="1">
      <w:start w:val="1"/>
      <w:numFmt w:val="decimal"/>
      <w:lvlText w:val="%4."/>
      <w:lvlJc w:val="left"/>
      <w:pPr>
        <w:ind w:left="2880" w:hanging="360"/>
      </w:pPr>
    </w:lvl>
    <w:lvl w:ilvl="4" w:tplc="1E481D82" w:tentative="1">
      <w:start w:val="1"/>
      <w:numFmt w:val="lowerLetter"/>
      <w:lvlText w:val="%5."/>
      <w:lvlJc w:val="left"/>
      <w:pPr>
        <w:ind w:left="3600" w:hanging="360"/>
      </w:pPr>
    </w:lvl>
    <w:lvl w:ilvl="5" w:tplc="8A160084" w:tentative="1">
      <w:start w:val="1"/>
      <w:numFmt w:val="lowerRoman"/>
      <w:lvlText w:val="%6."/>
      <w:lvlJc w:val="right"/>
      <w:pPr>
        <w:ind w:left="4320" w:hanging="180"/>
      </w:pPr>
    </w:lvl>
    <w:lvl w:ilvl="6" w:tplc="2BE66DCA" w:tentative="1">
      <w:start w:val="1"/>
      <w:numFmt w:val="decimal"/>
      <w:lvlText w:val="%7."/>
      <w:lvlJc w:val="left"/>
      <w:pPr>
        <w:ind w:left="5040" w:hanging="360"/>
      </w:pPr>
    </w:lvl>
    <w:lvl w:ilvl="7" w:tplc="729C38CE" w:tentative="1">
      <w:start w:val="1"/>
      <w:numFmt w:val="lowerLetter"/>
      <w:lvlText w:val="%8."/>
      <w:lvlJc w:val="left"/>
      <w:pPr>
        <w:ind w:left="5760" w:hanging="360"/>
      </w:pPr>
    </w:lvl>
    <w:lvl w:ilvl="8" w:tplc="C0B6B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4844C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303CB0" w:tentative="1">
      <w:start w:val="1"/>
      <w:numFmt w:val="lowerLetter"/>
      <w:lvlText w:val="%2."/>
      <w:lvlJc w:val="left"/>
      <w:pPr>
        <w:ind w:left="1440" w:hanging="360"/>
      </w:pPr>
    </w:lvl>
    <w:lvl w:ilvl="2" w:tplc="B964CCFA" w:tentative="1">
      <w:start w:val="1"/>
      <w:numFmt w:val="lowerRoman"/>
      <w:lvlText w:val="%3."/>
      <w:lvlJc w:val="right"/>
      <w:pPr>
        <w:ind w:left="2160" w:hanging="180"/>
      </w:pPr>
    </w:lvl>
    <w:lvl w:ilvl="3" w:tplc="13B46874" w:tentative="1">
      <w:start w:val="1"/>
      <w:numFmt w:val="decimal"/>
      <w:lvlText w:val="%4."/>
      <w:lvlJc w:val="left"/>
      <w:pPr>
        <w:ind w:left="2880" w:hanging="360"/>
      </w:pPr>
    </w:lvl>
    <w:lvl w:ilvl="4" w:tplc="C358A3FC" w:tentative="1">
      <w:start w:val="1"/>
      <w:numFmt w:val="lowerLetter"/>
      <w:lvlText w:val="%5."/>
      <w:lvlJc w:val="left"/>
      <w:pPr>
        <w:ind w:left="3600" w:hanging="360"/>
      </w:pPr>
    </w:lvl>
    <w:lvl w:ilvl="5" w:tplc="A754ED1E" w:tentative="1">
      <w:start w:val="1"/>
      <w:numFmt w:val="lowerRoman"/>
      <w:lvlText w:val="%6."/>
      <w:lvlJc w:val="right"/>
      <w:pPr>
        <w:ind w:left="4320" w:hanging="180"/>
      </w:pPr>
    </w:lvl>
    <w:lvl w:ilvl="6" w:tplc="4AA4E27A" w:tentative="1">
      <w:start w:val="1"/>
      <w:numFmt w:val="decimal"/>
      <w:lvlText w:val="%7."/>
      <w:lvlJc w:val="left"/>
      <w:pPr>
        <w:ind w:left="5040" w:hanging="360"/>
      </w:pPr>
    </w:lvl>
    <w:lvl w:ilvl="7" w:tplc="266EBC72" w:tentative="1">
      <w:start w:val="1"/>
      <w:numFmt w:val="lowerLetter"/>
      <w:lvlText w:val="%8."/>
      <w:lvlJc w:val="left"/>
      <w:pPr>
        <w:ind w:left="5760" w:hanging="360"/>
      </w:pPr>
    </w:lvl>
    <w:lvl w:ilvl="8" w:tplc="E166C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1B88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F28DD2" w:tentative="1">
      <w:start w:val="1"/>
      <w:numFmt w:val="lowerLetter"/>
      <w:lvlText w:val="%2."/>
      <w:lvlJc w:val="left"/>
      <w:pPr>
        <w:ind w:left="1440" w:hanging="360"/>
      </w:pPr>
    </w:lvl>
    <w:lvl w:ilvl="2" w:tplc="5C14FF9A" w:tentative="1">
      <w:start w:val="1"/>
      <w:numFmt w:val="lowerRoman"/>
      <w:lvlText w:val="%3."/>
      <w:lvlJc w:val="right"/>
      <w:pPr>
        <w:ind w:left="2160" w:hanging="180"/>
      </w:pPr>
    </w:lvl>
    <w:lvl w:ilvl="3" w:tplc="7EF2A984" w:tentative="1">
      <w:start w:val="1"/>
      <w:numFmt w:val="decimal"/>
      <w:lvlText w:val="%4."/>
      <w:lvlJc w:val="left"/>
      <w:pPr>
        <w:ind w:left="2880" w:hanging="360"/>
      </w:pPr>
    </w:lvl>
    <w:lvl w:ilvl="4" w:tplc="A84CD884" w:tentative="1">
      <w:start w:val="1"/>
      <w:numFmt w:val="lowerLetter"/>
      <w:lvlText w:val="%5."/>
      <w:lvlJc w:val="left"/>
      <w:pPr>
        <w:ind w:left="3600" w:hanging="360"/>
      </w:pPr>
    </w:lvl>
    <w:lvl w:ilvl="5" w:tplc="C36A50B0" w:tentative="1">
      <w:start w:val="1"/>
      <w:numFmt w:val="lowerRoman"/>
      <w:lvlText w:val="%6."/>
      <w:lvlJc w:val="right"/>
      <w:pPr>
        <w:ind w:left="4320" w:hanging="180"/>
      </w:pPr>
    </w:lvl>
    <w:lvl w:ilvl="6" w:tplc="CC44F890" w:tentative="1">
      <w:start w:val="1"/>
      <w:numFmt w:val="decimal"/>
      <w:lvlText w:val="%7."/>
      <w:lvlJc w:val="left"/>
      <w:pPr>
        <w:ind w:left="5040" w:hanging="360"/>
      </w:pPr>
    </w:lvl>
    <w:lvl w:ilvl="7" w:tplc="45A8D068" w:tentative="1">
      <w:start w:val="1"/>
      <w:numFmt w:val="lowerLetter"/>
      <w:lvlText w:val="%8."/>
      <w:lvlJc w:val="left"/>
      <w:pPr>
        <w:ind w:left="5760" w:hanging="360"/>
      </w:pPr>
    </w:lvl>
    <w:lvl w:ilvl="8" w:tplc="D6203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1760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24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B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8E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64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E5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20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04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CD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A12E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236DE" w:tentative="1">
      <w:start w:val="1"/>
      <w:numFmt w:val="lowerLetter"/>
      <w:lvlText w:val="%2."/>
      <w:lvlJc w:val="left"/>
      <w:pPr>
        <w:ind w:left="1440" w:hanging="360"/>
      </w:pPr>
    </w:lvl>
    <w:lvl w:ilvl="2" w:tplc="3C505918" w:tentative="1">
      <w:start w:val="1"/>
      <w:numFmt w:val="lowerRoman"/>
      <w:lvlText w:val="%3."/>
      <w:lvlJc w:val="right"/>
      <w:pPr>
        <w:ind w:left="2160" w:hanging="180"/>
      </w:pPr>
    </w:lvl>
    <w:lvl w:ilvl="3" w:tplc="6F50E4B6" w:tentative="1">
      <w:start w:val="1"/>
      <w:numFmt w:val="decimal"/>
      <w:lvlText w:val="%4."/>
      <w:lvlJc w:val="left"/>
      <w:pPr>
        <w:ind w:left="2880" w:hanging="360"/>
      </w:pPr>
    </w:lvl>
    <w:lvl w:ilvl="4" w:tplc="A22A96BE" w:tentative="1">
      <w:start w:val="1"/>
      <w:numFmt w:val="lowerLetter"/>
      <w:lvlText w:val="%5."/>
      <w:lvlJc w:val="left"/>
      <w:pPr>
        <w:ind w:left="3600" w:hanging="360"/>
      </w:pPr>
    </w:lvl>
    <w:lvl w:ilvl="5" w:tplc="750E2C94" w:tentative="1">
      <w:start w:val="1"/>
      <w:numFmt w:val="lowerRoman"/>
      <w:lvlText w:val="%6."/>
      <w:lvlJc w:val="right"/>
      <w:pPr>
        <w:ind w:left="4320" w:hanging="180"/>
      </w:pPr>
    </w:lvl>
    <w:lvl w:ilvl="6" w:tplc="8022F610" w:tentative="1">
      <w:start w:val="1"/>
      <w:numFmt w:val="decimal"/>
      <w:lvlText w:val="%7."/>
      <w:lvlJc w:val="left"/>
      <w:pPr>
        <w:ind w:left="5040" w:hanging="360"/>
      </w:pPr>
    </w:lvl>
    <w:lvl w:ilvl="7" w:tplc="58BEDB8C" w:tentative="1">
      <w:start w:val="1"/>
      <w:numFmt w:val="lowerLetter"/>
      <w:lvlText w:val="%8."/>
      <w:lvlJc w:val="left"/>
      <w:pPr>
        <w:ind w:left="5760" w:hanging="360"/>
      </w:pPr>
    </w:lvl>
    <w:lvl w:ilvl="8" w:tplc="0728C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91D29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7239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6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41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F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C1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89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EC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08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F0DE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4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960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4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61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2EB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A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8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0604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22CE90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2C6DD3C">
      <w:start w:val="1"/>
      <w:numFmt w:val="lowerLetter"/>
      <w:lvlText w:val="%2."/>
      <w:lvlJc w:val="left"/>
      <w:pPr>
        <w:ind w:left="1364" w:hanging="360"/>
      </w:pPr>
    </w:lvl>
    <w:lvl w:ilvl="2" w:tplc="FA2E45BA">
      <w:start w:val="1"/>
      <w:numFmt w:val="lowerRoman"/>
      <w:lvlText w:val="%3."/>
      <w:lvlJc w:val="right"/>
      <w:pPr>
        <w:ind w:left="2084" w:hanging="180"/>
      </w:pPr>
    </w:lvl>
    <w:lvl w:ilvl="3" w:tplc="5106B7E6">
      <w:start w:val="1"/>
      <w:numFmt w:val="decimal"/>
      <w:lvlText w:val="%4."/>
      <w:lvlJc w:val="left"/>
      <w:pPr>
        <w:ind w:left="2804" w:hanging="360"/>
      </w:pPr>
    </w:lvl>
    <w:lvl w:ilvl="4" w:tplc="710AF06A">
      <w:start w:val="1"/>
      <w:numFmt w:val="lowerLetter"/>
      <w:lvlText w:val="%5."/>
      <w:lvlJc w:val="left"/>
      <w:pPr>
        <w:ind w:left="3524" w:hanging="360"/>
      </w:pPr>
    </w:lvl>
    <w:lvl w:ilvl="5" w:tplc="947279F0">
      <w:start w:val="1"/>
      <w:numFmt w:val="lowerRoman"/>
      <w:lvlText w:val="%6."/>
      <w:lvlJc w:val="right"/>
      <w:pPr>
        <w:ind w:left="4244" w:hanging="180"/>
      </w:pPr>
    </w:lvl>
    <w:lvl w:ilvl="6" w:tplc="474E1304">
      <w:start w:val="1"/>
      <w:numFmt w:val="decimal"/>
      <w:lvlText w:val="%7."/>
      <w:lvlJc w:val="left"/>
      <w:pPr>
        <w:ind w:left="4964" w:hanging="360"/>
      </w:pPr>
    </w:lvl>
    <w:lvl w:ilvl="7" w:tplc="CBCCE388">
      <w:start w:val="1"/>
      <w:numFmt w:val="lowerLetter"/>
      <w:lvlText w:val="%8."/>
      <w:lvlJc w:val="left"/>
      <w:pPr>
        <w:ind w:left="5684" w:hanging="360"/>
      </w:pPr>
    </w:lvl>
    <w:lvl w:ilvl="8" w:tplc="55D6493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6F42D2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6EC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82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EF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C4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C0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E0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7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0B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99010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B0E3D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42E2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F8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86B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A90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F485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9A3F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C9E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FFB8DAF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18ED596" w:tentative="1">
      <w:start w:val="1"/>
      <w:numFmt w:val="lowerLetter"/>
      <w:lvlText w:val="%2."/>
      <w:lvlJc w:val="left"/>
      <w:pPr>
        <w:ind w:left="1440" w:hanging="360"/>
      </w:pPr>
    </w:lvl>
    <w:lvl w:ilvl="2" w:tplc="9C0625E2" w:tentative="1">
      <w:start w:val="1"/>
      <w:numFmt w:val="lowerRoman"/>
      <w:lvlText w:val="%3."/>
      <w:lvlJc w:val="right"/>
      <w:pPr>
        <w:ind w:left="2160" w:hanging="180"/>
      </w:pPr>
    </w:lvl>
    <w:lvl w:ilvl="3" w:tplc="963644F4" w:tentative="1">
      <w:start w:val="1"/>
      <w:numFmt w:val="decimal"/>
      <w:lvlText w:val="%4."/>
      <w:lvlJc w:val="left"/>
      <w:pPr>
        <w:ind w:left="2880" w:hanging="360"/>
      </w:pPr>
    </w:lvl>
    <w:lvl w:ilvl="4" w:tplc="A28A08D2" w:tentative="1">
      <w:start w:val="1"/>
      <w:numFmt w:val="lowerLetter"/>
      <w:lvlText w:val="%5."/>
      <w:lvlJc w:val="left"/>
      <w:pPr>
        <w:ind w:left="3600" w:hanging="360"/>
      </w:pPr>
    </w:lvl>
    <w:lvl w:ilvl="5" w:tplc="C3A2C862" w:tentative="1">
      <w:start w:val="1"/>
      <w:numFmt w:val="lowerRoman"/>
      <w:lvlText w:val="%6."/>
      <w:lvlJc w:val="right"/>
      <w:pPr>
        <w:ind w:left="4320" w:hanging="180"/>
      </w:pPr>
    </w:lvl>
    <w:lvl w:ilvl="6" w:tplc="F78C5D02" w:tentative="1">
      <w:start w:val="1"/>
      <w:numFmt w:val="decimal"/>
      <w:lvlText w:val="%7."/>
      <w:lvlJc w:val="left"/>
      <w:pPr>
        <w:ind w:left="5040" w:hanging="360"/>
      </w:pPr>
    </w:lvl>
    <w:lvl w:ilvl="7" w:tplc="7E7A8372" w:tentative="1">
      <w:start w:val="1"/>
      <w:numFmt w:val="lowerLetter"/>
      <w:lvlText w:val="%8."/>
      <w:lvlJc w:val="left"/>
      <w:pPr>
        <w:ind w:left="5760" w:hanging="360"/>
      </w:pPr>
    </w:lvl>
    <w:lvl w:ilvl="8" w:tplc="0E0C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18F493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963BB8" w:tentative="1">
      <w:start w:val="1"/>
      <w:numFmt w:val="lowerLetter"/>
      <w:lvlText w:val="%2."/>
      <w:lvlJc w:val="left"/>
      <w:pPr>
        <w:ind w:left="1440" w:hanging="360"/>
      </w:pPr>
    </w:lvl>
    <w:lvl w:ilvl="2" w:tplc="6270EE0E" w:tentative="1">
      <w:start w:val="1"/>
      <w:numFmt w:val="lowerRoman"/>
      <w:lvlText w:val="%3."/>
      <w:lvlJc w:val="right"/>
      <w:pPr>
        <w:ind w:left="2160" w:hanging="180"/>
      </w:pPr>
    </w:lvl>
    <w:lvl w:ilvl="3" w:tplc="38BCEA64" w:tentative="1">
      <w:start w:val="1"/>
      <w:numFmt w:val="decimal"/>
      <w:lvlText w:val="%4."/>
      <w:lvlJc w:val="left"/>
      <w:pPr>
        <w:ind w:left="2880" w:hanging="360"/>
      </w:pPr>
    </w:lvl>
    <w:lvl w:ilvl="4" w:tplc="992247D0" w:tentative="1">
      <w:start w:val="1"/>
      <w:numFmt w:val="lowerLetter"/>
      <w:lvlText w:val="%5."/>
      <w:lvlJc w:val="left"/>
      <w:pPr>
        <w:ind w:left="3600" w:hanging="360"/>
      </w:pPr>
    </w:lvl>
    <w:lvl w:ilvl="5" w:tplc="5E927EAE" w:tentative="1">
      <w:start w:val="1"/>
      <w:numFmt w:val="lowerRoman"/>
      <w:lvlText w:val="%6."/>
      <w:lvlJc w:val="right"/>
      <w:pPr>
        <w:ind w:left="4320" w:hanging="180"/>
      </w:pPr>
    </w:lvl>
    <w:lvl w:ilvl="6" w:tplc="3DC29396" w:tentative="1">
      <w:start w:val="1"/>
      <w:numFmt w:val="decimal"/>
      <w:lvlText w:val="%7."/>
      <w:lvlJc w:val="left"/>
      <w:pPr>
        <w:ind w:left="5040" w:hanging="360"/>
      </w:pPr>
    </w:lvl>
    <w:lvl w:ilvl="7" w:tplc="4BCEAE82" w:tentative="1">
      <w:start w:val="1"/>
      <w:numFmt w:val="lowerLetter"/>
      <w:lvlText w:val="%8."/>
      <w:lvlJc w:val="left"/>
      <w:pPr>
        <w:ind w:left="5760" w:hanging="360"/>
      </w:pPr>
    </w:lvl>
    <w:lvl w:ilvl="8" w:tplc="50B6B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57442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18CAEC" w:tentative="1">
      <w:start w:val="1"/>
      <w:numFmt w:val="lowerLetter"/>
      <w:lvlText w:val="%2."/>
      <w:lvlJc w:val="left"/>
      <w:pPr>
        <w:ind w:left="1440" w:hanging="360"/>
      </w:pPr>
    </w:lvl>
    <w:lvl w:ilvl="2" w:tplc="48D0A926" w:tentative="1">
      <w:start w:val="1"/>
      <w:numFmt w:val="lowerRoman"/>
      <w:lvlText w:val="%3."/>
      <w:lvlJc w:val="right"/>
      <w:pPr>
        <w:ind w:left="2160" w:hanging="180"/>
      </w:pPr>
    </w:lvl>
    <w:lvl w:ilvl="3" w:tplc="A1EC88D4" w:tentative="1">
      <w:start w:val="1"/>
      <w:numFmt w:val="decimal"/>
      <w:lvlText w:val="%4."/>
      <w:lvlJc w:val="left"/>
      <w:pPr>
        <w:ind w:left="2880" w:hanging="360"/>
      </w:pPr>
    </w:lvl>
    <w:lvl w:ilvl="4" w:tplc="CD2C96DE" w:tentative="1">
      <w:start w:val="1"/>
      <w:numFmt w:val="lowerLetter"/>
      <w:lvlText w:val="%5."/>
      <w:lvlJc w:val="left"/>
      <w:pPr>
        <w:ind w:left="3600" w:hanging="360"/>
      </w:pPr>
    </w:lvl>
    <w:lvl w:ilvl="5" w:tplc="403A3B90" w:tentative="1">
      <w:start w:val="1"/>
      <w:numFmt w:val="lowerRoman"/>
      <w:lvlText w:val="%6."/>
      <w:lvlJc w:val="right"/>
      <w:pPr>
        <w:ind w:left="4320" w:hanging="180"/>
      </w:pPr>
    </w:lvl>
    <w:lvl w:ilvl="6" w:tplc="4E5A627A" w:tentative="1">
      <w:start w:val="1"/>
      <w:numFmt w:val="decimal"/>
      <w:lvlText w:val="%7."/>
      <w:lvlJc w:val="left"/>
      <w:pPr>
        <w:ind w:left="5040" w:hanging="360"/>
      </w:pPr>
    </w:lvl>
    <w:lvl w:ilvl="7" w:tplc="5F9C6198" w:tentative="1">
      <w:start w:val="1"/>
      <w:numFmt w:val="lowerLetter"/>
      <w:lvlText w:val="%8."/>
      <w:lvlJc w:val="left"/>
      <w:pPr>
        <w:ind w:left="5760" w:hanging="360"/>
      </w:pPr>
    </w:lvl>
    <w:lvl w:ilvl="8" w:tplc="5EFA2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2D29BA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F3DCC586" w:tentative="1">
      <w:start w:val="1"/>
      <w:numFmt w:val="lowerLetter"/>
      <w:lvlText w:val="%2."/>
      <w:lvlJc w:val="left"/>
      <w:pPr>
        <w:ind w:left="1364" w:hanging="360"/>
      </w:pPr>
    </w:lvl>
    <w:lvl w:ilvl="2" w:tplc="1F2AE63A" w:tentative="1">
      <w:start w:val="1"/>
      <w:numFmt w:val="lowerRoman"/>
      <w:lvlText w:val="%3."/>
      <w:lvlJc w:val="right"/>
      <w:pPr>
        <w:ind w:left="2084" w:hanging="180"/>
      </w:pPr>
    </w:lvl>
    <w:lvl w:ilvl="3" w:tplc="F314FFFC" w:tentative="1">
      <w:start w:val="1"/>
      <w:numFmt w:val="decimal"/>
      <w:lvlText w:val="%4."/>
      <w:lvlJc w:val="left"/>
      <w:pPr>
        <w:ind w:left="2804" w:hanging="360"/>
      </w:pPr>
    </w:lvl>
    <w:lvl w:ilvl="4" w:tplc="23CEF0BA" w:tentative="1">
      <w:start w:val="1"/>
      <w:numFmt w:val="lowerLetter"/>
      <w:lvlText w:val="%5."/>
      <w:lvlJc w:val="left"/>
      <w:pPr>
        <w:ind w:left="3524" w:hanging="360"/>
      </w:pPr>
    </w:lvl>
    <w:lvl w:ilvl="5" w:tplc="AAAADBA4" w:tentative="1">
      <w:start w:val="1"/>
      <w:numFmt w:val="lowerRoman"/>
      <w:lvlText w:val="%6."/>
      <w:lvlJc w:val="right"/>
      <w:pPr>
        <w:ind w:left="4244" w:hanging="180"/>
      </w:pPr>
    </w:lvl>
    <w:lvl w:ilvl="6" w:tplc="D88ABCE4" w:tentative="1">
      <w:start w:val="1"/>
      <w:numFmt w:val="decimal"/>
      <w:lvlText w:val="%7."/>
      <w:lvlJc w:val="left"/>
      <w:pPr>
        <w:ind w:left="4964" w:hanging="360"/>
      </w:pPr>
    </w:lvl>
    <w:lvl w:ilvl="7" w:tplc="F3DE0EB8" w:tentative="1">
      <w:start w:val="1"/>
      <w:numFmt w:val="lowerLetter"/>
      <w:lvlText w:val="%8."/>
      <w:lvlJc w:val="left"/>
      <w:pPr>
        <w:ind w:left="5684" w:hanging="360"/>
      </w:pPr>
    </w:lvl>
    <w:lvl w:ilvl="8" w:tplc="F95272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1365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FB4860C" w:tentative="1">
      <w:start w:val="1"/>
      <w:numFmt w:val="lowerLetter"/>
      <w:lvlText w:val="%2."/>
      <w:lvlJc w:val="left"/>
      <w:pPr>
        <w:ind w:left="1440" w:hanging="360"/>
      </w:pPr>
    </w:lvl>
    <w:lvl w:ilvl="2" w:tplc="FD9A8AD2" w:tentative="1">
      <w:start w:val="1"/>
      <w:numFmt w:val="lowerRoman"/>
      <w:lvlText w:val="%3."/>
      <w:lvlJc w:val="right"/>
      <w:pPr>
        <w:ind w:left="2160" w:hanging="180"/>
      </w:pPr>
    </w:lvl>
    <w:lvl w:ilvl="3" w:tplc="163EC086" w:tentative="1">
      <w:start w:val="1"/>
      <w:numFmt w:val="decimal"/>
      <w:lvlText w:val="%4."/>
      <w:lvlJc w:val="left"/>
      <w:pPr>
        <w:ind w:left="2880" w:hanging="360"/>
      </w:pPr>
    </w:lvl>
    <w:lvl w:ilvl="4" w:tplc="7E54FB90" w:tentative="1">
      <w:start w:val="1"/>
      <w:numFmt w:val="lowerLetter"/>
      <w:lvlText w:val="%5."/>
      <w:lvlJc w:val="left"/>
      <w:pPr>
        <w:ind w:left="3600" w:hanging="360"/>
      </w:pPr>
    </w:lvl>
    <w:lvl w:ilvl="5" w:tplc="4888DF2E" w:tentative="1">
      <w:start w:val="1"/>
      <w:numFmt w:val="lowerRoman"/>
      <w:lvlText w:val="%6."/>
      <w:lvlJc w:val="right"/>
      <w:pPr>
        <w:ind w:left="4320" w:hanging="180"/>
      </w:pPr>
    </w:lvl>
    <w:lvl w:ilvl="6" w:tplc="A3C2C5BE" w:tentative="1">
      <w:start w:val="1"/>
      <w:numFmt w:val="decimal"/>
      <w:lvlText w:val="%7."/>
      <w:lvlJc w:val="left"/>
      <w:pPr>
        <w:ind w:left="5040" w:hanging="360"/>
      </w:pPr>
    </w:lvl>
    <w:lvl w:ilvl="7" w:tplc="8A9027D2" w:tentative="1">
      <w:start w:val="1"/>
      <w:numFmt w:val="lowerLetter"/>
      <w:lvlText w:val="%8."/>
      <w:lvlJc w:val="left"/>
      <w:pPr>
        <w:ind w:left="5760" w:hanging="360"/>
      </w:pPr>
    </w:lvl>
    <w:lvl w:ilvl="8" w:tplc="08CE3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82291103">
    <w:abstractNumId w:val="19"/>
  </w:num>
  <w:num w:numId="2" w16cid:durableId="843782088">
    <w:abstractNumId w:val="6"/>
  </w:num>
  <w:num w:numId="3" w16cid:durableId="212814302">
    <w:abstractNumId w:val="10"/>
  </w:num>
  <w:num w:numId="4" w16cid:durableId="1491947266">
    <w:abstractNumId w:val="27"/>
  </w:num>
  <w:num w:numId="5" w16cid:durableId="1003313668">
    <w:abstractNumId w:val="0"/>
  </w:num>
  <w:num w:numId="6" w16cid:durableId="1940750233">
    <w:abstractNumId w:val="11"/>
  </w:num>
  <w:num w:numId="7" w16cid:durableId="643967797">
    <w:abstractNumId w:val="28"/>
  </w:num>
  <w:num w:numId="8" w16cid:durableId="5254139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2431666">
    <w:abstractNumId w:val="1"/>
  </w:num>
  <w:num w:numId="10" w16cid:durableId="635531743">
    <w:abstractNumId w:val="0"/>
    <w:lvlOverride w:ilvl="0">
      <w:startOverride w:val="1"/>
    </w:lvlOverride>
  </w:num>
  <w:num w:numId="11" w16cid:durableId="15106769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5913269">
    <w:abstractNumId w:val="6"/>
  </w:num>
  <w:num w:numId="13" w16cid:durableId="267393827">
    <w:abstractNumId w:val="27"/>
  </w:num>
  <w:num w:numId="14" w16cid:durableId="132916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584969">
    <w:abstractNumId w:val="20"/>
  </w:num>
  <w:num w:numId="16" w16cid:durableId="6683674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30164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2170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529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4015890">
    <w:abstractNumId w:val="24"/>
  </w:num>
  <w:num w:numId="21" w16cid:durableId="1170028705">
    <w:abstractNumId w:val="8"/>
  </w:num>
  <w:num w:numId="22" w16cid:durableId="1211839590">
    <w:abstractNumId w:val="31"/>
  </w:num>
  <w:num w:numId="23" w16cid:durableId="15154681">
    <w:abstractNumId w:val="34"/>
  </w:num>
  <w:num w:numId="24" w16cid:durableId="86195812">
    <w:abstractNumId w:val="32"/>
  </w:num>
  <w:num w:numId="25" w16cid:durableId="1393429620">
    <w:abstractNumId w:val="12"/>
  </w:num>
  <w:num w:numId="26" w16cid:durableId="797525089">
    <w:abstractNumId w:val="33"/>
  </w:num>
  <w:num w:numId="27" w16cid:durableId="1308708268">
    <w:abstractNumId w:val="7"/>
  </w:num>
  <w:num w:numId="28" w16cid:durableId="898977392">
    <w:abstractNumId w:val="30"/>
  </w:num>
  <w:num w:numId="29" w16cid:durableId="1987468086">
    <w:abstractNumId w:val="16"/>
  </w:num>
  <w:num w:numId="30" w16cid:durableId="423384403">
    <w:abstractNumId w:val="2"/>
  </w:num>
  <w:num w:numId="31" w16cid:durableId="1335063008">
    <w:abstractNumId w:val="25"/>
  </w:num>
  <w:num w:numId="32" w16cid:durableId="52166827">
    <w:abstractNumId w:val="17"/>
  </w:num>
  <w:num w:numId="33" w16cid:durableId="1891332813">
    <w:abstractNumId w:val="15"/>
  </w:num>
  <w:num w:numId="34" w16cid:durableId="1785227284">
    <w:abstractNumId w:val="3"/>
  </w:num>
  <w:num w:numId="35" w16cid:durableId="1838615394">
    <w:abstractNumId w:val="4"/>
  </w:num>
  <w:num w:numId="36" w16cid:durableId="1154569997">
    <w:abstractNumId w:val="14"/>
  </w:num>
  <w:num w:numId="37" w16cid:durableId="1321812146">
    <w:abstractNumId w:val="9"/>
  </w:num>
  <w:num w:numId="38" w16cid:durableId="525757296">
    <w:abstractNumId w:val="13"/>
  </w:num>
  <w:num w:numId="39" w16cid:durableId="33040308">
    <w:abstractNumId w:val="22"/>
  </w:num>
  <w:num w:numId="40" w16cid:durableId="589041708">
    <w:abstractNumId w:val="29"/>
  </w:num>
  <w:num w:numId="41" w16cid:durableId="1762986576">
    <w:abstractNumId w:val="18"/>
  </w:num>
  <w:num w:numId="42" w16cid:durableId="131645019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0735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6E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7E4EA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20</cp:revision>
  <cp:lastPrinted>2023-04-12T14:04:00Z</cp:lastPrinted>
  <dcterms:created xsi:type="dcterms:W3CDTF">2024-02-15T14:56:00Z</dcterms:created>
  <dcterms:modified xsi:type="dcterms:W3CDTF">2024-02-22T15:40:00Z</dcterms:modified>
</cp:coreProperties>
</file>