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ED4835A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BE0312">
        <w:rPr>
          <w:rFonts w:ascii="Times New Roman" w:hAnsi="Times New Roman"/>
          <w:szCs w:val="24"/>
        </w:rPr>
        <w:t>6</w:t>
      </w:r>
      <w:r w:rsidR="00274D8C">
        <w:rPr>
          <w:rFonts w:ascii="Times New Roman" w:hAnsi="Times New Roman"/>
          <w:szCs w:val="24"/>
        </w:rPr>
        <w:t>1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B443952" w14:textId="77777777" w:rsidR="00274D8C" w:rsidRDefault="00274D8C" w:rsidP="00274D8C">
      <w:pPr>
        <w:jc w:val="both"/>
      </w:pPr>
      <w:r>
        <w:t>Ao Senhor</w:t>
      </w:r>
    </w:p>
    <w:p w14:paraId="0357FE65" w14:textId="77777777" w:rsidR="00274D8C" w:rsidRDefault="00274D8C" w:rsidP="00274D8C">
      <w:pPr>
        <w:jc w:val="both"/>
        <w:rPr>
          <w:b/>
          <w:bCs/>
        </w:rPr>
      </w:pPr>
      <w:r>
        <w:rPr>
          <w:b/>
          <w:bCs/>
        </w:rPr>
        <w:t>LEXEI CALÇADA</w:t>
      </w:r>
    </w:p>
    <w:p w14:paraId="61C7290E" w14:textId="77777777" w:rsidR="00274D8C" w:rsidRDefault="00274D8C" w:rsidP="00274D8C">
      <w:pPr>
        <w:jc w:val="both"/>
      </w:pPr>
      <w:r>
        <w:t>Gerente Operacional da Unidade de Serviço da Rede Energisa de Sorriso</w:t>
      </w:r>
    </w:p>
    <w:p w14:paraId="307ED90D" w14:textId="77777777" w:rsidR="00274D8C" w:rsidRDefault="00274D8C" w:rsidP="00274D8C">
      <w:pPr>
        <w:jc w:val="both"/>
      </w:pPr>
      <w:r>
        <w:t>Nesta.</w:t>
      </w:r>
    </w:p>
    <w:p w14:paraId="0D598ED5" w14:textId="77777777" w:rsidR="00274D8C" w:rsidRDefault="00274D8C" w:rsidP="00274D8C">
      <w:pPr>
        <w:tabs>
          <w:tab w:val="left" w:pos="4820"/>
        </w:tabs>
        <w:jc w:val="both"/>
        <w:rPr>
          <w:iCs/>
        </w:rPr>
      </w:pPr>
    </w:p>
    <w:p w14:paraId="3FC94351" w14:textId="77777777" w:rsidR="00274D8C" w:rsidRDefault="00274D8C" w:rsidP="00274D8C">
      <w:pPr>
        <w:tabs>
          <w:tab w:val="left" w:pos="4820"/>
        </w:tabs>
        <w:jc w:val="both"/>
        <w:rPr>
          <w:iCs/>
        </w:rPr>
      </w:pPr>
    </w:p>
    <w:p w14:paraId="27284E46" w14:textId="77777777" w:rsidR="00274D8C" w:rsidRDefault="00274D8C" w:rsidP="00274D8C">
      <w:pPr>
        <w:tabs>
          <w:tab w:val="left" w:pos="4820"/>
        </w:tabs>
        <w:jc w:val="both"/>
        <w:rPr>
          <w:iCs/>
        </w:rPr>
      </w:pPr>
    </w:p>
    <w:p w14:paraId="504F90B8" w14:textId="77777777" w:rsidR="00274D8C" w:rsidRDefault="00274D8C" w:rsidP="00274D8C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176FD304" w14:textId="77777777" w:rsidR="00274D8C" w:rsidRDefault="00274D8C" w:rsidP="00274D8C">
      <w:pPr>
        <w:tabs>
          <w:tab w:val="left" w:pos="4820"/>
        </w:tabs>
        <w:rPr>
          <w:iCs/>
          <w:lang w:val="es-ES_tradnl"/>
        </w:rPr>
      </w:pPr>
    </w:p>
    <w:p w14:paraId="37FEF0B5" w14:textId="77777777" w:rsidR="00274D8C" w:rsidRDefault="00274D8C" w:rsidP="00274D8C">
      <w:pPr>
        <w:tabs>
          <w:tab w:val="left" w:pos="4820"/>
        </w:tabs>
        <w:rPr>
          <w:iCs/>
          <w:lang w:val="es-ES_tradnl"/>
        </w:rPr>
      </w:pPr>
    </w:p>
    <w:p w14:paraId="4A6528B2" w14:textId="77777777" w:rsidR="00274D8C" w:rsidRDefault="00274D8C" w:rsidP="00274D8C">
      <w:pPr>
        <w:tabs>
          <w:tab w:val="left" w:pos="4820"/>
        </w:tabs>
        <w:rPr>
          <w:iCs/>
          <w:lang w:val="es-ES_tradnl"/>
        </w:rPr>
      </w:pPr>
    </w:p>
    <w:p w14:paraId="25D6FF72" w14:textId="77777777" w:rsidR="00274D8C" w:rsidRDefault="00274D8C" w:rsidP="00274D8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53532F14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BC49BB">
        <w:rPr>
          <w:iCs/>
          <w:color w:val="000000"/>
        </w:rPr>
        <w:t>2</w:t>
      </w:r>
      <w:r w:rsidR="00274D8C">
        <w:rPr>
          <w:iCs/>
          <w:color w:val="000000"/>
        </w:rPr>
        <w:t>2</w:t>
      </w:r>
      <w:r w:rsidR="00BC49BB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DC6D6E">
        <w:rPr>
          <w:iCs/>
          <w:color w:val="000000"/>
        </w:rPr>
        <w:t>ou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4C03E6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2A79" w14:textId="77777777" w:rsidR="004C03E6" w:rsidRDefault="004C03E6">
      <w:r>
        <w:separator/>
      </w:r>
    </w:p>
  </w:endnote>
  <w:endnote w:type="continuationSeparator" w:id="0">
    <w:p w14:paraId="4A42221A" w14:textId="77777777" w:rsidR="004C03E6" w:rsidRDefault="004C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8D10" w14:textId="77777777" w:rsidR="004C03E6" w:rsidRDefault="004C03E6">
      <w:r>
        <w:separator/>
      </w:r>
    </w:p>
  </w:footnote>
  <w:footnote w:type="continuationSeparator" w:id="0">
    <w:p w14:paraId="0B078A52" w14:textId="77777777" w:rsidR="004C03E6" w:rsidRDefault="004C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F863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759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975C18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DB82698" w:tentative="1">
      <w:start w:val="1"/>
      <w:numFmt w:val="lowerLetter"/>
      <w:lvlText w:val="%2."/>
      <w:lvlJc w:val="left"/>
      <w:pPr>
        <w:ind w:left="1440" w:hanging="360"/>
      </w:pPr>
    </w:lvl>
    <w:lvl w:ilvl="2" w:tplc="E310A23A" w:tentative="1">
      <w:start w:val="1"/>
      <w:numFmt w:val="lowerRoman"/>
      <w:lvlText w:val="%3."/>
      <w:lvlJc w:val="right"/>
      <w:pPr>
        <w:ind w:left="2160" w:hanging="180"/>
      </w:pPr>
    </w:lvl>
    <w:lvl w:ilvl="3" w:tplc="3B160B02" w:tentative="1">
      <w:start w:val="1"/>
      <w:numFmt w:val="decimal"/>
      <w:lvlText w:val="%4."/>
      <w:lvlJc w:val="left"/>
      <w:pPr>
        <w:ind w:left="2880" w:hanging="360"/>
      </w:pPr>
    </w:lvl>
    <w:lvl w:ilvl="4" w:tplc="C4CA2A9C" w:tentative="1">
      <w:start w:val="1"/>
      <w:numFmt w:val="lowerLetter"/>
      <w:lvlText w:val="%5."/>
      <w:lvlJc w:val="left"/>
      <w:pPr>
        <w:ind w:left="3600" w:hanging="360"/>
      </w:pPr>
    </w:lvl>
    <w:lvl w:ilvl="5" w:tplc="2C2E3772" w:tentative="1">
      <w:start w:val="1"/>
      <w:numFmt w:val="lowerRoman"/>
      <w:lvlText w:val="%6."/>
      <w:lvlJc w:val="right"/>
      <w:pPr>
        <w:ind w:left="4320" w:hanging="180"/>
      </w:pPr>
    </w:lvl>
    <w:lvl w:ilvl="6" w:tplc="78969F34" w:tentative="1">
      <w:start w:val="1"/>
      <w:numFmt w:val="decimal"/>
      <w:lvlText w:val="%7."/>
      <w:lvlJc w:val="left"/>
      <w:pPr>
        <w:ind w:left="5040" w:hanging="360"/>
      </w:pPr>
    </w:lvl>
    <w:lvl w:ilvl="7" w:tplc="118446A8" w:tentative="1">
      <w:start w:val="1"/>
      <w:numFmt w:val="lowerLetter"/>
      <w:lvlText w:val="%8."/>
      <w:lvlJc w:val="left"/>
      <w:pPr>
        <w:ind w:left="5760" w:hanging="360"/>
      </w:pPr>
    </w:lvl>
    <w:lvl w:ilvl="8" w:tplc="1946F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58BA6A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46607FE" w:tentative="1">
      <w:start w:val="1"/>
      <w:numFmt w:val="lowerLetter"/>
      <w:lvlText w:val="%2."/>
      <w:lvlJc w:val="left"/>
      <w:pPr>
        <w:ind w:left="1440" w:hanging="360"/>
      </w:pPr>
    </w:lvl>
    <w:lvl w:ilvl="2" w:tplc="09E8665A" w:tentative="1">
      <w:start w:val="1"/>
      <w:numFmt w:val="lowerRoman"/>
      <w:lvlText w:val="%3."/>
      <w:lvlJc w:val="right"/>
      <w:pPr>
        <w:ind w:left="2160" w:hanging="180"/>
      </w:pPr>
    </w:lvl>
    <w:lvl w:ilvl="3" w:tplc="FEDCE36A" w:tentative="1">
      <w:start w:val="1"/>
      <w:numFmt w:val="decimal"/>
      <w:lvlText w:val="%4."/>
      <w:lvlJc w:val="left"/>
      <w:pPr>
        <w:ind w:left="2880" w:hanging="360"/>
      </w:pPr>
    </w:lvl>
    <w:lvl w:ilvl="4" w:tplc="D696BD3E" w:tentative="1">
      <w:start w:val="1"/>
      <w:numFmt w:val="lowerLetter"/>
      <w:lvlText w:val="%5."/>
      <w:lvlJc w:val="left"/>
      <w:pPr>
        <w:ind w:left="3600" w:hanging="360"/>
      </w:pPr>
    </w:lvl>
    <w:lvl w:ilvl="5" w:tplc="70B2C620" w:tentative="1">
      <w:start w:val="1"/>
      <w:numFmt w:val="lowerRoman"/>
      <w:lvlText w:val="%6."/>
      <w:lvlJc w:val="right"/>
      <w:pPr>
        <w:ind w:left="4320" w:hanging="180"/>
      </w:pPr>
    </w:lvl>
    <w:lvl w:ilvl="6" w:tplc="2F4022C2" w:tentative="1">
      <w:start w:val="1"/>
      <w:numFmt w:val="decimal"/>
      <w:lvlText w:val="%7."/>
      <w:lvlJc w:val="left"/>
      <w:pPr>
        <w:ind w:left="5040" w:hanging="360"/>
      </w:pPr>
    </w:lvl>
    <w:lvl w:ilvl="7" w:tplc="CCDA3CB6" w:tentative="1">
      <w:start w:val="1"/>
      <w:numFmt w:val="lowerLetter"/>
      <w:lvlText w:val="%8."/>
      <w:lvlJc w:val="left"/>
      <w:pPr>
        <w:ind w:left="5760" w:hanging="360"/>
      </w:pPr>
    </w:lvl>
    <w:lvl w:ilvl="8" w:tplc="9ABC8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90CC78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58059E" w:tentative="1">
      <w:start w:val="1"/>
      <w:numFmt w:val="lowerLetter"/>
      <w:lvlText w:val="%2."/>
      <w:lvlJc w:val="left"/>
      <w:pPr>
        <w:ind w:left="1440" w:hanging="360"/>
      </w:pPr>
    </w:lvl>
    <w:lvl w:ilvl="2" w:tplc="BC76A2C0" w:tentative="1">
      <w:start w:val="1"/>
      <w:numFmt w:val="lowerRoman"/>
      <w:lvlText w:val="%3."/>
      <w:lvlJc w:val="right"/>
      <w:pPr>
        <w:ind w:left="2160" w:hanging="180"/>
      </w:pPr>
    </w:lvl>
    <w:lvl w:ilvl="3" w:tplc="10780A64" w:tentative="1">
      <w:start w:val="1"/>
      <w:numFmt w:val="decimal"/>
      <w:lvlText w:val="%4."/>
      <w:lvlJc w:val="left"/>
      <w:pPr>
        <w:ind w:left="2880" w:hanging="360"/>
      </w:pPr>
    </w:lvl>
    <w:lvl w:ilvl="4" w:tplc="DFE27CA6" w:tentative="1">
      <w:start w:val="1"/>
      <w:numFmt w:val="lowerLetter"/>
      <w:lvlText w:val="%5."/>
      <w:lvlJc w:val="left"/>
      <w:pPr>
        <w:ind w:left="3600" w:hanging="360"/>
      </w:pPr>
    </w:lvl>
    <w:lvl w:ilvl="5" w:tplc="540262BE" w:tentative="1">
      <w:start w:val="1"/>
      <w:numFmt w:val="lowerRoman"/>
      <w:lvlText w:val="%6."/>
      <w:lvlJc w:val="right"/>
      <w:pPr>
        <w:ind w:left="4320" w:hanging="180"/>
      </w:pPr>
    </w:lvl>
    <w:lvl w:ilvl="6" w:tplc="6BB6C4B0" w:tentative="1">
      <w:start w:val="1"/>
      <w:numFmt w:val="decimal"/>
      <w:lvlText w:val="%7."/>
      <w:lvlJc w:val="left"/>
      <w:pPr>
        <w:ind w:left="5040" w:hanging="360"/>
      </w:pPr>
    </w:lvl>
    <w:lvl w:ilvl="7" w:tplc="2A9E7C12" w:tentative="1">
      <w:start w:val="1"/>
      <w:numFmt w:val="lowerLetter"/>
      <w:lvlText w:val="%8."/>
      <w:lvlJc w:val="left"/>
      <w:pPr>
        <w:ind w:left="5760" w:hanging="360"/>
      </w:pPr>
    </w:lvl>
    <w:lvl w:ilvl="8" w:tplc="275EC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776031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3C5BCE" w:tentative="1">
      <w:start w:val="1"/>
      <w:numFmt w:val="lowerLetter"/>
      <w:lvlText w:val="%2."/>
      <w:lvlJc w:val="left"/>
      <w:pPr>
        <w:ind w:left="1440" w:hanging="360"/>
      </w:pPr>
    </w:lvl>
    <w:lvl w:ilvl="2" w:tplc="5830B9EE" w:tentative="1">
      <w:start w:val="1"/>
      <w:numFmt w:val="lowerRoman"/>
      <w:lvlText w:val="%3."/>
      <w:lvlJc w:val="right"/>
      <w:pPr>
        <w:ind w:left="2160" w:hanging="180"/>
      </w:pPr>
    </w:lvl>
    <w:lvl w:ilvl="3" w:tplc="832E122C" w:tentative="1">
      <w:start w:val="1"/>
      <w:numFmt w:val="decimal"/>
      <w:lvlText w:val="%4."/>
      <w:lvlJc w:val="left"/>
      <w:pPr>
        <w:ind w:left="2880" w:hanging="360"/>
      </w:pPr>
    </w:lvl>
    <w:lvl w:ilvl="4" w:tplc="A52C11C0" w:tentative="1">
      <w:start w:val="1"/>
      <w:numFmt w:val="lowerLetter"/>
      <w:lvlText w:val="%5."/>
      <w:lvlJc w:val="left"/>
      <w:pPr>
        <w:ind w:left="3600" w:hanging="360"/>
      </w:pPr>
    </w:lvl>
    <w:lvl w:ilvl="5" w:tplc="3118EC0E" w:tentative="1">
      <w:start w:val="1"/>
      <w:numFmt w:val="lowerRoman"/>
      <w:lvlText w:val="%6."/>
      <w:lvlJc w:val="right"/>
      <w:pPr>
        <w:ind w:left="4320" w:hanging="180"/>
      </w:pPr>
    </w:lvl>
    <w:lvl w:ilvl="6" w:tplc="754451A4" w:tentative="1">
      <w:start w:val="1"/>
      <w:numFmt w:val="decimal"/>
      <w:lvlText w:val="%7."/>
      <w:lvlJc w:val="left"/>
      <w:pPr>
        <w:ind w:left="5040" w:hanging="360"/>
      </w:pPr>
    </w:lvl>
    <w:lvl w:ilvl="7" w:tplc="7D186F12" w:tentative="1">
      <w:start w:val="1"/>
      <w:numFmt w:val="lowerLetter"/>
      <w:lvlText w:val="%8."/>
      <w:lvlJc w:val="left"/>
      <w:pPr>
        <w:ind w:left="5760" w:hanging="360"/>
      </w:pPr>
    </w:lvl>
    <w:lvl w:ilvl="8" w:tplc="A322F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7D6E6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03F3E" w:tentative="1">
      <w:start w:val="1"/>
      <w:numFmt w:val="lowerLetter"/>
      <w:lvlText w:val="%2."/>
      <w:lvlJc w:val="left"/>
      <w:pPr>
        <w:ind w:left="1440" w:hanging="360"/>
      </w:pPr>
    </w:lvl>
    <w:lvl w:ilvl="2" w:tplc="7BAC1030" w:tentative="1">
      <w:start w:val="1"/>
      <w:numFmt w:val="lowerRoman"/>
      <w:lvlText w:val="%3."/>
      <w:lvlJc w:val="right"/>
      <w:pPr>
        <w:ind w:left="2160" w:hanging="180"/>
      </w:pPr>
    </w:lvl>
    <w:lvl w:ilvl="3" w:tplc="40123E10" w:tentative="1">
      <w:start w:val="1"/>
      <w:numFmt w:val="decimal"/>
      <w:lvlText w:val="%4."/>
      <w:lvlJc w:val="left"/>
      <w:pPr>
        <w:ind w:left="2880" w:hanging="360"/>
      </w:pPr>
    </w:lvl>
    <w:lvl w:ilvl="4" w:tplc="45E6DB5C" w:tentative="1">
      <w:start w:val="1"/>
      <w:numFmt w:val="lowerLetter"/>
      <w:lvlText w:val="%5."/>
      <w:lvlJc w:val="left"/>
      <w:pPr>
        <w:ind w:left="3600" w:hanging="360"/>
      </w:pPr>
    </w:lvl>
    <w:lvl w:ilvl="5" w:tplc="D426715E" w:tentative="1">
      <w:start w:val="1"/>
      <w:numFmt w:val="lowerRoman"/>
      <w:lvlText w:val="%6."/>
      <w:lvlJc w:val="right"/>
      <w:pPr>
        <w:ind w:left="4320" w:hanging="180"/>
      </w:pPr>
    </w:lvl>
    <w:lvl w:ilvl="6" w:tplc="B2B086D6" w:tentative="1">
      <w:start w:val="1"/>
      <w:numFmt w:val="decimal"/>
      <w:lvlText w:val="%7."/>
      <w:lvlJc w:val="left"/>
      <w:pPr>
        <w:ind w:left="5040" w:hanging="360"/>
      </w:pPr>
    </w:lvl>
    <w:lvl w:ilvl="7" w:tplc="3ECA14D8" w:tentative="1">
      <w:start w:val="1"/>
      <w:numFmt w:val="lowerLetter"/>
      <w:lvlText w:val="%8."/>
      <w:lvlJc w:val="left"/>
      <w:pPr>
        <w:ind w:left="5760" w:hanging="360"/>
      </w:pPr>
    </w:lvl>
    <w:lvl w:ilvl="8" w:tplc="F9DC3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C0EC9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E0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8E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48E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A4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BA4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A9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A7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CF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FEE41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85DD6" w:tentative="1">
      <w:start w:val="1"/>
      <w:numFmt w:val="lowerLetter"/>
      <w:lvlText w:val="%2."/>
      <w:lvlJc w:val="left"/>
      <w:pPr>
        <w:ind w:left="1440" w:hanging="360"/>
      </w:pPr>
    </w:lvl>
    <w:lvl w:ilvl="2" w:tplc="69820982" w:tentative="1">
      <w:start w:val="1"/>
      <w:numFmt w:val="lowerRoman"/>
      <w:lvlText w:val="%3."/>
      <w:lvlJc w:val="right"/>
      <w:pPr>
        <w:ind w:left="2160" w:hanging="180"/>
      </w:pPr>
    </w:lvl>
    <w:lvl w:ilvl="3" w:tplc="3AA89812" w:tentative="1">
      <w:start w:val="1"/>
      <w:numFmt w:val="decimal"/>
      <w:lvlText w:val="%4."/>
      <w:lvlJc w:val="left"/>
      <w:pPr>
        <w:ind w:left="2880" w:hanging="360"/>
      </w:pPr>
    </w:lvl>
    <w:lvl w:ilvl="4" w:tplc="5BDA2A34" w:tentative="1">
      <w:start w:val="1"/>
      <w:numFmt w:val="lowerLetter"/>
      <w:lvlText w:val="%5."/>
      <w:lvlJc w:val="left"/>
      <w:pPr>
        <w:ind w:left="3600" w:hanging="360"/>
      </w:pPr>
    </w:lvl>
    <w:lvl w:ilvl="5" w:tplc="5588C4B8" w:tentative="1">
      <w:start w:val="1"/>
      <w:numFmt w:val="lowerRoman"/>
      <w:lvlText w:val="%6."/>
      <w:lvlJc w:val="right"/>
      <w:pPr>
        <w:ind w:left="4320" w:hanging="180"/>
      </w:pPr>
    </w:lvl>
    <w:lvl w:ilvl="6" w:tplc="5236767E" w:tentative="1">
      <w:start w:val="1"/>
      <w:numFmt w:val="decimal"/>
      <w:lvlText w:val="%7."/>
      <w:lvlJc w:val="left"/>
      <w:pPr>
        <w:ind w:left="5040" w:hanging="360"/>
      </w:pPr>
    </w:lvl>
    <w:lvl w:ilvl="7" w:tplc="2CF4F868" w:tentative="1">
      <w:start w:val="1"/>
      <w:numFmt w:val="lowerLetter"/>
      <w:lvlText w:val="%8."/>
      <w:lvlJc w:val="left"/>
      <w:pPr>
        <w:ind w:left="5760" w:hanging="360"/>
      </w:pPr>
    </w:lvl>
    <w:lvl w:ilvl="8" w:tplc="61963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D1ECD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9C50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0E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2C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62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4C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88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8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A0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8CA6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EB1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0A4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23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8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67A7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05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8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D843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3312A53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745C8D7C">
      <w:start w:val="1"/>
      <w:numFmt w:val="lowerLetter"/>
      <w:lvlText w:val="%2."/>
      <w:lvlJc w:val="left"/>
      <w:pPr>
        <w:ind w:left="1364" w:hanging="360"/>
      </w:pPr>
    </w:lvl>
    <w:lvl w:ilvl="2" w:tplc="412A402C">
      <w:start w:val="1"/>
      <w:numFmt w:val="lowerRoman"/>
      <w:lvlText w:val="%3."/>
      <w:lvlJc w:val="right"/>
      <w:pPr>
        <w:ind w:left="2084" w:hanging="180"/>
      </w:pPr>
    </w:lvl>
    <w:lvl w:ilvl="3" w:tplc="4DAADE8C">
      <w:start w:val="1"/>
      <w:numFmt w:val="decimal"/>
      <w:lvlText w:val="%4."/>
      <w:lvlJc w:val="left"/>
      <w:pPr>
        <w:ind w:left="2804" w:hanging="360"/>
      </w:pPr>
    </w:lvl>
    <w:lvl w:ilvl="4" w:tplc="241459BA">
      <w:start w:val="1"/>
      <w:numFmt w:val="lowerLetter"/>
      <w:lvlText w:val="%5."/>
      <w:lvlJc w:val="left"/>
      <w:pPr>
        <w:ind w:left="3524" w:hanging="360"/>
      </w:pPr>
    </w:lvl>
    <w:lvl w:ilvl="5" w:tplc="8CD652A6">
      <w:start w:val="1"/>
      <w:numFmt w:val="lowerRoman"/>
      <w:lvlText w:val="%6."/>
      <w:lvlJc w:val="right"/>
      <w:pPr>
        <w:ind w:left="4244" w:hanging="180"/>
      </w:pPr>
    </w:lvl>
    <w:lvl w:ilvl="6" w:tplc="FFA863DE">
      <w:start w:val="1"/>
      <w:numFmt w:val="decimal"/>
      <w:lvlText w:val="%7."/>
      <w:lvlJc w:val="left"/>
      <w:pPr>
        <w:ind w:left="4964" w:hanging="360"/>
      </w:pPr>
    </w:lvl>
    <w:lvl w:ilvl="7" w:tplc="B6A2ED2A">
      <w:start w:val="1"/>
      <w:numFmt w:val="lowerLetter"/>
      <w:lvlText w:val="%8."/>
      <w:lvlJc w:val="left"/>
      <w:pPr>
        <w:ind w:left="5684" w:hanging="360"/>
      </w:pPr>
    </w:lvl>
    <w:lvl w:ilvl="8" w:tplc="19EA935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4148ED7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DE68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CB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2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61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43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7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04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A66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C644C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51AAC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EE6C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82E3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DE98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2A4F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BAE8B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831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22DD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9C142A6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520B9E0" w:tentative="1">
      <w:start w:val="1"/>
      <w:numFmt w:val="lowerLetter"/>
      <w:lvlText w:val="%2."/>
      <w:lvlJc w:val="left"/>
      <w:pPr>
        <w:ind w:left="1440" w:hanging="360"/>
      </w:pPr>
    </w:lvl>
    <w:lvl w:ilvl="2" w:tplc="669E4B94" w:tentative="1">
      <w:start w:val="1"/>
      <w:numFmt w:val="lowerRoman"/>
      <w:lvlText w:val="%3."/>
      <w:lvlJc w:val="right"/>
      <w:pPr>
        <w:ind w:left="2160" w:hanging="180"/>
      </w:pPr>
    </w:lvl>
    <w:lvl w:ilvl="3" w:tplc="D00E484E" w:tentative="1">
      <w:start w:val="1"/>
      <w:numFmt w:val="decimal"/>
      <w:lvlText w:val="%4."/>
      <w:lvlJc w:val="left"/>
      <w:pPr>
        <w:ind w:left="2880" w:hanging="360"/>
      </w:pPr>
    </w:lvl>
    <w:lvl w:ilvl="4" w:tplc="6BBEB43E" w:tentative="1">
      <w:start w:val="1"/>
      <w:numFmt w:val="lowerLetter"/>
      <w:lvlText w:val="%5."/>
      <w:lvlJc w:val="left"/>
      <w:pPr>
        <w:ind w:left="3600" w:hanging="360"/>
      </w:pPr>
    </w:lvl>
    <w:lvl w:ilvl="5" w:tplc="369432D2" w:tentative="1">
      <w:start w:val="1"/>
      <w:numFmt w:val="lowerRoman"/>
      <w:lvlText w:val="%6."/>
      <w:lvlJc w:val="right"/>
      <w:pPr>
        <w:ind w:left="4320" w:hanging="180"/>
      </w:pPr>
    </w:lvl>
    <w:lvl w:ilvl="6" w:tplc="FA94A97A" w:tentative="1">
      <w:start w:val="1"/>
      <w:numFmt w:val="decimal"/>
      <w:lvlText w:val="%7."/>
      <w:lvlJc w:val="left"/>
      <w:pPr>
        <w:ind w:left="5040" w:hanging="360"/>
      </w:pPr>
    </w:lvl>
    <w:lvl w:ilvl="7" w:tplc="51405642" w:tentative="1">
      <w:start w:val="1"/>
      <w:numFmt w:val="lowerLetter"/>
      <w:lvlText w:val="%8."/>
      <w:lvlJc w:val="left"/>
      <w:pPr>
        <w:ind w:left="5760" w:hanging="360"/>
      </w:pPr>
    </w:lvl>
    <w:lvl w:ilvl="8" w:tplc="A0685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2F94B8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1340A22" w:tentative="1">
      <w:start w:val="1"/>
      <w:numFmt w:val="lowerLetter"/>
      <w:lvlText w:val="%2."/>
      <w:lvlJc w:val="left"/>
      <w:pPr>
        <w:ind w:left="1440" w:hanging="360"/>
      </w:pPr>
    </w:lvl>
    <w:lvl w:ilvl="2" w:tplc="1512A596" w:tentative="1">
      <w:start w:val="1"/>
      <w:numFmt w:val="lowerRoman"/>
      <w:lvlText w:val="%3."/>
      <w:lvlJc w:val="right"/>
      <w:pPr>
        <w:ind w:left="2160" w:hanging="180"/>
      </w:pPr>
    </w:lvl>
    <w:lvl w:ilvl="3" w:tplc="010A2280" w:tentative="1">
      <w:start w:val="1"/>
      <w:numFmt w:val="decimal"/>
      <w:lvlText w:val="%4."/>
      <w:lvlJc w:val="left"/>
      <w:pPr>
        <w:ind w:left="2880" w:hanging="360"/>
      </w:pPr>
    </w:lvl>
    <w:lvl w:ilvl="4" w:tplc="E6C0D890" w:tentative="1">
      <w:start w:val="1"/>
      <w:numFmt w:val="lowerLetter"/>
      <w:lvlText w:val="%5."/>
      <w:lvlJc w:val="left"/>
      <w:pPr>
        <w:ind w:left="3600" w:hanging="360"/>
      </w:pPr>
    </w:lvl>
    <w:lvl w:ilvl="5" w:tplc="B544796E" w:tentative="1">
      <w:start w:val="1"/>
      <w:numFmt w:val="lowerRoman"/>
      <w:lvlText w:val="%6."/>
      <w:lvlJc w:val="right"/>
      <w:pPr>
        <w:ind w:left="4320" w:hanging="180"/>
      </w:pPr>
    </w:lvl>
    <w:lvl w:ilvl="6" w:tplc="DA70A47A" w:tentative="1">
      <w:start w:val="1"/>
      <w:numFmt w:val="decimal"/>
      <w:lvlText w:val="%7."/>
      <w:lvlJc w:val="left"/>
      <w:pPr>
        <w:ind w:left="5040" w:hanging="360"/>
      </w:pPr>
    </w:lvl>
    <w:lvl w:ilvl="7" w:tplc="4B347D24" w:tentative="1">
      <w:start w:val="1"/>
      <w:numFmt w:val="lowerLetter"/>
      <w:lvlText w:val="%8."/>
      <w:lvlJc w:val="left"/>
      <w:pPr>
        <w:ind w:left="5760" w:hanging="360"/>
      </w:pPr>
    </w:lvl>
    <w:lvl w:ilvl="8" w:tplc="607C0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D8D4B8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B6E644A" w:tentative="1">
      <w:start w:val="1"/>
      <w:numFmt w:val="lowerLetter"/>
      <w:lvlText w:val="%2."/>
      <w:lvlJc w:val="left"/>
      <w:pPr>
        <w:ind w:left="1440" w:hanging="360"/>
      </w:pPr>
    </w:lvl>
    <w:lvl w:ilvl="2" w:tplc="FF54E844" w:tentative="1">
      <w:start w:val="1"/>
      <w:numFmt w:val="lowerRoman"/>
      <w:lvlText w:val="%3."/>
      <w:lvlJc w:val="right"/>
      <w:pPr>
        <w:ind w:left="2160" w:hanging="180"/>
      </w:pPr>
    </w:lvl>
    <w:lvl w:ilvl="3" w:tplc="10F29594" w:tentative="1">
      <w:start w:val="1"/>
      <w:numFmt w:val="decimal"/>
      <w:lvlText w:val="%4."/>
      <w:lvlJc w:val="left"/>
      <w:pPr>
        <w:ind w:left="2880" w:hanging="360"/>
      </w:pPr>
    </w:lvl>
    <w:lvl w:ilvl="4" w:tplc="CE84510C" w:tentative="1">
      <w:start w:val="1"/>
      <w:numFmt w:val="lowerLetter"/>
      <w:lvlText w:val="%5."/>
      <w:lvlJc w:val="left"/>
      <w:pPr>
        <w:ind w:left="3600" w:hanging="360"/>
      </w:pPr>
    </w:lvl>
    <w:lvl w:ilvl="5" w:tplc="B9BCE390" w:tentative="1">
      <w:start w:val="1"/>
      <w:numFmt w:val="lowerRoman"/>
      <w:lvlText w:val="%6."/>
      <w:lvlJc w:val="right"/>
      <w:pPr>
        <w:ind w:left="4320" w:hanging="180"/>
      </w:pPr>
    </w:lvl>
    <w:lvl w:ilvl="6" w:tplc="C6AAE1E6" w:tentative="1">
      <w:start w:val="1"/>
      <w:numFmt w:val="decimal"/>
      <w:lvlText w:val="%7."/>
      <w:lvlJc w:val="left"/>
      <w:pPr>
        <w:ind w:left="5040" w:hanging="360"/>
      </w:pPr>
    </w:lvl>
    <w:lvl w:ilvl="7" w:tplc="C178BF36" w:tentative="1">
      <w:start w:val="1"/>
      <w:numFmt w:val="lowerLetter"/>
      <w:lvlText w:val="%8."/>
      <w:lvlJc w:val="left"/>
      <w:pPr>
        <w:ind w:left="5760" w:hanging="360"/>
      </w:pPr>
    </w:lvl>
    <w:lvl w:ilvl="8" w:tplc="F9640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476EB1A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A41C6E06" w:tentative="1">
      <w:start w:val="1"/>
      <w:numFmt w:val="lowerLetter"/>
      <w:lvlText w:val="%2."/>
      <w:lvlJc w:val="left"/>
      <w:pPr>
        <w:ind w:left="1364" w:hanging="360"/>
      </w:pPr>
    </w:lvl>
    <w:lvl w:ilvl="2" w:tplc="5DE6D068" w:tentative="1">
      <w:start w:val="1"/>
      <w:numFmt w:val="lowerRoman"/>
      <w:lvlText w:val="%3."/>
      <w:lvlJc w:val="right"/>
      <w:pPr>
        <w:ind w:left="2084" w:hanging="180"/>
      </w:pPr>
    </w:lvl>
    <w:lvl w:ilvl="3" w:tplc="AD367732" w:tentative="1">
      <w:start w:val="1"/>
      <w:numFmt w:val="decimal"/>
      <w:lvlText w:val="%4."/>
      <w:lvlJc w:val="left"/>
      <w:pPr>
        <w:ind w:left="2804" w:hanging="360"/>
      </w:pPr>
    </w:lvl>
    <w:lvl w:ilvl="4" w:tplc="543C0D56" w:tentative="1">
      <w:start w:val="1"/>
      <w:numFmt w:val="lowerLetter"/>
      <w:lvlText w:val="%5."/>
      <w:lvlJc w:val="left"/>
      <w:pPr>
        <w:ind w:left="3524" w:hanging="360"/>
      </w:pPr>
    </w:lvl>
    <w:lvl w:ilvl="5" w:tplc="0FE659AE" w:tentative="1">
      <w:start w:val="1"/>
      <w:numFmt w:val="lowerRoman"/>
      <w:lvlText w:val="%6."/>
      <w:lvlJc w:val="right"/>
      <w:pPr>
        <w:ind w:left="4244" w:hanging="180"/>
      </w:pPr>
    </w:lvl>
    <w:lvl w:ilvl="6" w:tplc="DE98E698" w:tentative="1">
      <w:start w:val="1"/>
      <w:numFmt w:val="decimal"/>
      <w:lvlText w:val="%7."/>
      <w:lvlJc w:val="left"/>
      <w:pPr>
        <w:ind w:left="4964" w:hanging="360"/>
      </w:pPr>
    </w:lvl>
    <w:lvl w:ilvl="7" w:tplc="D6E214C4" w:tentative="1">
      <w:start w:val="1"/>
      <w:numFmt w:val="lowerLetter"/>
      <w:lvlText w:val="%8."/>
      <w:lvlJc w:val="left"/>
      <w:pPr>
        <w:ind w:left="5684" w:hanging="360"/>
      </w:pPr>
    </w:lvl>
    <w:lvl w:ilvl="8" w:tplc="EF7AA86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9A65D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6F6B626" w:tentative="1">
      <w:start w:val="1"/>
      <w:numFmt w:val="lowerLetter"/>
      <w:lvlText w:val="%2."/>
      <w:lvlJc w:val="left"/>
      <w:pPr>
        <w:ind w:left="1440" w:hanging="360"/>
      </w:pPr>
    </w:lvl>
    <w:lvl w:ilvl="2" w:tplc="7DDA9EC8" w:tentative="1">
      <w:start w:val="1"/>
      <w:numFmt w:val="lowerRoman"/>
      <w:lvlText w:val="%3."/>
      <w:lvlJc w:val="right"/>
      <w:pPr>
        <w:ind w:left="2160" w:hanging="180"/>
      </w:pPr>
    </w:lvl>
    <w:lvl w:ilvl="3" w:tplc="FEB6272C" w:tentative="1">
      <w:start w:val="1"/>
      <w:numFmt w:val="decimal"/>
      <w:lvlText w:val="%4."/>
      <w:lvlJc w:val="left"/>
      <w:pPr>
        <w:ind w:left="2880" w:hanging="360"/>
      </w:pPr>
    </w:lvl>
    <w:lvl w:ilvl="4" w:tplc="47362F4A" w:tentative="1">
      <w:start w:val="1"/>
      <w:numFmt w:val="lowerLetter"/>
      <w:lvlText w:val="%5."/>
      <w:lvlJc w:val="left"/>
      <w:pPr>
        <w:ind w:left="3600" w:hanging="360"/>
      </w:pPr>
    </w:lvl>
    <w:lvl w:ilvl="5" w:tplc="7ED09296" w:tentative="1">
      <w:start w:val="1"/>
      <w:numFmt w:val="lowerRoman"/>
      <w:lvlText w:val="%6."/>
      <w:lvlJc w:val="right"/>
      <w:pPr>
        <w:ind w:left="4320" w:hanging="180"/>
      </w:pPr>
    </w:lvl>
    <w:lvl w:ilvl="6" w:tplc="284C5EF0" w:tentative="1">
      <w:start w:val="1"/>
      <w:numFmt w:val="decimal"/>
      <w:lvlText w:val="%7."/>
      <w:lvlJc w:val="left"/>
      <w:pPr>
        <w:ind w:left="5040" w:hanging="360"/>
      </w:pPr>
    </w:lvl>
    <w:lvl w:ilvl="7" w:tplc="7E3098BE" w:tentative="1">
      <w:start w:val="1"/>
      <w:numFmt w:val="lowerLetter"/>
      <w:lvlText w:val="%8."/>
      <w:lvlJc w:val="left"/>
      <w:pPr>
        <w:ind w:left="5760" w:hanging="360"/>
      </w:pPr>
    </w:lvl>
    <w:lvl w:ilvl="8" w:tplc="47DC1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626664159">
    <w:abstractNumId w:val="19"/>
  </w:num>
  <w:num w:numId="2" w16cid:durableId="1449198938">
    <w:abstractNumId w:val="6"/>
  </w:num>
  <w:num w:numId="3" w16cid:durableId="1807696218">
    <w:abstractNumId w:val="10"/>
  </w:num>
  <w:num w:numId="4" w16cid:durableId="301930525">
    <w:abstractNumId w:val="27"/>
  </w:num>
  <w:num w:numId="5" w16cid:durableId="1119304571">
    <w:abstractNumId w:val="0"/>
  </w:num>
  <w:num w:numId="6" w16cid:durableId="94517232">
    <w:abstractNumId w:val="11"/>
  </w:num>
  <w:num w:numId="7" w16cid:durableId="1132216094">
    <w:abstractNumId w:val="28"/>
  </w:num>
  <w:num w:numId="8" w16cid:durableId="20365427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2231690">
    <w:abstractNumId w:val="1"/>
  </w:num>
  <w:num w:numId="10" w16cid:durableId="1480851693">
    <w:abstractNumId w:val="0"/>
    <w:lvlOverride w:ilvl="0">
      <w:startOverride w:val="1"/>
    </w:lvlOverride>
  </w:num>
  <w:num w:numId="11" w16cid:durableId="1686206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0979446">
    <w:abstractNumId w:val="6"/>
  </w:num>
  <w:num w:numId="13" w16cid:durableId="1262951426">
    <w:abstractNumId w:val="27"/>
  </w:num>
  <w:num w:numId="14" w16cid:durableId="8195361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9549133">
    <w:abstractNumId w:val="20"/>
  </w:num>
  <w:num w:numId="16" w16cid:durableId="11387612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76602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155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91526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0920530">
    <w:abstractNumId w:val="24"/>
  </w:num>
  <w:num w:numId="21" w16cid:durableId="135227623">
    <w:abstractNumId w:val="8"/>
  </w:num>
  <w:num w:numId="22" w16cid:durableId="469131540">
    <w:abstractNumId w:val="31"/>
  </w:num>
  <w:num w:numId="23" w16cid:durableId="1679766674">
    <w:abstractNumId w:val="34"/>
  </w:num>
  <w:num w:numId="24" w16cid:durableId="402918731">
    <w:abstractNumId w:val="32"/>
  </w:num>
  <w:num w:numId="25" w16cid:durableId="180163978">
    <w:abstractNumId w:val="12"/>
  </w:num>
  <w:num w:numId="26" w16cid:durableId="1546214729">
    <w:abstractNumId w:val="33"/>
  </w:num>
  <w:num w:numId="27" w16cid:durableId="313724262">
    <w:abstractNumId w:val="7"/>
  </w:num>
  <w:num w:numId="28" w16cid:durableId="1703899208">
    <w:abstractNumId w:val="30"/>
  </w:num>
  <w:num w:numId="29" w16cid:durableId="1078137317">
    <w:abstractNumId w:val="16"/>
  </w:num>
  <w:num w:numId="30" w16cid:durableId="1308978050">
    <w:abstractNumId w:val="2"/>
  </w:num>
  <w:num w:numId="31" w16cid:durableId="26685966">
    <w:abstractNumId w:val="25"/>
  </w:num>
  <w:num w:numId="32" w16cid:durableId="558325141">
    <w:abstractNumId w:val="17"/>
  </w:num>
  <w:num w:numId="33" w16cid:durableId="414522012">
    <w:abstractNumId w:val="15"/>
  </w:num>
  <w:num w:numId="34" w16cid:durableId="763918413">
    <w:abstractNumId w:val="3"/>
  </w:num>
  <w:num w:numId="35" w16cid:durableId="610554520">
    <w:abstractNumId w:val="4"/>
  </w:num>
  <w:num w:numId="36" w16cid:durableId="1319457216">
    <w:abstractNumId w:val="14"/>
  </w:num>
  <w:num w:numId="37" w16cid:durableId="145903731">
    <w:abstractNumId w:val="9"/>
  </w:num>
  <w:num w:numId="38" w16cid:durableId="1403677029">
    <w:abstractNumId w:val="13"/>
  </w:num>
  <w:num w:numId="39" w16cid:durableId="1171681270">
    <w:abstractNumId w:val="22"/>
  </w:num>
  <w:num w:numId="40" w16cid:durableId="1860451">
    <w:abstractNumId w:val="29"/>
  </w:num>
  <w:num w:numId="41" w16cid:durableId="1314329925">
    <w:abstractNumId w:val="18"/>
  </w:num>
  <w:num w:numId="42" w16cid:durableId="198346021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4D8C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3E6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95E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0735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0312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6E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C976ECD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22</cp:revision>
  <cp:lastPrinted>2023-04-12T14:04:00Z</cp:lastPrinted>
  <dcterms:created xsi:type="dcterms:W3CDTF">2024-02-15T14:56:00Z</dcterms:created>
  <dcterms:modified xsi:type="dcterms:W3CDTF">2024-02-22T15:47:00Z</dcterms:modified>
</cp:coreProperties>
</file>