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D3D56E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5C6FEE">
        <w:rPr>
          <w:rFonts w:ascii="Times New Roman" w:hAnsi="Times New Roman"/>
          <w:szCs w:val="24"/>
        </w:rPr>
        <w:t>62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77777777" w:rsidR="00F06D65" w:rsidRDefault="00000000" w:rsidP="00F06D65">
      <w:pPr>
        <w:jc w:val="both"/>
      </w:pPr>
      <w:r>
        <w:t>A Sua Excelência o Senhor</w:t>
      </w:r>
    </w:p>
    <w:p w14:paraId="54EAB3C8" w14:textId="77777777" w:rsidR="005C6FEE" w:rsidRDefault="005C6FEE" w:rsidP="00F06D65">
      <w:pPr>
        <w:jc w:val="both"/>
        <w:rPr>
          <w:b/>
          <w:iCs/>
        </w:rPr>
      </w:pPr>
      <w:r w:rsidRPr="005C6FEE">
        <w:rPr>
          <w:b/>
          <w:iCs/>
        </w:rPr>
        <w:t>DILMAR DALBOSCO</w:t>
      </w:r>
    </w:p>
    <w:p w14:paraId="0BAE9295" w14:textId="77777777" w:rsidR="005C6FEE" w:rsidRDefault="005C6FEE" w:rsidP="00F06D65">
      <w:pPr>
        <w:jc w:val="both"/>
        <w:rPr>
          <w:bCs/>
          <w:iCs/>
        </w:rPr>
      </w:pPr>
      <w:r w:rsidRPr="005C6FEE">
        <w:rPr>
          <w:bCs/>
          <w:iCs/>
        </w:rPr>
        <w:t>Deputado Estadual</w:t>
      </w:r>
    </w:p>
    <w:p w14:paraId="09AF7AA2" w14:textId="3956C601" w:rsidR="00F06D65" w:rsidRPr="005C6FEE" w:rsidRDefault="00000000" w:rsidP="00F06D65">
      <w:pPr>
        <w:jc w:val="both"/>
        <w:rPr>
          <w:bCs/>
        </w:rPr>
      </w:pPr>
      <w:r w:rsidRPr="005C6FEE">
        <w:rPr>
          <w:bCs/>
        </w:rP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2988809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5C6FEE">
        <w:rPr>
          <w:iCs/>
          <w:color w:val="000000"/>
        </w:rPr>
        <w:t>23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</w:t>
      </w:r>
      <w:r w:rsidR="005C6FEE">
        <w:rPr>
          <w:iCs/>
          <w:color w:val="000000"/>
        </w:rPr>
        <w:t>4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94325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09CB" w14:textId="77777777" w:rsidR="00943252" w:rsidRDefault="00943252">
      <w:r>
        <w:separator/>
      </w:r>
    </w:p>
  </w:endnote>
  <w:endnote w:type="continuationSeparator" w:id="0">
    <w:p w14:paraId="03CEC31E" w14:textId="77777777" w:rsidR="00943252" w:rsidRDefault="0094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8C15" w14:textId="77777777" w:rsidR="00943252" w:rsidRDefault="00943252">
      <w:r>
        <w:separator/>
      </w:r>
    </w:p>
  </w:footnote>
  <w:footnote w:type="continuationSeparator" w:id="0">
    <w:p w14:paraId="25634361" w14:textId="77777777" w:rsidR="00943252" w:rsidRDefault="0094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E2A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782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2A06D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4CC6E58" w:tentative="1">
      <w:start w:val="1"/>
      <w:numFmt w:val="lowerLetter"/>
      <w:lvlText w:val="%2."/>
      <w:lvlJc w:val="left"/>
      <w:pPr>
        <w:ind w:left="1440" w:hanging="360"/>
      </w:pPr>
    </w:lvl>
    <w:lvl w:ilvl="2" w:tplc="A4444B36" w:tentative="1">
      <w:start w:val="1"/>
      <w:numFmt w:val="lowerRoman"/>
      <w:lvlText w:val="%3."/>
      <w:lvlJc w:val="right"/>
      <w:pPr>
        <w:ind w:left="2160" w:hanging="180"/>
      </w:pPr>
    </w:lvl>
    <w:lvl w:ilvl="3" w:tplc="E38055B8" w:tentative="1">
      <w:start w:val="1"/>
      <w:numFmt w:val="decimal"/>
      <w:lvlText w:val="%4."/>
      <w:lvlJc w:val="left"/>
      <w:pPr>
        <w:ind w:left="2880" w:hanging="360"/>
      </w:pPr>
    </w:lvl>
    <w:lvl w:ilvl="4" w:tplc="D10C552E" w:tentative="1">
      <w:start w:val="1"/>
      <w:numFmt w:val="lowerLetter"/>
      <w:lvlText w:val="%5."/>
      <w:lvlJc w:val="left"/>
      <w:pPr>
        <w:ind w:left="3600" w:hanging="360"/>
      </w:pPr>
    </w:lvl>
    <w:lvl w:ilvl="5" w:tplc="59407CA2" w:tentative="1">
      <w:start w:val="1"/>
      <w:numFmt w:val="lowerRoman"/>
      <w:lvlText w:val="%6."/>
      <w:lvlJc w:val="right"/>
      <w:pPr>
        <w:ind w:left="4320" w:hanging="180"/>
      </w:pPr>
    </w:lvl>
    <w:lvl w:ilvl="6" w:tplc="D0224102" w:tentative="1">
      <w:start w:val="1"/>
      <w:numFmt w:val="decimal"/>
      <w:lvlText w:val="%7."/>
      <w:lvlJc w:val="left"/>
      <w:pPr>
        <w:ind w:left="5040" w:hanging="360"/>
      </w:pPr>
    </w:lvl>
    <w:lvl w:ilvl="7" w:tplc="61383DEE" w:tentative="1">
      <w:start w:val="1"/>
      <w:numFmt w:val="lowerLetter"/>
      <w:lvlText w:val="%8."/>
      <w:lvlJc w:val="left"/>
      <w:pPr>
        <w:ind w:left="5760" w:hanging="360"/>
      </w:pPr>
    </w:lvl>
    <w:lvl w:ilvl="8" w:tplc="2E20E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7AACA3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79A3AC4" w:tentative="1">
      <w:start w:val="1"/>
      <w:numFmt w:val="lowerLetter"/>
      <w:lvlText w:val="%2."/>
      <w:lvlJc w:val="left"/>
      <w:pPr>
        <w:ind w:left="1440" w:hanging="360"/>
      </w:pPr>
    </w:lvl>
    <w:lvl w:ilvl="2" w:tplc="DA521A36" w:tentative="1">
      <w:start w:val="1"/>
      <w:numFmt w:val="lowerRoman"/>
      <w:lvlText w:val="%3."/>
      <w:lvlJc w:val="right"/>
      <w:pPr>
        <w:ind w:left="2160" w:hanging="180"/>
      </w:pPr>
    </w:lvl>
    <w:lvl w:ilvl="3" w:tplc="CA9657E2" w:tentative="1">
      <w:start w:val="1"/>
      <w:numFmt w:val="decimal"/>
      <w:lvlText w:val="%4."/>
      <w:lvlJc w:val="left"/>
      <w:pPr>
        <w:ind w:left="2880" w:hanging="360"/>
      </w:pPr>
    </w:lvl>
    <w:lvl w:ilvl="4" w:tplc="D15062C2" w:tentative="1">
      <w:start w:val="1"/>
      <w:numFmt w:val="lowerLetter"/>
      <w:lvlText w:val="%5."/>
      <w:lvlJc w:val="left"/>
      <w:pPr>
        <w:ind w:left="3600" w:hanging="360"/>
      </w:pPr>
    </w:lvl>
    <w:lvl w:ilvl="5" w:tplc="02BE731C" w:tentative="1">
      <w:start w:val="1"/>
      <w:numFmt w:val="lowerRoman"/>
      <w:lvlText w:val="%6."/>
      <w:lvlJc w:val="right"/>
      <w:pPr>
        <w:ind w:left="4320" w:hanging="180"/>
      </w:pPr>
    </w:lvl>
    <w:lvl w:ilvl="6" w:tplc="8C842C02" w:tentative="1">
      <w:start w:val="1"/>
      <w:numFmt w:val="decimal"/>
      <w:lvlText w:val="%7."/>
      <w:lvlJc w:val="left"/>
      <w:pPr>
        <w:ind w:left="5040" w:hanging="360"/>
      </w:pPr>
    </w:lvl>
    <w:lvl w:ilvl="7" w:tplc="A9C8DD12" w:tentative="1">
      <w:start w:val="1"/>
      <w:numFmt w:val="lowerLetter"/>
      <w:lvlText w:val="%8."/>
      <w:lvlJc w:val="left"/>
      <w:pPr>
        <w:ind w:left="5760" w:hanging="360"/>
      </w:pPr>
    </w:lvl>
    <w:lvl w:ilvl="8" w:tplc="83721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85A0D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E0BFC4" w:tentative="1">
      <w:start w:val="1"/>
      <w:numFmt w:val="lowerLetter"/>
      <w:lvlText w:val="%2."/>
      <w:lvlJc w:val="left"/>
      <w:pPr>
        <w:ind w:left="1440" w:hanging="360"/>
      </w:pPr>
    </w:lvl>
    <w:lvl w:ilvl="2" w:tplc="6C0206F8" w:tentative="1">
      <w:start w:val="1"/>
      <w:numFmt w:val="lowerRoman"/>
      <w:lvlText w:val="%3."/>
      <w:lvlJc w:val="right"/>
      <w:pPr>
        <w:ind w:left="2160" w:hanging="180"/>
      </w:pPr>
    </w:lvl>
    <w:lvl w:ilvl="3" w:tplc="AAE83922" w:tentative="1">
      <w:start w:val="1"/>
      <w:numFmt w:val="decimal"/>
      <w:lvlText w:val="%4."/>
      <w:lvlJc w:val="left"/>
      <w:pPr>
        <w:ind w:left="2880" w:hanging="360"/>
      </w:pPr>
    </w:lvl>
    <w:lvl w:ilvl="4" w:tplc="4866D69C" w:tentative="1">
      <w:start w:val="1"/>
      <w:numFmt w:val="lowerLetter"/>
      <w:lvlText w:val="%5."/>
      <w:lvlJc w:val="left"/>
      <w:pPr>
        <w:ind w:left="3600" w:hanging="360"/>
      </w:pPr>
    </w:lvl>
    <w:lvl w:ilvl="5" w:tplc="C8BC6ECA" w:tentative="1">
      <w:start w:val="1"/>
      <w:numFmt w:val="lowerRoman"/>
      <w:lvlText w:val="%6."/>
      <w:lvlJc w:val="right"/>
      <w:pPr>
        <w:ind w:left="4320" w:hanging="180"/>
      </w:pPr>
    </w:lvl>
    <w:lvl w:ilvl="6" w:tplc="C09E06AE" w:tentative="1">
      <w:start w:val="1"/>
      <w:numFmt w:val="decimal"/>
      <w:lvlText w:val="%7."/>
      <w:lvlJc w:val="left"/>
      <w:pPr>
        <w:ind w:left="5040" w:hanging="360"/>
      </w:pPr>
    </w:lvl>
    <w:lvl w:ilvl="7" w:tplc="BC5ED588" w:tentative="1">
      <w:start w:val="1"/>
      <w:numFmt w:val="lowerLetter"/>
      <w:lvlText w:val="%8."/>
      <w:lvlJc w:val="left"/>
      <w:pPr>
        <w:ind w:left="5760" w:hanging="360"/>
      </w:pPr>
    </w:lvl>
    <w:lvl w:ilvl="8" w:tplc="4808E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2C58A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182F40" w:tentative="1">
      <w:start w:val="1"/>
      <w:numFmt w:val="lowerLetter"/>
      <w:lvlText w:val="%2."/>
      <w:lvlJc w:val="left"/>
      <w:pPr>
        <w:ind w:left="1440" w:hanging="360"/>
      </w:pPr>
    </w:lvl>
    <w:lvl w:ilvl="2" w:tplc="F18C33B4" w:tentative="1">
      <w:start w:val="1"/>
      <w:numFmt w:val="lowerRoman"/>
      <w:lvlText w:val="%3."/>
      <w:lvlJc w:val="right"/>
      <w:pPr>
        <w:ind w:left="2160" w:hanging="180"/>
      </w:pPr>
    </w:lvl>
    <w:lvl w:ilvl="3" w:tplc="F3BE4D2A" w:tentative="1">
      <w:start w:val="1"/>
      <w:numFmt w:val="decimal"/>
      <w:lvlText w:val="%4."/>
      <w:lvlJc w:val="left"/>
      <w:pPr>
        <w:ind w:left="2880" w:hanging="360"/>
      </w:pPr>
    </w:lvl>
    <w:lvl w:ilvl="4" w:tplc="95542C5C" w:tentative="1">
      <w:start w:val="1"/>
      <w:numFmt w:val="lowerLetter"/>
      <w:lvlText w:val="%5."/>
      <w:lvlJc w:val="left"/>
      <w:pPr>
        <w:ind w:left="3600" w:hanging="360"/>
      </w:pPr>
    </w:lvl>
    <w:lvl w:ilvl="5" w:tplc="4D44A732" w:tentative="1">
      <w:start w:val="1"/>
      <w:numFmt w:val="lowerRoman"/>
      <w:lvlText w:val="%6."/>
      <w:lvlJc w:val="right"/>
      <w:pPr>
        <w:ind w:left="4320" w:hanging="180"/>
      </w:pPr>
    </w:lvl>
    <w:lvl w:ilvl="6" w:tplc="9280A38A" w:tentative="1">
      <w:start w:val="1"/>
      <w:numFmt w:val="decimal"/>
      <w:lvlText w:val="%7."/>
      <w:lvlJc w:val="left"/>
      <w:pPr>
        <w:ind w:left="5040" w:hanging="360"/>
      </w:pPr>
    </w:lvl>
    <w:lvl w:ilvl="7" w:tplc="5C081CCE" w:tentative="1">
      <w:start w:val="1"/>
      <w:numFmt w:val="lowerLetter"/>
      <w:lvlText w:val="%8."/>
      <w:lvlJc w:val="left"/>
      <w:pPr>
        <w:ind w:left="5760" w:hanging="360"/>
      </w:pPr>
    </w:lvl>
    <w:lvl w:ilvl="8" w:tplc="8192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D0223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ACF1E0" w:tentative="1">
      <w:start w:val="1"/>
      <w:numFmt w:val="lowerLetter"/>
      <w:lvlText w:val="%2."/>
      <w:lvlJc w:val="left"/>
      <w:pPr>
        <w:ind w:left="1440" w:hanging="360"/>
      </w:pPr>
    </w:lvl>
    <w:lvl w:ilvl="2" w:tplc="AE22DC62" w:tentative="1">
      <w:start w:val="1"/>
      <w:numFmt w:val="lowerRoman"/>
      <w:lvlText w:val="%3."/>
      <w:lvlJc w:val="right"/>
      <w:pPr>
        <w:ind w:left="2160" w:hanging="180"/>
      </w:pPr>
    </w:lvl>
    <w:lvl w:ilvl="3" w:tplc="570AA036" w:tentative="1">
      <w:start w:val="1"/>
      <w:numFmt w:val="decimal"/>
      <w:lvlText w:val="%4."/>
      <w:lvlJc w:val="left"/>
      <w:pPr>
        <w:ind w:left="2880" w:hanging="360"/>
      </w:pPr>
    </w:lvl>
    <w:lvl w:ilvl="4" w:tplc="D83ADF02" w:tentative="1">
      <w:start w:val="1"/>
      <w:numFmt w:val="lowerLetter"/>
      <w:lvlText w:val="%5."/>
      <w:lvlJc w:val="left"/>
      <w:pPr>
        <w:ind w:left="3600" w:hanging="360"/>
      </w:pPr>
    </w:lvl>
    <w:lvl w:ilvl="5" w:tplc="1520D6C0" w:tentative="1">
      <w:start w:val="1"/>
      <w:numFmt w:val="lowerRoman"/>
      <w:lvlText w:val="%6."/>
      <w:lvlJc w:val="right"/>
      <w:pPr>
        <w:ind w:left="4320" w:hanging="180"/>
      </w:pPr>
    </w:lvl>
    <w:lvl w:ilvl="6" w:tplc="2BE8B7A0" w:tentative="1">
      <w:start w:val="1"/>
      <w:numFmt w:val="decimal"/>
      <w:lvlText w:val="%7."/>
      <w:lvlJc w:val="left"/>
      <w:pPr>
        <w:ind w:left="5040" w:hanging="360"/>
      </w:pPr>
    </w:lvl>
    <w:lvl w:ilvl="7" w:tplc="1E724054" w:tentative="1">
      <w:start w:val="1"/>
      <w:numFmt w:val="lowerLetter"/>
      <w:lvlText w:val="%8."/>
      <w:lvlJc w:val="left"/>
      <w:pPr>
        <w:ind w:left="5760" w:hanging="360"/>
      </w:pPr>
    </w:lvl>
    <w:lvl w:ilvl="8" w:tplc="2D463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D12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E5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84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A9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5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0F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EA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1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CC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0FAE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820136" w:tentative="1">
      <w:start w:val="1"/>
      <w:numFmt w:val="lowerLetter"/>
      <w:lvlText w:val="%2."/>
      <w:lvlJc w:val="left"/>
      <w:pPr>
        <w:ind w:left="1440" w:hanging="360"/>
      </w:pPr>
    </w:lvl>
    <w:lvl w:ilvl="2" w:tplc="C02A7D3C" w:tentative="1">
      <w:start w:val="1"/>
      <w:numFmt w:val="lowerRoman"/>
      <w:lvlText w:val="%3."/>
      <w:lvlJc w:val="right"/>
      <w:pPr>
        <w:ind w:left="2160" w:hanging="180"/>
      </w:pPr>
    </w:lvl>
    <w:lvl w:ilvl="3" w:tplc="08F8875C" w:tentative="1">
      <w:start w:val="1"/>
      <w:numFmt w:val="decimal"/>
      <w:lvlText w:val="%4."/>
      <w:lvlJc w:val="left"/>
      <w:pPr>
        <w:ind w:left="2880" w:hanging="360"/>
      </w:pPr>
    </w:lvl>
    <w:lvl w:ilvl="4" w:tplc="60BA2F52" w:tentative="1">
      <w:start w:val="1"/>
      <w:numFmt w:val="lowerLetter"/>
      <w:lvlText w:val="%5."/>
      <w:lvlJc w:val="left"/>
      <w:pPr>
        <w:ind w:left="3600" w:hanging="360"/>
      </w:pPr>
    </w:lvl>
    <w:lvl w:ilvl="5" w:tplc="E41A4908" w:tentative="1">
      <w:start w:val="1"/>
      <w:numFmt w:val="lowerRoman"/>
      <w:lvlText w:val="%6."/>
      <w:lvlJc w:val="right"/>
      <w:pPr>
        <w:ind w:left="4320" w:hanging="180"/>
      </w:pPr>
    </w:lvl>
    <w:lvl w:ilvl="6" w:tplc="3AFE84F0" w:tentative="1">
      <w:start w:val="1"/>
      <w:numFmt w:val="decimal"/>
      <w:lvlText w:val="%7."/>
      <w:lvlJc w:val="left"/>
      <w:pPr>
        <w:ind w:left="5040" w:hanging="360"/>
      </w:pPr>
    </w:lvl>
    <w:lvl w:ilvl="7" w:tplc="8CE015CE" w:tentative="1">
      <w:start w:val="1"/>
      <w:numFmt w:val="lowerLetter"/>
      <w:lvlText w:val="%8."/>
      <w:lvlJc w:val="left"/>
      <w:pPr>
        <w:ind w:left="5760" w:hanging="360"/>
      </w:pPr>
    </w:lvl>
    <w:lvl w:ilvl="8" w:tplc="F7DE8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8024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92B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83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E4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49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AA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69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E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9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E5F4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42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8CC3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6E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84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65CD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4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2A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261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4E50D0D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F5C76B4">
      <w:start w:val="1"/>
      <w:numFmt w:val="lowerLetter"/>
      <w:lvlText w:val="%2."/>
      <w:lvlJc w:val="left"/>
      <w:pPr>
        <w:ind w:left="1364" w:hanging="360"/>
      </w:pPr>
    </w:lvl>
    <w:lvl w:ilvl="2" w:tplc="74B4BF44">
      <w:start w:val="1"/>
      <w:numFmt w:val="lowerRoman"/>
      <w:lvlText w:val="%3."/>
      <w:lvlJc w:val="right"/>
      <w:pPr>
        <w:ind w:left="2084" w:hanging="180"/>
      </w:pPr>
    </w:lvl>
    <w:lvl w:ilvl="3" w:tplc="1B747DEC">
      <w:start w:val="1"/>
      <w:numFmt w:val="decimal"/>
      <w:lvlText w:val="%4."/>
      <w:lvlJc w:val="left"/>
      <w:pPr>
        <w:ind w:left="2804" w:hanging="360"/>
      </w:pPr>
    </w:lvl>
    <w:lvl w:ilvl="4" w:tplc="6E08A24A">
      <w:start w:val="1"/>
      <w:numFmt w:val="lowerLetter"/>
      <w:lvlText w:val="%5."/>
      <w:lvlJc w:val="left"/>
      <w:pPr>
        <w:ind w:left="3524" w:hanging="360"/>
      </w:pPr>
    </w:lvl>
    <w:lvl w:ilvl="5" w:tplc="59163DD2">
      <w:start w:val="1"/>
      <w:numFmt w:val="lowerRoman"/>
      <w:lvlText w:val="%6."/>
      <w:lvlJc w:val="right"/>
      <w:pPr>
        <w:ind w:left="4244" w:hanging="180"/>
      </w:pPr>
    </w:lvl>
    <w:lvl w:ilvl="6" w:tplc="107808B6">
      <w:start w:val="1"/>
      <w:numFmt w:val="decimal"/>
      <w:lvlText w:val="%7."/>
      <w:lvlJc w:val="left"/>
      <w:pPr>
        <w:ind w:left="4964" w:hanging="360"/>
      </w:pPr>
    </w:lvl>
    <w:lvl w:ilvl="7" w:tplc="7DC8CEE8">
      <w:start w:val="1"/>
      <w:numFmt w:val="lowerLetter"/>
      <w:lvlText w:val="%8."/>
      <w:lvlJc w:val="left"/>
      <w:pPr>
        <w:ind w:left="5684" w:hanging="360"/>
      </w:pPr>
    </w:lvl>
    <w:lvl w:ilvl="8" w:tplc="50265C9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B1E1A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7C44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61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CE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B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21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EC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89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A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C0E22C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372B7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0802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D0B7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7844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F8B5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2810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C047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82AB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9E6808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3F4E978" w:tentative="1">
      <w:start w:val="1"/>
      <w:numFmt w:val="lowerLetter"/>
      <w:lvlText w:val="%2."/>
      <w:lvlJc w:val="left"/>
      <w:pPr>
        <w:ind w:left="1440" w:hanging="360"/>
      </w:pPr>
    </w:lvl>
    <w:lvl w:ilvl="2" w:tplc="24482DB0" w:tentative="1">
      <w:start w:val="1"/>
      <w:numFmt w:val="lowerRoman"/>
      <w:lvlText w:val="%3."/>
      <w:lvlJc w:val="right"/>
      <w:pPr>
        <w:ind w:left="2160" w:hanging="180"/>
      </w:pPr>
    </w:lvl>
    <w:lvl w:ilvl="3" w:tplc="23549C4C" w:tentative="1">
      <w:start w:val="1"/>
      <w:numFmt w:val="decimal"/>
      <w:lvlText w:val="%4."/>
      <w:lvlJc w:val="left"/>
      <w:pPr>
        <w:ind w:left="2880" w:hanging="360"/>
      </w:pPr>
    </w:lvl>
    <w:lvl w:ilvl="4" w:tplc="C024B66E" w:tentative="1">
      <w:start w:val="1"/>
      <w:numFmt w:val="lowerLetter"/>
      <w:lvlText w:val="%5."/>
      <w:lvlJc w:val="left"/>
      <w:pPr>
        <w:ind w:left="3600" w:hanging="360"/>
      </w:pPr>
    </w:lvl>
    <w:lvl w:ilvl="5" w:tplc="123ABDD0" w:tentative="1">
      <w:start w:val="1"/>
      <w:numFmt w:val="lowerRoman"/>
      <w:lvlText w:val="%6."/>
      <w:lvlJc w:val="right"/>
      <w:pPr>
        <w:ind w:left="4320" w:hanging="180"/>
      </w:pPr>
    </w:lvl>
    <w:lvl w:ilvl="6" w:tplc="824ADFCC" w:tentative="1">
      <w:start w:val="1"/>
      <w:numFmt w:val="decimal"/>
      <w:lvlText w:val="%7."/>
      <w:lvlJc w:val="left"/>
      <w:pPr>
        <w:ind w:left="5040" w:hanging="360"/>
      </w:pPr>
    </w:lvl>
    <w:lvl w:ilvl="7" w:tplc="1BBC6612" w:tentative="1">
      <w:start w:val="1"/>
      <w:numFmt w:val="lowerLetter"/>
      <w:lvlText w:val="%8."/>
      <w:lvlJc w:val="left"/>
      <w:pPr>
        <w:ind w:left="5760" w:hanging="360"/>
      </w:pPr>
    </w:lvl>
    <w:lvl w:ilvl="8" w:tplc="5438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940F8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D247300" w:tentative="1">
      <w:start w:val="1"/>
      <w:numFmt w:val="lowerLetter"/>
      <w:lvlText w:val="%2."/>
      <w:lvlJc w:val="left"/>
      <w:pPr>
        <w:ind w:left="1440" w:hanging="360"/>
      </w:pPr>
    </w:lvl>
    <w:lvl w:ilvl="2" w:tplc="217871CA" w:tentative="1">
      <w:start w:val="1"/>
      <w:numFmt w:val="lowerRoman"/>
      <w:lvlText w:val="%3."/>
      <w:lvlJc w:val="right"/>
      <w:pPr>
        <w:ind w:left="2160" w:hanging="180"/>
      </w:pPr>
    </w:lvl>
    <w:lvl w:ilvl="3" w:tplc="DC82EA08" w:tentative="1">
      <w:start w:val="1"/>
      <w:numFmt w:val="decimal"/>
      <w:lvlText w:val="%4."/>
      <w:lvlJc w:val="left"/>
      <w:pPr>
        <w:ind w:left="2880" w:hanging="360"/>
      </w:pPr>
    </w:lvl>
    <w:lvl w:ilvl="4" w:tplc="BC267462" w:tentative="1">
      <w:start w:val="1"/>
      <w:numFmt w:val="lowerLetter"/>
      <w:lvlText w:val="%5."/>
      <w:lvlJc w:val="left"/>
      <w:pPr>
        <w:ind w:left="3600" w:hanging="360"/>
      </w:pPr>
    </w:lvl>
    <w:lvl w:ilvl="5" w:tplc="54860B6A" w:tentative="1">
      <w:start w:val="1"/>
      <w:numFmt w:val="lowerRoman"/>
      <w:lvlText w:val="%6."/>
      <w:lvlJc w:val="right"/>
      <w:pPr>
        <w:ind w:left="4320" w:hanging="180"/>
      </w:pPr>
    </w:lvl>
    <w:lvl w:ilvl="6" w:tplc="3F40D85A" w:tentative="1">
      <w:start w:val="1"/>
      <w:numFmt w:val="decimal"/>
      <w:lvlText w:val="%7."/>
      <w:lvlJc w:val="left"/>
      <w:pPr>
        <w:ind w:left="5040" w:hanging="360"/>
      </w:pPr>
    </w:lvl>
    <w:lvl w:ilvl="7" w:tplc="6EE6EF34" w:tentative="1">
      <w:start w:val="1"/>
      <w:numFmt w:val="lowerLetter"/>
      <w:lvlText w:val="%8."/>
      <w:lvlJc w:val="left"/>
      <w:pPr>
        <w:ind w:left="5760" w:hanging="360"/>
      </w:pPr>
    </w:lvl>
    <w:lvl w:ilvl="8" w:tplc="239A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452293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F0E8650" w:tentative="1">
      <w:start w:val="1"/>
      <w:numFmt w:val="lowerLetter"/>
      <w:lvlText w:val="%2."/>
      <w:lvlJc w:val="left"/>
      <w:pPr>
        <w:ind w:left="1440" w:hanging="360"/>
      </w:pPr>
    </w:lvl>
    <w:lvl w:ilvl="2" w:tplc="16344432" w:tentative="1">
      <w:start w:val="1"/>
      <w:numFmt w:val="lowerRoman"/>
      <w:lvlText w:val="%3."/>
      <w:lvlJc w:val="right"/>
      <w:pPr>
        <w:ind w:left="2160" w:hanging="180"/>
      </w:pPr>
    </w:lvl>
    <w:lvl w:ilvl="3" w:tplc="AD38BBF2" w:tentative="1">
      <w:start w:val="1"/>
      <w:numFmt w:val="decimal"/>
      <w:lvlText w:val="%4."/>
      <w:lvlJc w:val="left"/>
      <w:pPr>
        <w:ind w:left="2880" w:hanging="360"/>
      </w:pPr>
    </w:lvl>
    <w:lvl w:ilvl="4" w:tplc="ED20ACD2" w:tentative="1">
      <w:start w:val="1"/>
      <w:numFmt w:val="lowerLetter"/>
      <w:lvlText w:val="%5."/>
      <w:lvlJc w:val="left"/>
      <w:pPr>
        <w:ind w:left="3600" w:hanging="360"/>
      </w:pPr>
    </w:lvl>
    <w:lvl w:ilvl="5" w:tplc="6D2CC6DA" w:tentative="1">
      <w:start w:val="1"/>
      <w:numFmt w:val="lowerRoman"/>
      <w:lvlText w:val="%6."/>
      <w:lvlJc w:val="right"/>
      <w:pPr>
        <w:ind w:left="4320" w:hanging="180"/>
      </w:pPr>
    </w:lvl>
    <w:lvl w:ilvl="6" w:tplc="3ABED9B0" w:tentative="1">
      <w:start w:val="1"/>
      <w:numFmt w:val="decimal"/>
      <w:lvlText w:val="%7."/>
      <w:lvlJc w:val="left"/>
      <w:pPr>
        <w:ind w:left="5040" w:hanging="360"/>
      </w:pPr>
    </w:lvl>
    <w:lvl w:ilvl="7" w:tplc="B3A8E2F4" w:tentative="1">
      <w:start w:val="1"/>
      <w:numFmt w:val="lowerLetter"/>
      <w:lvlText w:val="%8."/>
      <w:lvlJc w:val="left"/>
      <w:pPr>
        <w:ind w:left="5760" w:hanging="360"/>
      </w:pPr>
    </w:lvl>
    <w:lvl w:ilvl="8" w:tplc="2EE46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78FCD52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52EEF094" w:tentative="1">
      <w:start w:val="1"/>
      <w:numFmt w:val="lowerLetter"/>
      <w:lvlText w:val="%2."/>
      <w:lvlJc w:val="left"/>
      <w:pPr>
        <w:ind w:left="1364" w:hanging="360"/>
      </w:pPr>
    </w:lvl>
    <w:lvl w:ilvl="2" w:tplc="20B2CBA0" w:tentative="1">
      <w:start w:val="1"/>
      <w:numFmt w:val="lowerRoman"/>
      <w:lvlText w:val="%3."/>
      <w:lvlJc w:val="right"/>
      <w:pPr>
        <w:ind w:left="2084" w:hanging="180"/>
      </w:pPr>
    </w:lvl>
    <w:lvl w:ilvl="3" w:tplc="49F220C0" w:tentative="1">
      <w:start w:val="1"/>
      <w:numFmt w:val="decimal"/>
      <w:lvlText w:val="%4."/>
      <w:lvlJc w:val="left"/>
      <w:pPr>
        <w:ind w:left="2804" w:hanging="360"/>
      </w:pPr>
    </w:lvl>
    <w:lvl w:ilvl="4" w:tplc="D32E49A0" w:tentative="1">
      <w:start w:val="1"/>
      <w:numFmt w:val="lowerLetter"/>
      <w:lvlText w:val="%5."/>
      <w:lvlJc w:val="left"/>
      <w:pPr>
        <w:ind w:left="3524" w:hanging="360"/>
      </w:pPr>
    </w:lvl>
    <w:lvl w:ilvl="5" w:tplc="FCDC1DAA" w:tentative="1">
      <w:start w:val="1"/>
      <w:numFmt w:val="lowerRoman"/>
      <w:lvlText w:val="%6."/>
      <w:lvlJc w:val="right"/>
      <w:pPr>
        <w:ind w:left="4244" w:hanging="180"/>
      </w:pPr>
    </w:lvl>
    <w:lvl w:ilvl="6" w:tplc="535AFA3C" w:tentative="1">
      <w:start w:val="1"/>
      <w:numFmt w:val="decimal"/>
      <w:lvlText w:val="%7."/>
      <w:lvlJc w:val="left"/>
      <w:pPr>
        <w:ind w:left="4964" w:hanging="360"/>
      </w:pPr>
    </w:lvl>
    <w:lvl w:ilvl="7" w:tplc="68529018" w:tentative="1">
      <w:start w:val="1"/>
      <w:numFmt w:val="lowerLetter"/>
      <w:lvlText w:val="%8."/>
      <w:lvlJc w:val="left"/>
      <w:pPr>
        <w:ind w:left="5684" w:hanging="360"/>
      </w:pPr>
    </w:lvl>
    <w:lvl w:ilvl="8" w:tplc="63DA1E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EA961B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B324830" w:tentative="1">
      <w:start w:val="1"/>
      <w:numFmt w:val="lowerLetter"/>
      <w:lvlText w:val="%2."/>
      <w:lvlJc w:val="left"/>
      <w:pPr>
        <w:ind w:left="1440" w:hanging="360"/>
      </w:pPr>
    </w:lvl>
    <w:lvl w:ilvl="2" w:tplc="D06446C4" w:tentative="1">
      <w:start w:val="1"/>
      <w:numFmt w:val="lowerRoman"/>
      <w:lvlText w:val="%3."/>
      <w:lvlJc w:val="right"/>
      <w:pPr>
        <w:ind w:left="2160" w:hanging="180"/>
      </w:pPr>
    </w:lvl>
    <w:lvl w:ilvl="3" w:tplc="484032E4" w:tentative="1">
      <w:start w:val="1"/>
      <w:numFmt w:val="decimal"/>
      <w:lvlText w:val="%4."/>
      <w:lvlJc w:val="left"/>
      <w:pPr>
        <w:ind w:left="2880" w:hanging="360"/>
      </w:pPr>
    </w:lvl>
    <w:lvl w:ilvl="4" w:tplc="C9D0E5DC" w:tentative="1">
      <w:start w:val="1"/>
      <w:numFmt w:val="lowerLetter"/>
      <w:lvlText w:val="%5."/>
      <w:lvlJc w:val="left"/>
      <w:pPr>
        <w:ind w:left="3600" w:hanging="360"/>
      </w:pPr>
    </w:lvl>
    <w:lvl w:ilvl="5" w:tplc="CF6CE752" w:tentative="1">
      <w:start w:val="1"/>
      <w:numFmt w:val="lowerRoman"/>
      <w:lvlText w:val="%6."/>
      <w:lvlJc w:val="right"/>
      <w:pPr>
        <w:ind w:left="4320" w:hanging="180"/>
      </w:pPr>
    </w:lvl>
    <w:lvl w:ilvl="6" w:tplc="B320893C" w:tentative="1">
      <w:start w:val="1"/>
      <w:numFmt w:val="decimal"/>
      <w:lvlText w:val="%7."/>
      <w:lvlJc w:val="left"/>
      <w:pPr>
        <w:ind w:left="5040" w:hanging="360"/>
      </w:pPr>
    </w:lvl>
    <w:lvl w:ilvl="7" w:tplc="5C3CC4D0" w:tentative="1">
      <w:start w:val="1"/>
      <w:numFmt w:val="lowerLetter"/>
      <w:lvlText w:val="%8."/>
      <w:lvlJc w:val="left"/>
      <w:pPr>
        <w:ind w:left="5760" w:hanging="360"/>
      </w:pPr>
    </w:lvl>
    <w:lvl w:ilvl="8" w:tplc="FF4A6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85779463">
    <w:abstractNumId w:val="19"/>
  </w:num>
  <w:num w:numId="2" w16cid:durableId="1915970492">
    <w:abstractNumId w:val="6"/>
  </w:num>
  <w:num w:numId="3" w16cid:durableId="333843254">
    <w:abstractNumId w:val="10"/>
  </w:num>
  <w:num w:numId="4" w16cid:durableId="1072434476">
    <w:abstractNumId w:val="27"/>
  </w:num>
  <w:num w:numId="5" w16cid:durableId="452290002">
    <w:abstractNumId w:val="0"/>
  </w:num>
  <w:num w:numId="6" w16cid:durableId="264269670">
    <w:abstractNumId w:val="11"/>
  </w:num>
  <w:num w:numId="7" w16cid:durableId="948589322">
    <w:abstractNumId w:val="28"/>
  </w:num>
  <w:num w:numId="8" w16cid:durableId="14339381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052220">
    <w:abstractNumId w:val="1"/>
  </w:num>
  <w:num w:numId="10" w16cid:durableId="1942253983">
    <w:abstractNumId w:val="0"/>
    <w:lvlOverride w:ilvl="0">
      <w:startOverride w:val="1"/>
    </w:lvlOverride>
  </w:num>
  <w:num w:numId="11" w16cid:durableId="1332218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376729">
    <w:abstractNumId w:val="6"/>
  </w:num>
  <w:num w:numId="13" w16cid:durableId="185489364">
    <w:abstractNumId w:val="27"/>
  </w:num>
  <w:num w:numId="14" w16cid:durableId="1094086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2946">
    <w:abstractNumId w:val="20"/>
  </w:num>
  <w:num w:numId="16" w16cid:durableId="4421105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39742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092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03364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6644775">
    <w:abstractNumId w:val="24"/>
  </w:num>
  <w:num w:numId="21" w16cid:durableId="1690257914">
    <w:abstractNumId w:val="8"/>
  </w:num>
  <w:num w:numId="22" w16cid:durableId="512652633">
    <w:abstractNumId w:val="31"/>
  </w:num>
  <w:num w:numId="23" w16cid:durableId="1948347030">
    <w:abstractNumId w:val="34"/>
  </w:num>
  <w:num w:numId="24" w16cid:durableId="275137349">
    <w:abstractNumId w:val="32"/>
  </w:num>
  <w:num w:numId="25" w16cid:durableId="1129477727">
    <w:abstractNumId w:val="12"/>
  </w:num>
  <w:num w:numId="26" w16cid:durableId="1447654688">
    <w:abstractNumId w:val="33"/>
  </w:num>
  <w:num w:numId="27" w16cid:durableId="1829249546">
    <w:abstractNumId w:val="7"/>
  </w:num>
  <w:num w:numId="28" w16cid:durableId="1916625337">
    <w:abstractNumId w:val="30"/>
  </w:num>
  <w:num w:numId="29" w16cid:durableId="475491797">
    <w:abstractNumId w:val="16"/>
  </w:num>
  <w:num w:numId="30" w16cid:durableId="98913489">
    <w:abstractNumId w:val="2"/>
  </w:num>
  <w:num w:numId="31" w16cid:durableId="1098254301">
    <w:abstractNumId w:val="25"/>
  </w:num>
  <w:num w:numId="32" w16cid:durableId="618607373">
    <w:abstractNumId w:val="17"/>
  </w:num>
  <w:num w:numId="33" w16cid:durableId="1783914537">
    <w:abstractNumId w:val="15"/>
  </w:num>
  <w:num w:numId="34" w16cid:durableId="1238980608">
    <w:abstractNumId w:val="3"/>
  </w:num>
  <w:num w:numId="35" w16cid:durableId="835342134">
    <w:abstractNumId w:val="4"/>
  </w:num>
  <w:num w:numId="36" w16cid:durableId="1565948444">
    <w:abstractNumId w:val="14"/>
  </w:num>
  <w:num w:numId="37" w16cid:durableId="891961523">
    <w:abstractNumId w:val="9"/>
  </w:num>
  <w:num w:numId="38" w16cid:durableId="1429500243">
    <w:abstractNumId w:val="13"/>
  </w:num>
  <w:num w:numId="39" w16cid:durableId="663629643">
    <w:abstractNumId w:val="22"/>
  </w:num>
  <w:num w:numId="40" w16cid:durableId="1829399127">
    <w:abstractNumId w:val="29"/>
  </w:num>
  <w:num w:numId="41" w16cid:durableId="2110351130">
    <w:abstractNumId w:val="18"/>
  </w:num>
  <w:num w:numId="42" w16cid:durableId="131229400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DBFD83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20</cp:revision>
  <cp:lastPrinted>2023-04-12T14:04:00Z</cp:lastPrinted>
  <dcterms:created xsi:type="dcterms:W3CDTF">2024-02-15T14:56:00Z</dcterms:created>
  <dcterms:modified xsi:type="dcterms:W3CDTF">2024-02-22T15:51:00Z</dcterms:modified>
</cp:coreProperties>
</file>