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48253354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5C6FEE">
        <w:rPr>
          <w:rFonts w:ascii="Times New Roman" w:hAnsi="Times New Roman"/>
          <w:szCs w:val="24"/>
        </w:rPr>
        <w:t>6</w:t>
      </w:r>
      <w:r w:rsidR="00D63F70">
        <w:rPr>
          <w:rFonts w:ascii="Times New Roman" w:hAnsi="Times New Roman"/>
          <w:szCs w:val="24"/>
        </w:rPr>
        <w:t>3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37F9E1D1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</w:t>
      </w:r>
      <w:r w:rsidR="00BC49BB">
        <w:rPr>
          <w:rFonts w:ascii="Times New Roman" w:hAnsi="Times New Roman"/>
          <w:szCs w:val="24"/>
        </w:rPr>
        <w:t>22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421D61D1" w14:textId="77777777" w:rsidR="00D63F70" w:rsidRDefault="00D63F70" w:rsidP="00D63F70">
      <w:pPr>
        <w:jc w:val="both"/>
      </w:pPr>
      <w:r>
        <w:t>A Sua Excelência a Senhora</w:t>
      </w:r>
    </w:p>
    <w:p w14:paraId="7C3E62FE" w14:textId="77777777" w:rsidR="00D63F70" w:rsidRDefault="00D63F70" w:rsidP="00D63F70">
      <w:pPr>
        <w:jc w:val="both"/>
      </w:pPr>
      <w:r>
        <w:rPr>
          <w:b/>
        </w:rPr>
        <w:t>JANAINA RIVA</w:t>
      </w:r>
    </w:p>
    <w:p w14:paraId="0068A2D6" w14:textId="77777777" w:rsidR="00D63F70" w:rsidRDefault="00D63F70" w:rsidP="00D63F70">
      <w:pPr>
        <w:jc w:val="both"/>
      </w:pPr>
      <w:r>
        <w:t>Deputada Estadual</w:t>
      </w:r>
    </w:p>
    <w:p w14:paraId="493BA942" w14:textId="77777777" w:rsidR="00D63F70" w:rsidRDefault="00D63F70" w:rsidP="00D63F70">
      <w:pPr>
        <w:jc w:val="both"/>
      </w:pPr>
      <w:r>
        <w:t>Cuiabá – MT</w:t>
      </w:r>
    </w:p>
    <w:p w14:paraId="10D927B1" w14:textId="77777777" w:rsidR="00D63F70" w:rsidRDefault="00D63F70" w:rsidP="00D63F70">
      <w:pPr>
        <w:tabs>
          <w:tab w:val="left" w:pos="4820"/>
        </w:tabs>
        <w:jc w:val="both"/>
        <w:rPr>
          <w:iCs/>
        </w:rPr>
      </w:pPr>
    </w:p>
    <w:p w14:paraId="75D46393" w14:textId="77777777" w:rsidR="00D63F70" w:rsidRDefault="00D63F70" w:rsidP="00D63F70">
      <w:pPr>
        <w:tabs>
          <w:tab w:val="left" w:pos="4820"/>
        </w:tabs>
        <w:jc w:val="both"/>
        <w:rPr>
          <w:iCs/>
        </w:rPr>
      </w:pPr>
    </w:p>
    <w:p w14:paraId="6FFCFA08" w14:textId="77777777" w:rsidR="00D63F70" w:rsidRDefault="00D63F70" w:rsidP="00D63F70">
      <w:pPr>
        <w:tabs>
          <w:tab w:val="left" w:pos="4820"/>
        </w:tabs>
        <w:jc w:val="both"/>
        <w:rPr>
          <w:iCs/>
        </w:rPr>
      </w:pPr>
    </w:p>
    <w:p w14:paraId="5710FA05" w14:textId="77777777" w:rsidR="00D63F70" w:rsidRDefault="00D63F70" w:rsidP="00D63F70">
      <w:pPr>
        <w:tabs>
          <w:tab w:val="left" w:pos="4820"/>
        </w:tabs>
        <w:jc w:val="both"/>
        <w:rPr>
          <w:iCs/>
          <w:lang w:val="es-ES_tradnl"/>
        </w:rPr>
      </w:pPr>
      <w:r>
        <w:rPr>
          <w:iCs/>
        </w:rPr>
        <w:t xml:space="preserve">Assunto: </w:t>
      </w:r>
      <w:r>
        <w:rPr>
          <w:b/>
          <w:iCs/>
        </w:rPr>
        <w:t>Encaminha Requerimento.</w:t>
      </w:r>
    </w:p>
    <w:p w14:paraId="4154680F" w14:textId="77777777" w:rsidR="00D63F70" w:rsidRDefault="00D63F70" w:rsidP="00D63F70">
      <w:pPr>
        <w:tabs>
          <w:tab w:val="left" w:pos="4820"/>
        </w:tabs>
        <w:rPr>
          <w:iCs/>
          <w:lang w:val="es-ES_tradnl"/>
        </w:rPr>
      </w:pPr>
    </w:p>
    <w:p w14:paraId="5E28E3E9" w14:textId="77777777" w:rsidR="00D63F70" w:rsidRDefault="00D63F70" w:rsidP="00D63F70">
      <w:pPr>
        <w:tabs>
          <w:tab w:val="left" w:pos="4820"/>
        </w:tabs>
        <w:rPr>
          <w:iCs/>
          <w:lang w:val="es-ES_tradnl"/>
        </w:rPr>
      </w:pPr>
    </w:p>
    <w:p w14:paraId="61BC4107" w14:textId="77777777" w:rsidR="00D63F70" w:rsidRDefault="00D63F70" w:rsidP="00D63F70">
      <w:pPr>
        <w:tabs>
          <w:tab w:val="left" w:pos="4820"/>
        </w:tabs>
        <w:rPr>
          <w:iCs/>
          <w:lang w:val="es-ES_tradnl"/>
        </w:rPr>
      </w:pPr>
    </w:p>
    <w:p w14:paraId="0E178C27" w14:textId="77777777" w:rsidR="00D63F70" w:rsidRDefault="00D63F70" w:rsidP="00D63F70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Senhora Deputada,</w:t>
      </w:r>
    </w:p>
    <w:p w14:paraId="2432B44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483BF96A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FDC329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41ADC07F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>Ao cumprimentá-l</w:t>
      </w:r>
      <w:r w:rsidR="00D63F70">
        <w:rPr>
          <w:iCs/>
          <w:color w:val="000000"/>
        </w:rPr>
        <w:t>a</w:t>
      </w:r>
      <w:r>
        <w:rPr>
          <w:iCs/>
          <w:color w:val="000000"/>
        </w:rPr>
        <w:t xml:space="preserve"> cordialmente, encaminhamos a Vossa Excelência, </w:t>
      </w:r>
      <w:r>
        <w:rPr>
          <w:iCs/>
        </w:rPr>
        <w:t>o</w:t>
      </w:r>
      <w:r w:rsidR="006D69E5">
        <w:rPr>
          <w:iCs/>
        </w:rPr>
        <w:t>s</w:t>
      </w:r>
      <w:r>
        <w:rPr>
          <w:iCs/>
        </w:rPr>
        <w:t xml:space="preserve"> </w:t>
      </w:r>
      <w:r>
        <w:rPr>
          <w:iCs/>
          <w:color w:val="000000"/>
        </w:rPr>
        <w:t>Requerimento</w:t>
      </w:r>
      <w:r w:rsidR="006D69E5">
        <w:rPr>
          <w:iCs/>
          <w:color w:val="000000"/>
        </w:rPr>
        <w:t>s</w:t>
      </w:r>
      <w:r>
        <w:rPr>
          <w:iCs/>
          <w:color w:val="000000"/>
        </w:rPr>
        <w:t xml:space="preserve"> n</w:t>
      </w:r>
      <w:r>
        <w:rPr>
          <w:iCs/>
          <w:color w:val="000000"/>
          <w:vertAlign w:val="superscript"/>
        </w:rPr>
        <w:t>o</w:t>
      </w:r>
      <w:r w:rsidR="002926A4">
        <w:rPr>
          <w:iCs/>
          <w:color w:val="000000"/>
          <w:vertAlign w:val="superscript"/>
        </w:rPr>
        <w:t>s</w:t>
      </w:r>
      <w:r>
        <w:rPr>
          <w:iCs/>
          <w:color w:val="000000"/>
        </w:rPr>
        <w:t xml:space="preserve"> </w:t>
      </w:r>
      <w:r w:rsidR="005C6FEE">
        <w:rPr>
          <w:iCs/>
          <w:color w:val="000000"/>
        </w:rPr>
        <w:t>23</w:t>
      </w:r>
      <w:r w:rsidR="006D69E5">
        <w:rPr>
          <w:iCs/>
          <w:color w:val="000000"/>
        </w:rPr>
        <w:t>/2024</w:t>
      </w:r>
      <w:r w:rsidR="00567A1D">
        <w:rPr>
          <w:iCs/>
          <w:color w:val="000000"/>
        </w:rPr>
        <w:t xml:space="preserve"> e</w:t>
      </w:r>
      <w:r w:rsidR="00BC49BB">
        <w:rPr>
          <w:iCs/>
          <w:color w:val="000000"/>
        </w:rPr>
        <w:t xml:space="preserve"> 2</w:t>
      </w:r>
      <w:r w:rsidR="005C6FEE">
        <w:rPr>
          <w:iCs/>
          <w:color w:val="000000"/>
        </w:rPr>
        <w:t>4</w:t>
      </w:r>
      <w:r w:rsidR="00BC49BB">
        <w:rPr>
          <w:iCs/>
          <w:color w:val="000000"/>
        </w:rPr>
        <w:t>/2024</w:t>
      </w:r>
      <w:r>
        <w:rPr>
          <w:iCs/>
          <w:color w:val="000000"/>
        </w:rPr>
        <w:t xml:space="preserve"> que tramit</w:t>
      </w:r>
      <w:r w:rsidR="006D69E5">
        <w:rPr>
          <w:iCs/>
          <w:color w:val="000000"/>
        </w:rPr>
        <w:t>aram</w:t>
      </w:r>
      <w:r>
        <w:rPr>
          <w:iCs/>
        </w:rPr>
        <w:t xml:space="preserve"> na </w:t>
      </w:r>
      <w:r w:rsidR="00BC49BB">
        <w:rPr>
          <w:iCs/>
        </w:rPr>
        <w:t>2</w:t>
      </w:r>
      <w:r>
        <w:rPr>
          <w:iCs/>
        </w:rPr>
        <w:t xml:space="preserve">ª Sessão Ordinária do ano de 2024 da Câmara Municipal de Sorriso, realizada em </w:t>
      </w:r>
      <w:r w:rsidR="00BC49BB">
        <w:rPr>
          <w:iCs/>
        </w:rPr>
        <w:t>16</w:t>
      </w:r>
      <w:r>
        <w:rPr>
          <w:iCs/>
        </w:rPr>
        <w:t xml:space="preserve">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F20561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ECD56" w14:textId="77777777" w:rsidR="00F20561" w:rsidRDefault="00F20561">
      <w:r>
        <w:separator/>
      </w:r>
    </w:p>
  </w:endnote>
  <w:endnote w:type="continuationSeparator" w:id="0">
    <w:p w14:paraId="6EFAB542" w14:textId="77777777" w:rsidR="00F20561" w:rsidRDefault="00F2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B460" w14:textId="77777777" w:rsidR="00F20561" w:rsidRDefault="00F20561">
      <w:r>
        <w:separator/>
      </w:r>
    </w:p>
  </w:footnote>
  <w:footnote w:type="continuationSeparator" w:id="0">
    <w:p w14:paraId="428BE1A9" w14:textId="77777777" w:rsidR="00F20561" w:rsidRDefault="00F20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5D16D5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107949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FB7EC8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85863EE" w:tentative="1">
      <w:start w:val="1"/>
      <w:numFmt w:val="lowerLetter"/>
      <w:lvlText w:val="%2."/>
      <w:lvlJc w:val="left"/>
      <w:pPr>
        <w:ind w:left="1440" w:hanging="360"/>
      </w:pPr>
    </w:lvl>
    <w:lvl w:ilvl="2" w:tplc="2864CB06" w:tentative="1">
      <w:start w:val="1"/>
      <w:numFmt w:val="lowerRoman"/>
      <w:lvlText w:val="%3."/>
      <w:lvlJc w:val="right"/>
      <w:pPr>
        <w:ind w:left="2160" w:hanging="180"/>
      </w:pPr>
    </w:lvl>
    <w:lvl w:ilvl="3" w:tplc="5568F7CA" w:tentative="1">
      <w:start w:val="1"/>
      <w:numFmt w:val="decimal"/>
      <w:lvlText w:val="%4."/>
      <w:lvlJc w:val="left"/>
      <w:pPr>
        <w:ind w:left="2880" w:hanging="360"/>
      </w:pPr>
    </w:lvl>
    <w:lvl w:ilvl="4" w:tplc="A356AC18" w:tentative="1">
      <w:start w:val="1"/>
      <w:numFmt w:val="lowerLetter"/>
      <w:lvlText w:val="%5."/>
      <w:lvlJc w:val="left"/>
      <w:pPr>
        <w:ind w:left="3600" w:hanging="360"/>
      </w:pPr>
    </w:lvl>
    <w:lvl w:ilvl="5" w:tplc="AB3461A2" w:tentative="1">
      <w:start w:val="1"/>
      <w:numFmt w:val="lowerRoman"/>
      <w:lvlText w:val="%6."/>
      <w:lvlJc w:val="right"/>
      <w:pPr>
        <w:ind w:left="4320" w:hanging="180"/>
      </w:pPr>
    </w:lvl>
    <w:lvl w:ilvl="6" w:tplc="EC58B518" w:tentative="1">
      <w:start w:val="1"/>
      <w:numFmt w:val="decimal"/>
      <w:lvlText w:val="%7."/>
      <w:lvlJc w:val="left"/>
      <w:pPr>
        <w:ind w:left="5040" w:hanging="360"/>
      </w:pPr>
    </w:lvl>
    <w:lvl w:ilvl="7" w:tplc="03B6B998" w:tentative="1">
      <w:start w:val="1"/>
      <w:numFmt w:val="lowerLetter"/>
      <w:lvlText w:val="%8."/>
      <w:lvlJc w:val="left"/>
      <w:pPr>
        <w:ind w:left="5760" w:hanging="360"/>
      </w:pPr>
    </w:lvl>
    <w:lvl w:ilvl="8" w:tplc="72605F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142427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CC8AC86" w:tentative="1">
      <w:start w:val="1"/>
      <w:numFmt w:val="lowerLetter"/>
      <w:lvlText w:val="%2."/>
      <w:lvlJc w:val="left"/>
      <w:pPr>
        <w:ind w:left="1440" w:hanging="360"/>
      </w:pPr>
    </w:lvl>
    <w:lvl w:ilvl="2" w:tplc="3EAE276E" w:tentative="1">
      <w:start w:val="1"/>
      <w:numFmt w:val="lowerRoman"/>
      <w:lvlText w:val="%3."/>
      <w:lvlJc w:val="right"/>
      <w:pPr>
        <w:ind w:left="2160" w:hanging="180"/>
      </w:pPr>
    </w:lvl>
    <w:lvl w:ilvl="3" w:tplc="2286E214" w:tentative="1">
      <w:start w:val="1"/>
      <w:numFmt w:val="decimal"/>
      <w:lvlText w:val="%4."/>
      <w:lvlJc w:val="left"/>
      <w:pPr>
        <w:ind w:left="2880" w:hanging="360"/>
      </w:pPr>
    </w:lvl>
    <w:lvl w:ilvl="4" w:tplc="B1E8A644" w:tentative="1">
      <w:start w:val="1"/>
      <w:numFmt w:val="lowerLetter"/>
      <w:lvlText w:val="%5."/>
      <w:lvlJc w:val="left"/>
      <w:pPr>
        <w:ind w:left="3600" w:hanging="360"/>
      </w:pPr>
    </w:lvl>
    <w:lvl w:ilvl="5" w:tplc="0B1CB0C8" w:tentative="1">
      <w:start w:val="1"/>
      <w:numFmt w:val="lowerRoman"/>
      <w:lvlText w:val="%6."/>
      <w:lvlJc w:val="right"/>
      <w:pPr>
        <w:ind w:left="4320" w:hanging="180"/>
      </w:pPr>
    </w:lvl>
    <w:lvl w:ilvl="6" w:tplc="6C8A7E10" w:tentative="1">
      <w:start w:val="1"/>
      <w:numFmt w:val="decimal"/>
      <w:lvlText w:val="%7."/>
      <w:lvlJc w:val="left"/>
      <w:pPr>
        <w:ind w:left="5040" w:hanging="360"/>
      </w:pPr>
    </w:lvl>
    <w:lvl w:ilvl="7" w:tplc="CAD6FA4C" w:tentative="1">
      <w:start w:val="1"/>
      <w:numFmt w:val="lowerLetter"/>
      <w:lvlText w:val="%8."/>
      <w:lvlJc w:val="left"/>
      <w:pPr>
        <w:ind w:left="5760" w:hanging="360"/>
      </w:pPr>
    </w:lvl>
    <w:lvl w:ilvl="8" w:tplc="D04480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11EC05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74B8BA" w:tentative="1">
      <w:start w:val="1"/>
      <w:numFmt w:val="lowerLetter"/>
      <w:lvlText w:val="%2."/>
      <w:lvlJc w:val="left"/>
      <w:pPr>
        <w:ind w:left="1440" w:hanging="360"/>
      </w:pPr>
    </w:lvl>
    <w:lvl w:ilvl="2" w:tplc="4128279E" w:tentative="1">
      <w:start w:val="1"/>
      <w:numFmt w:val="lowerRoman"/>
      <w:lvlText w:val="%3."/>
      <w:lvlJc w:val="right"/>
      <w:pPr>
        <w:ind w:left="2160" w:hanging="180"/>
      </w:pPr>
    </w:lvl>
    <w:lvl w:ilvl="3" w:tplc="6196526C" w:tentative="1">
      <w:start w:val="1"/>
      <w:numFmt w:val="decimal"/>
      <w:lvlText w:val="%4."/>
      <w:lvlJc w:val="left"/>
      <w:pPr>
        <w:ind w:left="2880" w:hanging="360"/>
      </w:pPr>
    </w:lvl>
    <w:lvl w:ilvl="4" w:tplc="4CD4DA88" w:tentative="1">
      <w:start w:val="1"/>
      <w:numFmt w:val="lowerLetter"/>
      <w:lvlText w:val="%5."/>
      <w:lvlJc w:val="left"/>
      <w:pPr>
        <w:ind w:left="3600" w:hanging="360"/>
      </w:pPr>
    </w:lvl>
    <w:lvl w:ilvl="5" w:tplc="26A4AD18" w:tentative="1">
      <w:start w:val="1"/>
      <w:numFmt w:val="lowerRoman"/>
      <w:lvlText w:val="%6."/>
      <w:lvlJc w:val="right"/>
      <w:pPr>
        <w:ind w:left="4320" w:hanging="180"/>
      </w:pPr>
    </w:lvl>
    <w:lvl w:ilvl="6" w:tplc="F7B0DFF4" w:tentative="1">
      <w:start w:val="1"/>
      <w:numFmt w:val="decimal"/>
      <w:lvlText w:val="%7."/>
      <w:lvlJc w:val="left"/>
      <w:pPr>
        <w:ind w:left="5040" w:hanging="360"/>
      </w:pPr>
    </w:lvl>
    <w:lvl w:ilvl="7" w:tplc="23B66972" w:tentative="1">
      <w:start w:val="1"/>
      <w:numFmt w:val="lowerLetter"/>
      <w:lvlText w:val="%8."/>
      <w:lvlJc w:val="left"/>
      <w:pPr>
        <w:ind w:left="5760" w:hanging="360"/>
      </w:pPr>
    </w:lvl>
    <w:lvl w:ilvl="8" w:tplc="C374D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04DCB9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0CEFAF0" w:tentative="1">
      <w:start w:val="1"/>
      <w:numFmt w:val="lowerLetter"/>
      <w:lvlText w:val="%2."/>
      <w:lvlJc w:val="left"/>
      <w:pPr>
        <w:ind w:left="1440" w:hanging="360"/>
      </w:pPr>
    </w:lvl>
    <w:lvl w:ilvl="2" w:tplc="869EEF5E" w:tentative="1">
      <w:start w:val="1"/>
      <w:numFmt w:val="lowerRoman"/>
      <w:lvlText w:val="%3."/>
      <w:lvlJc w:val="right"/>
      <w:pPr>
        <w:ind w:left="2160" w:hanging="180"/>
      </w:pPr>
    </w:lvl>
    <w:lvl w:ilvl="3" w:tplc="A08A4706" w:tentative="1">
      <w:start w:val="1"/>
      <w:numFmt w:val="decimal"/>
      <w:lvlText w:val="%4."/>
      <w:lvlJc w:val="left"/>
      <w:pPr>
        <w:ind w:left="2880" w:hanging="360"/>
      </w:pPr>
    </w:lvl>
    <w:lvl w:ilvl="4" w:tplc="465EDBFE" w:tentative="1">
      <w:start w:val="1"/>
      <w:numFmt w:val="lowerLetter"/>
      <w:lvlText w:val="%5."/>
      <w:lvlJc w:val="left"/>
      <w:pPr>
        <w:ind w:left="3600" w:hanging="360"/>
      </w:pPr>
    </w:lvl>
    <w:lvl w:ilvl="5" w:tplc="19A2CBC2" w:tentative="1">
      <w:start w:val="1"/>
      <w:numFmt w:val="lowerRoman"/>
      <w:lvlText w:val="%6."/>
      <w:lvlJc w:val="right"/>
      <w:pPr>
        <w:ind w:left="4320" w:hanging="180"/>
      </w:pPr>
    </w:lvl>
    <w:lvl w:ilvl="6" w:tplc="610ED5E0" w:tentative="1">
      <w:start w:val="1"/>
      <w:numFmt w:val="decimal"/>
      <w:lvlText w:val="%7."/>
      <w:lvlJc w:val="left"/>
      <w:pPr>
        <w:ind w:left="5040" w:hanging="360"/>
      </w:pPr>
    </w:lvl>
    <w:lvl w:ilvl="7" w:tplc="AF2C9A3C" w:tentative="1">
      <w:start w:val="1"/>
      <w:numFmt w:val="lowerLetter"/>
      <w:lvlText w:val="%8."/>
      <w:lvlJc w:val="left"/>
      <w:pPr>
        <w:ind w:left="5760" w:hanging="360"/>
      </w:pPr>
    </w:lvl>
    <w:lvl w:ilvl="8" w:tplc="6492BB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49DE2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58AED0" w:tentative="1">
      <w:start w:val="1"/>
      <w:numFmt w:val="lowerLetter"/>
      <w:lvlText w:val="%2."/>
      <w:lvlJc w:val="left"/>
      <w:pPr>
        <w:ind w:left="1440" w:hanging="360"/>
      </w:pPr>
    </w:lvl>
    <w:lvl w:ilvl="2" w:tplc="D834BC5C" w:tentative="1">
      <w:start w:val="1"/>
      <w:numFmt w:val="lowerRoman"/>
      <w:lvlText w:val="%3."/>
      <w:lvlJc w:val="right"/>
      <w:pPr>
        <w:ind w:left="2160" w:hanging="180"/>
      </w:pPr>
    </w:lvl>
    <w:lvl w:ilvl="3" w:tplc="9A2879FE" w:tentative="1">
      <w:start w:val="1"/>
      <w:numFmt w:val="decimal"/>
      <w:lvlText w:val="%4."/>
      <w:lvlJc w:val="left"/>
      <w:pPr>
        <w:ind w:left="2880" w:hanging="360"/>
      </w:pPr>
    </w:lvl>
    <w:lvl w:ilvl="4" w:tplc="69009BA6" w:tentative="1">
      <w:start w:val="1"/>
      <w:numFmt w:val="lowerLetter"/>
      <w:lvlText w:val="%5."/>
      <w:lvlJc w:val="left"/>
      <w:pPr>
        <w:ind w:left="3600" w:hanging="360"/>
      </w:pPr>
    </w:lvl>
    <w:lvl w:ilvl="5" w:tplc="B9A691F0" w:tentative="1">
      <w:start w:val="1"/>
      <w:numFmt w:val="lowerRoman"/>
      <w:lvlText w:val="%6."/>
      <w:lvlJc w:val="right"/>
      <w:pPr>
        <w:ind w:left="4320" w:hanging="180"/>
      </w:pPr>
    </w:lvl>
    <w:lvl w:ilvl="6" w:tplc="301C0048" w:tentative="1">
      <w:start w:val="1"/>
      <w:numFmt w:val="decimal"/>
      <w:lvlText w:val="%7."/>
      <w:lvlJc w:val="left"/>
      <w:pPr>
        <w:ind w:left="5040" w:hanging="360"/>
      </w:pPr>
    </w:lvl>
    <w:lvl w:ilvl="7" w:tplc="45A09606" w:tentative="1">
      <w:start w:val="1"/>
      <w:numFmt w:val="lowerLetter"/>
      <w:lvlText w:val="%8."/>
      <w:lvlJc w:val="left"/>
      <w:pPr>
        <w:ind w:left="5760" w:hanging="360"/>
      </w:pPr>
    </w:lvl>
    <w:lvl w:ilvl="8" w:tplc="C7C2F8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2D0CA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924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B26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E0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4BF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862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002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C1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C653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F2483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70050C" w:tentative="1">
      <w:start w:val="1"/>
      <w:numFmt w:val="lowerLetter"/>
      <w:lvlText w:val="%2."/>
      <w:lvlJc w:val="left"/>
      <w:pPr>
        <w:ind w:left="1440" w:hanging="360"/>
      </w:pPr>
    </w:lvl>
    <w:lvl w:ilvl="2" w:tplc="F8A22AB2" w:tentative="1">
      <w:start w:val="1"/>
      <w:numFmt w:val="lowerRoman"/>
      <w:lvlText w:val="%3."/>
      <w:lvlJc w:val="right"/>
      <w:pPr>
        <w:ind w:left="2160" w:hanging="180"/>
      </w:pPr>
    </w:lvl>
    <w:lvl w:ilvl="3" w:tplc="5B2046A6" w:tentative="1">
      <w:start w:val="1"/>
      <w:numFmt w:val="decimal"/>
      <w:lvlText w:val="%4."/>
      <w:lvlJc w:val="left"/>
      <w:pPr>
        <w:ind w:left="2880" w:hanging="360"/>
      </w:pPr>
    </w:lvl>
    <w:lvl w:ilvl="4" w:tplc="CB527E04" w:tentative="1">
      <w:start w:val="1"/>
      <w:numFmt w:val="lowerLetter"/>
      <w:lvlText w:val="%5."/>
      <w:lvlJc w:val="left"/>
      <w:pPr>
        <w:ind w:left="3600" w:hanging="360"/>
      </w:pPr>
    </w:lvl>
    <w:lvl w:ilvl="5" w:tplc="E8A8FDB0" w:tentative="1">
      <w:start w:val="1"/>
      <w:numFmt w:val="lowerRoman"/>
      <w:lvlText w:val="%6."/>
      <w:lvlJc w:val="right"/>
      <w:pPr>
        <w:ind w:left="4320" w:hanging="180"/>
      </w:pPr>
    </w:lvl>
    <w:lvl w:ilvl="6" w:tplc="0C768AF6" w:tentative="1">
      <w:start w:val="1"/>
      <w:numFmt w:val="decimal"/>
      <w:lvlText w:val="%7."/>
      <w:lvlJc w:val="left"/>
      <w:pPr>
        <w:ind w:left="5040" w:hanging="360"/>
      </w:pPr>
    </w:lvl>
    <w:lvl w:ilvl="7" w:tplc="80C2F046" w:tentative="1">
      <w:start w:val="1"/>
      <w:numFmt w:val="lowerLetter"/>
      <w:lvlText w:val="%8."/>
      <w:lvlJc w:val="left"/>
      <w:pPr>
        <w:ind w:left="5760" w:hanging="360"/>
      </w:pPr>
    </w:lvl>
    <w:lvl w:ilvl="8" w:tplc="5114D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BD42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0AD2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6CD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40C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2B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86FA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6E6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88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8C5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72E2D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CC0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1EA1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2E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432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564E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A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EC5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1CE7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79E2304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859080C4">
      <w:start w:val="1"/>
      <w:numFmt w:val="lowerLetter"/>
      <w:lvlText w:val="%2."/>
      <w:lvlJc w:val="left"/>
      <w:pPr>
        <w:ind w:left="1364" w:hanging="360"/>
      </w:pPr>
    </w:lvl>
    <w:lvl w:ilvl="2" w:tplc="4592404A">
      <w:start w:val="1"/>
      <w:numFmt w:val="lowerRoman"/>
      <w:lvlText w:val="%3."/>
      <w:lvlJc w:val="right"/>
      <w:pPr>
        <w:ind w:left="2084" w:hanging="180"/>
      </w:pPr>
    </w:lvl>
    <w:lvl w:ilvl="3" w:tplc="E2F0BA90">
      <w:start w:val="1"/>
      <w:numFmt w:val="decimal"/>
      <w:lvlText w:val="%4."/>
      <w:lvlJc w:val="left"/>
      <w:pPr>
        <w:ind w:left="2804" w:hanging="360"/>
      </w:pPr>
    </w:lvl>
    <w:lvl w:ilvl="4" w:tplc="D8A0125A">
      <w:start w:val="1"/>
      <w:numFmt w:val="lowerLetter"/>
      <w:lvlText w:val="%5."/>
      <w:lvlJc w:val="left"/>
      <w:pPr>
        <w:ind w:left="3524" w:hanging="360"/>
      </w:pPr>
    </w:lvl>
    <w:lvl w:ilvl="5" w:tplc="4676810C">
      <w:start w:val="1"/>
      <w:numFmt w:val="lowerRoman"/>
      <w:lvlText w:val="%6."/>
      <w:lvlJc w:val="right"/>
      <w:pPr>
        <w:ind w:left="4244" w:hanging="180"/>
      </w:pPr>
    </w:lvl>
    <w:lvl w:ilvl="6" w:tplc="075CAABC">
      <w:start w:val="1"/>
      <w:numFmt w:val="decimal"/>
      <w:lvlText w:val="%7."/>
      <w:lvlJc w:val="left"/>
      <w:pPr>
        <w:ind w:left="4964" w:hanging="360"/>
      </w:pPr>
    </w:lvl>
    <w:lvl w:ilvl="7" w:tplc="6F9651AC">
      <w:start w:val="1"/>
      <w:numFmt w:val="lowerLetter"/>
      <w:lvlText w:val="%8."/>
      <w:lvlJc w:val="left"/>
      <w:pPr>
        <w:ind w:left="5684" w:hanging="360"/>
      </w:pPr>
    </w:lvl>
    <w:lvl w:ilvl="8" w:tplc="868A047C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F13C205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F766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50F4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8CE1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65D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643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66C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2D2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1031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0C902AF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558084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22CFD8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BA233D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FC4A7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0ACECB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C50730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D86C7A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7ACE63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D4D4650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9C6C87E" w:tentative="1">
      <w:start w:val="1"/>
      <w:numFmt w:val="lowerLetter"/>
      <w:lvlText w:val="%2."/>
      <w:lvlJc w:val="left"/>
      <w:pPr>
        <w:ind w:left="1440" w:hanging="360"/>
      </w:pPr>
    </w:lvl>
    <w:lvl w:ilvl="2" w:tplc="0450EF8C" w:tentative="1">
      <w:start w:val="1"/>
      <w:numFmt w:val="lowerRoman"/>
      <w:lvlText w:val="%3."/>
      <w:lvlJc w:val="right"/>
      <w:pPr>
        <w:ind w:left="2160" w:hanging="180"/>
      </w:pPr>
    </w:lvl>
    <w:lvl w:ilvl="3" w:tplc="650CE9B6" w:tentative="1">
      <w:start w:val="1"/>
      <w:numFmt w:val="decimal"/>
      <w:lvlText w:val="%4."/>
      <w:lvlJc w:val="left"/>
      <w:pPr>
        <w:ind w:left="2880" w:hanging="360"/>
      </w:pPr>
    </w:lvl>
    <w:lvl w:ilvl="4" w:tplc="8410E298" w:tentative="1">
      <w:start w:val="1"/>
      <w:numFmt w:val="lowerLetter"/>
      <w:lvlText w:val="%5."/>
      <w:lvlJc w:val="left"/>
      <w:pPr>
        <w:ind w:left="3600" w:hanging="360"/>
      </w:pPr>
    </w:lvl>
    <w:lvl w:ilvl="5" w:tplc="6A9C67D8" w:tentative="1">
      <w:start w:val="1"/>
      <w:numFmt w:val="lowerRoman"/>
      <w:lvlText w:val="%6."/>
      <w:lvlJc w:val="right"/>
      <w:pPr>
        <w:ind w:left="4320" w:hanging="180"/>
      </w:pPr>
    </w:lvl>
    <w:lvl w:ilvl="6" w:tplc="55C4B972" w:tentative="1">
      <w:start w:val="1"/>
      <w:numFmt w:val="decimal"/>
      <w:lvlText w:val="%7."/>
      <w:lvlJc w:val="left"/>
      <w:pPr>
        <w:ind w:left="5040" w:hanging="360"/>
      </w:pPr>
    </w:lvl>
    <w:lvl w:ilvl="7" w:tplc="BF804D40" w:tentative="1">
      <w:start w:val="1"/>
      <w:numFmt w:val="lowerLetter"/>
      <w:lvlText w:val="%8."/>
      <w:lvlJc w:val="left"/>
      <w:pPr>
        <w:ind w:left="5760" w:hanging="360"/>
      </w:pPr>
    </w:lvl>
    <w:lvl w:ilvl="8" w:tplc="139CB9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F06AAD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A7AE9CA" w:tentative="1">
      <w:start w:val="1"/>
      <w:numFmt w:val="lowerLetter"/>
      <w:lvlText w:val="%2."/>
      <w:lvlJc w:val="left"/>
      <w:pPr>
        <w:ind w:left="1440" w:hanging="360"/>
      </w:pPr>
    </w:lvl>
    <w:lvl w:ilvl="2" w:tplc="AF0C0B08" w:tentative="1">
      <w:start w:val="1"/>
      <w:numFmt w:val="lowerRoman"/>
      <w:lvlText w:val="%3."/>
      <w:lvlJc w:val="right"/>
      <w:pPr>
        <w:ind w:left="2160" w:hanging="180"/>
      </w:pPr>
    </w:lvl>
    <w:lvl w:ilvl="3" w:tplc="8ECE09CC" w:tentative="1">
      <w:start w:val="1"/>
      <w:numFmt w:val="decimal"/>
      <w:lvlText w:val="%4."/>
      <w:lvlJc w:val="left"/>
      <w:pPr>
        <w:ind w:left="2880" w:hanging="360"/>
      </w:pPr>
    </w:lvl>
    <w:lvl w:ilvl="4" w:tplc="4B7084F8" w:tentative="1">
      <w:start w:val="1"/>
      <w:numFmt w:val="lowerLetter"/>
      <w:lvlText w:val="%5."/>
      <w:lvlJc w:val="left"/>
      <w:pPr>
        <w:ind w:left="3600" w:hanging="360"/>
      </w:pPr>
    </w:lvl>
    <w:lvl w:ilvl="5" w:tplc="942A9C14" w:tentative="1">
      <w:start w:val="1"/>
      <w:numFmt w:val="lowerRoman"/>
      <w:lvlText w:val="%6."/>
      <w:lvlJc w:val="right"/>
      <w:pPr>
        <w:ind w:left="4320" w:hanging="180"/>
      </w:pPr>
    </w:lvl>
    <w:lvl w:ilvl="6" w:tplc="47F62BB6" w:tentative="1">
      <w:start w:val="1"/>
      <w:numFmt w:val="decimal"/>
      <w:lvlText w:val="%7."/>
      <w:lvlJc w:val="left"/>
      <w:pPr>
        <w:ind w:left="5040" w:hanging="360"/>
      </w:pPr>
    </w:lvl>
    <w:lvl w:ilvl="7" w:tplc="6660F42E" w:tentative="1">
      <w:start w:val="1"/>
      <w:numFmt w:val="lowerLetter"/>
      <w:lvlText w:val="%8."/>
      <w:lvlJc w:val="left"/>
      <w:pPr>
        <w:ind w:left="5760" w:hanging="360"/>
      </w:pPr>
    </w:lvl>
    <w:lvl w:ilvl="8" w:tplc="2C38C5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0D48C4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8174B9B4" w:tentative="1">
      <w:start w:val="1"/>
      <w:numFmt w:val="lowerLetter"/>
      <w:lvlText w:val="%2."/>
      <w:lvlJc w:val="left"/>
      <w:pPr>
        <w:ind w:left="1440" w:hanging="360"/>
      </w:pPr>
    </w:lvl>
    <w:lvl w:ilvl="2" w:tplc="B018031C" w:tentative="1">
      <w:start w:val="1"/>
      <w:numFmt w:val="lowerRoman"/>
      <w:lvlText w:val="%3."/>
      <w:lvlJc w:val="right"/>
      <w:pPr>
        <w:ind w:left="2160" w:hanging="180"/>
      </w:pPr>
    </w:lvl>
    <w:lvl w:ilvl="3" w:tplc="AED49078" w:tentative="1">
      <w:start w:val="1"/>
      <w:numFmt w:val="decimal"/>
      <w:lvlText w:val="%4."/>
      <w:lvlJc w:val="left"/>
      <w:pPr>
        <w:ind w:left="2880" w:hanging="360"/>
      </w:pPr>
    </w:lvl>
    <w:lvl w:ilvl="4" w:tplc="D4E03600" w:tentative="1">
      <w:start w:val="1"/>
      <w:numFmt w:val="lowerLetter"/>
      <w:lvlText w:val="%5."/>
      <w:lvlJc w:val="left"/>
      <w:pPr>
        <w:ind w:left="3600" w:hanging="360"/>
      </w:pPr>
    </w:lvl>
    <w:lvl w:ilvl="5" w:tplc="1AA21B74" w:tentative="1">
      <w:start w:val="1"/>
      <w:numFmt w:val="lowerRoman"/>
      <w:lvlText w:val="%6."/>
      <w:lvlJc w:val="right"/>
      <w:pPr>
        <w:ind w:left="4320" w:hanging="180"/>
      </w:pPr>
    </w:lvl>
    <w:lvl w:ilvl="6" w:tplc="89D8981A" w:tentative="1">
      <w:start w:val="1"/>
      <w:numFmt w:val="decimal"/>
      <w:lvlText w:val="%7."/>
      <w:lvlJc w:val="left"/>
      <w:pPr>
        <w:ind w:left="5040" w:hanging="360"/>
      </w:pPr>
    </w:lvl>
    <w:lvl w:ilvl="7" w:tplc="85404E8C" w:tentative="1">
      <w:start w:val="1"/>
      <w:numFmt w:val="lowerLetter"/>
      <w:lvlText w:val="%8."/>
      <w:lvlJc w:val="left"/>
      <w:pPr>
        <w:ind w:left="5760" w:hanging="360"/>
      </w:pPr>
    </w:lvl>
    <w:lvl w:ilvl="8" w:tplc="A37420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3C502A7A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F5FA29D2" w:tentative="1">
      <w:start w:val="1"/>
      <w:numFmt w:val="lowerLetter"/>
      <w:lvlText w:val="%2."/>
      <w:lvlJc w:val="left"/>
      <w:pPr>
        <w:ind w:left="1364" w:hanging="360"/>
      </w:pPr>
    </w:lvl>
    <w:lvl w:ilvl="2" w:tplc="B05E9E28" w:tentative="1">
      <w:start w:val="1"/>
      <w:numFmt w:val="lowerRoman"/>
      <w:lvlText w:val="%3."/>
      <w:lvlJc w:val="right"/>
      <w:pPr>
        <w:ind w:left="2084" w:hanging="180"/>
      </w:pPr>
    </w:lvl>
    <w:lvl w:ilvl="3" w:tplc="CFDA56D6" w:tentative="1">
      <w:start w:val="1"/>
      <w:numFmt w:val="decimal"/>
      <w:lvlText w:val="%4."/>
      <w:lvlJc w:val="left"/>
      <w:pPr>
        <w:ind w:left="2804" w:hanging="360"/>
      </w:pPr>
    </w:lvl>
    <w:lvl w:ilvl="4" w:tplc="A372D0BE" w:tentative="1">
      <w:start w:val="1"/>
      <w:numFmt w:val="lowerLetter"/>
      <w:lvlText w:val="%5."/>
      <w:lvlJc w:val="left"/>
      <w:pPr>
        <w:ind w:left="3524" w:hanging="360"/>
      </w:pPr>
    </w:lvl>
    <w:lvl w:ilvl="5" w:tplc="B68CCE52" w:tentative="1">
      <w:start w:val="1"/>
      <w:numFmt w:val="lowerRoman"/>
      <w:lvlText w:val="%6."/>
      <w:lvlJc w:val="right"/>
      <w:pPr>
        <w:ind w:left="4244" w:hanging="180"/>
      </w:pPr>
    </w:lvl>
    <w:lvl w:ilvl="6" w:tplc="C3DAF89E" w:tentative="1">
      <w:start w:val="1"/>
      <w:numFmt w:val="decimal"/>
      <w:lvlText w:val="%7."/>
      <w:lvlJc w:val="left"/>
      <w:pPr>
        <w:ind w:left="4964" w:hanging="360"/>
      </w:pPr>
    </w:lvl>
    <w:lvl w:ilvl="7" w:tplc="8430AB96" w:tentative="1">
      <w:start w:val="1"/>
      <w:numFmt w:val="lowerLetter"/>
      <w:lvlText w:val="%8."/>
      <w:lvlJc w:val="left"/>
      <w:pPr>
        <w:ind w:left="5684" w:hanging="360"/>
      </w:pPr>
    </w:lvl>
    <w:lvl w:ilvl="8" w:tplc="4660384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D6840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72C6D88" w:tentative="1">
      <w:start w:val="1"/>
      <w:numFmt w:val="lowerLetter"/>
      <w:lvlText w:val="%2."/>
      <w:lvlJc w:val="left"/>
      <w:pPr>
        <w:ind w:left="1440" w:hanging="360"/>
      </w:pPr>
    </w:lvl>
    <w:lvl w:ilvl="2" w:tplc="609EF750" w:tentative="1">
      <w:start w:val="1"/>
      <w:numFmt w:val="lowerRoman"/>
      <w:lvlText w:val="%3."/>
      <w:lvlJc w:val="right"/>
      <w:pPr>
        <w:ind w:left="2160" w:hanging="180"/>
      </w:pPr>
    </w:lvl>
    <w:lvl w:ilvl="3" w:tplc="62A0F5B8" w:tentative="1">
      <w:start w:val="1"/>
      <w:numFmt w:val="decimal"/>
      <w:lvlText w:val="%4."/>
      <w:lvlJc w:val="left"/>
      <w:pPr>
        <w:ind w:left="2880" w:hanging="360"/>
      </w:pPr>
    </w:lvl>
    <w:lvl w:ilvl="4" w:tplc="4E1626AC" w:tentative="1">
      <w:start w:val="1"/>
      <w:numFmt w:val="lowerLetter"/>
      <w:lvlText w:val="%5."/>
      <w:lvlJc w:val="left"/>
      <w:pPr>
        <w:ind w:left="3600" w:hanging="360"/>
      </w:pPr>
    </w:lvl>
    <w:lvl w:ilvl="5" w:tplc="163A000E" w:tentative="1">
      <w:start w:val="1"/>
      <w:numFmt w:val="lowerRoman"/>
      <w:lvlText w:val="%6."/>
      <w:lvlJc w:val="right"/>
      <w:pPr>
        <w:ind w:left="4320" w:hanging="180"/>
      </w:pPr>
    </w:lvl>
    <w:lvl w:ilvl="6" w:tplc="52C0F664" w:tentative="1">
      <w:start w:val="1"/>
      <w:numFmt w:val="decimal"/>
      <w:lvlText w:val="%7."/>
      <w:lvlJc w:val="left"/>
      <w:pPr>
        <w:ind w:left="5040" w:hanging="360"/>
      </w:pPr>
    </w:lvl>
    <w:lvl w:ilvl="7" w:tplc="F760D990" w:tentative="1">
      <w:start w:val="1"/>
      <w:numFmt w:val="lowerLetter"/>
      <w:lvlText w:val="%8."/>
      <w:lvlJc w:val="left"/>
      <w:pPr>
        <w:ind w:left="5760" w:hanging="360"/>
      </w:pPr>
    </w:lvl>
    <w:lvl w:ilvl="8" w:tplc="EF6206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787583870">
    <w:abstractNumId w:val="19"/>
  </w:num>
  <w:num w:numId="2" w16cid:durableId="580069308">
    <w:abstractNumId w:val="6"/>
  </w:num>
  <w:num w:numId="3" w16cid:durableId="1955752204">
    <w:abstractNumId w:val="10"/>
  </w:num>
  <w:num w:numId="4" w16cid:durableId="1630355910">
    <w:abstractNumId w:val="27"/>
  </w:num>
  <w:num w:numId="5" w16cid:durableId="210575818">
    <w:abstractNumId w:val="0"/>
  </w:num>
  <w:num w:numId="6" w16cid:durableId="1853257832">
    <w:abstractNumId w:val="11"/>
  </w:num>
  <w:num w:numId="7" w16cid:durableId="626280155">
    <w:abstractNumId w:val="28"/>
  </w:num>
  <w:num w:numId="8" w16cid:durableId="11230362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3873503">
    <w:abstractNumId w:val="1"/>
  </w:num>
  <w:num w:numId="10" w16cid:durableId="792795465">
    <w:abstractNumId w:val="0"/>
    <w:lvlOverride w:ilvl="0">
      <w:startOverride w:val="1"/>
    </w:lvlOverride>
  </w:num>
  <w:num w:numId="11" w16cid:durableId="3195842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6621090">
    <w:abstractNumId w:val="6"/>
  </w:num>
  <w:num w:numId="13" w16cid:durableId="1353921765">
    <w:abstractNumId w:val="27"/>
  </w:num>
  <w:num w:numId="14" w16cid:durableId="1585481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1840345">
    <w:abstractNumId w:val="20"/>
  </w:num>
  <w:num w:numId="16" w16cid:durableId="14427211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41813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71975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61153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5216997">
    <w:abstractNumId w:val="24"/>
  </w:num>
  <w:num w:numId="21" w16cid:durableId="984550682">
    <w:abstractNumId w:val="8"/>
  </w:num>
  <w:num w:numId="22" w16cid:durableId="166946280">
    <w:abstractNumId w:val="31"/>
  </w:num>
  <w:num w:numId="23" w16cid:durableId="129521974">
    <w:abstractNumId w:val="34"/>
  </w:num>
  <w:num w:numId="24" w16cid:durableId="473259709">
    <w:abstractNumId w:val="32"/>
  </w:num>
  <w:num w:numId="25" w16cid:durableId="1416167908">
    <w:abstractNumId w:val="12"/>
  </w:num>
  <w:num w:numId="26" w16cid:durableId="1742756340">
    <w:abstractNumId w:val="33"/>
  </w:num>
  <w:num w:numId="27" w16cid:durableId="1087459330">
    <w:abstractNumId w:val="7"/>
  </w:num>
  <w:num w:numId="28" w16cid:durableId="367416373">
    <w:abstractNumId w:val="30"/>
  </w:num>
  <w:num w:numId="29" w16cid:durableId="1439639624">
    <w:abstractNumId w:val="16"/>
  </w:num>
  <w:num w:numId="30" w16cid:durableId="1388608975">
    <w:abstractNumId w:val="2"/>
  </w:num>
  <w:num w:numId="31" w16cid:durableId="1844783945">
    <w:abstractNumId w:val="25"/>
  </w:num>
  <w:num w:numId="32" w16cid:durableId="1914318052">
    <w:abstractNumId w:val="17"/>
  </w:num>
  <w:num w:numId="33" w16cid:durableId="165176680">
    <w:abstractNumId w:val="15"/>
  </w:num>
  <w:num w:numId="34" w16cid:durableId="356202023">
    <w:abstractNumId w:val="3"/>
  </w:num>
  <w:num w:numId="35" w16cid:durableId="1577282166">
    <w:abstractNumId w:val="4"/>
  </w:num>
  <w:num w:numId="36" w16cid:durableId="1903255082">
    <w:abstractNumId w:val="14"/>
  </w:num>
  <w:num w:numId="37" w16cid:durableId="388185114">
    <w:abstractNumId w:val="9"/>
  </w:num>
  <w:num w:numId="38" w16cid:durableId="514226194">
    <w:abstractNumId w:val="13"/>
  </w:num>
  <w:num w:numId="39" w16cid:durableId="1577322021">
    <w:abstractNumId w:val="22"/>
  </w:num>
  <w:num w:numId="40" w16cid:durableId="1345208974">
    <w:abstractNumId w:val="29"/>
  </w:num>
  <w:num w:numId="41" w16cid:durableId="608119702">
    <w:abstractNumId w:val="18"/>
  </w:num>
  <w:num w:numId="42" w16cid:durableId="1742605567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0573C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8731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9402F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67A1D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C6FEE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544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07F1A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194C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43252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0C2A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4CCD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49BB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0D7E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96C09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3F70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B7576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0561"/>
    <w:rsid w:val="00F23FF9"/>
    <w:rsid w:val="00F32D3A"/>
    <w:rsid w:val="00F414BB"/>
    <w:rsid w:val="00F42288"/>
    <w:rsid w:val="00F4360F"/>
    <w:rsid w:val="00F44D0B"/>
    <w:rsid w:val="00F44D1B"/>
    <w:rsid w:val="00F45A6A"/>
    <w:rsid w:val="00F4612F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BE68F62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21</cp:revision>
  <cp:lastPrinted>2023-04-12T14:04:00Z</cp:lastPrinted>
  <dcterms:created xsi:type="dcterms:W3CDTF">2024-02-15T14:56:00Z</dcterms:created>
  <dcterms:modified xsi:type="dcterms:W3CDTF">2024-02-22T15:53:00Z</dcterms:modified>
</cp:coreProperties>
</file>