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2A72E1C0" w:rsidR="00B474E9" w:rsidRPr="00583450" w:rsidRDefault="00000000" w:rsidP="00B474E9">
      <w:pPr>
        <w:keepNext/>
        <w:keepLines/>
        <w:ind w:left="3402"/>
        <w:outlineLvl w:val="1"/>
        <w:rPr>
          <w:b/>
          <w:bCs/>
        </w:rPr>
      </w:pPr>
      <w:r w:rsidRPr="00583450">
        <w:rPr>
          <w:b/>
          <w:bCs/>
        </w:rPr>
        <w:t xml:space="preserve">PORTARIA Nº </w:t>
      </w:r>
      <w:r w:rsidR="00583450" w:rsidRPr="00583450">
        <w:rPr>
          <w:b/>
          <w:bCs/>
        </w:rPr>
        <w:t>36/2024</w:t>
      </w:r>
    </w:p>
    <w:p w14:paraId="5B9DFC71" w14:textId="77777777" w:rsidR="00B474E9" w:rsidRPr="00583450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68E071CE" w:rsidR="00B474E9" w:rsidRPr="00583450" w:rsidRDefault="00000000" w:rsidP="00B474E9">
      <w:pPr>
        <w:ind w:left="3402"/>
        <w:rPr>
          <w:rFonts w:eastAsia="Calibri"/>
        </w:rPr>
      </w:pPr>
      <w:r w:rsidRPr="00583450">
        <w:rPr>
          <w:rFonts w:eastAsia="Calibri"/>
        </w:rPr>
        <w:t xml:space="preserve">Data: </w:t>
      </w:r>
      <w:r w:rsidR="00583450" w:rsidRPr="00583450">
        <w:rPr>
          <w:rFonts w:eastAsia="Calibri"/>
        </w:rPr>
        <w:t>23</w:t>
      </w:r>
      <w:r w:rsidRPr="00583450">
        <w:rPr>
          <w:rFonts w:eastAsia="Calibri"/>
        </w:rPr>
        <w:t xml:space="preserve"> de </w:t>
      </w:r>
      <w:r w:rsidR="00583450" w:rsidRPr="00583450">
        <w:rPr>
          <w:rFonts w:eastAsia="Calibri"/>
        </w:rPr>
        <w:t>fevereiro</w:t>
      </w:r>
      <w:r w:rsidRPr="00583450">
        <w:rPr>
          <w:rFonts w:eastAsia="Calibri"/>
        </w:rPr>
        <w:t xml:space="preserve"> de 202</w:t>
      </w:r>
      <w:r w:rsidR="00583450" w:rsidRPr="00583450">
        <w:rPr>
          <w:rFonts w:eastAsia="Calibri"/>
        </w:rPr>
        <w:t>4</w:t>
      </w:r>
    </w:p>
    <w:p w14:paraId="0D18B52D" w14:textId="77777777" w:rsidR="00B474E9" w:rsidRPr="00583450" w:rsidRDefault="00B474E9" w:rsidP="00B474E9">
      <w:pPr>
        <w:ind w:left="3402"/>
        <w:rPr>
          <w:rFonts w:eastAsia="Calibri"/>
        </w:rPr>
      </w:pPr>
    </w:p>
    <w:p w14:paraId="41E0F31D" w14:textId="62CE605E" w:rsidR="00583450" w:rsidRPr="00583450" w:rsidRDefault="00583450" w:rsidP="00583450">
      <w:pPr>
        <w:ind w:left="3402"/>
        <w:jc w:val="both"/>
        <w:rPr>
          <w:bCs/>
        </w:rPr>
      </w:pPr>
      <w:r w:rsidRPr="00583450">
        <w:rPr>
          <w:bCs/>
        </w:rPr>
        <w:t xml:space="preserve">Nomeia membros para compor a </w:t>
      </w:r>
      <w:r w:rsidRPr="00583450">
        <w:rPr>
          <w:color w:val="333333"/>
        </w:rPr>
        <w:t>Comissão Permanente de Processo Administrativo Disciplinar, no âmbito da Câmara Municipal de Sorriso</w:t>
      </w:r>
      <w:r>
        <w:rPr>
          <w:color w:val="333333"/>
        </w:rPr>
        <w:t xml:space="preserve"> – </w:t>
      </w:r>
      <w:r w:rsidRPr="00583450">
        <w:rPr>
          <w:color w:val="333333"/>
        </w:rPr>
        <w:t>MT</w:t>
      </w:r>
      <w:r w:rsidR="00D120E3">
        <w:rPr>
          <w:color w:val="333333"/>
        </w:rPr>
        <w:t>, r</w:t>
      </w:r>
      <w:r w:rsidR="00D120E3">
        <w:t>evogada a Portaria nº 126/2023</w:t>
      </w:r>
      <w:r w:rsidR="00D120E3">
        <w:t xml:space="preserve"> e dá outras providências.</w:t>
      </w:r>
    </w:p>
    <w:p w14:paraId="1A027013" w14:textId="77777777" w:rsidR="00583450" w:rsidRPr="00583450" w:rsidRDefault="00583450" w:rsidP="00583450">
      <w:pPr>
        <w:ind w:left="3402"/>
        <w:jc w:val="both"/>
        <w:rPr>
          <w:bCs/>
        </w:rPr>
      </w:pPr>
    </w:p>
    <w:p w14:paraId="6A9235C8" w14:textId="77777777" w:rsidR="00583450" w:rsidRPr="00583450" w:rsidRDefault="00583450" w:rsidP="00583450">
      <w:pPr>
        <w:ind w:firstLine="1418"/>
        <w:jc w:val="both"/>
      </w:pPr>
      <w:r w:rsidRPr="00583450">
        <w:t>O Excelentíssimo Senhor Iago Mella, Presidente da Câmara Municipal de Sorriso, Estado de Mato Grosso, no uso das atribuições que lhe são conferidas por Lei, e</w:t>
      </w:r>
    </w:p>
    <w:p w14:paraId="0626324B" w14:textId="77777777" w:rsidR="00583450" w:rsidRPr="00583450" w:rsidRDefault="00583450" w:rsidP="00583450">
      <w:pPr>
        <w:ind w:firstLine="3402"/>
        <w:jc w:val="both"/>
      </w:pPr>
    </w:p>
    <w:p w14:paraId="02642BA9" w14:textId="386E705A" w:rsidR="00583450" w:rsidRPr="00583450" w:rsidRDefault="00583450" w:rsidP="00583450">
      <w:pPr>
        <w:pStyle w:val="PargrafodaLista"/>
        <w:numPr>
          <w:ilvl w:val="0"/>
          <w:numId w:val="46"/>
        </w:numPr>
        <w:tabs>
          <w:tab w:val="left" w:pos="1778"/>
        </w:tabs>
        <w:ind w:left="0" w:firstLine="1418"/>
        <w:jc w:val="both"/>
      </w:pPr>
      <w:r w:rsidRPr="00583450">
        <w:t>Considerando a Portaria nº 111/2023, que “Institui e disciplina a Comissão Permanente de Processo Administrativo Disciplinar, no âmbito da Câmara Municipal de Sorriso</w:t>
      </w:r>
      <w:r>
        <w:t xml:space="preserve"> – </w:t>
      </w:r>
      <w:r w:rsidRPr="00583450">
        <w:t>MT”</w:t>
      </w:r>
      <w:r>
        <w:t>,</w:t>
      </w:r>
    </w:p>
    <w:p w14:paraId="0558986D" w14:textId="77777777" w:rsidR="00583450" w:rsidRPr="00583450" w:rsidRDefault="00583450" w:rsidP="00583450">
      <w:pPr>
        <w:ind w:firstLine="1418"/>
        <w:jc w:val="both"/>
        <w:rPr>
          <w:b/>
          <w:bCs/>
        </w:rPr>
      </w:pPr>
    </w:p>
    <w:p w14:paraId="32DC2E0B" w14:textId="77777777" w:rsidR="00583450" w:rsidRPr="00583450" w:rsidRDefault="00583450" w:rsidP="00583450">
      <w:pPr>
        <w:ind w:firstLine="1418"/>
        <w:jc w:val="both"/>
      </w:pPr>
      <w:r w:rsidRPr="00583450">
        <w:t>RESOLVE:</w:t>
      </w:r>
    </w:p>
    <w:p w14:paraId="43DF286C" w14:textId="77777777" w:rsidR="00583450" w:rsidRPr="00583450" w:rsidRDefault="00583450" w:rsidP="00583450">
      <w:pPr>
        <w:autoSpaceDE w:val="0"/>
        <w:autoSpaceDN w:val="0"/>
        <w:adjustRightInd w:val="0"/>
        <w:ind w:firstLine="1417"/>
        <w:jc w:val="both"/>
      </w:pPr>
    </w:p>
    <w:p w14:paraId="631E9B90" w14:textId="1BF3B56D" w:rsidR="00583450" w:rsidRPr="00583450" w:rsidRDefault="00583450" w:rsidP="00583450">
      <w:pPr>
        <w:autoSpaceDE w:val="0"/>
        <w:autoSpaceDN w:val="0"/>
        <w:adjustRightInd w:val="0"/>
        <w:ind w:firstLine="1418"/>
        <w:jc w:val="both"/>
      </w:pPr>
      <w:r w:rsidRPr="00583450">
        <w:rPr>
          <w:bCs/>
        </w:rPr>
        <w:t xml:space="preserve">Art. 1º </w:t>
      </w:r>
      <w:r w:rsidRPr="00583450">
        <w:t>Nomear membros para compor a Comissão Permanente de Processo Administrativo Disciplinar, no âmbito da Câmara Municipal de Sorriso</w:t>
      </w:r>
      <w:r>
        <w:t xml:space="preserve"> – </w:t>
      </w:r>
      <w:r w:rsidRPr="00583450">
        <w:t>MT.</w:t>
      </w:r>
    </w:p>
    <w:p w14:paraId="2842C578" w14:textId="77777777" w:rsidR="00583450" w:rsidRPr="00583450" w:rsidRDefault="00583450" w:rsidP="00583450">
      <w:pPr>
        <w:autoSpaceDE w:val="0"/>
        <w:autoSpaceDN w:val="0"/>
        <w:adjustRightInd w:val="0"/>
        <w:ind w:firstLine="1418"/>
        <w:jc w:val="both"/>
      </w:pPr>
    </w:p>
    <w:p w14:paraId="249E647D" w14:textId="77777777" w:rsidR="00583450" w:rsidRPr="00583450" w:rsidRDefault="00583450" w:rsidP="00583450">
      <w:pPr>
        <w:autoSpaceDE w:val="0"/>
        <w:autoSpaceDN w:val="0"/>
        <w:adjustRightInd w:val="0"/>
        <w:ind w:firstLine="1418"/>
        <w:jc w:val="both"/>
      </w:pPr>
      <w:r w:rsidRPr="00583450">
        <w:rPr>
          <w:bCs/>
        </w:rPr>
        <w:t xml:space="preserve">Art. 2º </w:t>
      </w:r>
      <w:r w:rsidRPr="00583450">
        <w:t>A Comissão que trata o Artigo 1° desta Portaria, será formada pelos seguintes membros:</w:t>
      </w:r>
    </w:p>
    <w:p w14:paraId="6B81C55B" w14:textId="77777777" w:rsidR="00583450" w:rsidRPr="00583450" w:rsidRDefault="00583450" w:rsidP="00583450">
      <w:pPr>
        <w:autoSpaceDE w:val="0"/>
        <w:autoSpaceDN w:val="0"/>
        <w:adjustRightInd w:val="0"/>
        <w:ind w:firstLine="1418"/>
        <w:jc w:val="both"/>
        <w:rPr>
          <w:lang w:eastAsia="en-US"/>
        </w:rPr>
      </w:pPr>
    </w:p>
    <w:p w14:paraId="6C7D2BDE" w14:textId="77777777" w:rsidR="00583450" w:rsidRPr="00583450" w:rsidRDefault="00583450" w:rsidP="00583450">
      <w:pPr>
        <w:autoSpaceDE w:val="0"/>
        <w:autoSpaceDN w:val="0"/>
        <w:adjustRightInd w:val="0"/>
        <w:ind w:firstLine="1418"/>
        <w:jc w:val="both"/>
        <w:rPr>
          <w:lang w:eastAsia="en-US"/>
        </w:rPr>
      </w:pPr>
      <w:r w:rsidRPr="00583450">
        <w:rPr>
          <w:lang w:eastAsia="en-US"/>
        </w:rPr>
        <w:t>Presidente: Jailine Franciele Frasson</w:t>
      </w:r>
      <w:r w:rsidRPr="00583450">
        <w:rPr>
          <w:lang w:eastAsia="en-US"/>
        </w:rPr>
        <w:tab/>
      </w:r>
    </w:p>
    <w:p w14:paraId="1908CE93" w14:textId="7A3E4DE6" w:rsidR="00583450" w:rsidRPr="00583450" w:rsidRDefault="00583450" w:rsidP="00583450">
      <w:pPr>
        <w:autoSpaceDE w:val="0"/>
        <w:autoSpaceDN w:val="0"/>
        <w:adjustRightInd w:val="0"/>
        <w:ind w:firstLine="1418"/>
        <w:jc w:val="both"/>
        <w:rPr>
          <w:lang w:eastAsia="en-US"/>
        </w:rPr>
      </w:pPr>
      <w:r w:rsidRPr="00583450">
        <w:rPr>
          <w:lang w:eastAsia="en-US"/>
        </w:rPr>
        <w:t>Membro: Rosângela Aparecida Silva Bellão Gimenez</w:t>
      </w:r>
    </w:p>
    <w:p w14:paraId="01E998AD" w14:textId="7C3AE3B3" w:rsidR="00583450" w:rsidRPr="00583450" w:rsidRDefault="00583450" w:rsidP="00583450">
      <w:pPr>
        <w:autoSpaceDE w:val="0"/>
        <w:autoSpaceDN w:val="0"/>
        <w:adjustRightInd w:val="0"/>
        <w:ind w:firstLine="1418"/>
        <w:jc w:val="both"/>
      </w:pPr>
      <w:r w:rsidRPr="00583450">
        <w:rPr>
          <w:lang w:eastAsia="en-US"/>
        </w:rPr>
        <w:t xml:space="preserve">Membro: </w:t>
      </w:r>
      <w:r>
        <w:rPr>
          <w:lang w:eastAsia="en-US"/>
        </w:rPr>
        <w:t>Márcio Marques Timóteo</w:t>
      </w:r>
    </w:p>
    <w:p w14:paraId="7992CBF5" w14:textId="77777777" w:rsidR="00583450" w:rsidRPr="00583450" w:rsidRDefault="00583450" w:rsidP="00583450">
      <w:pPr>
        <w:autoSpaceDE w:val="0"/>
        <w:autoSpaceDN w:val="0"/>
        <w:adjustRightInd w:val="0"/>
        <w:ind w:firstLine="1418"/>
        <w:jc w:val="both"/>
        <w:rPr>
          <w:lang w:eastAsia="en-US"/>
        </w:rPr>
      </w:pPr>
      <w:r w:rsidRPr="00583450">
        <w:rPr>
          <w:lang w:eastAsia="en-US"/>
        </w:rPr>
        <w:t>Membro: Nédio José Pedra Junior</w:t>
      </w:r>
    </w:p>
    <w:p w14:paraId="0FA76F2B" w14:textId="77777777" w:rsidR="00583450" w:rsidRPr="00583450" w:rsidRDefault="00583450" w:rsidP="00583450">
      <w:pPr>
        <w:autoSpaceDE w:val="0"/>
        <w:autoSpaceDN w:val="0"/>
        <w:adjustRightInd w:val="0"/>
        <w:ind w:firstLine="1418"/>
        <w:jc w:val="both"/>
        <w:rPr>
          <w:lang w:eastAsia="en-US"/>
        </w:rPr>
      </w:pPr>
    </w:p>
    <w:p w14:paraId="25608416" w14:textId="7F356315" w:rsidR="00583450" w:rsidRPr="00583450" w:rsidRDefault="00583450" w:rsidP="00583450">
      <w:pPr>
        <w:autoSpaceDE w:val="0"/>
        <w:autoSpaceDN w:val="0"/>
        <w:adjustRightInd w:val="0"/>
        <w:ind w:firstLine="1418"/>
        <w:jc w:val="both"/>
        <w:rPr>
          <w:lang w:eastAsia="en-US"/>
        </w:rPr>
      </w:pPr>
      <w:r w:rsidRPr="00583450">
        <w:rPr>
          <w:lang w:eastAsia="en-US"/>
        </w:rPr>
        <w:t xml:space="preserve">Art. 3º As diretrizes e atribuições desta Comissão, nomeadas pelo art. 2º, estão contidas na Portaria nº 111/2023, que </w:t>
      </w:r>
      <w:r w:rsidRPr="00583450">
        <w:t>“Institui e disciplina a Comissão Permanente de Processo Administrativo Disciplinar, no âmbito da Câmara Municipal de Sorriso</w:t>
      </w:r>
      <w:r w:rsidR="00D36D69">
        <w:t xml:space="preserve"> – </w:t>
      </w:r>
      <w:r w:rsidRPr="00583450">
        <w:t>MT”.</w:t>
      </w:r>
    </w:p>
    <w:p w14:paraId="02B81411" w14:textId="77777777" w:rsidR="00583450" w:rsidRPr="00583450" w:rsidRDefault="00583450" w:rsidP="00583450">
      <w:pPr>
        <w:autoSpaceDE w:val="0"/>
        <w:autoSpaceDN w:val="0"/>
        <w:adjustRightInd w:val="0"/>
        <w:jc w:val="both"/>
      </w:pPr>
    </w:p>
    <w:p w14:paraId="6AE67C02" w14:textId="03085EB8" w:rsidR="00583450" w:rsidRDefault="00583450" w:rsidP="00583450">
      <w:pPr>
        <w:autoSpaceDE w:val="0"/>
        <w:autoSpaceDN w:val="0"/>
        <w:adjustRightInd w:val="0"/>
        <w:ind w:firstLine="1417"/>
        <w:jc w:val="both"/>
      </w:pPr>
      <w:r w:rsidRPr="00583450">
        <w:t xml:space="preserve">Art. 4º </w:t>
      </w:r>
      <w:r>
        <w:t>Fica Revogada a Portaria nº 126/2023 de 10 de maio de 2023.</w:t>
      </w:r>
    </w:p>
    <w:p w14:paraId="415E6427" w14:textId="77777777" w:rsidR="00583450" w:rsidRDefault="00583450" w:rsidP="00583450">
      <w:pPr>
        <w:autoSpaceDE w:val="0"/>
        <w:autoSpaceDN w:val="0"/>
        <w:adjustRightInd w:val="0"/>
        <w:ind w:firstLine="1417"/>
        <w:jc w:val="both"/>
      </w:pPr>
    </w:p>
    <w:p w14:paraId="41EEEB36" w14:textId="17597E8A" w:rsidR="00583450" w:rsidRDefault="00583450" w:rsidP="00583450">
      <w:pPr>
        <w:autoSpaceDE w:val="0"/>
        <w:autoSpaceDN w:val="0"/>
        <w:adjustRightInd w:val="0"/>
        <w:ind w:firstLine="1417"/>
        <w:jc w:val="both"/>
      </w:pPr>
      <w:r>
        <w:t xml:space="preserve">Art. 5º </w:t>
      </w:r>
      <w:r w:rsidRPr="00583450">
        <w:t>Esta Portaria entra em vigor n</w:t>
      </w:r>
      <w:r>
        <w:t>a data da sua publicação</w:t>
      </w:r>
      <w:r w:rsidRPr="00583450">
        <w:t>.</w:t>
      </w:r>
    </w:p>
    <w:p w14:paraId="61B972AF" w14:textId="77777777" w:rsidR="00B474E9" w:rsidRPr="00583450" w:rsidRDefault="00B474E9" w:rsidP="00B474E9">
      <w:pPr>
        <w:ind w:firstLine="1418"/>
        <w:jc w:val="both"/>
        <w:rPr>
          <w:bCs/>
        </w:rPr>
      </w:pPr>
    </w:p>
    <w:p w14:paraId="2271A14E" w14:textId="0A9BBEB9" w:rsidR="00B474E9" w:rsidRPr="00583450" w:rsidRDefault="00000000" w:rsidP="00B474E9">
      <w:pPr>
        <w:ind w:firstLine="1418"/>
        <w:jc w:val="both"/>
        <w:rPr>
          <w:rFonts w:eastAsia="Calibri"/>
        </w:rPr>
      </w:pPr>
      <w:r w:rsidRPr="00583450">
        <w:rPr>
          <w:rFonts w:eastAsia="Calibri"/>
        </w:rPr>
        <w:t xml:space="preserve">Câmara Municipal de Sorriso, Estado de Mato Grosso, em </w:t>
      </w:r>
      <w:r w:rsidR="00583450">
        <w:rPr>
          <w:rFonts w:eastAsia="Calibri"/>
        </w:rPr>
        <w:t>23</w:t>
      </w:r>
      <w:r w:rsidRPr="00583450">
        <w:rPr>
          <w:rFonts w:eastAsia="Calibri"/>
        </w:rPr>
        <w:t xml:space="preserve"> de </w:t>
      </w:r>
      <w:r w:rsidR="00583450">
        <w:rPr>
          <w:rFonts w:eastAsia="Calibri"/>
        </w:rPr>
        <w:t>fevereiro</w:t>
      </w:r>
      <w:r w:rsidRPr="00583450">
        <w:rPr>
          <w:rFonts w:eastAsia="Calibri"/>
        </w:rPr>
        <w:t xml:space="preserve"> de 202</w:t>
      </w:r>
      <w:r w:rsidR="00583450">
        <w:rPr>
          <w:rFonts w:eastAsia="Calibri"/>
        </w:rPr>
        <w:t>4</w:t>
      </w:r>
      <w:r w:rsidRPr="00583450">
        <w:rPr>
          <w:rFonts w:eastAsia="Calibri"/>
        </w:rPr>
        <w:t>.</w:t>
      </w:r>
    </w:p>
    <w:p w14:paraId="7C45FF3B" w14:textId="77777777" w:rsidR="00B474E9" w:rsidRPr="00583450" w:rsidRDefault="00B474E9" w:rsidP="00B474E9">
      <w:pPr>
        <w:jc w:val="center"/>
        <w:rPr>
          <w:rFonts w:eastAsia="Calibri"/>
        </w:rPr>
      </w:pPr>
    </w:p>
    <w:p w14:paraId="2E878FCC" w14:textId="77777777" w:rsidR="00B474E9" w:rsidRPr="00583450" w:rsidRDefault="00B474E9" w:rsidP="00B474E9">
      <w:pPr>
        <w:jc w:val="center"/>
        <w:rPr>
          <w:rFonts w:eastAsia="Calibri"/>
        </w:rPr>
      </w:pPr>
    </w:p>
    <w:p w14:paraId="21A451FD" w14:textId="77777777" w:rsidR="00B474E9" w:rsidRPr="00583450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Pr="00583450" w:rsidRDefault="00000000" w:rsidP="00B474E9">
      <w:pPr>
        <w:jc w:val="center"/>
        <w:rPr>
          <w:rFonts w:eastAsia="Calibri"/>
          <w:b/>
          <w:bCs/>
        </w:rPr>
      </w:pPr>
      <w:r w:rsidRPr="00583450">
        <w:rPr>
          <w:rFonts w:eastAsia="Calibri"/>
          <w:b/>
          <w:bCs/>
        </w:rPr>
        <w:t>IAGO MELLA</w:t>
      </w:r>
    </w:p>
    <w:p w14:paraId="493E3FD0" w14:textId="0D2DABFE" w:rsidR="00213356" w:rsidRPr="00583450" w:rsidRDefault="00000000" w:rsidP="00B474E9">
      <w:pPr>
        <w:jc w:val="center"/>
        <w:rPr>
          <w:rFonts w:eastAsia="Calibri"/>
          <w:b/>
          <w:bCs/>
        </w:rPr>
      </w:pPr>
      <w:r w:rsidRPr="00583450">
        <w:rPr>
          <w:rFonts w:eastAsia="Calibri"/>
          <w:b/>
          <w:bCs/>
        </w:rPr>
        <w:t>Presidente</w:t>
      </w:r>
    </w:p>
    <w:p w14:paraId="3C53ABA1" w14:textId="77777777" w:rsidR="00B474E9" w:rsidRPr="00583450" w:rsidRDefault="00B474E9" w:rsidP="00B474E9">
      <w:pPr>
        <w:jc w:val="center"/>
        <w:rPr>
          <w:rFonts w:eastAsia="Calibri"/>
          <w:b/>
          <w:bCs/>
        </w:rPr>
      </w:pPr>
    </w:p>
    <w:p w14:paraId="7319AC57" w14:textId="77777777" w:rsidR="00B474E9" w:rsidRPr="00583450" w:rsidRDefault="00B474E9" w:rsidP="00B474E9">
      <w:pPr>
        <w:jc w:val="center"/>
        <w:rPr>
          <w:rFonts w:eastAsia="Calibri"/>
          <w:b/>
          <w:bCs/>
        </w:rPr>
      </w:pPr>
    </w:p>
    <w:p w14:paraId="70A1BA62" w14:textId="35466318" w:rsidR="00B474E9" w:rsidRPr="00583450" w:rsidRDefault="00000000" w:rsidP="00B474E9">
      <w:pPr>
        <w:rPr>
          <w:b/>
        </w:rPr>
      </w:pPr>
      <w:r w:rsidRPr="00583450">
        <w:rPr>
          <w:b/>
        </w:rPr>
        <w:t>Registre-se. Publique-se. Cumpra-se.</w:t>
      </w:r>
    </w:p>
    <w:p w14:paraId="75524804" w14:textId="77777777" w:rsidR="00B474E9" w:rsidRPr="00583450" w:rsidRDefault="00B474E9" w:rsidP="00B474E9">
      <w:pPr>
        <w:jc w:val="center"/>
      </w:pPr>
    </w:p>
    <w:sectPr w:rsidR="00B474E9" w:rsidRPr="00583450" w:rsidSect="00D42D69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CF65" w14:textId="77777777" w:rsidR="00D42D69" w:rsidRDefault="00D42D69">
      <w:r>
        <w:separator/>
      </w:r>
    </w:p>
  </w:endnote>
  <w:endnote w:type="continuationSeparator" w:id="0">
    <w:p w14:paraId="7A72528C" w14:textId="77777777" w:rsidR="00D42D69" w:rsidRDefault="00D4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215A" w14:textId="77777777" w:rsidR="00D42D69" w:rsidRDefault="00D42D69">
      <w:r>
        <w:separator/>
      </w:r>
    </w:p>
  </w:footnote>
  <w:footnote w:type="continuationSeparator" w:id="0">
    <w:p w14:paraId="1DA62432" w14:textId="77777777" w:rsidR="00D42D69" w:rsidRDefault="00D4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1211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93983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A03341"/>
    <w:multiLevelType w:val="hybridMultilevel"/>
    <w:tmpl w:val="DFA2E74C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2BF0643"/>
    <w:multiLevelType w:val="hybridMultilevel"/>
    <w:tmpl w:val="8940F00A"/>
    <w:lvl w:ilvl="0" w:tplc="FBA4883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8918C43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0EA6C4C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CFCFF30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74E4C932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AB6CC4C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192B110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EC68F1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EEC69CE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9" w15:restartNumberingAfterBreak="0">
    <w:nsid w:val="07514BAC"/>
    <w:multiLevelType w:val="hybridMultilevel"/>
    <w:tmpl w:val="E5B84442"/>
    <w:lvl w:ilvl="0" w:tplc="945C14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A5C1096" w:tentative="1">
      <w:start w:val="1"/>
      <w:numFmt w:val="lowerLetter"/>
      <w:lvlText w:val="%2."/>
      <w:lvlJc w:val="left"/>
      <w:pPr>
        <w:ind w:left="1440" w:hanging="360"/>
      </w:pPr>
    </w:lvl>
    <w:lvl w:ilvl="2" w:tplc="93A81030" w:tentative="1">
      <w:start w:val="1"/>
      <w:numFmt w:val="lowerRoman"/>
      <w:lvlText w:val="%3."/>
      <w:lvlJc w:val="right"/>
      <w:pPr>
        <w:ind w:left="2160" w:hanging="180"/>
      </w:pPr>
    </w:lvl>
    <w:lvl w:ilvl="3" w:tplc="796227EE" w:tentative="1">
      <w:start w:val="1"/>
      <w:numFmt w:val="decimal"/>
      <w:lvlText w:val="%4."/>
      <w:lvlJc w:val="left"/>
      <w:pPr>
        <w:ind w:left="2880" w:hanging="360"/>
      </w:pPr>
    </w:lvl>
    <w:lvl w:ilvl="4" w:tplc="19EA7EBA" w:tentative="1">
      <w:start w:val="1"/>
      <w:numFmt w:val="lowerLetter"/>
      <w:lvlText w:val="%5."/>
      <w:lvlJc w:val="left"/>
      <w:pPr>
        <w:ind w:left="3600" w:hanging="360"/>
      </w:pPr>
    </w:lvl>
    <w:lvl w:ilvl="5" w:tplc="2312C5B8" w:tentative="1">
      <w:start w:val="1"/>
      <w:numFmt w:val="lowerRoman"/>
      <w:lvlText w:val="%6."/>
      <w:lvlJc w:val="right"/>
      <w:pPr>
        <w:ind w:left="4320" w:hanging="180"/>
      </w:pPr>
    </w:lvl>
    <w:lvl w:ilvl="6" w:tplc="C4322934" w:tentative="1">
      <w:start w:val="1"/>
      <w:numFmt w:val="decimal"/>
      <w:lvlText w:val="%7."/>
      <w:lvlJc w:val="left"/>
      <w:pPr>
        <w:ind w:left="5040" w:hanging="360"/>
      </w:pPr>
    </w:lvl>
    <w:lvl w:ilvl="7" w:tplc="28687BD4" w:tentative="1">
      <w:start w:val="1"/>
      <w:numFmt w:val="lowerLetter"/>
      <w:lvlText w:val="%8."/>
      <w:lvlJc w:val="left"/>
      <w:pPr>
        <w:ind w:left="5760" w:hanging="360"/>
      </w:pPr>
    </w:lvl>
    <w:lvl w:ilvl="8" w:tplc="F8FA3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938B9"/>
    <w:multiLevelType w:val="hybridMultilevel"/>
    <w:tmpl w:val="4524DFB2"/>
    <w:lvl w:ilvl="0" w:tplc="A08E14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D389D7A" w:tentative="1">
      <w:start w:val="1"/>
      <w:numFmt w:val="lowerLetter"/>
      <w:lvlText w:val="%2."/>
      <w:lvlJc w:val="left"/>
      <w:pPr>
        <w:ind w:left="1440" w:hanging="360"/>
      </w:pPr>
    </w:lvl>
    <w:lvl w:ilvl="2" w:tplc="F33E3EB2" w:tentative="1">
      <w:start w:val="1"/>
      <w:numFmt w:val="lowerRoman"/>
      <w:lvlText w:val="%3."/>
      <w:lvlJc w:val="right"/>
      <w:pPr>
        <w:ind w:left="2160" w:hanging="180"/>
      </w:pPr>
    </w:lvl>
    <w:lvl w:ilvl="3" w:tplc="83748504" w:tentative="1">
      <w:start w:val="1"/>
      <w:numFmt w:val="decimal"/>
      <w:lvlText w:val="%4."/>
      <w:lvlJc w:val="left"/>
      <w:pPr>
        <w:ind w:left="2880" w:hanging="360"/>
      </w:pPr>
    </w:lvl>
    <w:lvl w:ilvl="4" w:tplc="7B54C7D0" w:tentative="1">
      <w:start w:val="1"/>
      <w:numFmt w:val="lowerLetter"/>
      <w:lvlText w:val="%5."/>
      <w:lvlJc w:val="left"/>
      <w:pPr>
        <w:ind w:left="3600" w:hanging="360"/>
      </w:pPr>
    </w:lvl>
    <w:lvl w:ilvl="5" w:tplc="EABCD456" w:tentative="1">
      <w:start w:val="1"/>
      <w:numFmt w:val="lowerRoman"/>
      <w:lvlText w:val="%6."/>
      <w:lvlJc w:val="right"/>
      <w:pPr>
        <w:ind w:left="4320" w:hanging="180"/>
      </w:pPr>
    </w:lvl>
    <w:lvl w:ilvl="6" w:tplc="6ECE721E" w:tentative="1">
      <w:start w:val="1"/>
      <w:numFmt w:val="decimal"/>
      <w:lvlText w:val="%7."/>
      <w:lvlJc w:val="left"/>
      <w:pPr>
        <w:ind w:left="5040" w:hanging="360"/>
      </w:pPr>
    </w:lvl>
    <w:lvl w:ilvl="7" w:tplc="5F54A1BE" w:tentative="1">
      <w:start w:val="1"/>
      <w:numFmt w:val="lowerLetter"/>
      <w:lvlText w:val="%8."/>
      <w:lvlJc w:val="left"/>
      <w:pPr>
        <w:ind w:left="5760" w:hanging="360"/>
      </w:pPr>
    </w:lvl>
    <w:lvl w:ilvl="8" w:tplc="85E0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1317F13"/>
    <w:multiLevelType w:val="hybridMultilevel"/>
    <w:tmpl w:val="A39289D2"/>
    <w:lvl w:ilvl="0" w:tplc="2578B2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727042" w:tentative="1">
      <w:start w:val="1"/>
      <w:numFmt w:val="lowerLetter"/>
      <w:lvlText w:val="%2."/>
      <w:lvlJc w:val="left"/>
      <w:pPr>
        <w:ind w:left="1440" w:hanging="360"/>
      </w:pPr>
    </w:lvl>
    <w:lvl w:ilvl="2" w:tplc="F5F699C0" w:tentative="1">
      <w:start w:val="1"/>
      <w:numFmt w:val="lowerRoman"/>
      <w:lvlText w:val="%3."/>
      <w:lvlJc w:val="right"/>
      <w:pPr>
        <w:ind w:left="2160" w:hanging="180"/>
      </w:pPr>
    </w:lvl>
    <w:lvl w:ilvl="3" w:tplc="0998624C" w:tentative="1">
      <w:start w:val="1"/>
      <w:numFmt w:val="decimal"/>
      <w:lvlText w:val="%4."/>
      <w:lvlJc w:val="left"/>
      <w:pPr>
        <w:ind w:left="2880" w:hanging="360"/>
      </w:pPr>
    </w:lvl>
    <w:lvl w:ilvl="4" w:tplc="8AD818AE" w:tentative="1">
      <w:start w:val="1"/>
      <w:numFmt w:val="lowerLetter"/>
      <w:lvlText w:val="%5."/>
      <w:lvlJc w:val="left"/>
      <w:pPr>
        <w:ind w:left="3600" w:hanging="360"/>
      </w:pPr>
    </w:lvl>
    <w:lvl w:ilvl="5" w:tplc="31A6FE5A" w:tentative="1">
      <w:start w:val="1"/>
      <w:numFmt w:val="lowerRoman"/>
      <w:lvlText w:val="%6."/>
      <w:lvlJc w:val="right"/>
      <w:pPr>
        <w:ind w:left="4320" w:hanging="180"/>
      </w:pPr>
    </w:lvl>
    <w:lvl w:ilvl="6" w:tplc="5A80699C" w:tentative="1">
      <w:start w:val="1"/>
      <w:numFmt w:val="decimal"/>
      <w:lvlText w:val="%7."/>
      <w:lvlJc w:val="left"/>
      <w:pPr>
        <w:ind w:left="5040" w:hanging="360"/>
      </w:pPr>
    </w:lvl>
    <w:lvl w:ilvl="7" w:tplc="17B6DE74" w:tentative="1">
      <w:start w:val="1"/>
      <w:numFmt w:val="lowerLetter"/>
      <w:lvlText w:val="%8."/>
      <w:lvlJc w:val="left"/>
      <w:pPr>
        <w:ind w:left="5760" w:hanging="360"/>
      </w:pPr>
    </w:lvl>
    <w:lvl w:ilvl="8" w:tplc="C9427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704E"/>
    <w:multiLevelType w:val="hybridMultilevel"/>
    <w:tmpl w:val="13E81E2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F9E0E82"/>
    <w:multiLevelType w:val="hybridMultilevel"/>
    <w:tmpl w:val="BCAE0A36"/>
    <w:lvl w:ilvl="0" w:tplc="815E7E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DC6146" w:tentative="1">
      <w:start w:val="1"/>
      <w:numFmt w:val="lowerLetter"/>
      <w:lvlText w:val="%2."/>
      <w:lvlJc w:val="left"/>
      <w:pPr>
        <w:ind w:left="1440" w:hanging="360"/>
      </w:pPr>
    </w:lvl>
    <w:lvl w:ilvl="2" w:tplc="2EFA86F6" w:tentative="1">
      <w:start w:val="1"/>
      <w:numFmt w:val="lowerRoman"/>
      <w:lvlText w:val="%3."/>
      <w:lvlJc w:val="right"/>
      <w:pPr>
        <w:ind w:left="2160" w:hanging="180"/>
      </w:pPr>
    </w:lvl>
    <w:lvl w:ilvl="3" w:tplc="FE92BAE0" w:tentative="1">
      <w:start w:val="1"/>
      <w:numFmt w:val="decimal"/>
      <w:lvlText w:val="%4."/>
      <w:lvlJc w:val="left"/>
      <w:pPr>
        <w:ind w:left="2880" w:hanging="360"/>
      </w:pPr>
    </w:lvl>
    <w:lvl w:ilvl="4" w:tplc="AF62C0B8" w:tentative="1">
      <w:start w:val="1"/>
      <w:numFmt w:val="lowerLetter"/>
      <w:lvlText w:val="%5."/>
      <w:lvlJc w:val="left"/>
      <w:pPr>
        <w:ind w:left="3600" w:hanging="360"/>
      </w:pPr>
    </w:lvl>
    <w:lvl w:ilvl="5" w:tplc="E4DEAA6E" w:tentative="1">
      <w:start w:val="1"/>
      <w:numFmt w:val="lowerRoman"/>
      <w:lvlText w:val="%6."/>
      <w:lvlJc w:val="right"/>
      <w:pPr>
        <w:ind w:left="4320" w:hanging="180"/>
      </w:pPr>
    </w:lvl>
    <w:lvl w:ilvl="6" w:tplc="E654AFFE" w:tentative="1">
      <w:start w:val="1"/>
      <w:numFmt w:val="decimal"/>
      <w:lvlText w:val="%7."/>
      <w:lvlJc w:val="left"/>
      <w:pPr>
        <w:ind w:left="5040" w:hanging="360"/>
      </w:pPr>
    </w:lvl>
    <w:lvl w:ilvl="7" w:tplc="15943B20" w:tentative="1">
      <w:start w:val="1"/>
      <w:numFmt w:val="lowerLetter"/>
      <w:lvlText w:val="%8."/>
      <w:lvlJc w:val="left"/>
      <w:pPr>
        <w:ind w:left="5760" w:hanging="360"/>
      </w:pPr>
    </w:lvl>
    <w:lvl w:ilvl="8" w:tplc="B3A45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A9226A"/>
    <w:multiLevelType w:val="hybridMultilevel"/>
    <w:tmpl w:val="B7746344"/>
    <w:lvl w:ilvl="0" w:tplc="12DA7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BA6A5E" w:tentative="1">
      <w:start w:val="1"/>
      <w:numFmt w:val="lowerLetter"/>
      <w:lvlText w:val="%2."/>
      <w:lvlJc w:val="left"/>
      <w:pPr>
        <w:ind w:left="1440" w:hanging="360"/>
      </w:pPr>
    </w:lvl>
    <w:lvl w:ilvl="2" w:tplc="39E4632E" w:tentative="1">
      <w:start w:val="1"/>
      <w:numFmt w:val="lowerRoman"/>
      <w:lvlText w:val="%3."/>
      <w:lvlJc w:val="right"/>
      <w:pPr>
        <w:ind w:left="2160" w:hanging="180"/>
      </w:pPr>
    </w:lvl>
    <w:lvl w:ilvl="3" w:tplc="3724C69E" w:tentative="1">
      <w:start w:val="1"/>
      <w:numFmt w:val="decimal"/>
      <w:lvlText w:val="%4."/>
      <w:lvlJc w:val="left"/>
      <w:pPr>
        <w:ind w:left="2880" w:hanging="360"/>
      </w:pPr>
    </w:lvl>
    <w:lvl w:ilvl="4" w:tplc="1224376A" w:tentative="1">
      <w:start w:val="1"/>
      <w:numFmt w:val="lowerLetter"/>
      <w:lvlText w:val="%5."/>
      <w:lvlJc w:val="left"/>
      <w:pPr>
        <w:ind w:left="3600" w:hanging="360"/>
      </w:pPr>
    </w:lvl>
    <w:lvl w:ilvl="5" w:tplc="6F14DB60" w:tentative="1">
      <w:start w:val="1"/>
      <w:numFmt w:val="lowerRoman"/>
      <w:lvlText w:val="%6."/>
      <w:lvlJc w:val="right"/>
      <w:pPr>
        <w:ind w:left="4320" w:hanging="180"/>
      </w:pPr>
    </w:lvl>
    <w:lvl w:ilvl="6" w:tplc="94B450D4" w:tentative="1">
      <w:start w:val="1"/>
      <w:numFmt w:val="decimal"/>
      <w:lvlText w:val="%7."/>
      <w:lvlJc w:val="left"/>
      <w:pPr>
        <w:ind w:left="5040" w:hanging="360"/>
      </w:pPr>
    </w:lvl>
    <w:lvl w:ilvl="7" w:tplc="680CF522" w:tentative="1">
      <w:start w:val="1"/>
      <w:numFmt w:val="lowerLetter"/>
      <w:lvlText w:val="%8."/>
      <w:lvlJc w:val="left"/>
      <w:pPr>
        <w:ind w:left="5760" w:hanging="360"/>
      </w:pPr>
    </w:lvl>
    <w:lvl w:ilvl="8" w:tplc="A10CB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51ED"/>
    <w:multiLevelType w:val="hybridMultilevel"/>
    <w:tmpl w:val="60E0EA76"/>
    <w:lvl w:ilvl="0" w:tplc="C1AE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EF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C1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6D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A3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4E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0A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25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2B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2409F"/>
    <w:multiLevelType w:val="hybridMultilevel"/>
    <w:tmpl w:val="514E7220"/>
    <w:lvl w:ilvl="0" w:tplc="95427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CCA3A" w:tentative="1">
      <w:start w:val="1"/>
      <w:numFmt w:val="lowerLetter"/>
      <w:lvlText w:val="%2."/>
      <w:lvlJc w:val="left"/>
      <w:pPr>
        <w:ind w:left="1440" w:hanging="360"/>
      </w:pPr>
    </w:lvl>
    <w:lvl w:ilvl="2" w:tplc="85EADA6A" w:tentative="1">
      <w:start w:val="1"/>
      <w:numFmt w:val="lowerRoman"/>
      <w:lvlText w:val="%3."/>
      <w:lvlJc w:val="right"/>
      <w:pPr>
        <w:ind w:left="2160" w:hanging="180"/>
      </w:pPr>
    </w:lvl>
    <w:lvl w:ilvl="3" w:tplc="AB160476" w:tentative="1">
      <w:start w:val="1"/>
      <w:numFmt w:val="decimal"/>
      <w:lvlText w:val="%4."/>
      <w:lvlJc w:val="left"/>
      <w:pPr>
        <w:ind w:left="2880" w:hanging="360"/>
      </w:pPr>
    </w:lvl>
    <w:lvl w:ilvl="4" w:tplc="840E7996" w:tentative="1">
      <w:start w:val="1"/>
      <w:numFmt w:val="lowerLetter"/>
      <w:lvlText w:val="%5."/>
      <w:lvlJc w:val="left"/>
      <w:pPr>
        <w:ind w:left="3600" w:hanging="360"/>
      </w:pPr>
    </w:lvl>
    <w:lvl w:ilvl="5" w:tplc="FDCE667E" w:tentative="1">
      <w:start w:val="1"/>
      <w:numFmt w:val="lowerRoman"/>
      <w:lvlText w:val="%6."/>
      <w:lvlJc w:val="right"/>
      <w:pPr>
        <w:ind w:left="4320" w:hanging="180"/>
      </w:pPr>
    </w:lvl>
    <w:lvl w:ilvl="6" w:tplc="763ECCB8" w:tentative="1">
      <w:start w:val="1"/>
      <w:numFmt w:val="decimal"/>
      <w:lvlText w:val="%7."/>
      <w:lvlJc w:val="left"/>
      <w:pPr>
        <w:ind w:left="5040" w:hanging="360"/>
      </w:pPr>
    </w:lvl>
    <w:lvl w:ilvl="7" w:tplc="4A644C6A" w:tentative="1">
      <w:start w:val="1"/>
      <w:numFmt w:val="lowerLetter"/>
      <w:lvlText w:val="%8."/>
      <w:lvlJc w:val="left"/>
      <w:pPr>
        <w:ind w:left="5760" w:hanging="360"/>
      </w:pPr>
    </w:lvl>
    <w:lvl w:ilvl="8" w:tplc="DF205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5294"/>
    <w:multiLevelType w:val="hybridMultilevel"/>
    <w:tmpl w:val="AA04D960"/>
    <w:lvl w:ilvl="0" w:tplc="CB2A9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7643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C7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E7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0E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441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EC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22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25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72E6DBC"/>
    <w:multiLevelType w:val="hybridMultilevel"/>
    <w:tmpl w:val="118EC436"/>
    <w:lvl w:ilvl="0" w:tplc="42B6C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23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AA6F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04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6B0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3DA9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2F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A8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DE83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01EA"/>
    <w:multiLevelType w:val="hybridMultilevel"/>
    <w:tmpl w:val="BBAE7C50"/>
    <w:lvl w:ilvl="0" w:tplc="CF16076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FD5447E6">
      <w:start w:val="1"/>
      <w:numFmt w:val="lowerLetter"/>
      <w:lvlText w:val="%2."/>
      <w:lvlJc w:val="left"/>
      <w:pPr>
        <w:ind w:left="1364" w:hanging="360"/>
      </w:pPr>
    </w:lvl>
    <w:lvl w:ilvl="2" w:tplc="D7EC3992">
      <w:start w:val="1"/>
      <w:numFmt w:val="lowerRoman"/>
      <w:lvlText w:val="%3."/>
      <w:lvlJc w:val="right"/>
      <w:pPr>
        <w:ind w:left="2084" w:hanging="180"/>
      </w:pPr>
    </w:lvl>
    <w:lvl w:ilvl="3" w:tplc="023ADE4C">
      <w:start w:val="1"/>
      <w:numFmt w:val="decimal"/>
      <w:lvlText w:val="%4."/>
      <w:lvlJc w:val="left"/>
      <w:pPr>
        <w:ind w:left="2804" w:hanging="360"/>
      </w:pPr>
    </w:lvl>
    <w:lvl w:ilvl="4" w:tplc="BFFCDC5E">
      <w:start w:val="1"/>
      <w:numFmt w:val="lowerLetter"/>
      <w:lvlText w:val="%5."/>
      <w:lvlJc w:val="left"/>
      <w:pPr>
        <w:ind w:left="3524" w:hanging="360"/>
      </w:pPr>
    </w:lvl>
    <w:lvl w:ilvl="5" w:tplc="7EAC0C04">
      <w:start w:val="1"/>
      <w:numFmt w:val="lowerRoman"/>
      <w:lvlText w:val="%6."/>
      <w:lvlJc w:val="right"/>
      <w:pPr>
        <w:ind w:left="4244" w:hanging="180"/>
      </w:pPr>
    </w:lvl>
    <w:lvl w:ilvl="6" w:tplc="7590B084">
      <w:start w:val="1"/>
      <w:numFmt w:val="decimal"/>
      <w:lvlText w:val="%7."/>
      <w:lvlJc w:val="left"/>
      <w:pPr>
        <w:ind w:left="4964" w:hanging="360"/>
      </w:pPr>
    </w:lvl>
    <w:lvl w:ilvl="7" w:tplc="698EC772">
      <w:start w:val="1"/>
      <w:numFmt w:val="lowerLetter"/>
      <w:lvlText w:val="%8."/>
      <w:lvlJc w:val="left"/>
      <w:pPr>
        <w:ind w:left="5684" w:hanging="360"/>
      </w:pPr>
    </w:lvl>
    <w:lvl w:ilvl="8" w:tplc="1354D9C0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9D6B94"/>
    <w:multiLevelType w:val="hybridMultilevel"/>
    <w:tmpl w:val="63681B06"/>
    <w:lvl w:ilvl="0" w:tplc="2C44B00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847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47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0A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88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E1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E3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68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8E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5F0706"/>
    <w:multiLevelType w:val="hybridMultilevel"/>
    <w:tmpl w:val="93A6E9E0"/>
    <w:lvl w:ilvl="0" w:tplc="234C6E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8CA77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2826E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4C23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BC5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98AE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90F4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A8BB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F062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26E9E"/>
    <w:multiLevelType w:val="hybridMultilevel"/>
    <w:tmpl w:val="31C6E94E"/>
    <w:lvl w:ilvl="0" w:tplc="E742868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6F78DEF8" w:tentative="1">
      <w:start w:val="1"/>
      <w:numFmt w:val="lowerLetter"/>
      <w:lvlText w:val="%2."/>
      <w:lvlJc w:val="left"/>
      <w:pPr>
        <w:ind w:left="1440" w:hanging="360"/>
      </w:pPr>
    </w:lvl>
    <w:lvl w:ilvl="2" w:tplc="53C6252C" w:tentative="1">
      <w:start w:val="1"/>
      <w:numFmt w:val="lowerRoman"/>
      <w:lvlText w:val="%3."/>
      <w:lvlJc w:val="right"/>
      <w:pPr>
        <w:ind w:left="2160" w:hanging="180"/>
      </w:pPr>
    </w:lvl>
    <w:lvl w:ilvl="3" w:tplc="59AC9CBC" w:tentative="1">
      <w:start w:val="1"/>
      <w:numFmt w:val="decimal"/>
      <w:lvlText w:val="%4."/>
      <w:lvlJc w:val="left"/>
      <w:pPr>
        <w:ind w:left="2880" w:hanging="360"/>
      </w:pPr>
    </w:lvl>
    <w:lvl w:ilvl="4" w:tplc="59FA66B4" w:tentative="1">
      <w:start w:val="1"/>
      <w:numFmt w:val="lowerLetter"/>
      <w:lvlText w:val="%5."/>
      <w:lvlJc w:val="left"/>
      <w:pPr>
        <w:ind w:left="3600" w:hanging="360"/>
      </w:pPr>
    </w:lvl>
    <w:lvl w:ilvl="5" w:tplc="5F664FAC" w:tentative="1">
      <w:start w:val="1"/>
      <w:numFmt w:val="lowerRoman"/>
      <w:lvlText w:val="%6."/>
      <w:lvlJc w:val="right"/>
      <w:pPr>
        <w:ind w:left="4320" w:hanging="180"/>
      </w:pPr>
    </w:lvl>
    <w:lvl w:ilvl="6" w:tplc="09AEB57A" w:tentative="1">
      <w:start w:val="1"/>
      <w:numFmt w:val="decimal"/>
      <w:lvlText w:val="%7."/>
      <w:lvlJc w:val="left"/>
      <w:pPr>
        <w:ind w:left="5040" w:hanging="360"/>
      </w:pPr>
    </w:lvl>
    <w:lvl w:ilvl="7" w:tplc="AD087A34" w:tentative="1">
      <w:start w:val="1"/>
      <w:numFmt w:val="lowerLetter"/>
      <w:lvlText w:val="%8."/>
      <w:lvlJc w:val="left"/>
      <w:pPr>
        <w:ind w:left="5760" w:hanging="360"/>
      </w:pPr>
    </w:lvl>
    <w:lvl w:ilvl="8" w:tplc="B39AA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59B0"/>
    <w:multiLevelType w:val="hybridMultilevel"/>
    <w:tmpl w:val="9580D772"/>
    <w:lvl w:ilvl="0" w:tplc="BED47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DC645BE" w:tentative="1">
      <w:start w:val="1"/>
      <w:numFmt w:val="lowerLetter"/>
      <w:lvlText w:val="%2."/>
      <w:lvlJc w:val="left"/>
      <w:pPr>
        <w:ind w:left="1440" w:hanging="360"/>
      </w:pPr>
    </w:lvl>
    <w:lvl w:ilvl="2" w:tplc="DCC88A20" w:tentative="1">
      <w:start w:val="1"/>
      <w:numFmt w:val="lowerRoman"/>
      <w:lvlText w:val="%3."/>
      <w:lvlJc w:val="right"/>
      <w:pPr>
        <w:ind w:left="2160" w:hanging="180"/>
      </w:pPr>
    </w:lvl>
    <w:lvl w:ilvl="3" w:tplc="860E2A4A" w:tentative="1">
      <w:start w:val="1"/>
      <w:numFmt w:val="decimal"/>
      <w:lvlText w:val="%4."/>
      <w:lvlJc w:val="left"/>
      <w:pPr>
        <w:ind w:left="2880" w:hanging="360"/>
      </w:pPr>
    </w:lvl>
    <w:lvl w:ilvl="4" w:tplc="D97CF7AC" w:tentative="1">
      <w:start w:val="1"/>
      <w:numFmt w:val="lowerLetter"/>
      <w:lvlText w:val="%5."/>
      <w:lvlJc w:val="left"/>
      <w:pPr>
        <w:ind w:left="3600" w:hanging="360"/>
      </w:pPr>
    </w:lvl>
    <w:lvl w:ilvl="5" w:tplc="08562F18" w:tentative="1">
      <w:start w:val="1"/>
      <w:numFmt w:val="lowerRoman"/>
      <w:lvlText w:val="%6."/>
      <w:lvlJc w:val="right"/>
      <w:pPr>
        <w:ind w:left="4320" w:hanging="180"/>
      </w:pPr>
    </w:lvl>
    <w:lvl w:ilvl="6" w:tplc="173E00A4" w:tentative="1">
      <w:start w:val="1"/>
      <w:numFmt w:val="decimal"/>
      <w:lvlText w:val="%7."/>
      <w:lvlJc w:val="left"/>
      <w:pPr>
        <w:ind w:left="5040" w:hanging="360"/>
      </w:pPr>
    </w:lvl>
    <w:lvl w:ilvl="7" w:tplc="F3CEB41C" w:tentative="1">
      <w:start w:val="1"/>
      <w:numFmt w:val="lowerLetter"/>
      <w:lvlText w:val="%8."/>
      <w:lvlJc w:val="left"/>
      <w:pPr>
        <w:ind w:left="5760" w:hanging="360"/>
      </w:pPr>
    </w:lvl>
    <w:lvl w:ilvl="8" w:tplc="14346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176"/>
    <w:multiLevelType w:val="hybridMultilevel"/>
    <w:tmpl w:val="3CAA9C4A"/>
    <w:lvl w:ilvl="0" w:tplc="1820DB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AF0CC64" w:tentative="1">
      <w:start w:val="1"/>
      <w:numFmt w:val="lowerLetter"/>
      <w:lvlText w:val="%2."/>
      <w:lvlJc w:val="left"/>
      <w:pPr>
        <w:ind w:left="1440" w:hanging="360"/>
      </w:pPr>
    </w:lvl>
    <w:lvl w:ilvl="2" w:tplc="A8508CFC" w:tentative="1">
      <w:start w:val="1"/>
      <w:numFmt w:val="lowerRoman"/>
      <w:lvlText w:val="%3."/>
      <w:lvlJc w:val="right"/>
      <w:pPr>
        <w:ind w:left="2160" w:hanging="180"/>
      </w:pPr>
    </w:lvl>
    <w:lvl w:ilvl="3" w:tplc="0B0E5C92" w:tentative="1">
      <w:start w:val="1"/>
      <w:numFmt w:val="decimal"/>
      <w:lvlText w:val="%4."/>
      <w:lvlJc w:val="left"/>
      <w:pPr>
        <w:ind w:left="2880" w:hanging="360"/>
      </w:pPr>
    </w:lvl>
    <w:lvl w:ilvl="4" w:tplc="B3E00E78" w:tentative="1">
      <w:start w:val="1"/>
      <w:numFmt w:val="lowerLetter"/>
      <w:lvlText w:val="%5."/>
      <w:lvlJc w:val="left"/>
      <w:pPr>
        <w:ind w:left="3600" w:hanging="360"/>
      </w:pPr>
    </w:lvl>
    <w:lvl w:ilvl="5" w:tplc="677EC786" w:tentative="1">
      <w:start w:val="1"/>
      <w:numFmt w:val="lowerRoman"/>
      <w:lvlText w:val="%6."/>
      <w:lvlJc w:val="right"/>
      <w:pPr>
        <w:ind w:left="4320" w:hanging="180"/>
      </w:pPr>
    </w:lvl>
    <w:lvl w:ilvl="6" w:tplc="E3D85174" w:tentative="1">
      <w:start w:val="1"/>
      <w:numFmt w:val="decimal"/>
      <w:lvlText w:val="%7."/>
      <w:lvlJc w:val="left"/>
      <w:pPr>
        <w:ind w:left="5040" w:hanging="360"/>
      </w:pPr>
    </w:lvl>
    <w:lvl w:ilvl="7" w:tplc="2396B66E" w:tentative="1">
      <w:start w:val="1"/>
      <w:numFmt w:val="lowerLetter"/>
      <w:lvlText w:val="%8."/>
      <w:lvlJc w:val="left"/>
      <w:pPr>
        <w:ind w:left="5760" w:hanging="360"/>
      </w:pPr>
    </w:lvl>
    <w:lvl w:ilvl="8" w:tplc="226CD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52F"/>
    <w:multiLevelType w:val="hybridMultilevel"/>
    <w:tmpl w:val="AFA03B76"/>
    <w:lvl w:ilvl="0" w:tplc="DA2C771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9E85358" w:tentative="1">
      <w:start w:val="1"/>
      <w:numFmt w:val="lowerLetter"/>
      <w:lvlText w:val="%2."/>
      <w:lvlJc w:val="left"/>
      <w:pPr>
        <w:ind w:left="1364" w:hanging="360"/>
      </w:pPr>
    </w:lvl>
    <w:lvl w:ilvl="2" w:tplc="C74C3C4C" w:tentative="1">
      <w:start w:val="1"/>
      <w:numFmt w:val="lowerRoman"/>
      <w:lvlText w:val="%3."/>
      <w:lvlJc w:val="right"/>
      <w:pPr>
        <w:ind w:left="2084" w:hanging="180"/>
      </w:pPr>
    </w:lvl>
    <w:lvl w:ilvl="3" w:tplc="7CAEA8BE" w:tentative="1">
      <w:start w:val="1"/>
      <w:numFmt w:val="decimal"/>
      <w:lvlText w:val="%4."/>
      <w:lvlJc w:val="left"/>
      <w:pPr>
        <w:ind w:left="2804" w:hanging="360"/>
      </w:pPr>
    </w:lvl>
    <w:lvl w:ilvl="4" w:tplc="2EC82932" w:tentative="1">
      <w:start w:val="1"/>
      <w:numFmt w:val="lowerLetter"/>
      <w:lvlText w:val="%5."/>
      <w:lvlJc w:val="left"/>
      <w:pPr>
        <w:ind w:left="3524" w:hanging="360"/>
      </w:pPr>
    </w:lvl>
    <w:lvl w:ilvl="5" w:tplc="D130B542" w:tentative="1">
      <w:start w:val="1"/>
      <w:numFmt w:val="lowerRoman"/>
      <w:lvlText w:val="%6."/>
      <w:lvlJc w:val="right"/>
      <w:pPr>
        <w:ind w:left="4244" w:hanging="180"/>
      </w:pPr>
    </w:lvl>
    <w:lvl w:ilvl="6" w:tplc="4F1E929C" w:tentative="1">
      <w:start w:val="1"/>
      <w:numFmt w:val="decimal"/>
      <w:lvlText w:val="%7."/>
      <w:lvlJc w:val="left"/>
      <w:pPr>
        <w:ind w:left="4964" w:hanging="360"/>
      </w:pPr>
    </w:lvl>
    <w:lvl w:ilvl="7" w:tplc="E954E6C6" w:tentative="1">
      <w:start w:val="1"/>
      <w:numFmt w:val="lowerLetter"/>
      <w:lvlText w:val="%8."/>
      <w:lvlJc w:val="left"/>
      <w:pPr>
        <w:ind w:left="5684" w:hanging="360"/>
      </w:pPr>
    </w:lvl>
    <w:lvl w:ilvl="8" w:tplc="B5C0016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70616"/>
    <w:multiLevelType w:val="hybridMultilevel"/>
    <w:tmpl w:val="25CC5138"/>
    <w:lvl w:ilvl="0" w:tplc="5EF08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8521906" w:tentative="1">
      <w:start w:val="1"/>
      <w:numFmt w:val="lowerLetter"/>
      <w:lvlText w:val="%2."/>
      <w:lvlJc w:val="left"/>
      <w:pPr>
        <w:ind w:left="1440" w:hanging="360"/>
      </w:pPr>
    </w:lvl>
    <w:lvl w:ilvl="2" w:tplc="3B20A216" w:tentative="1">
      <w:start w:val="1"/>
      <w:numFmt w:val="lowerRoman"/>
      <w:lvlText w:val="%3."/>
      <w:lvlJc w:val="right"/>
      <w:pPr>
        <w:ind w:left="2160" w:hanging="180"/>
      </w:pPr>
    </w:lvl>
    <w:lvl w:ilvl="3" w:tplc="9580DA98" w:tentative="1">
      <w:start w:val="1"/>
      <w:numFmt w:val="decimal"/>
      <w:lvlText w:val="%4."/>
      <w:lvlJc w:val="left"/>
      <w:pPr>
        <w:ind w:left="2880" w:hanging="360"/>
      </w:pPr>
    </w:lvl>
    <w:lvl w:ilvl="4" w:tplc="BC42E996" w:tentative="1">
      <w:start w:val="1"/>
      <w:numFmt w:val="lowerLetter"/>
      <w:lvlText w:val="%5."/>
      <w:lvlJc w:val="left"/>
      <w:pPr>
        <w:ind w:left="3600" w:hanging="360"/>
      </w:pPr>
    </w:lvl>
    <w:lvl w:ilvl="5" w:tplc="B1988C9A" w:tentative="1">
      <w:start w:val="1"/>
      <w:numFmt w:val="lowerRoman"/>
      <w:lvlText w:val="%6."/>
      <w:lvlJc w:val="right"/>
      <w:pPr>
        <w:ind w:left="4320" w:hanging="180"/>
      </w:pPr>
    </w:lvl>
    <w:lvl w:ilvl="6" w:tplc="937A49AE" w:tentative="1">
      <w:start w:val="1"/>
      <w:numFmt w:val="decimal"/>
      <w:lvlText w:val="%7."/>
      <w:lvlJc w:val="left"/>
      <w:pPr>
        <w:ind w:left="5040" w:hanging="360"/>
      </w:pPr>
    </w:lvl>
    <w:lvl w:ilvl="7" w:tplc="F210EE4C" w:tentative="1">
      <w:start w:val="1"/>
      <w:numFmt w:val="lowerLetter"/>
      <w:lvlText w:val="%8."/>
      <w:lvlJc w:val="left"/>
      <w:pPr>
        <w:ind w:left="5760" w:hanging="360"/>
      </w:pPr>
    </w:lvl>
    <w:lvl w:ilvl="8" w:tplc="5B485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704260370">
    <w:abstractNumId w:val="22"/>
  </w:num>
  <w:num w:numId="2" w16cid:durableId="489491782">
    <w:abstractNumId w:val="8"/>
  </w:num>
  <w:num w:numId="3" w16cid:durableId="400251419">
    <w:abstractNumId w:val="12"/>
  </w:num>
  <w:num w:numId="4" w16cid:durableId="1968273898">
    <w:abstractNumId w:val="30"/>
  </w:num>
  <w:num w:numId="5" w16cid:durableId="612516047">
    <w:abstractNumId w:val="0"/>
  </w:num>
  <w:num w:numId="6" w16cid:durableId="826484133">
    <w:abstractNumId w:val="13"/>
  </w:num>
  <w:num w:numId="7" w16cid:durableId="426464453">
    <w:abstractNumId w:val="31"/>
  </w:num>
  <w:num w:numId="8" w16cid:durableId="6240409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8480706">
    <w:abstractNumId w:val="1"/>
  </w:num>
  <w:num w:numId="10" w16cid:durableId="77748275">
    <w:abstractNumId w:val="0"/>
    <w:lvlOverride w:ilvl="0">
      <w:startOverride w:val="1"/>
    </w:lvlOverride>
  </w:num>
  <w:num w:numId="11" w16cid:durableId="13176061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3221986">
    <w:abstractNumId w:val="8"/>
  </w:num>
  <w:num w:numId="13" w16cid:durableId="1663049270">
    <w:abstractNumId w:val="30"/>
  </w:num>
  <w:num w:numId="14" w16cid:durableId="6371544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0267292">
    <w:abstractNumId w:val="23"/>
  </w:num>
  <w:num w:numId="16" w16cid:durableId="2376355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2950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38780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5849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8018369">
    <w:abstractNumId w:val="27"/>
  </w:num>
  <w:num w:numId="21" w16cid:durableId="1987466361">
    <w:abstractNumId w:val="10"/>
  </w:num>
  <w:num w:numId="22" w16cid:durableId="751203651">
    <w:abstractNumId w:val="34"/>
  </w:num>
  <w:num w:numId="23" w16cid:durableId="84350381">
    <w:abstractNumId w:val="37"/>
  </w:num>
  <w:num w:numId="24" w16cid:durableId="47580790">
    <w:abstractNumId w:val="35"/>
  </w:num>
  <w:num w:numId="25" w16cid:durableId="2048333359">
    <w:abstractNumId w:val="15"/>
  </w:num>
  <w:num w:numId="26" w16cid:durableId="537476891">
    <w:abstractNumId w:val="36"/>
  </w:num>
  <w:num w:numId="27" w16cid:durableId="1800296985">
    <w:abstractNumId w:val="9"/>
  </w:num>
  <w:num w:numId="28" w16cid:durableId="888345802">
    <w:abstractNumId w:val="33"/>
  </w:num>
  <w:num w:numId="29" w16cid:durableId="1082289789">
    <w:abstractNumId w:val="19"/>
  </w:num>
  <w:num w:numId="30" w16cid:durableId="264120618">
    <w:abstractNumId w:val="2"/>
  </w:num>
  <w:num w:numId="31" w16cid:durableId="1600872268">
    <w:abstractNumId w:val="28"/>
  </w:num>
  <w:num w:numId="32" w16cid:durableId="1848327410">
    <w:abstractNumId w:val="20"/>
  </w:num>
  <w:num w:numId="33" w16cid:durableId="2062364585">
    <w:abstractNumId w:val="18"/>
  </w:num>
  <w:num w:numId="34" w16cid:durableId="951008946">
    <w:abstractNumId w:val="3"/>
  </w:num>
  <w:num w:numId="35" w16cid:durableId="1052268648">
    <w:abstractNumId w:val="4"/>
  </w:num>
  <w:num w:numId="36" w16cid:durableId="1294598641">
    <w:abstractNumId w:val="17"/>
  </w:num>
  <w:num w:numId="37" w16cid:durableId="1432237978">
    <w:abstractNumId w:val="11"/>
  </w:num>
  <w:num w:numId="38" w16cid:durableId="1974405976">
    <w:abstractNumId w:val="16"/>
  </w:num>
  <w:num w:numId="39" w16cid:durableId="1895193937">
    <w:abstractNumId w:val="25"/>
  </w:num>
  <w:num w:numId="40" w16cid:durableId="1102997628">
    <w:abstractNumId w:val="32"/>
  </w:num>
  <w:num w:numId="41" w16cid:durableId="98532029">
    <w:abstractNumId w:val="21"/>
  </w:num>
  <w:num w:numId="42" w16cid:durableId="1351252414">
    <w:abstractNumId w:val="26"/>
  </w:num>
  <w:num w:numId="43" w16cid:durableId="656346462">
    <w:abstractNumId w:val="7"/>
  </w:num>
  <w:num w:numId="44" w16cid:durableId="12210176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38095927">
    <w:abstractNumId w:val="5"/>
  </w:num>
  <w:num w:numId="46" w16cid:durableId="73702297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0545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3450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0E3"/>
    <w:rsid w:val="00D1496D"/>
    <w:rsid w:val="00D21A3F"/>
    <w:rsid w:val="00D30278"/>
    <w:rsid w:val="00D302D0"/>
    <w:rsid w:val="00D307AA"/>
    <w:rsid w:val="00D31664"/>
    <w:rsid w:val="00D33C3B"/>
    <w:rsid w:val="00D364F7"/>
    <w:rsid w:val="00D36D69"/>
    <w:rsid w:val="00D42D69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E213982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15</cp:revision>
  <cp:lastPrinted>2023-04-12T14:04:00Z</cp:lastPrinted>
  <dcterms:created xsi:type="dcterms:W3CDTF">2024-02-22T12:08:00Z</dcterms:created>
  <dcterms:modified xsi:type="dcterms:W3CDTF">2024-02-23T15:47:00Z</dcterms:modified>
</cp:coreProperties>
</file>