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40F396A8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>PORTARIA Nº 35/2024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7B62F9D4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>Data: 23 de fevereiro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0989B49A" w14:textId="106E1E6B" w:rsidR="00B474E9" w:rsidRDefault="00275B01" w:rsidP="00275B01">
      <w:pPr>
        <w:ind w:left="3402"/>
        <w:jc w:val="both"/>
        <w:rPr>
          <w:bCs/>
        </w:rPr>
      </w:pPr>
      <w:r w:rsidRPr="00275B01">
        <w:rPr>
          <w:bCs/>
        </w:rPr>
        <w:t xml:space="preserve">Nomeia a senhora </w:t>
      </w:r>
      <w:r>
        <w:rPr>
          <w:bCs/>
        </w:rPr>
        <w:t>Daniele Guerra de Barros</w:t>
      </w:r>
      <w:r w:rsidRPr="00275B01">
        <w:rPr>
          <w:bCs/>
        </w:rPr>
        <w:t xml:space="preserve"> para o cargo de </w:t>
      </w:r>
      <w:r>
        <w:rPr>
          <w:bCs/>
        </w:rPr>
        <w:t>Assessor Parlamentar II</w:t>
      </w:r>
      <w:r w:rsidRPr="00275B01">
        <w:rPr>
          <w:bCs/>
        </w:rPr>
        <w:t>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0F4F8E03" w14:textId="34CEC2C3" w:rsidR="00B474E9" w:rsidRDefault="0085561A" w:rsidP="00B474E9">
      <w:pPr>
        <w:numPr>
          <w:ilvl w:val="0"/>
          <w:numId w:val="43"/>
        </w:numPr>
        <w:ind w:left="0" w:firstLine="1418"/>
        <w:jc w:val="both"/>
        <w:rPr>
          <w:bCs/>
        </w:rPr>
      </w:pPr>
      <w:r w:rsidRPr="0085561A">
        <w:rPr>
          <w:bCs/>
        </w:rPr>
        <w:t>Considerando o disposto no art. 6º da Lei Complementar nº 427/2023.</w:t>
      </w:r>
    </w:p>
    <w:p w14:paraId="6F3975C7" w14:textId="77777777" w:rsidR="00B474E9" w:rsidRDefault="00B474E9" w:rsidP="0085561A">
      <w:pPr>
        <w:jc w:val="both"/>
        <w:rPr>
          <w:bCs/>
        </w:rPr>
      </w:pP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50D54E80" w14:textId="0D337BFD" w:rsidR="00B474E9" w:rsidRPr="00F45DF4" w:rsidRDefault="00F45DF4" w:rsidP="00B474E9">
      <w:pPr>
        <w:ind w:firstLine="1418"/>
        <w:jc w:val="both"/>
        <w:rPr>
          <w:bCs/>
        </w:rPr>
      </w:pPr>
      <w:r w:rsidRPr="00F45DF4">
        <w:rPr>
          <w:b/>
        </w:rPr>
        <w:t>Art. 1º</w:t>
      </w:r>
      <w:r w:rsidRPr="00F45DF4">
        <w:rPr>
          <w:bCs/>
        </w:rPr>
        <w:t xml:space="preserve"> - Nomear a Senhora </w:t>
      </w:r>
      <w:r w:rsidRPr="00ED0FD1">
        <w:rPr>
          <w:b/>
        </w:rPr>
        <w:t>Daniele Guerra de Barros</w:t>
      </w:r>
      <w:r w:rsidRPr="00F45DF4">
        <w:rPr>
          <w:bCs/>
        </w:rPr>
        <w:t xml:space="preserve">, portadora do RG </w:t>
      </w:r>
      <w:r w:rsidR="00255031">
        <w:rPr>
          <w:bCs/>
        </w:rPr>
        <w:t>*******</w:t>
      </w:r>
      <w:r w:rsidR="004928DC">
        <w:rPr>
          <w:bCs/>
        </w:rPr>
        <w:t>0</w:t>
      </w:r>
      <w:r w:rsidRPr="00F45DF4">
        <w:rPr>
          <w:bCs/>
        </w:rPr>
        <w:t xml:space="preserve"> SSP/</w:t>
      </w:r>
      <w:r w:rsidR="004928DC">
        <w:rPr>
          <w:bCs/>
        </w:rPr>
        <w:t>SC</w:t>
      </w:r>
      <w:r w:rsidRPr="00F45DF4">
        <w:rPr>
          <w:bCs/>
        </w:rPr>
        <w:t xml:space="preserve"> e CPF nº </w:t>
      </w:r>
      <w:r w:rsidR="00255031">
        <w:rPr>
          <w:bCs/>
        </w:rPr>
        <w:t>***.***.***</w:t>
      </w:r>
      <w:r w:rsidR="004928DC">
        <w:rPr>
          <w:bCs/>
        </w:rPr>
        <w:t>-20</w:t>
      </w:r>
      <w:r w:rsidRPr="00F45DF4">
        <w:rPr>
          <w:bCs/>
        </w:rPr>
        <w:t xml:space="preserve">, residente e domiciliada na cidade de Sorriso – MT, para exercer o cargo de </w:t>
      </w:r>
      <w:r w:rsidR="004928DC">
        <w:rPr>
          <w:bCs/>
        </w:rPr>
        <w:t>Assessor Parlamentar II</w:t>
      </w:r>
      <w:r w:rsidRPr="00F45DF4">
        <w:rPr>
          <w:bCs/>
        </w:rPr>
        <w:t xml:space="preserve">, </w:t>
      </w:r>
      <w:r w:rsidR="00F37D1C">
        <w:t>no gabinete da Vereadora Jane Delalibera, lotando-a no Quadro dos Cargos de Provimento em Comissão.</w:t>
      </w:r>
    </w:p>
    <w:p w14:paraId="223157D3" w14:textId="77777777" w:rsidR="00B474E9" w:rsidRPr="008F17DD" w:rsidRDefault="00275B01" w:rsidP="00B474E9">
      <w:pPr>
        <w:ind w:firstLine="1418"/>
        <w:jc w:val="both"/>
        <w:rPr>
          <w:bCs/>
        </w:rPr>
      </w:pPr>
      <w:r w:rsidRPr="008F17DD">
        <w:rPr>
          <w:bCs/>
        </w:rPr>
        <w:t xml:space="preserve"> </w:t>
      </w:r>
    </w:p>
    <w:p w14:paraId="3D38DDB2" w14:textId="2AE94853" w:rsidR="00B474E9" w:rsidRPr="00826862" w:rsidRDefault="00826862" w:rsidP="00B474E9">
      <w:pPr>
        <w:ind w:firstLine="1418"/>
        <w:jc w:val="both"/>
        <w:rPr>
          <w:bCs/>
        </w:rPr>
      </w:pPr>
      <w:r w:rsidRPr="00D40777">
        <w:rPr>
          <w:b/>
        </w:rPr>
        <w:t>Art. 2º</w:t>
      </w:r>
      <w:r w:rsidRPr="00826862">
        <w:rPr>
          <w:bCs/>
        </w:rPr>
        <w:t xml:space="preserve"> - Esta Portaria entra em vigor nesta data.</w:t>
      </w:r>
    </w:p>
    <w:p w14:paraId="61B972AF" w14:textId="77777777" w:rsidR="00B474E9" w:rsidRPr="00ED0FD1" w:rsidRDefault="00B474E9" w:rsidP="00B474E9">
      <w:pPr>
        <w:ind w:firstLine="1418"/>
        <w:jc w:val="both"/>
        <w:rPr>
          <w:bCs/>
        </w:rPr>
      </w:pPr>
    </w:p>
    <w:p w14:paraId="2271A14E" w14:textId="3635CDA4" w:rsidR="00B474E9" w:rsidRDefault="00275B01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D64A44">
        <w:rPr>
          <w:rFonts w:eastAsia="Calibri"/>
        </w:rPr>
        <w:t>23</w:t>
      </w:r>
      <w:r>
        <w:rPr>
          <w:rFonts w:eastAsia="Calibri"/>
        </w:rPr>
        <w:t xml:space="preserve"> de </w:t>
      </w:r>
      <w:r w:rsidR="00D64A44">
        <w:rPr>
          <w:rFonts w:eastAsia="Calibri"/>
        </w:rPr>
        <w:t>fevereiro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493E3FD0" w14:textId="0D2DABFE" w:rsidR="00213356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p w14:paraId="3C53ABA1" w14:textId="77777777" w:rsidR="00B474E9" w:rsidRDefault="00B474E9" w:rsidP="00B474E9">
      <w:pPr>
        <w:jc w:val="center"/>
        <w:rPr>
          <w:rFonts w:eastAsia="Calibri"/>
          <w:b/>
          <w:bCs/>
        </w:rPr>
      </w:pPr>
    </w:p>
    <w:p w14:paraId="7319AC57" w14:textId="77777777" w:rsidR="00B474E9" w:rsidRDefault="00B474E9" w:rsidP="00B474E9">
      <w:pPr>
        <w:jc w:val="center"/>
        <w:rPr>
          <w:rFonts w:eastAsia="Calibri"/>
          <w:b/>
          <w:bCs/>
        </w:rPr>
      </w:pPr>
    </w:p>
    <w:p w14:paraId="70A1BA62" w14:textId="35466318" w:rsidR="00B474E9" w:rsidRDefault="00275B01" w:rsidP="00B474E9">
      <w:pPr>
        <w:rPr>
          <w:b/>
          <w:sz w:val="20"/>
          <w:szCs w:val="20"/>
        </w:rPr>
      </w:pPr>
      <w:r>
        <w:rPr>
          <w:b/>
        </w:rPr>
        <w:t>Registre-se. Publique-se. Cumpra-se.</w:t>
      </w:r>
    </w:p>
    <w:p w14:paraId="75524804" w14:textId="77777777" w:rsidR="00B474E9" w:rsidRPr="00B474E9" w:rsidRDefault="00B474E9" w:rsidP="00B474E9">
      <w:pPr>
        <w:jc w:val="center"/>
      </w:pPr>
    </w:p>
    <w:sectPr w:rsidR="00B474E9" w:rsidRPr="00B474E9" w:rsidSect="00242052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9AC0" w14:textId="77777777" w:rsidR="00242052" w:rsidRDefault="00242052">
      <w:r>
        <w:separator/>
      </w:r>
    </w:p>
  </w:endnote>
  <w:endnote w:type="continuationSeparator" w:id="0">
    <w:p w14:paraId="0A8A3EAF" w14:textId="77777777" w:rsidR="00242052" w:rsidRDefault="0024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039B" w14:textId="77777777" w:rsidR="00242052" w:rsidRDefault="00242052">
      <w:r>
        <w:separator/>
      </w:r>
    </w:p>
  </w:footnote>
  <w:footnote w:type="continuationSeparator" w:id="0">
    <w:p w14:paraId="2CC310C7" w14:textId="77777777" w:rsidR="00242052" w:rsidRDefault="0024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93920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275B01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275B01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75B01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28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29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28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2"/>
  </w:num>
  <w:num w:numId="23" w16cid:durableId="1424060865">
    <w:abstractNumId w:val="35"/>
  </w:num>
  <w:num w:numId="24" w16cid:durableId="357892983">
    <w:abstractNumId w:val="33"/>
  </w:num>
  <w:num w:numId="25" w16cid:durableId="1859345177">
    <w:abstractNumId w:val="13"/>
  </w:num>
  <w:num w:numId="26" w16cid:durableId="1864632442">
    <w:abstractNumId w:val="34"/>
  </w:num>
  <w:num w:numId="27" w16cid:durableId="462895304">
    <w:abstractNumId w:val="8"/>
  </w:num>
  <w:num w:numId="28" w16cid:durableId="1114133156">
    <w:abstractNumId w:val="31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0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2052"/>
    <w:rsid w:val="00247145"/>
    <w:rsid w:val="00255031"/>
    <w:rsid w:val="002550B0"/>
    <w:rsid w:val="002552FB"/>
    <w:rsid w:val="002615A6"/>
    <w:rsid w:val="00263AC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0FD1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12</cp:revision>
  <cp:lastPrinted>2023-04-12T14:04:00Z</cp:lastPrinted>
  <dcterms:created xsi:type="dcterms:W3CDTF">2024-02-23T15:20:00Z</dcterms:created>
  <dcterms:modified xsi:type="dcterms:W3CDTF">2024-02-23T15:46:00Z</dcterms:modified>
</cp:coreProperties>
</file>