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51A1DF4B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9B1ED5">
        <w:rPr>
          <w:rFonts w:ascii="Times New Roman" w:hAnsi="Times New Roman"/>
          <w:szCs w:val="24"/>
        </w:rPr>
        <w:t>68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01F84407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420D51">
        <w:rPr>
          <w:rFonts w:ascii="Times New Roman" w:hAnsi="Times New Roman"/>
          <w:szCs w:val="24"/>
        </w:rPr>
        <w:t>2</w:t>
      </w:r>
      <w:r w:rsidR="009B1ED5">
        <w:rPr>
          <w:rFonts w:ascii="Times New Roman" w:hAnsi="Times New Roman"/>
          <w:szCs w:val="24"/>
        </w:rPr>
        <w:t>7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4C76FF66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A Sua Excelência o Senhor</w:t>
      </w:r>
    </w:p>
    <w:p w14:paraId="0C30D854" w14:textId="77777777" w:rsidR="005E162F" w:rsidRDefault="00000000" w:rsidP="005E162F">
      <w:pPr>
        <w:tabs>
          <w:tab w:val="left" w:pos="4820"/>
        </w:tabs>
        <w:jc w:val="both"/>
        <w:rPr>
          <w:b/>
          <w:iCs/>
        </w:rPr>
      </w:pPr>
      <w:r>
        <w:rPr>
          <w:b/>
          <w:iCs/>
        </w:rPr>
        <w:t>ARI LAFIN</w:t>
      </w:r>
    </w:p>
    <w:p w14:paraId="48E7D40D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Prefeito Municipal</w:t>
      </w:r>
    </w:p>
    <w:p w14:paraId="00BEBFC8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Nesta.</w:t>
      </w:r>
    </w:p>
    <w:p w14:paraId="30D012F4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973F66E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0C1AC7F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11034DB8" w14:textId="77777777" w:rsidR="005E162F" w:rsidRDefault="00000000" w:rsidP="005E162F">
      <w:pPr>
        <w:tabs>
          <w:tab w:val="left" w:pos="4820"/>
        </w:tabs>
        <w:jc w:val="both"/>
        <w:rPr>
          <w:iCs/>
          <w:lang w:val="es-ES_tradnl"/>
        </w:rPr>
      </w:pPr>
      <w:r>
        <w:rPr>
          <w:iCs/>
        </w:rPr>
        <w:t xml:space="preserve">Assunto: </w:t>
      </w:r>
      <w:r>
        <w:rPr>
          <w:b/>
          <w:iCs/>
        </w:rPr>
        <w:t>Encaminha Requerimentos e Indicações.</w:t>
      </w:r>
    </w:p>
    <w:p w14:paraId="46C94D8E" w14:textId="77777777" w:rsidR="005E162F" w:rsidRDefault="005E162F" w:rsidP="005E162F">
      <w:pPr>
        <w:tabs>
          <w:tab w:val="left" w:pos="4820"/>
        </w:tabs>
        <w:rPr>
          <w:iCs/>
          <w:lang w:val="es-ES_tradnl"/>
        </w:rPr>
      </w:pPr>
    </w:p>
    <w:p w14:paraId="33B125E4" w14:textId="77777777" w:rsidR="005E162F" w:rsidRDefault="005E162F" w:rsidP="005E162F">
      <w:pPr>
        <w:tabs>
          <w:tab w:val="left" w:pos="4820"/>
        </w:tabs>
        <w:rPr>
          <w:iCs/>
          <w:lang w:val="es-ES_tradnl"/>
        </w:rPr>
      </w:pPr>
    </w:p>
    <w:p w14:paraId="2E07657C" w14:textId="77777777" w:rsidR="005E162F" w:rsidRDefault="005E162F" w:rsidP="005E162F">
      <w:pPr>
        <w:tabs>
          <w:tab w:val="left" w:pos="4820"/>
        </w:tabs>
        <w:rPr>
          <w:iCs/>
          <w:lang w:val="es-ES_tradnl"/>
        </w:rPr>
      </w:pPr>
    </w:p>
    <w:p w14:paraId="6CCD0EBA" w14:textId="77777777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Prefeito,</w:t>
      </w:r>
    </w:p>
    <w:p w14:paraId="11BAD6C1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47CD7438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2FF05479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2222A521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>Ao cumprimentá-lo cordialmente, encaminhamos a Vossa Excelência os Requerimentos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9B1ED5">
        <w:rPr>
          <w:iCs/>
          <w:color w:val="000000"/>
        </w:rPr>
        <w:t>28</w:t>
      </w:r>
      <w:r>
        <w:rPr>
          <w:iCs/>
          <w:color w:val="000000"/>
        </w:rPr>
        <w:t xml:space="preserve">/2024, </w:t>
      </w:r>
      <w:r w:rsidR="009B1ED5">
        <w:rPr>
          <w:iCs/>
          <w:color w:val="000000"/>
        </w:rPr>
        <w:t>30</w:t>
      </w:r>
      <w:r w:rsidR="00420D51">
        <w:rPr>
          <w:iCs/>
          <w:color w:val="000000"/>
        </w:rPr>
        <w:t>/</w:t>
      </w:r>
      <w:r>
        <w:rPr>
          <w:iCs/>
          <w:color w:val="000000"/>
        </w:rPr>
        <w:t xml:space="preserve">2024, </w:t>
      </w:r>
      <w:r w:rsidR="009B1ED5">
        <w:rPr>
          <w:iCs/>
          <w:color w:val="000000"/>
        </w:rPr>
        <w:t>31</w:t>
      </w:r>
      <w:r>
        <w:rPr>
          <w:iCs/>
          <w:color w:val="000000"/>
        </w:rPr>
        <w:t xml:space="preserve">/2024, </w:t>
      </w:r>
      <w:r w:rsidR="009B1ED5">
        <w:rPr>
          <w:iCs/>
          <w:color w:val="000000"/>
        </w:rPr>
        <w:t>32</w:t>
      </w:r>
      <w:r>
        <w:rPr>
          <w:iCs/>
          <w:color w:val="000000"/>
        </w:rPr>
        <w:t xml:space="preserve">/2024, </w:t>
      </w:r>
      <w:r w:rsidR="009B1ED5">
        <w:rPr>
          <w:iCs/>
          <w:color w:val="000000"/>
        </w:rPr>
        <w:t>3</w:t>
      </w:r>
      <w:r w:rsidR="00420D51">
        <w:rPr>
          <w:iCs/>
          <w:color w:val="000000"/>
        </w:rPr>
        <w:t>3</w:t>
      </w:r>
      <w:r>
        <w:rPr>
          <w:iCs/>
          <w:color w:val="000000"/>
        </w:rPr>
        <w:t xml:space="preserve">/2024, </w:t>
      </w:r>
      <w:r w:rsidR="009B1ED5">
        <w:rPr>
          <w:iCs/>
          <w:color w:val="000000"/>
        </w:rPr>
        <w:t>34</w:t>
      </w:r>
      <w:r>
        <w:rPr>
          <w:iCs/>
          <w:color w:val="000000"/>
        </w:rPr>
        <w:t xml:space="preserve">/2024, </w:t>
      </w:r>
      <w:r w:rsidR="009B1ED5">
        <w:rPr>
          <w:iCs/>
          <w:color w:val="000000"/>
        </w:rPr>
        <w:t>3</w:t>
      </w:r>
      <w:r w:rsidR="00420D51">
        <w:rPr>
          <w:iCs/>
          <w:color w:val="000000"/>
        </w:rPr>
        <w:t>5</w:t>
      </w:r>
      <w:r>
        <w:rPr>
          <w:iCs/>
          <w:color w:val="000000"/>
        </w:rPr>
        <w:t>/2024</w:t>
      </w:r>
      <w:r w:rsidR="00420D51">
        <w:rPr>
          <w:iCs/>
          <w:color w:val="000000"/>
        </w:rPr>
        <w:t xml:space="preserve">, </w:t>
      </w:r>
      <w:r w:rsidR="009B1ED5">
        <w:rPr>
          <w:iCs/>
          <w:color w:val="000000"/>
        </w:rPr>
        <w:t>3</w:t>
      </w:r>
      <w:r w:rsidR="00420D51">
        <w:rPr>
          <w:iCs/>
          <w:color w:val="000000"/>
        </w:rPr>
        <w:t>6</w:t>
      </w:r>
      <w:r>
        <w:rPr>
          <w:iCs/>
          <w:color w:val="000000"/>
        </w:rPr>
        <w:t>/2024 e as Indicações n</w:t>
      </w:r>
      <w:r>
        <w:rPr>
          <w:iCs/>
          <w:color w:val="000000"/>
          <w:vertAlign w:val="superscript"/>
        </w:rPr>
        <w:t>os</w:t>
      </w:r>
      <w:r>
        <w:rPr>
          <w:iCs/>
          <w:color w:val="000000"/>
        </w:rPr>
        <w:t xml:space="preserve"> </w:t>
      </w:r>
      <w:r w:rsidR="009B1ED5">
        <w:rPr>
          <w:iCs/>
          <w:color w:val="000000"/>
        </w:rPr>
        <w:t>75</w:t>
      </w:r>
      <w:r>
        <w:rPr>
          <w:iCs/>
          <w:color w:val="000000"/>
        </w:rPr>
        <w:t xml:space="preserve"> a </w:t>
      </w:r>
      <w:r w:rsidR="009B1ED5">
        <w:rPr>
          <w:iCs/>
          <w:color w:val="000000"/>
        </w:rPr>
        <w:t>108</w:t>
      </w:r>
      <w:r>
        <w:rPr>
          <w:iCs/>
          <w:color w:val="000000"/>
        </w:rPr>
        <w:t>/2024 que tramitaram</w:t>
      </w:r>
      <w:r>
        <w:rPr>
          <w:iCs/>
        </w:rPr>
        <w:t xml:space="preserve"> na </w:t>
      </w:r>
      <w:r w:rsidR="009B1ED5">
        <w:rPr>
          <w:iCs/>
        </w:rPr>
        <w:t>3</w:t>
      </w:r>
      <w:r>
        <w:rPr>
          <w:iCs/>
        </w:rPr>
        <w:t xml:space="preserve">ª Sessão Ordinária do ano de 2024 da Câmara Municipal de Sorriso, realizada em </w:t>
      </w:r>
      <w:r w:rsidR="009B1ED5">
        <w:rPr>
          <w:iCs/>
        </w:rPr>
        <w:t>21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1B6F62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7E92" w14:textId="77777777" w:rsidR="001B6F62" w:rsidRDefault="001B6F62">
      <w:r>
        <w:separator/>
      </w:r>
    </w:p>
  </w:endnote>
  <w:endnote w:type="continuationSeparator" w:id="0">
    <w:p w14:paraId="7F042134" w14:textId="77777777" w:rsidR="001B6F62" w:rsidRDefault="001B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1C1A" w14:textId="77777777" w:rsidR="001B6F62" w:rsidRDefault="001B6F62">
      <w:r>
        <w:separator/>
      </w:r>
    </w:p>
  </w:footnote>
  <w:footnote w:type="continuationSeparator" w:id="0">
    <w:p w14:paraId="0B9F33D1" w14:textId="77777777" w:rsidR="001B6F62" w:rsidRDefault="001B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44235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526619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747069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3AE7724" w:tentative="1">
      <w:start w:val="1"/>
      <w:numFmt w:val="lowerLetter"/>
      <w:lvlText w:val="%2."/>
      <w:lvlJc w:val="left"/>
      <w:pPr>
        <w:ind w:left="1440" w:hanging="360"/>
      </w:pPr>
    </w:lvl>
    <w:lvl w:ilvl="2" w:tplc="1C7656A6" w:tentative="1">
      <w:start w:val="1"/>
      <w:numFmt w:val="lowerRoman"/>
      <w:lvlText w:val="%3."/>
      <w:lvlJc w:val="right"/>
      <w:pPr>
        <w:ind w:left="2160" w:hanging="180"/>
      </w:pPr>
    </w:lvl>
    <w:lvl w:ilvl="3" w:tplc="708413F4" w:tentative="1">
      <w:start w:val="1"/>
      <w:numFmt w:val="decimal"/>
      <w:lvlText w:val="%4."/>
      <w:lvlJc w:val="left"/>
      <w:pPr>
        <w:ind w:left="2880" w:hanging="360"/>
      </w:pPr>
    </w:lvl>
    <w:lvl w:ilvl="4" w:tplc="C5DC1846" w:tentative="1">
      <w:start w:val="1"/>
      <w:numFmt w:val="lowerLetter"/>
      <w:lvlText w:val="%5."/>
      <w:lvlJc w:val="left"/>
      <w:pPr>
        <w:ind w:left="3600" w:hanging="360"/>
      </w:pPr>
    </w:lvl>
    <w:lvl w:ilvl="5" w:tplc="850A680C" w:tentative="1">
      <w:start w:val="1"/>
      <w:numFmt w:val="lowerRoman"/>
      <w:lvlText w:val="%6."/>
      <w:lvlJc w:val="right"/>
      <w:pPr>
        <w:ind w:left="4320" w:hanging="180"/>
      </w:pPr>
    </w:lvl>
    <w:lvl w:ilvl="6" w:tplc="FE2A2394" w:tentative="1">
      <w:start w:val="1"/>
      <w:numFmt w:val="decimal"/>
      <w:lvlText w:val="%7."/>
      <w:lvlJc w:val="left"/>
      <w:pPr>
        <w:ind w:left="5040" w:hanging="360"/>
      </w:pPr>
    </w:lvl>
    <w:lvl w:ilvl="7" w:tplc="301057AC" w:tentative="1">
      <w:start w:val="1"/>
      <w:numFmt w:val="lowerLetter"/>
      <w:lvlText w:val="%8."/>
      <w:lvlJc w:val="left"/>
      <w:pPr>
        <w:ind w:left="5760" w:hanging="360"/>
      </w:pPr>
    </w:lvl>
    <w:lvl w:ilvl="8" w:tplc="FA088B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C0D67C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28CEB62" w:tentative="1">
      <w:start w:val="1"/>
      <w:numFmt w:val="lowerLetter"/>
      <w:lvlText w:val="%2."/>
      <w:lvlJc w:val="left"/>
      <w:pPr>
        <w:ind w:left="1440" w:hanging="360"/>
      </w:pPr>
    </w:lvl>
    <w:lvl w:ilvl="2" w:tplc="A4722B78" w:tentative="1">
      <w:start w:val="1"/>
      <w:numFmt w:val="lowerRoman"/>
      <w:lvlText w:val="%3."/>
      <w:lvlJc w:val="right"/>
      <w:pPr>
        <w:ind w:left="2160" w:hanging="180"/>
      </w:pPr>
    </w:lvl>
    <w:lvl w:ilvl="3" w:tplc="06E83CDA" w:tentative="1">
      <w:start w:val="1"/>
      <w:numFmt w:val="decimal"/>
      <w:lvlText w:val="%4."/>
      <w:lvlJc w:val="left"/>
      <w:pPr>
        <w:ind w:left="2880" w:hanging="360"/>
      </w:pPr>
    </w:lvl>
    <w:lvl w:ilvl="4" w:tplc="015EC52A" w:tentative="1">
      <w:start w:val="1"/>
      <w:numFmt w:val="lowerLetter"/>
      <w:lvlText w:val="%5."/>
      <w:lvlJc w:val="left"/>
      <w:pPr>
        <w:ind w:left="3600" w:hanging="360"/>
      </w:pPr>
    </w:lvl>
    <w:lvl w:ilvl="5" w:tplc="5944E4F4" w:tentative="1">
      <w:start w:val="1"/>
      <w:numFmt w:val="lowerRoman"/>
      <w:lvlText w:val="%6."/>
      <w:lvlJc w:val="right"/>
      <w:pPr>
        <w:ind w:left="4320" w:hanging="180"/>
      </w:pPr>
    </w:lvl>
    <w:lvl w:ilvl="6" w:tplc="1EF4F556" w:tentative="1">
      <w:start w:val="1"/>
      <w:numFmt w:val="decimal"/>
      <w:lvlText w:val="%7."/>
      <w:lvlJc w:val="left"/>
      <w:pPr>
        <w:ind w:left="5040" w:hanging="360"/>
      </w:pPr>
    </w:lvl>
    <w:lvl w:ilvl="7" w:tplc="77440760" w:tentative="1">
      <w:start w:val="1"/>
      <w:numFmt w:val="lowerLetter"/>
      <w:lvlText w:val="%8."/>
      <w:lvlJc w:val="left"/>
      <w:pPr>
        <w:ind w:left="5760" w:hanging="360"/>
      </w:pPr>
    </w:lvl>
    <w:lvl w:ilvl="8" w:tplc="5ACCD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9182B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42A452" w:tentative="1">
      <w:start w:val="1"/>
      <w:numFmt w:val="lowerLetter"/>
      <w:lvlText w:val="%2."/>
      <w:lvlJc w:val="left"/>
      <w:pPr>
        <w:ind w:left="1440" w:hanging="360"/>
      </w:pPr>
    </w:lvl>
    <w:lvl w:ilvl="2" w:tplc="59F0A5F0" w:tentative="1">
      <w:start w:val="1"/>
      <w:numFmt w:val="lowerRoman"/>
      <w:lvlText w:val="%3."/>
      <w:lvlJc w:val="right"/>
      <w:pPr>
        <w:ind w:left="2160" w:hanging="180"/>
      </w:pPr>
    </w:lvl>
    <w:lvl w:ilvl="3" w:tplc="94306E34" w:tentative="1">
      <w:start w:val="1"/>
      <w:numFmt w:val="decimal"/>
      <w:lvlText w:val="%4."/>
      <w:lvlJc w:val="left"/>
      <w:pPr>
        <w:ind w:left="2880" w:hanging="360"/>
      </w:pPr>
    </w:lvl>
    <w:lvl w:ilvl="4" w:tplc="3992F806" w:tentative="1">
      <w:start w:val="1"/>
      <w:numFmt w:val="lowerLetter"/>
      <w:lvlText w:val="%5."/>
      <w:lvlJc w:val="left"/>
      <w:pPr>
        <w:ind w:left="3600" w:hanging="360"/>
      </w:pPr>
    </w:lvl>
    <w:lvl w:ilvl="5" w:tplc="8FD8C20E" w:tentative="1">
      <w:start w:val="1"/>
      <w:numFmt w:val="lowerRoman"/>
      <w:lvlText w:val="%6."/>
      <w:lvlJc w:val="right"/>
      <w:pPr>
        <w:ind w:left="4320" w:hanging="180"/>
      </w:pPr>
    </w:lvl>
    <w:lvl w:ilvl="6" w:tplc="0CE07332" w:tentative="1">
      <w:start w:val="1"/>
      <w:numFmt w:val="decimal"/>
      <w:lvlText w:val="%7."/>
      <w:lvlJc w:val="left"/>
      <w:pPr>
        <w:ind w:left="5040" w:hanging="360"/>
      </w:pPr>
    </w:lvl>
    <w:lvl w:ilvl="7" w:tplc="D51ACBFE" w:tentative="1">
      <w:start w:val="1"/>
      <w:numFmt w:val="lowerLetter"/>
      <w:lvlText w:val="%8."/>
      <w:lvlJc w:val="left"/>
      <w:pPr>
        <w:ind w:left="5760" w:hanging="360"/>
      </w:pPr>
    </w:lvl>
    <w:lvl w:ilvl="8" w:tplc="8A208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CC16E1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96881E" w:tentative="1">
      <w:start w:val="1"/>
      <w:numFmt w:val="lowerLetter"/>
      <w:lvlText w:val="%2."/>
      <w:lvlJc w:val="left"/>
      <w:pPr>
        <w:ind w:left="1440" w:hanging="360"/>
      </w:pPr>
    </w:lvl>
    <w:lvl w:ilvl="2" w:tplc="68BED4BE" w:tentative="1">
      <w:start w:val="1"/>
      <w:numFmt w:val="lowerRoman"/>
      <w:lvlText w:val="%3."/>
      <w:lvlJc w:val="right"/>
      <w:pPr>
        <w:ind w:left="2160" w:hanging="180"/>
      </w:pPr>
    </w:lvl>
    <w:lvl w:ilvl="3" w:tplc="2E6C6714" w:tentative="1">
      <w:start w:val="1"/>
      <w:numFmt w:val="decimal"/>
      <w:lvlText w:val="%4."/>
      <w:lvlJc w:val="left"/>
      <w:pPr>
        <w:ind w:left="2880" w:hanging="360"/>
      </w:pPr>
    </w:lvl>
    <w:lvl w:ilvl="4" w:tplc="D0609CAE" w:tentative="1">
      <w:start w:val="1"/>
      <w:numFmt w:val="lowerLetter"/>
      <w:lvlText w:val="%5."/>
      <w:lvlJc w:val="left"/>
      <w:pPr>
        <w:ind w:left="3600" w:hanging="360"/>
      </w:pPr>
    </w:lvl>
    <w:lvl w:ilvl="5" w:tplc="39E2E27C" w:tentative="1">
      <w:start w:val="1"/>
      <w:numFmt w:val="lowerRoman"/>
      <w:lvlText w:val="%6."/>
      <w:lvlJc w:val="right"/>
      <w:pPr>
        <w:ind w:left="4320" w:hanging="180"/>
      </w:pPr>
    </w:lvl>
    <w:lvl w:ilvl="6" w:tplc="73B2FD04" w:tentative="1">
      <w:start w:val="1"/>
      <w:numFmt w:val="decimal"/>
      <w:lvlText w:val="%7."/>
      <w:lvlJc w:val="left"/>
      <w:pPr>
        <w:ind w:left="5040" w:hanging="360"/>
      </w:pPr>
    </w:lvl>
    <w:lvl w:ilvl="7" w:tplc="46DE1EDC" w:tentative="1">
      <w:start w:val="1"/>
      <w:numFmt w:val="lowerLetter"/>
      <w:lvlText w:val="%8."/>
      <w:lvlJc w:val="left"/>
      <w:pPr>
        <w:ind w:left="5760" w:hanging="360"/>
      </w:pPr>
    </w:lvl>
    <w:lvl w:ilvl="8" w:tplc="50AA0C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EC1EE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8CD7E" w:tentative="1">
      <w:start w:val="1"/>
      <w:numFmt w:val="lowerLetter"/>
      <w:lvlText w:val="%2."/>
      <w:lvlJc w:val="left"/>
      <w:pPr>
        <w:ind w:left="1440" w:hanging="360"/>
      </w:pPr>
    </w:lvl>
    <w:lvl w:ilvl="2" w:tplc="11F0A0CC" w:tentative="1">
      <w:start w:val="1"/>
      <w:numFmt w:val="lowerRoman"/>
      <w:lvlText w:val="%3."/>
      <w:lvlJc w:val="right"/>
      <w:pPr>
        <w:ind w:left="2160" w:hanging="180"/>
      </w:pPr>
    </w:lvl>
    <w:lvl w:ilvl="3" w:tplc="1E9CA588" w:tentative="1">
      <w:start w:val="1"/>
      <w:numFmt w:val="decimal"/>
      <w:lvlText w:val="%4."/>
      <w:lvlJc w:val="left"/>
      <w:pPr>
        <w:ind w:left="2880" w:hanging="360"/>
      </w:pPr>
    </w:lvl>
    <w:lvl w:ilvl="4" w:tplc="F8EE70B8" w:tentative="1">
      <w:start w:val="1"/>
      <w:numFmt w:val="lowerLetter"/>
      <w:lvlText w:val="%5."/>
      <w:lvlJc w:val="left"/>
      <w:pPr>
        <w:ind w:left="3600" w:hanging="360"/>
      </w:pPr>
    </w:lvl>
    <w:lvl w:ilvl="5" w:tplc="9C68B1FC" w:tentative="1">
      <w:start w:val="1"/>
      <w:numFmt w:val="lowerRoman"/>
      <w:lvlText w:val="%6."/>
      <w:lvlJc w:val="right"/>
      <w:pPr>
        <w:ind w:left="4320" w:hanging="180"/>
      </w:pPr>
    </w:lvl>
    <w:lvl w:ilvl="6" w:tplc="A78AE22A" w:tentative="1">
      <w:start w:val="1"/>
      <w:numFmt w:val="decimal"/>
      <w:lvlText w:val="%7."/>
      <w:lvlJc w:val="left"/>
      <w:pPr>
        <w:ind w:left="5040" w:hanging="360"/>
      </w:pPr>
    </w:lvl>
    <w:lvl w:ilvl="7" w:tplc="E47E4448" w:tentative="1">
      <w:start w:val="1"/>
      <w:numFmt w:val="lowerLetter"/>
      <w:lvlText w:val="%8."/>
      <w:lvlJc w:val="left"/>
      <w:pPr>
        <w:ind w:left="5760" w:hanging="360"/>
      </w:pPr>
    </w:lvl>
    <w:lvl w:ilvl="8" w:tplc="CDBE6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16CA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6F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3CC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B83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07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D0D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6B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C1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2EF7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E0384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00AAC" w:tentative="1">
      <w:start w:val="1"/>
      <w:numFmt w:val="lowerLetter"/>
      <w:lvlText w:val="%2."/>
      <w:lvlJc w:val="left"/>
      <w:pPr>
        <w:ind w:left="1440" w:hanging="360"/>
      </w:pPr>
    </w:lvl>
    <w:lvl w:ilvl="2" w:tplc="CCE046B8" w:tentative="1">
      <w:start w:val="1"/>
      <w:numFmt w:val="lowerRoman"/>
      <w:lvlText w:val="%3."/>
      <w:lvlJc w:val="right"/>
      <w:pPr>
        <w:ind w:left="2160" w:hanging="180"/>
      </w:pPr>
    </w:lvl>
    <w:lvl w:ilvl="3" w:tplc="8BF25976" w:tentative="1">
      <w:start w:val="1"/>
      <w:numFmt w:val="decimal"/>
      <w:lvlText w:val="%4."/>
      <w:lvlJc w:val="left"/>
      <w:pPr>
        <w:ind w:left="2880" w:hanging="360"/>
      </w:pPr>
    </w:lvl>
    <w:lvl w:ilvl="4" w:tplc="6916E1D4" w:tentative="1">
      <w:start w:val="1"/>
      <w:numFmt w:val="lowerLetter"/>
      <w:lvlText w:val="%5."/>
      <w:lvlJc w:val="left"/>
      <w:pPr>
        <w:ind w:left="3600" w:hanging="360"/>
      </w:pPr>
    </w:lvl>
    <w:lvl w:ilvl="5" w:tplc="301605C2" w:tentative="1">
      <w:start w:val="1"/>
      <w:numFmt w:val="lowerRoman"/>
      <w:lvlText w:val="%6."/>
      <w:lvlJc w:val="right"/>
      <w:pPr>
        <w:ind w:left="4320" w:hanging="180"/>
      </w:pPr>
    </w:lvl>
    <w:lvl w:ilvl="6" w:tplc="2F926694" w:tentative="1">
      <w:start w:val="1"/>
      <w:numFmt w:val="decimal"/>
      <w:lvlText w:val="%7."/>
      <w:lvlJc w:val="left"/>
      <w:pPr>
        <w:ind w:left="5040" w:hanging="360"/>
      </w:pPr>
    </w:lvl>
    <w:lvl w:ilvl="7" w:tplc="CE0891D4" w:tentative="1">
      <w:start w:val="1"/>
      <w:numFmt w:val="lowerLetter"/>
      <w:lvlText w:val="%8."/>
      <w:lvlJc w:val="left"/>
      <w:pPr>
        <w:ind w:left="5760" w:hanging="360"/>
      </w:pPr>
    </w:lvl>
    <w:lvl w:ilvl="8" w:tplc="02DE7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5650B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A67E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4A9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786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8A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866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EC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2D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0A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39609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7B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B564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89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C1E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C84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6F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43C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5DC9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DAB4DE4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CB680356">
      <w:start w:val="1"/>
      <w:numFmt w:val="lowerLetter"/>
      <w:lvlText w:val="%2."/>
      <w:lvlJc w:val="left"/>
      <w:pPr>
        <w:ind w:left="1364" w:hanging="360"/>
      </w:pPr>
    </w:lvl>
    <w:lvl w:ilvl="2" w:tplc="4D96FAD8">
      <w:start w:val="1"/>
      <w:numFmt w:val="lowerRoman"/>
      <w:lvlText w:val="%3."/>
      <w:lvlJc w:val="right"/>
      <w:pPr>
        <w:ind w:left="2084" w:hanging="180"/>
      </w:pPr>
    </w:lvl>
    <w:lvl w:ilvl="3" w:tplc="DA601768">
      <w:start w:val="1"/>
      <w:numFmt w:val="decimal"/>
      <w:lvlText w:val="%4."/>
      <w:lvlJc w:val="left"/>
      <w:pPr>
        <w:ind w:left="2804" w:hanging="360"/>
      </w:pPr>
    </w:lvl>
    <w:lvl w:ilvl="4" w:tplc="70EEB99E">
      <w:start w:val="1"/>
      <w:numFmt w:val="lowerLetter"/>
      <w:lvlText w:val="%5."/>
      <w:lvlJc w:val="left"/>
      <w:pPr>
        <w:ind w:left="3524" w:hanging="360"/>
      </w:pPr>
    </w:lvl>
    <w:lvl w:ilvl="5" w:tplc="74FE94B4">
      <w:start w:val="1"/>
      <w:numFmt w:val="lowerRoman"/>
      <w:lvlText w:val="%6."/>
      <w:lvlJc w:val="right"/>
      <w:pPr>
        <w:ind w:left="4244" w:hanging="180"/>
      </w:pPr>
    </w:lvl>
    <w:lvl w:ilvl="6" w:tplc="34DC3E1C">
      <w:start w:val="1"/>
      <w:numFmt w:val="decimal"/>
      <w:lvlText w:val="%7."/>
      <w:lvlJc w:val="left"/>
      <w:pPr>
        <w:ind w:left="4964" w:hanging="360"/>
      </w:pPr>
    </w:lvl>
    <w:lvl w:ilvl="7" w:tplc="4BBCBBC4">
      <w:start w:val="1"/>
      <w:numFmt w:val="lowerLetter"/>
      <w:lvlText w:val="%8."/>
      <w:lvlJc w:val="left"/>
      <w:pPr>
        <w:ind w:left="5684" w:hanging="360"/>
      </w:pPr>
    </w:lvl>
    <w:lvl w:ilvl="8" w:tplc="05C6F38E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183AD62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3946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665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C2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4F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A45B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A9D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C8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2EF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894471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9E2450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EAE76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6CE6D3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1FE32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73EB31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90867B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A18CF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B4CE3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AC26CE7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EBD8727C" w:tentative="1">
      <w:start w:val="1"/>
      <w:numFmt w:val="lowerLetter"/>
      <w:lvlText w:val="%2."/>
      <w:lvlJc w:val="left"/>
      <w:pPr>
        <w:ind w:left="1440" w:hanging="360"/>
      </w:pPr>
    </w:lvl>
    <w:lvl w:ilvl="2" w:tplc="798C61D6" w:tentative="1">
      <w:start w:val="1"/>
      <w:numFmt w:val="lowerRoman"/>
      <w:lvlText w:val="%3."/>
      <w:lvlJc w:val="right"/>
      <w:pPr>
        <w:ind w:left="2160" w:hanging="180"/>
      </w:pPr>
    </w:lvl>
    <w:lvl w:ilvl="3" w:tplc="DF205F28" w:tentative="1">
      <w:start w:val="1"/>
      <w:numFmt w:val="decimal"/>
      <w:lvlText w:val="%4."/>
      <w:lvlJc w:val="left"/>
      <w:pPr>
        <w:ind w:left="2880" w:hanging="360"/>
      </w:pPr>
    </w:lvl>
    <w:lvl w:ilvl="4" w:tplc="EF60D2A0" w:tentative="1">
      <w:start w:val="1"/>
      <w:numFmt w:val="lowerLetter"/>
      <w:lvlText w:val="%5."/>
      <w:lvlJc w:val="left"/>
      <w:pPr>
        <w:ind w:left="3600" w:hanging="360"/>
      </w:pPr>
    </w:lvl>
    <w:lvl w:ilvl="5" w:tplc="B9ACA17C" w:tentative="1">
      <w:start w:val="1"/>
      <w:numFmt w:val="lowerRoman"/>
      <w:lvlText w:val="%6."/>
      <w:lvlJc w:val="right"/>
      <w:pPr>
        <w:ind w:left="4320" w:hanging="180"/>
      </w:pPr>
    </w:lvl>
    <w:lvl w:ilvl="6" w:tplc="AAECCF6C" w:tentative="1">
      <w:start w:val="1"/>
      <w:numFmt w:val="decimal"/>
      <w:lvlText w:val="%7."/>
      <w:lvlJc w:val="left"/>
      <w:pPr>
        <w:ind w:left="5040" w:hanging="360"/>
      </w:pPr>
    </w:lvl>
    <w:lvl w:ilvl="7" w:tplc="DAFCB786" w:tentative="1">
      <w:start w:val="1"/>
      <w:numFmt w:val="lowerLetter"/>
      <w:lvlText w:val="%8."/>
      <w:lvlJc w:val="left"/>
      <w:pPr>
        <w:ind w:left="5760" w:hanging="360"/>
      </w:pPr>
    </w:lvl>
    <w:lvl w:ilvl="8" w:tplc="38DE1A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E9226B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1FCEC26" w:tentative="1">
      <w:start w:val="1"/>
      <w:numFmt w:val="lowerLetter"/>
      <w:lvlText w:val="%2."/>
      <w:lvlJc w:val="left"/>
      <w:pPr>
        <w:ind w:left="1440" w:hanging="360"/>
      </w:pPr>
    </w:lvl>
    <w:lvl w:ilvl="2" w:tplc="25B4C9F2" w:tentative="1">
      <w:start w:val="1"/>
      <w:numFmt w:val="lowerRoman"/>
      <w:lvlText w:val="%3."/>
      <w:lvlJc w:val="right"/>
      <w:pPr>
        <w:ind w:left="2160" w:hanging="180"/>
      </w:pPr>
    </w:lvl>
    <w:lvl w:ilvl="3" w:tplc="04D6F32C" w:tentative="1">
      <w:start w:val="1"/>
      <w:numFmt w:val="decimal"/>
      <w:lvlText w:val="%4."/>
      <w:lvlJc w:val="left"/>
      <w:pPr>
        <w:ind w:left="2880" w:hanging="360"/>
      </w:pPr>
    </w:lvl>
    <w:lvl w:ilvl="4" w:tplc="95266782" w:tentative="1">
      <w:start w:val="1"/>
      <w:numFmt w:val="lowerLetter"/>
      <w:lvlText w:val="%5."/>
      <w:lvlJc w:val="left"/>
      <w:pPr>
        <w:ind w:left="3600" w:hanging="360"/>
      </w:pPr>
    </w:lvl>
    <w:lvl w:ilvl="5" w:tplc="50DA1FA2" w:tentative="1">
      <w:start w:val="1"/>
      <w:numFmt w:val="lowerRoman"/>
      <w:lvlText w:val="%6."/>
      <w:lvlJc w:val="right"/>
      <w:pPr>
        <w:ind w:left="4320" w:hanging="180"/>
      </w:pPr>
    </w:lvl>
    <w:lvl w:ilvl="6" w:tplc="EC5C40AC" w:tentative="1">
      <w:start w:val="1"/>
      <w:numFmt w:val="decimal"/>
      <w:lvlText w:val="%7."/>
      <w:lvlJc w:val="left"/>
      <w:pPr>
        <w:ind w:left="5040" w:hanging="360"/>
      </w:pPr>
    </w:lvl>
    <w:lvl w:ilvl="7" w:tplc="712644E2" w:tentative="1">
      <w:start w:val="1"/>
      <w:numFmt w:val="lowerLetter"/>
      <w:lvlText w:val="%8."/>
      <w:lvlJc w:val="left"/>
      <w:pPr>
        <w:ind w:left="5760" w:hanging="360"/>
      </w:pPr>
    </w:lvl>
    <w:lvl w:ilvl="8" w:tplc="F3B63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299248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AEC2590" w:tentative="1">
      <w:start w:val="1"/>
      <w:numFmt w:val="lowerLetter"/>
      <w:lvlText w:val="%2."/>
      <w:lvlJc w:val="left"/>
      <w:pPr>
        <w:ind w:left="1440" w:hanging="360"/>
      </w:pPr>
    </w:lvl>
    <w:lvl w:ilvl="2" w:tplc="7D5EECA2" w:tentative="1">
      <w:start w:val="1"/>
      <w:numFmt w:val="lowerRoman"/>
      <w:lvlText w:val="%3."/>
      <w:lvlJc w:val="right"/>
      <w:pPr>
        <w:ind w:left="2160" w:hanging="180"/>
      </w:pPr>
    </w:lvl>
    <w:lvl w:ilvl="3" w:tplc="86C6FBEA" w:tentative="1">
      <w:start w:val="1"/>
      <w:numFmt w:val="decimal"/>
      <w:lvlText w:val="%4."/>
      <w:lvlJc w:val="left"/>
      <w:pPr>
        <w:ind w:left="2880" w:hanging="360"/>
      </w:pPr>
    </w:lvl>
    <w:lvl w:ilvl="4" w:tplc="FFF2B5E4" w:tentative="1">
      <w:start w:val="1"/>
      <w:numFmt w:val="lowerLetter"/>
      <w:lvlText w:val="%5."/>
      <w:lvlJc w:val="left"/>
      <w:pPr>
        <w:ind w:left="3600" w:hanging="360"/>
      </w:pPr>
    </w:lvl>
    <w:lvl w:ilvl="5" w:tplc="60561A8E" w:tentative="1">
      <w:start w:val="1"/>
      <w:numFmt w:val="lowerRoman"/>
      <w:lvlText w:val="%6."/>
      <w:lvlJc w:val="right"/>
      <w:pPr>
        <w:ind w:left="4320" w:hanging="180"/>
      </w:pPr>
    </w:lvl>
    <w:lvl w:ilvl="6" w:tplc="1EE0F7E6" w:tentative="1">
      <w:start w:val="1"/>
      <w:numFmt w:val="decimal"/>
      <w:lvlText w:val="%7."/>
      <w:lvlJc w:val="left"/>
      <w:pPr>
        <w:ind w:left="5040" w:hanging="360"/>
      </w:pPr>
    </w:lvl>
    <w:lvl w:ilvl="7" w:tplc="E94C9F92" w:tentative="1">
      <w:start w:val="1"/>
      <w:numFmt w:val="lowerLetter"/>
      <w:lvlText w:val="%8."/>
      <w:lvlJc w:val="left"/>
      <w:pPr>
        <w:ind w:left="5760" w:hanging="360"/>
      </w:pPr>
    </w:lvl>
    <w:lvl w:ilvl="8" w:tplc="0F7C6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030E8B7A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309AE326" w:tentative="1">
      <w:start w:val="1"/>
      <w:numFmt w:val="lowerLetter"/>
      <w:lvlText w:val="%2."/>
      <w:lvlJc w:val="left"/>
      <w:pPr>
        <w:ind w:left="1364" w:hanging="360"/>
      </w:pPr>
    </w:lvl>
    <w:lvl w:ilvl="2" w:tplc="DA9E74E4" w:tentative="1">
      <w:start w:val="1"/>
      <w:numFmt w:val="lowerRoman"/>
      <w:lvlText w:val="%3."/>
      <w:lvlJc w:val="right"/>
      <w:pPr>
        <w:ind w:left="2084" w:hanging="180"/>
      </w:pPr>
    </w:lvl>
    <w:lvl w:ilvl="3" w:tplc="EB10674A" w:tentative="1">
      <w:start w:val="1"/>
      <w:numFmt w:val="decimal"/>
      <w:lvlText w:val="%4."/>
      <w:lvlJc w:val="left"/>
      <w:pPr>
        <w:ind w:left="2804" w:hanging="360"/>
      </w:pPr>
    </w:lvl>
    <w:lvl w:ilvl="4" w:tplc="16F86574" w:tentative="1">
      <w:start w:val="1"/>
      <w:numFmt w:val="lowerLetter"/>
      <w:lvlText w:val="%5."/>
      <w:lvlJc w:val="left"/>
      <w:pPr>
        <w:ind w:left="3524" w:hanging="360"/>
      </w:pPr>
    </w:lvl>
    <w:lvl w:ilvl="5" w:tplc="ACDAADA4" w:tentative="1">
      <w:start w:val="1"/>
      <w:numFmt w:val="lowerRoman"/>
      <w:lvlText w:val="%6."/>
      <w:lvlJc w:val="right"/>
      <w:pPr>
        <w:ind w:left="4244" w:hanging="180"/>
      </w:pPr>
    </w:lvl>
    <w:lvl w:ilvl="6" w:tplc="1E96C1E8" w:tentative="1">
      <w:start w:val="1"/>
      <w:numFmt w:val="decimal"/>
      <w:lvlText w:val="%7."/>
      <w:lvlJc w:val="left"/>
      <w:pPr>
        <w:ind w:left="4964" w:hanging="360"/>
      </w:pPr>
    </w:lvl>
    <w:lvl w:ilvl="7" w:tplc="7F28A338" w:tentative="1">
      <w:start w:val="1"/>
      <w:numFmt w:val="lowerLetter"/>
      <w:lvlText w:val="%8."/>
      <w:lvlJc w:val="left"/>
      <w:pPr>
        <w:ind w:left="5684" w:hanging="360"/>
      </w:pPr>
    </w:lvl>
    <w:lvl w:ilvl="8" w:tplc="329E4AA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5EE01D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F428102" w:tentative="1">
      <w:start w:val="1"/>
      <w:numFmt w:val="lowerLetter"/>
      <w:lvlText w:val="%2."/>
      <w:lvlJc w:val="left"/>
      <w:pPr>
        <w:ind w:left="1440" w:hanging="360"/>
      </w:pPr>
    </w:lvl>
    <w:lvl w:ilvl="2" w:tplc="BC2A308C" w:tentative="1">
      <w:start w:val="1"/>
      <w:numFmt w:val="lowerRoman"/>
      <w:lvlText w:val="%3."/>
      <w:lvlJc w:val="right"/>
      <w:pPr>
        <w:ind w:left="2160" w:hanging="180"/>
      </w:pPr>
    </w:lvl>
    <w:lvl w:ilvl="3" w:tplc="F4CCD4F2" w:tentative="1">
      <w:start w:val="1"/>
      <w:numFmt w:val="decimal"/>
      <w:lvlText w:val="%4."/>
      <w:lvlJc w:val="left"/>
      <w:pPr>
        <w:ind w:left="2880" w:hanging="360"/>
      </w:pPr>
    </w:lvl>
    <w:lvl w:ilvl="4" w:tplc="F8D49BDA" w:tentative="1">
      <w:start w:val="1"/>
      <w:numFmt w:val="lowerLetter"/>
      <w:lvlText w:val="%5."/>
      <w:lvlJc w:val="left"/>
      <w:pPr>
        <w:ind w:left="3600" w:hanging="360"/>
      </w:pPr>
    </w:lvl>
    <w:lvl w:ilvl="5" w:tplc="9AF89C82" w:tentative="1">
      <w:start w:val="1"/>
      <w:numFmt w:val="lowerRoman"/>
      <w:lvlText w:val="%6."/>
      <w:lvlJc w:val="right"/>
      <w:pPr>
        <w:ind w:left="4320" w:hanging="180"/>
      </w:pPr>
    </w:lvl>
    <w:lvl w:ilvl="6" w:tplc="B9768CDE" w:tentative="1">
      <w:start w:val="1"/>
      <w:numFmt w:val="decimal"/>
      <w:lvlText w:val="%7."/>
      <w:lvlJc w:val="left"/>
      <w:pPr>
        <w:ind w:left="5040" w:hanging="360"/>
      </w:pPr>
    </w:lvl>
    <w:lvl w:ilvl="7" w:tplc="AC50F05C" w:tentative="1">
      <w:start w:val="1"/>
      <w:numFmt w:val="lowerLetter"/>
      <w:lvlText w:val="%8."/>
      <w:lvlJc w:val="left"/>
      <w:pPr>
        <w:ind w:left="5760" w:hanging="360"/>
      </w:pPr>
    </w:lvl>
    <w:lvl w:ilvl="8" w:tplc="A6140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455059091">
    <w:abstractNumId w:val="19"/>
  </w:num>
  <w:num w:numId="2" w16cid:durableId="594284872">
    <w:abstractNumId w:val="6"/>
  </w:num>
  <w:num w:numId="3" w16cid:durableId="1352413019">
    <w:abstractNumId w:val="10"/>
  </w:num>
  <w:num w:numId="4" w16cid:durableId="1736926687">
    <w:abstractNumId w:val="27"/>
  </w:num>
  <w:num w:numId="5" w16cid:durableId="1196501152">
    <w:abstractNumId w:val="0"/>
  </w:num>
  <w:num w:numId="6" w16cid:durableId="825633637">
    <w:abstractNumId w:val="11"/>
  </w:num>
  <w:num w:numId="7" w16cid:durableId="101152682">
    <w:abstractNumId w:val="28"/>
  </w:num>
  <w:num w:numId="8" w16cid:durableId="5598264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5260501">
    <w:abstractNumId w:val="1"/>
  </w:num>
  <w:num w:numId="10" w16cid:durableId="1611349522">
    <w:abstractNumId w:val="0"/>
    <w:lvlOverride w:ilvl="0">
      <w:startOverride w:val="1"/>
    </w:lvlOverride>
  </w:num>
  <w:num w:numId="11" w16cid:durableId="20235800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0111314">
    <w:abstractNumId w:val="6"/>
  </w:num>
  <w:num w:numId="13" w16cid:durableId="1177230689">
    <w:abstractNumId w:val="27"/>
  </w:num>
  <w:num w:numId="14" w16cid:durableId="11876732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7283439">
    <w:abstractNumId w:val="20"/>
  </w:num>
  <w:num w:numId="16" w16cid:durableId="2601397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84468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6308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67520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922549">
    <w:abstractNumId w:val="24"/>
  </w:num>
  <w:num w:numId="21" w16cid:durableId="562832039">
    <w:abstractNumId w:val="8"/>
  </w:num>
  <w:num w:numId="22" w16cid:durableId="2096975431">
    <w:abstractNumId w:val="31"/>
  </w:num>
  <w:num w:numId="23" w16cid:durableId="1522625313">
    <w:abstractNumId w:val="34"/>
  </w:num>
  <w:num w:numId="24" w16cid:durableId="157506456">
    <w:abstractNumId w:val="32"/>
  </w:num>
  <w:num w:numId="25" w16cid:durableId="1342390706">
    <w:abstractNumId w:val="12"/>
  </w:num>
  <w:num w:numId="26" w16cid:durableId="1889488224">
    <w:abstractNumId w:val="33"/>
  </w:num>
  <w:num w:numId="27" w16cid:durableId="1764187088">
    <w:abstractNumId w:val="7"/>
  </w:num>
  <w:num w:numId="28" w16cid:durableId="1473251568">
    <w:abstractNumId w:val="30"/>
  </w:num>
  <w:num w:numId="29" w16cid:durableId="279655806">
    <w:abstractNumId w:val="16"/>
  </w:num>
  <w:num w:numId="30" w16cid:durableId="1934624508">
    <w:abstractNumId w:val="2"/>
  </w:num>
  <w:num w:numId="31" w16cid:durableId="2011906343">
    <w:abstractNumId w:val="25"/>
  </w:num>
  <w:num w:numId="32" w16cid:durableId="1598709433">
    <w:abstractNumId w:val="17"/>
  </w:num>
  <w:num w:numId="33" w16cid:durableId="1559318255">
    <w:abstractNumId w:val="15"/>
  </w:num>
  <w:num w:numId="34" w16cid:durableId="1511069725">
    <w:abstractNumId w:val="3"/>
  </w:num>
  <w:num w:numId="35" w16cid:durableId="951589948">
    <w:abstractNumId w:val="4"/>
  </w:num>
  <w:num w:numId="36" w16cid:durableId="1952200158">
    <w:abstractNumId w:val="14"/>
  </w:num>
  <w:num w:numId="37" w16cid:durableId="986208861">
    <w:abstractNumId w:val="9"/>
  </w:num>
  <w:num w:numId="38" w16cid:durableId="1039817172">
    <w:abstractNumId w:val="13"/>
  </w:num>
  <w:num w:numId="39" w16cid:durableId="467935361">
    <w:abstractNumId w:val="22"/>
  </w:num>
  <w:num w:numId="40" w16cid:durableId="686718122">
    <w:abstractNumId w:val="29"/>
  </w:num>
  <w:num w:numId="41" w16cid:durableId="2106802875">
    <w:abstractNumId w:val="18"/>
  </w:num>
  <w:num w:numId="42" w16cid:durableId="110338020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B6F62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0D51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384D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96087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662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1ED5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BF6C3C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882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95252AD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9</cp:revision>
  <cp:lastPrinted>2023-04-12T14:04:00Z</cp:lastPrinted>
  <dcterms:created xsi:type="dcterms:W3CDTF">2024-02-15T14:56:00Z</dcterms:created>
  <dcterms:modified xsi:type="dcterms:W3CDTF">2024-02-27T12:11:00Z</dcterms:modified>
</cp:coreProperties>
</file>