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4B25108D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4F6428">
        <w:rPr>
          <w:rFonts w:ascii="Times New Roman" w:hAnsi="Times New Roman"/>
          <w:szCs w:val="24"/>
        </w:rPr>
        <w:t>7</w:t>
      </w:r>
      <w:r w:rsidR="00EE6377">
        <w:rPr>
          <w:rFonts w:ascii="Times New Roman" w:hAnsi="Times New Roman"/>
          <w:szCs w:val="24"/>
        </w:rPr>
        <w:t>3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42E1A7EB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BC49BB">
        <w:rPr>
          <w:rFonts w:ascii="Times New Roman" w:hAnsi="Times New Roman"/>
          <w:szCs w:val="24"/>
        </w:rPr>
        <w:t>2</w:t>
      </w:r>
      <w:r w:rsidR="00472F2A">
        <w:rPr>
          <w:rFonts w:ascii="Times New Roman" w:hAnsi="Times New Roman"/>
          <w:szCs w:val="24"/>
        </w:rPr>
        <w:t>7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292014CC" w14:textId="77777777" w:rsidR="00EE6377" w:rsidRDefault="00EE6377" w:rsidP="00EE6377">
      <w:pPr>
        <w:jc w:val="both"/>
      </w:pPr>
      <w:r>
        <w:t>Ao Senhor</w:t>
      </w:r>
    </w:p>
    <w:p w14:paraId="4ECA99C5" w14:textId="77777777" w:rsidR="00EE6377" w:rsidRDefault="00EE6377" w:rsidP="00EE6377">
      <w:pPr>
        <w:jc w:val="both"/>
        <w:rPr>
          <w:b/>
        </w:rPr>
      </w:pPr>
      <w:r>
        <w:rPr>
          <w:b/>
        </w:rPr>
        <w:t>Cel PM ALEXANDRE CORRÊA MENDES</w:t>
      </w:r>
    </w:p>
    <w:p w14:paraId="4D79F53B" w14:textId="77777777" w:rsidR="00EE6377" w:rsidRDefault="00EE6377" w:rsidP="00EE6377">
      <w:pPr>
        <w:jc w:val="both"/>
      </w:pPr>
      <w:r>
        <w:t>Comandante Geral da Polícia Militar do Estado de Mato Grosso</w:t>
      </w:r>
    </w:p>
    <w:p w14:paraId="5AC1AA07" w14:textId="77777777" w:rsidR="00EE6377" w:rsidRDefault="00EE6377" w:rsidP="00EE6377">
      <w:pPr>
        <w:jc w:val="both"/>
      </w:pPr>
      <w:r>
        <w:t>Cuiabá – MT</w:t>
      </w:r>
    </w:p>
    <w:p w14:paraId="3811DD6D" w14:textId="77777777" w:rsidR="00472F2A" w:rsidRDefault="00472F2A" w:rsidP="00472F2A">
      <w:pPr>
        <w:tabs>
          <w:tab w:val="left" w:pos="4820"/>
        </w:tabs>
        <w:jc w:val="both"/>
        <w:rPr>
          <w:bCs/>
          <w:iCs/>
        </w:rPr>
      </w:pPr>
    </w:p>
    <w:p w14:paraId="206864CF" w14:textId="77777777" w:rsidR="00472F2A" w:rsidRDefault="00472F2A" w:rsidP="00472F2A">
      <w:pPr>
        <w:tabs>
          <w:tab w:val="left" w:pos="4820"/>
        </w:tabs>
        <w:jc w:val="both"/>
        <w:rPr>
          <w:iCs/>
        </w:rPr>
      </w:pPr>
    </w:p>
    <w:p w14:paraId="5FF0143E" w14:textId="77777777" w:rsidR="00472F2A" w:rsidRDefault="00472F2A" w:rsidP="00472F2A">
      <w:pPr>
        <w:tabs>
          <w:tab w:val="left" w:pos="4820"/>
        </w:tabs>
        <w:jc w:val="both"/>
        <w:rPr>
          <w:iCs/>
        </w:rPr>
      </w:pPr>
    </w:p>
    <w:p w14:paraId="18456D76" w14:textId="77777777" w:rsidR="00472F2A" w:rsidRDefault="00000000" w:rsidP="00472F2A">
      <w:pPr>
        <w:tabs>
          <w:tab w:val="left" w:pos="4820"/>
        </w:tabs>
        <w:jc w:val="both"/>
        <w:rPr>
          <w:iCs/>
          <w:lang w:val="es-ES_tradnl"/>
        </w:rPr>
      </w:pPr>
      <w:r>
        <w:rPr>
          <w:iCs/>
        </w:rPr>
        <w:t xml:space="preserve">Assunto: </w:t>
      </w:r>
      <w:r>
        <w:rPr>
          <w:b/>
          <w:iCs/>
        </w:rPr>
        <w:t>Encaminha Requerimento.</w:t>
      </w:r>
    </w:p>
    <w:p w14:paraId="3A8500AA" w14:textId="77777777" w:rsidR="00472F2A" w:rsidRDefault="00472F2A" w:rsidP="00472F2A">
      <w:pPr>
        <w:tabs>
          <w:tab w:val="left" w:pos="4820"/>
        </w:tabs>
        <w:rPr>
          <w:iCs/>
          <w:lang w:val="es-ES_tradnl"/>
        </w:rPr>
      </w:pPr>
    </w:p>
    <w:p w14:paraId="1B774776" w14:textId="77777777" w:rsidR="00472F2A" w:rsidRDefault="00472F2A" w:rsidP="00472F2A">
      <w:pPr>
        <w:tabs>
          <w:tab w:val="left" w:pos="4820"/>
        </w:tabs>
        <w:rPr>
          <w:iCs/>
          <w:lang w:val="es-ES_tradnl"/>
        </w:rPr>
      </w:pPr>
    </w:p>
    <w:p w14:paraId="49FD3B34" w14:textId="77777777" w:rsidR="00472F2A" w:rsidRDefault="00472F2A" w:rsidP="00472F2A">
      <w:pPr>
        <w:tabs>
          <w:tab w:val="left" w:pos="4820"/>
        </w:tabs>
        <w:rPr>
          <w:iCs/>
          <w:lang w:val="es-ES_tradnl"/>
        </w:rPr>
      </w:pPr>
    </w:p>
    <w:p w14:paraId="12D522B8" w14:textId="77777777" w:rsidR="00472F2A" w:rsidRDefault="00000000" w:rsidP="00472F2A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Senhor,</w:t>
      </w:r>
    </w:p>
    <w:p w14:paraId="15A1A4BE" w14:textId="77777777" w:rsidR="00472F2A" w:rsidRDefault="00472F2A" w:rsidP="00472F2A">
      <w:pPr>
        <w:tabs>
          <w:tab w:val="left" w:pos="4820"/>
        </w:tabs>
        <w:ind w:firstLine="1418"/>
        <w:jc w:val="both"/>
        <w:rPr>
          <w:iCs/>
        </w:rPr>
      </w:pPr>
    </w:p>
    <w:p w14:paraId="7539D3D4" w14:textId="77777777" w:rsidR="00472F2A" w:rsidRDefault="00472F2A" w:rsidP="00472F2A">
      <w:pPr>
        <w:tabs>
          <w:tab w:val="left" w:pos="4820"/>
        </w:tabs>
        <w:ind w:firstLine="1418"/>
        <w:jc w:val="both"/>
        <w:rPr>
          <w:iCs/>
        </w:rPr>
      </w:pPr>
    </w:p>
    <w:p w14:paraId="46805ECE" w14:textId="77777777" w:rsidR="00472F2A" w:rsidRDefault="00472F2A" w:rsidP="00472F2A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5CE38D31" w:rsidR="005E162F" w:rsidRDefault="00000000" w:rsidP="00472F2A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 xml:space="preserve">Ao cumprimentá-lo cordialmente, encaminhamos a Vossa Senhoria, 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4F6428">
        <w:rPr>
          <w:iCs/>
          <w:color w:val="000000"/>
        </w:rPr>
        <w:t>33</w:t>
      </w:r>
      <w:r w:rsidR="00BC49BB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FA6FAC">
        <w:rPr>
          <w:iCs/>
          <w:color w:val="000000"/>
        </w:rPr>
        <w:t>ou</w:t>
      </w:r>
      <w:r>
        <w:rPr>
          <w:iCs/>
        </w:rPr>
        <w:t xml:space="preserve"> na 3ª Sessão Ordinária do ano de 2024 da Câmara Municipal de Sorriso, realizada em 27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DA5173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9BE6" w14:textId="77777777" w:rsidR="00DA5173" w:rsidRDefault="00DA5173">
      <w:r>
        <w:separator/>
      </w:r>
    </w:p>
  </w:endnote>
  <w:endnote w:type="continuationSeparator" w:id="0">
    <w:p w14:paraId="3B5A1048" w14:textId="77777777" w:rsidR="00DA5173" w:rsidRDefault="00DA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EB57" w14:textId="77777777" w:rsidR="00DA5173" w:rsidRDefault="00DA5173">
      <w:r>
        <w:separator/>
      </w:r>
    </w:p>
  </w:footnote>
  <w:footnote w:type="continuationSeparator" w:id="0">
    <w:p w14:paraId="117B7449" w14:textId="77777777" w:rsidR="00DA5173" w:rsidRDefault="00DA5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5488E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528667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09FAF8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C6C0980" w:tentative="1">
      <w:start w:val="1"/>
      <w:numFmt w:val="lowerLetter"/>
      <w:lvlText w:val="%2."/>
      <w:lvlJc w:val="left"/>
      <w:pPr>
        <w:ind w:left="1440" w:hanging="360"/>
      </w:pPr>
    </w:lvl>
    <w:lvl w:ilvl="2" w:tplc="ED022DA8" w:tentative="1">
      <w:start w:val="1"/>
      <w:numFmt w:val="lowerRoman"/>
      <w:lvlText w:val="%3."/>
      <w:lvlJc w:val="right"/>
      <w:pPr>
        <w:ind w:left="2160" w:hanging="180"/>
      </w:pPr>
    </w:lvl>
    <w:lvl w:ilvl="3" w:tplc="E7D6A230" w:tentative="1">
      <w:start w:val="1"/>
      <w:numFmt w:val="decimal"/>
      <w:lvlText w:val="%4."/>
      <w:lvlJc w:val="left"/>
      <w:pPr>
        <w:ind w:left="2880" w:hanging="360"/>
      </w:pPr>
    </w:lvl>
    <w:lvl w:ilvl="4" w:tplc="72A819AA" w:tentative="1">
      <w:start w:val="1"/>
      <w:numFmt w:val="lowerLetter"/>
      <w:lvlText w:val="%5."/>
      <w:lvlJc w:val="left"/>
      <w:pPr>
        <w:ind w:left="3600" w:hanging="360"/>
      </w:pPr>
    </w:lvl>
    <w:lvl w:ilvl="5" w:tplc="16123806" w:tentative="1">
      <w:start w:val="1"/>
      <w:numFmt w:val="lowerRoman"/>
      <w:lvlText w:val="%6."/>
      <w:lvlJc w:val="right"/>
      <w:pPr>
        <w:ind w:left="4320" w:hanging="180"/>
      </w:pPr>
    </w:lvl>
    <w:lvl w:ilvl="6" w:tplc="8C1EF188" w:tentative="1">
      <w:start w:val="1"/>
      <w:numFmt w:val="decimal"/>
      <w:lvlText w:val="%7."/>
      <w:lvlJc w:val="left"/>
      <w:pPr>
        <w:ind w:left="5040" w:hanging="360"/>
      </w:pPr>
    </w:lvl>
    <w:lvl w:ilvl="7" w:tplc="922C4164" w:tentative="1">
      <w:start w:val="1"/>
      <w:numFmt w:val="lowerLetter"/>
      <w:lvlText w:val="%8."/>
      <w:lvlJc w:val="left"/>
      <w:pPr>
        <w:ind w:left="5760" w:hanging="360"/>
      </w:pPr>
    </w:lvl>
    <w:lvl w:ilvl="8" w:tplc="2B54C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24F41C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F192157A" w:tentative="1">
      <w:start w:val="1"/>
      <w:numFmt w:val="lowerLetter"/>
      <w:lvlText w:val="%2."/>
      <w:lvlJc w:val="left"/>
      <w:pPr>
        <w:ind w:left="1440" w:hanging="360"/>
      </w:pPr>
    </w:lvl>
    <w:lvl w:ilvl="2" w:tplc="70F25B1A" w:tentative="1">
      <w:start w:val="1"/>
      <w:numFmt w:val="lowerRoman"/>
      <w:lvlText w:val="%3."/>
      <w:lvlJc w:val="right"/>
      <w:pPr>
        <w:ind w:left="2160" w:hanging="180"/>
      </w:pPr>
    </w:lvl>
    <w:lvl w:ilvl="3" w:tplc="63E47FC4" w:tentative="1">
      <w:start w:val="1"/>
      <w:numFmt w:val="decimal"/>
      <w:lvlText w:val="%4."/>
      <w:lvlJc w:val="left"/>
      <w:pPr>
        <w:ind w:left="2880" w:hanging="360"/>
      </w:pPr>
    </w:lvl>
    <w:lvl w:ilvl="4" w:tplc="EB047B08" w:tentative="1">
      <w:start w:val="1"/>
      <w:numFmt w:val="lowerLetter"/>
      <w:lvlText w:val="%5."/>
      <w:lvlJc w:val="left"/>
      <w:pPr>
        <w:ind w:left="3600" w:hanging="360"/>
      </w:pPr>
    </w:lvl>
    <w:lvl w:ilvl="5" w:tplc="61686E14" w:tentative="1">
      <w:start w:val="1"/>
      <w:numFmt w:val="lowerRoman"/>
      <w:lvlText w:val="%6."/>
      <w:lvlJc w:val="right"/>
      <w:pPr>
        <w:ind w:left="4320" w:hanging="180"/>
      </w:pPr>
    </w:lvl>
    <w:lvl w:ilvl="6" w:tplc="5A32826C" w:tentative="1">
      <w:start w:val="1"/>
      <w:numFmt w:val="decimal"/>
      <w:lvlText w:val="%7."/>
      <w:lvlJc w:val="left"/>
      <w:pPr>
        <w:ind w:left="5040" w:hanging="360"/>
      </w:pPr>
    </w:lvl>
    <w:lvl w:ilvl="7" w:tplc="F4C01900" w:tentative="1">
      <w:start w:val="1"/>
      <w:numFmt w:val="lowerLetter"/>
      <w:lvlText w:val="%8."/>
      <w:lvlJc w:val="left"/>
      <w:pPr>
        <w:ind w:left="5760" w:hanging="360"/>
      </w:pPr>
    </w:lvl>
    <w:lvl w:ilvl="8" w:tplc="9E022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F1BE95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50C948" w:tentative="1">
      <w:start w:val="1"/>
      <w:numFmt w:val="lowerLetter"/>
      <w:lvlText w:val="%2."/>
      <w:lvlJc w:val="left"/>
      <w:pPr>
        <w:ind w:left="1440" w:hanging="360"/>
      </w:pPr>
    </w:lvl>
    <w:lvl w:ilvl="2" w:tplc="8C5C0732" w:tentative="1">
      <w:start w:val="1"/>
      <w:numFmt w:val="lowerRoman"/>
      <w:lvlText w:val="%3."/>
      <w:lvlJc w:val="right"/>
      <w:pPr>
        <w:ind w:left="2160" w:hanging="180"/>
      </w:pPr>
    </w:lvl>
    <w:lvl w:ilvl="3" w:tplc="651E91EA" w:tentative="1">
      <w:start w:val="1"/>
      <w:numFmt w:val="decimal"/>
      <w:lvlText w:val="%4."/>
      <w:lvlJc w:val="left"/>
      <w:pPr>
        <w:ind w:left="2880" w:hanging="360"/>
      </w:pPr>
    </w:lvl>
    <w:lvl w:ilvl="4" w:tplc="61A0C9A0" w:tentative="1">
      <w:start w:val="1"/>
      <w:numFmt w:val="lowerLetter"/>
      <w:lvlText w:val="%5."/>
      <w:lvlJc w:val="left"/>
      <w:pPr>
        <w:ind w:left="3600" w:hanging="360"/>
      </w:pPr>
    </w:lvl>
    <w:lvl w:ilvl="5" w:tplc="AABED0D4" w:tentative="1">
      <w:start w:val="1"/>
      <w:numFmt w:val="lowerRoman"/>
      <w:lvlText w:val="%6."/>
      <w:lvlJc w:val="right"/>
      <w:pPr>
        <w:ind w:left="4320" w:hanging="180"/>
      </w:pPr>
    </w:lvl>
    <w:lvl w:ilvl="6" w:tplc="14509A5E" w:tentative="1">
      <w:start w:val="1"/>
      <w:numFmt w:val="decimal"/>
      <w:lvlText w:val="%7."/>
      <w:lvlJc w:val="left"/>
      <w:pPr>
        <w:ind w:left="5040" w:hanging="360"/>
      </w:pPr>
    </w:lvl>
    <w:lvl w:ilvl="7" w:tplc="93F2522E" w:tentative="1">
      <w:start w:val="1"/>
      <w:numFmt w:val="lowerLetter"/>
      <w:lvlText w:val="%8."/>
      <w:lvlJc w:val="left"/>
      <w:pPr>
        <w:ind w:left="5760" w:hanging="360"/>
      </w:pPr>
    </w:lvl>
    <w:lvl w:ilvl="8" w:tplc="27E62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7BFACC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AAC8272" w:tentative="1">
      <w:start w:val="1"/>
      <w:numFmt w:val="lowerLetter"/>
      <w:lvlText w:val="%2."/>
      <w:lvlJc w:val="left"/>
      <w:pPr>
        <w:ind w:left="1440" w:hanging="360"/>
      </w:pPr>
    </w:lvl>
    <w:lvl w:ilvl="2" w:tplc="AF2EECC0" w:tentative="1">
      <w:start w:val="1"/>
      <w:numFmt w:val="lowerRoman"/>
      <w:lvlText w:val="%3."/>
      <w:lvlJc w:val="right"/>
      <w:pPr>
        <w:ind w:left="2160" w:hanging="180"/>
      </w:pPr>
    </w:lvl>
    <w:lvl w:ilvl="3" w:tplc="14FC52B4" w:tentative="1">
      <w:start w:val="1"/>
      <w:numFmt w:val="decimal"/>
      <w:lvlText w:val="%4."/>
      <w:lvlJc w:val="left"/>
      <w:pPr>
        <w:ind w:left="2880" w:hanging="360"/>
      </w:pPr>
    </w:lvl>
    <w:lvl w:ilvl="4" w:tplc="49FCDE22" w:tentative="1">
      <w:start w:val="1"/>
      <w:numFmt w:val="lowerLetter"/>
      <w:lvlText w:val="%5."/>
      <w:lvlJc w:val="left"/>
      <w:pPr>
        <w:ind w:left="3600" w:hanging="360"/>
      </w:pPr>
    </w:lvl>
    <w:lvl w:ilvl="5" w:tplc="4D72A41C" w:tentative="1">
      <w:start w:val="1"/>
      <w:numFmt w:val="lowerRoman"/>
      <w:lvlText w:val="%6."/>
      <w:lvlJc w:val="right"/>
      <w:pPr>
        <w:ind w:left="4320" w:hanging="180"/>
      </w:pPr>
    </w:lvl>
    <w:lvl w:ilvl="6" w:tplc="4AE247F6" w:tentative="1">
      <w:start w:val="1"/>
      <w:numFmt w:val="decimal"/>
      <w:lvlText w:val="%7."/>
      <w:lvlJc w:val="left"/>
      <w:pPr>
        <w:ind w:left="5040" w:hanging="360"/>
      </w:pPr>
    </w:lvl>
    <w:lvl w:ilvl="7" w:tplc="261A200C" w:tentative="1">
      <w:start w:val="1"/>
      <w:numFmt w:val="lowerLetter"/>
      <w:lvlText w:val="%8."/>
      <w:lvlJc w:val="left"/>
      <w:pPr>
        <w:ind w:left="5760" w:hanging="360"/>
      </w:pPr>
    </w:lvl>
    <w:lvl w:ilvl="8" w:tplc="D1506E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2E4A4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6665A2" w:tentative="1">
      <w:start w:val="1"/>
      <w:numFmt w:val="lowerLetter"/>
      <w:lvlText w:val="%2."/>
      <w:lvlJc w:val="left"/>
      <w:pPr>
        <w:ind w:left="1440" w:hanging="360"/>
      </w:pPr>
    </w:lvl>
    <w:lvl w:ilvl="2" w:tplc="68FE5DDC" w:tentative="1">
      <w:start w:val="1"/>
      <w:numFmt w:val="lowerRoman"/>
      <w:lvlText w:val="%3."/>
      <w:lvlJc w:val="right"/>
      <w:pPr>
        <w:ind w:left="2160" w:hanging="180"/>
      </w:pPr>
    </w:lvl>
    <w:lvl w:ilvl="3" w:tplc="553E8F0A" w:tentative="1">
      <w:start w:val="1"/>
      <w:numFmt w:val="decimal"/>
      <w:lvlText w:val="%4."/>
      <w:lvlJc w:val="left"/>
      <w:pPr>
        <w:ind w:left="2880" w:hanging="360"/>
      </w:pPr>
    </w:lvl>
    <w:lvl w:ilvl="4" w:tplc="D5D036BC" w:tentative="1">
      <w:start w:val="1"/>
      <w:numFmt w:val="lowerLetter"/>
      <w:lvlText w:val="%5."/>
      <w:lvlJc w:val="left"/>
      <w:pPr>
        <w:ind w:left="3600" w:hanging="360"/>
      </w:pPr>
    </w:lvl>
    <w:lvl w:ilvl="5" w:tplc="1440589A" w:tentative="1">
      <w:start w:val="1"/>
      <w:numFmt w:val="lowerRoman"/>
      <w:lvlText w:val="%6."/>
      <w:lvlJc w:val="right"/>
      <w:pPr>
        <w:ind w:left="4320" w:hanging="180"/>
      </w:pPr>
    </w:lvl>
    <w:lvl w:ilvl="6" w:tplc="A26458A0" w:tentative="1">
      <w:start w:val="1"/>
      <w:numFmt w:val="decimal"/>
      <w:lvlText w:val="%7."/>
      <w:lvlJc w:val="left"/>
      <w:pPr>
        <w:ind w:left="5040" w:hanging="360"/>
      </w:pPr>
    </w:lvl>
    <w:lvl w:ilvl="7" w:tplc="5BF8CA98" w:tentative="1">
      <w:start w:val="1"/>
      <w:numFmt w:val="lowerLetter"/>
      <w:lvlText w:val="%8."/>
      <w:lvlJc w:val="left"/>
      <w:pPr>
        <w:ind w:left="5760" w:hanging="360"/>
      </w:pPr>
    </w:lvl>
    <w:lvl w:ilvl="8" w:tplc="E89E8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28440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2F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86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BC5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A9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0CE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446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49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8C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DD267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4A7C4" w:tentative="1">
      <w:start w:val="1"/>
      <w:numFmt w:val="lowerLetter"/>
      <w:lvlText w:val="%2."/>
      <w:lvlJc w:val="left"/>
      <w:pPr>
        <w:ind w:left="1440" w:hanging="360"/>
      </w:pPr>
    </w:lvl>
    <w:lvl w:ilvl="2" w:tplc="A4BE8E7E" w:tentative="1">
      <w:start w:val="1"/>
      <w:numFmt w:val="lowerRoman"/>
      <w:lvlText w:val="%3."/>
      <w:lvlJc w:val="right"/>
      <w:pPr>
        <w:ind w:left="2160" w:hanging="180"/>
      </w:pPr>
    </w:lvl>
    <w:lvl w:ilvl="3" w:tplc="229AEBC8" w:tentative="1">
      <w:start w:val="1"/>
      <w:numFmt w:val="decimal"/>
      <w:lvlText w:val="%4."/>
      <w:lvlJc w:val="left"/>
      <w:pPr>
        <w:ind w:left="2880" w:hanging="360"/>
      </w:pPr>
    </w:lvl>
    <w:lvl w:ilvl="4" w:tplc="0C92C364" w:tentative="1">
      <w:start w:val="1"/>
      <w:numFmt w:val="lowerLetter"/>
      <w:lvlText w:val="%5."/>
      <w:lvlJc w:val="left"/>
      <w:pPr>
        <w:ind w:left="3600" w:hanging="360"/>
      </w:pPr>
    </w:lvl>
    <w:lvl w:ilvl="5" w:tplc="52748C24" w:tentative="1">
      <w:start w:val="1"/>
      <w:numFmt w:val="lowerRoman"/>
      <w:lvlText w:val="%6."/>
      <w:lvlJc w:val="right"/>
      <w:pPr>
        <w:ind w:left="4320" w:hanging="180"/>
      </w:pPr>
    </w:lvl>
    <w:lvl w:ilvl="6" w:tplc="E3E2F6F4" w:tentative="1">
      <w:start w:val="1"/>
      <w:numFmt w:val="decimal"/>
      <w:lvlText w:val="%7."/>
      <w:lvlJc w:val="left"/>
      <w:pPr>
        <w:ind w:left="5040" w:hanging="360"/>
      </w:pPr>
    </w:lvl>
    <w:lvl w:ilvl="7" w:tplc="767290E8" w:tentative="1">
      <w:start w:val="1"/>
      <w:numFmt w:val="lowerLetter"/>
      <w:lvlText w:val="%8."/>
      <w:lvlJc w:val="left"/>
      <w:pPr>
        <w:ind w:left="5760" w:hanging="360"/>
      </w:pPr>
    </w:lvl>
    <w:lvl w:ilvl="8" w:tplc="89EC9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E29E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3C8D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167A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52B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61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023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5ED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01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8CC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02060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0D2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A862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CD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04A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954A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00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CCB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622E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FB44F0C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F2C64450">
      <w:start w:val="1"/>
      <w:numFmt w:val="lowerLetter"/>
      <w:lvlText w:val="%2."/>
      <w:lvlJc w:val="left"/>
      <w:pPr>
        <w:ind w:left="1364" w:hanging="360"/>
      </w:pPr>
    </w:lvl>
    <w:lvl w:ilvl="2" w:tplc="433A6D98">
      <w:start w:val="1"/>
      <w:numFmt w:val="lowerRoman"/>
      <w:lvlText w:val="%3."/>
      <w:lvlJc w:val="right"/>
      <w:pPr>
        <w:ind w:left="2084" w:hanging="180"/>
      </w:pPr>
    </w:lvl>
    <w:lvl w:ilvl="3" w:tplc="030A197E">
      <w:start w:val="1"/>
      <w:numFmt w:val="decimal"/>
      <w:lvlText w:val="%4."/>
      <w:lvlJc w:val="left"/>
      <w:pPr>
        <w:ind w:left="2804" w:hanging="360"/>
      </w:pPr>
    </w:lvl>
    <w:lvl w:ilvl="4" w:tplc="6172CDA6">
      <w:start w:val="1"/>
      <w:numFmt w:val="lowerLetter"/>
      <w:lvlText w:val="%5."/>
      <w:lvlJc w:val="left"/>
      <w:pPr>
        <w:ind w:left="3524" w:hanging="360"/>
      </w:pPr>
    </w:lvl>
    <w:lvl w:ilvl="5" w:tplc="F9468F0A">
      <w:start w:val="1"/>
      <w:numFmt w:val="lowerRoman"/>
      <w:lvlText w:val="%6."/>
      <w:lvlJc w:val="right"/>
      <w:pPr>
        <w:ind w:left="4244" w:hanging="180"/>
      </w:pPr>
    </w:lvl>
    <w:lvl w:ilvl="6" w:tplc="DB201C5E">
      <w:start w:val="1"/>
      <w:numFmt w:val="decimal"/>
      <w:lvlText w:val="%7."/>
      <w:lvlJc w:val="left"/>
      <w:pPr>
        <w:ind w:left="4964" w:hanging="360"/>
      </w:pPr>
    </w:lvl>
    <w:lvl w:ilvl="7" w:tplc="B5C02960">
      <w:start w:val="1"/>
      <w:numFmt w:val="lowerLetter"/>
      <w:lvlText w:val="%8."/>
      <w:lvlJc w:val="left"/>
      <w:pPr>
        <w:ind w:left="5684" w:hanging="360"/>
      </w:pPr>
    </w:lvl>
    <w:lvl w:ilvl="8" w:tplc="AECC3E8C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209091F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888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B09A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6DF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027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841E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64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E21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A44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FB70A28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D13A23B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09E17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FCFB9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FCECA5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BE700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C5058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A2B27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98F12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26284F2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E1885F0" w:tentative="1">
      <w:start w:val="1"/>
      <w:numFmt w:val="lowerLetter"/>
      <w:lvlText w:val="%2."/>
      <w:lvlJc w:val="left"/>
      <w:pPr>
        <w:ind w:left="1440" w:hanging="360"/>
      </w:pPr>
    </w:lvl>
    <w:lvl w:ilvl="2" w:tplc="E1680B16" w:tentative="1">
      <w:start w:val="1"/>
      <w:numFmt w:val="lowerRoman"/>
      <w:lvlText w:val="%3."/>
      <w:lvlJc w:val="right"/>
      <w:pPr>
        <w:ind w:left="2160" w:hanging="180"/>
      </w:pPr>
    </w:lvl>
    <w:lvl w:ilvl="3" w:tplc="A602419A" w:tentative="1">
      <w:start w:val="1"/>
      <w:numFmt w:val="decimal"/>
      <w:lvlText w:val="%4."/>
      <w:lvlJc w:val="left"/>
      <w:pPr>
        <w:ind w:left="2880" w:hanging="360"/>
      </w:pPr>
    </w:lvl>
    <w:lvl w:ilvl="4" w:tplc="2070AE78" w:tentative="1">
      <w:start w:val="1"/>
      <w:numFmt w:val="lowerLetter"/>
      <w:lvlText w:val="%5."/>
      <w:lvlJc w:val="left"/>
      <w:pPr>
        <w:ind w:left="3600" w:hanging="360"/>
      </w:pPr>
    </w:lvl>
    <w:lvl w:ilvl="5" w:tplc="A8C8A612" w:tentative="1">
      <w:start w:val="1"/>
      <w:numFmt w:val="lowerRoman"/>
      <w:lvlText w:val="%6."/>
      <w:lvlJc w:val="right"/>
      <w:pPr>
        <w:ind w:left="4320" w:hanging="180"/>
      </w:pPr>
    </w:lvl>
    <w:lvl w:ilvl="6" w:tplc="9D928EB0" w:tentative="1">
      <w:start w:val="1"/>
      <w:numFmt w:val="decimal"/>
      <w:lvlText w:val="%7."/>
      <w:lvlJc w:val="left"/>
      <w:pPr>
        <w:ind w:left="5040" w:hanging="360"/>
      </w:pPr>
    </w:lvl>
    <w:lvl w:ilvl="7" w:tplc="967EF67C" w:tentative="1">
      <w:start w:val="1"/>
      <w:numFmt w:val="lowerLetter"/>
      <w:lvlText w:val="%8."/>
      <w:lvlJc w:val="left"/>
      <w:pPr>
        <w:ind w:left="5760" w:hanging="360"/>
      </w:pPr>
    </w:lvl>
    <w:lvl w:ilvl="8" w:tplc="77F68C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49D85C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CA2A602" w:tentative="1">
      <w:start w:val="1"/>
      <w:numFmt w:val="lowerLetter"/>
      <w:lvlText w:val="%2."/>
      <w:lvlJc w:val="left"/>
      <w:pPr>
        <w:ind w:left="1440" w:hanging="360"/>
      </w:pPr>
    </w:lvl>
    <w:lvl w:ilvl="2" w:tplc="47AAA99A" w:tentative="1">
      <w:start w:val="1"/>
      <w:numFmt w:val="lowerRoman"/>
      <w:lvlText w:val="%3."/>
      <w:lvlJc w:val="right"/>
      <w:pPr>
        <w:ind w:left="2160" w:hanging="180"/>
      </w:pPr>
    </w:lvl>
    <w:lvl w:ilvl="3" w:tplc="01406E24" w:tentative="1">
      <w:start w:val="1"/>
      <w:numFmt w:val="decimal"/>
      <w:lvlText w:val="%4."/>
      <w:lvlJc w:val="left"/>
      <w:pPr>
        <w:ind w:left="2880" w:hanging="360"/>
      </w:pPr>
    </w:lvl>
    <w:lvl w:ilvl="4" w:tplc="BA9CACAE" w:tentative="1">
      <w:start w:val="1"/>
      <w:numFmt w:val="lowerLetter"/>
      <w:lvlText w:val="%5."/>
      <w:lvlJc w:val="left"/>
      <w:pPr>
        <w:ind w:left="3600" w:hanging="360"/>
      </w:pPr>
    </w:lvl>
    <w:lvl w:ilvl="5" w:tplc="07744D0E" w:tentative="1">
      <w:start w:val="1"/>
      <w:numFmt w:val="lowerRoman"/>
      <w:lvlText w:val="%6."/>
      <w:lvlJc w:val="right"/>
      <w:pPr>
        <w:ind w:left="4320" w:hanging="180"/>
      </w:pPr>
    </w:lvl>
    <w:lvl w:ilvl="6" w:tplc="79BC9852" w:tentative="1">
      <w:start w:val="1"/>
      <w:numFmt w:val="decimal"/>
      <w:lvlText w:val="%7."/>
      <w:lvlJc w:val="left"/>
      <w:pPr>
        <w:ind w:left="5040" w:hanging="360"/>
      </w:pPr>
    </w:lvl>
    <w:lvl w:ilvl="7" w:tplc="FC2A8E4E" w:tentative="1">
      <w:start w:val="1"/>
      <w:numFmt w:val="lowerLetter"/>
      <w:lvlText w:val="%8."/>
      <w:lvlJc w:val="left"/>
      <w:pPr>
        <w:ind w:left="5760" w:hanging="360"/>
      </w:pPr>
    </w:lvl>
    <w:lvl w:ilvl="8" w:tplc="C84E1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1938BE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BC47846" w:tentative="1">
      <w:start w:val="1"/>
      <w:numFmt w:val="lowerLetter"/>
      <w:lvlText w:val="%2."/>
      <w:lvlJc w:val="left"/>
      <w:pPr>
        <w:ind w:left="1440" w:hanging="360"/>
      </w:pPr>
    </w:lvl>
    <w:lvl w:ilvl="2" w:tplc="B100BC30" w:tentative="1">
      <w:start w:val="1"/>
      <w:numFmt w:val="lowerRoman"/>
      <w:lvlText w:val="%3."/>
      <w:lvlJc w:val="right"/>
      <w:pPr>
        <w:ind w:left="2160" w:hanging="180"/>
      </w:pPr>
    </w:lvl>
    <w:lvl w:ilvl="3" w:tplc="FE72E45C" w:tentative="1">
      <w:start w:val="1"/>
      <w:numFmt w:val="decimal"/>
      <w:lvlText w:val="%4."/>
      <w:lvlJc w:val="left"/>
      <w:pPr>
        <w:ind w:left="2880" w:hanging="360"/>
      </w:pPr>
    </w:lvl>
    <w:lvl w:ilvl="4" w:tplc="48FA3616" w:tentative="1">
      <w:start w:val="1"/>
      <w:numFmt w:val="lowerLetter"/>
      <w:lvlText w:val="%5."/>
      <w:lvlJc w:val="left"/>
      <w:pPr>
        <w:ind w:left="3600" w:hanging="360"/>
      </w:pPr>
    </w:lvl>
    <w:lvl w:ilvl="5" w:tplc="71B2554A" w:tentative="1">
      <w:start w:val="1"/>
      <w:numFmt w:val="lowerRoman"/>
      <w:lvlText w:val="%6."/>
      <w:lvlJc w:val="right"/>
      <w:pPr>
        <w:ind w:left="4320" w:hanging="180"/>
      </w:pPr>
    </w:lvl>
    <w:lvl w:ilvl="6" w:tplc="626062EE" w:tentative="1">
      <w:start w:val="1"/>
      <w:numFmt w:val="decimal"/>
      <w:lvlText w:val="%7."/>
      <w:lvlJc w:val="left"/>
      <w:pPr>
        <w:ind w:left="5040" w:hanging="360"/>
      </w:pPr>
    </w:lvl>
    <w:lvl w:ilvl="7" w:tplc="D1962388" w:tentative="1">
      <w:start w:val="1"/>
      <w:numFmt w:val="lowerLetter"/>
      <w:lvlText w:val="%8."/>
      <w:lvlJc w:val="left"/>
      <w:pPr>
        <w:ind w:left="5760" w:hanging="360"/>
      </w:pPr>
    </w:lvl>
    <w:lvl w:ilvl="8" w:tplc="7D885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BCAA6446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480C4F9A" w:tentative="1">
      <w:start w:val="1"/>
      <w:numFmt w:val="lowerLetter"/>
      <w:lvlText w:val="%2."/>
      <w:lvlJc w:val="left"/>
      <w:pPr>
        <w:ind w:left="1364" w:hanging="360"/>
      </w:pPr>
    </w:lvl>
    <w:lvl w:ilvl="2" w:tplc="1A6E4FCC" w:tentative="1">
      <w:start w:val="1"/>
      <w:numFmt w:val="lowerRoman"/>
      <w:lvlText w:val="%3."/>
      <w:lvlJc w:val="right"/>
      <w:pPr>
        <w:ind w:left="2084" w:hanging="180"/>
      </w:pPr>
    </w:lvl>
    <w:lvl w:ilvl="3" w:tplc="B77A3D56" w:tentative="1">
      <w:start w:val="1"/>
      <w:numFmt w:val="decimal"/>
      <w:lvlText w:val="%4."/>
      <w:lvlJc w:val="left"/>
      <w:pPr>
        <w:ind w:left="2804" w:hanging="360"/>
      </w:pPr>
    </w:lvl>
    <w:lvl w:ilvl="4" w:tplc="99329C40" w:tentative="1">
      <w:start w:val="1"/>
      <w:numFmt w:val="lowerLetter"/>
      <w:lvlText w:val="%5."/>
      <w:lvlJc w:val="left"/>
      <w:pPr>
        <w:ind w:left="3524" w:hanging="360"/>
      </w:pPr>
    </w:lvl>
    <w:lvl w:ilvl="5" w:tplc="C49C492A" w:tentative="1">
      <w:start w:val="1"/>
      <w:numFmt w:val="lowerRoman"/>
      <w:lvlText w:val="%6."/>
      <w:lvlJc w:val="right"/>
      <w:pPr>
        <w:ind w:left="4244" w:hanging="180"/>
      </w:pPr>
    </w:lvl>
    <w:lvl w:ilvl="6" w:tplc="5D2E0AC0" w:tentative="1">
      <w:start w:val="1"/>
      <w:numFmt w:val="decimal"/>
      <w:lvlText w:val="%7."/>
      <w:lvlJc w:val="left"/>
      <w:pPr>
        <w:ind w:left="4964" w:hanging="360"/>
      </w:pPr>
    </w:lvl>
    <w:lvl w:ilvl="7" w:tplc="BAB08FDE" w:tentative="1">
      <w:start w:val="1"/>
      <w:numFmt w:val="lowerLetter"/>
      <w:lvlText w:val="%8."/>
      <w:lvlJc w:val="left"/>
      <w:pPr>
        <w:ind w:left="5684" w:hanging="360"/>
      </w:pPr>
    </w:lvl>
    <w:lvl w:ilvl="8" w:tplc="BABAECF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BDF872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1F0DB06" w:tentative="1">
      <w:start w:val="1"/>
      <w:numFmt w:val="lowerLetter"/>
      <w:lvlText w:val="%2."/>
      <w:lvlJc w:val="left"/>
      <w:pPr>
        <w:ind w:left="1440" w:hanging="360"/>
      </w:pPr>
    </w:lvl>
    <w:lvl w:ilvl="2" w:tplc="33267EF4" w:tentative="1">
      <w:start w:val="1"/>
      <w:numFmt w:val="lowerRoman"/>
      <w:lvlText w:val="%3."/>
      <w:lvlJc w:val="right"/>
      <w:pPr>
        <w:ind w:left="2160" w:hanging="180"/>
      </w:pPr>
    </w:lvl>
    <w:lvl w:ilvl="3" w:tplc="F3B617C4" w:tentative="1">
      <w:start w:val="1"/>
      <w:numFmt w:val="decimal"/>
      <w:lvlText w:val="%4."/>
      <w:lvlJc w:val="left"/>
      <w:pPr>
        <w:ind w:left="2880" w:hanging="360"/>
      </w:pPr>
    </w:lvl>
    <w:lvl w:ilvl="4" w:tplc="275C4976" w:tentative="1">
      <w:start w:val="1"/>
      <w:numFmt w:val="lowerLetter"/>
      <w:lvlText w:val="%5."/>
      <w:lvlJc w:val="left"/>
      <w:pPr>
        <w:ind w:left="3600" w:hanging="360"/>
      </w:pPr>
    </w:lvl>
    <w:lvl w:ilvl="5" w:tplc="BCA6E3C6" w:tentative="1">
      <w:start w:val="1"/>
      <w:numFmt w:val="lowerRoman"/>
      <w:lvlText w:val="%6."/>
      <w:lvlJc w:val="right"/>
      <w:pPr>
        <w:ind w:left="4320" w:hanging="180"/>
      </w:pPr>
    </w:lvl>
    <w:lvl w:ilvl="6" w:tplc="CBA86764" w:tentative="1">
      <w:start w:val="1"/>
      <w:numFmt w:val="decimal"/>
      <w:lvlText w:val="%7."/>
      <w:lvlJc w:val="left"/>
      <w:pPr>
        <w:ind w:left="5040" w:hanging="360"/>
      </w:pPr>
    </w:lvl>
    <w:lvl w:ilvl="7" w:tplc="EA485D34" w:tentative="1">
      <w:start w:val="1"/>
      <w:numFmt w:val="lowerLetter"/>
      <w:lvlText w:val="%8."/>
      <w:lvlJc w:val="left"/>
      <w:pPr>
        <w:ind w:left="5760" w:hanging="360"/>
      </w:pPr>
    </w:lvl>
    <w:lvl w:ilvl="8" w:tplc="095C8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23664101">
    <w:abstractNumId w:val="19"/>
  </w:num>
  <w:num w:numId="2" w16cid:durableId="1201669918">
    <w:abstractNumId w:val="6"/>
  </w:num>
  <w:num w:numId="3" w16cid:durableId="1913077298">
    <w:abstractNumId w:val="10"/>
  </w:num>
  <w:num w:numId="4" w16cid:durableId="1533035634">
    <w:abstractNumId w:val="27"/>
  </w:num>
  <w:num w:numId="5" w16cid:durableId="959998315">
    <w:abstractNumId w:val="0"/>
  </w:num>
  <w:num w:numId="6" w16cid:durableId="1281957684">
    <w:abstractNumId w:val="11"/>
  </w:num>
  <w:num w:numId="7" w16cid:durableId="668409541">
    <w:abstractNumId w:val="28"/>
  </w:num>
  <w:num w:numId="8" w16cid:durableId="16750360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2057745">
    <w:abstractNumId w:val="1"/>
  </w:num>
  <w:num w:numId="10" w16cid:durableId="460999388">
    <w:abstractNumId w:val="0"/>
    <w:lvlOverride w:ilvl="0">
      <w:startOverride w:val="1"/>
    </w:lvlOverride>
  </w:num>
  <w:num w:numId="11" w16cid:durableId="19921777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3479652">
    <w:abstractNumId w:val="6"/>
  </w:num>
  <w:num w:numId="13" w16cid:durableId="1285306728">
    <w:abstractNumId w:val="27"/>
  </w:num>
  <w:num w:numId="14" w16cid:durableId="13347222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3059392">
    <w:abstractNumId w:val="20"/>
  </w:num>
  <w:num w:numId="16" w16cid:durableId="1790109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0194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4690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42758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9498429">
    <w:abstractNumId w:val="24"/>
  </w:num>
  <w:num w:numId="21" w16cid:durableId="1449350716">
    <w:abstractNumId w:val="8"/>
  </w:num>
  <w:num w:numId="22" w16cid:durableId="1895000479">
    <w:abstractNumId w:val="31"/>
  </w:num>
  <w:num w:numId="23" w16cid:durableId="1110467943">
    <w:abstractNumId w:val="34"/>
  </w:num>
  <w:num w:numId="24" w16cid:durableId="1701662041">
    <w:abstractNumId w:val="32"/>
  </w:num>
  <w:num w:numId="25" w16cid:durableId="1138375852">
    <w:abstractNumId w:val="12"/>
  </w:num>
  <w:num w:numId="26" w16cid:durableId="419496236">
    <w:abstractNumId w:val="33"/>
  </w:num>
  <w:num w:numId="27" w16cid:durableId="1025519934">
    <w:abstractNumId w:val="7"/>
  </w:num>
  <w:num w:numId="28" w16cid:durableId="1597322579">
    <w:abstractNumId w:val="30"/>
  </w:num>
  <w:num w:numId="29" w16cid:durableId="641814969">
    <w:abstractNumId w:val="16"/>
  </w:num>
  <w:num w:numId="30" w16cid:durableId="778455752">
    <w:abstractNumId w:val="2"/>
  </w:num>
  <w:num w:numId="31" w16cid:durableId="1771898307">
    <w:abstractNumId w:val="25"/>
  </w:num>
  <w:num w:numId="32" w16cid:durableId="1043090450">
    <w:abstractNumId w:val="17"/>
  </w:num>
  <w:num w:numId="33" w16cid:durableId="885678953">
    <w:abstractNumId w:val="15"/>
  </w:num>
  <w:num w:numId="34" w16cid:durableId="1686438037">
    <w:abstractNumId w:val="3"/>
  </w:num>
  <w:num w:numId="35" w16cid:durableId="281422114">
    <w:abstractNumId w:val="4"/>
  </w:num>
  <w:num w:numId="36" w16cid:durableId="1713337880">
    <w:abstractNumId w:val="14"/>
  </w:num>
  <w:num w:numId="37" w16cid:durableId="1797213538">
    <w:abstractNumId w:val="9"/>
  </w:num>
  <w:num w:numId="38" w16cid:durableId="1226333602">
    <w:abstractNumId w:val="13"/>
  </w:num>
  <w:num w:numId="39" w16cid:durableId="1929384541">
    <w:abstractNumId w:val="22"/>
  </w:num>
  <w:num w:numId="40" w16cid:durableId="622657769">
    <w:abstractNumId w:val="29"/>
  </w:num>
  <w:num w:numId="41" w16cid:durableId="2130779258">
    <w:abstractNumId w:val="18"/>
  </w:num>
  <w:num w:numId="42" w16cid:durableId="160021595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67E1D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2F2A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4F6428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C6FEE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07F1A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43252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ACE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5173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E6377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6CEF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A6FAC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73B630E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24</cp:revision>
  <cp:lastPrinted>2023-04-12T14:04:00Z</cp:lastPrinted>
  <dcterms:created xsi:type="dcterms:W3CDTF">2024-02-15T14:56:00Z</dcterms:created>
  <dcterms:modified xsi:type="dcterms:W3CDTF">2024-02-27T12:45:00Z</dcterms:modified>
</cp:coreProperties>
</file>