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11F36AA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716E35">
        <w:rPr>
          <w:rFonts w:ascii="Times New Roman" w:hAnsi="Times New Roman"/>
          <w:szCs w:val="24"/>
        </w:rPr>
        <w:t>7</w:t>
      </w:r>
      <w:r w:rsidR="00FE4BB2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30A1C4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716E35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D302328" w14:textId="77777777" w:rsidR="00484558" w:rsidRDefault="00000000" w:rsidP="00484558">
      <w:pPr>
        <w:jc w:val="both"/>
      </w:pPr>
      <w:r>
        <w:t>A Sua Excelência o Senhor</w:t>
      </w:r>
    </w:p>
    <w:p w14:paraId="0AC17E24" w14:textId="391FDD16" w:rsidR="00484558" w:rsidRDefault="00FE4BB2" w:rsidP="00484558">
      <w:pPr>
        <w:jc w:val="both"/>
        <w:rPr>
          <w:b/>
          <w:iCs/>
        </w:rPr>
      </w:pPr>
      <w:r>
        <w:rPr>
          <w:b/>
          <w:iCs/>
        </w:rPr>
        <w:t>FAISSAL CALIL</w:t>
      </w:r>
    </w:p>
    <w:p w14:paraId="3C10DEEE" w14:textId="49291C51" w:rsidR="00484558" w:rsidRDefault="00000000" w:rsidP="00484558">
      <w:pPr>
        <w:jc w:val="both"/>
        <w:rPr>
          <w:bCs/>
          <w:iCs/>
        </w:rPr>
      </w:pPr>
      <w:r>
        <w:rPr>
          <w:bCs/>
          <w:iCs/>
        </w:rPr>
        <w:t xml:space="preserve">Deputado </w:t>
      </w:r>
      <w:r w:rsidR="00FE4BB2">
        <w:rPr>
          <w:bCs/>
          <w:iCs/>
        </w:rPr>
        <w:t>Estadual</w:t>
      </w:r>
    </w:p>
    <w:p w14:paraId="6E451E9C" w14:textId="55978248" w:rsidR="00484558" w:rsidRDefault="00FE4BB2" w:rsidP="00484558">
      <w:pPr>
        <w:jc w:val="both"/>
        <w:rPr>
          <w:bCs/>
        </w:rPr>
      </w:pPr>
      <w:r>
        <w:rPr>
          <w:bCs/>
        </w:rPr>
        <w:t>Cuiabá – MT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44841323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3AA1D4F0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716E35">
        <w:rPr>
          <w:iCs/>
          <w:color w:val="000000"/>
        </w:rPr>
        <w:t>3</w:t>
      </w:r>
      <w:r w:rsidR="00484558">
        <w:rPr>
          <w:iCs/>
          <w:color w:val="000000"/>
        </w:rPr>
        <w:t>3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</w:t>
      </w:r>
      <w:r w:rsidR="00716E35">
        <w:rPr>
          <w:iCs/>
        </w:rPr>
        <w:t>3</w:t>
      </w:r>
      <w:r>
        <w:rPr>
          <w:iCs/>
        </w:rPr>
        <w:t xml:space="preserve">ª Sessão Ordinária do ano de 2024 da Câmara Municipal de Sorriso, realizada em </w:t>
      </w:r>
      <w:r w:rsidR="00716E35">
        <w:rPr>
          <w:iCs/>
        </w:rPr>
        <w:t>21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714A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8679" w14:textId="77777777" w:rsidR="008714AF" w:rsidRDefault="008714AF">
      <w:r>
        <w:separator/>
      </w:r>
    </w:p>
  </w:endnote>
  <w:endnote w:type="continuationSeparator" w:id="0">
    <w:p w14:paraId="56849F3A" w14:textId="77777777" w:rsidR="008714AF" w:rsidRDefault="0087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CB7A" w14:textId="77777777" w:rsidR="008714AF" w:rsidRDefault="008714AF">
      <w:r>
        <w:separator/>
      </w:r>
    </w:p>
  </w:footnote>
  <w:footnote w:type="continuationSeparator" w:id="0">
    <w:p w14:paraId="3CE40876" w14:textId="77777777" w:rsidR="008714AF" w:rsidRDefault="0087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C7AE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978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40320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7725FEC" w:tentative="1">
      <w:start w:val="1"/>
      <w:numFmt w:val="lowerLetter"/>
      <w:lvlText w:val="%2."/>
      <w:lvlJc w:val="left"/>
      <w:pPr>
        <w:ind w:left="1440" w:hanging="360"/>
      </w:pPr>
    </w:lvl>
    <w:lvl w:ilvl="2" w:tplc="568CAD8E" w:tentative="1">
      <w:start w:val="1"/>
      <w:numFmt w:val="lowerRoman"/>
      <w:lvlText w:val="%3."/>
      <w:lvlJc w:val="right"/>
      <w:pPr>
        <w:ind w:left="2160" w:hanging="180"/>
      </w:pPr>
    </w:lvl>
    <w:lvl w:ilvl="3" w:tplc="D0805084" w:tentative="1">
      <w:start w:val="1"/>
      <w:numFmt w:val="decimal"/>
      <w:lvlText w:val="%4."/>
      <w:lvlJc w:val="left"/>
      <w:pPr>
        <w:ind w:left="2880" w:hanging="360"/>
      </w:pPr>
    </w:lvl>
    <w:lvl w:ilvl="4" w:tplc="30AC7FB4" w:tentative="1">
      <w:start w:val="1"/>
      <w:numFmt w:val="lowerLetter"/>
      <w:lvlText w:val="%5."/>
      <w:lvlJc w:val="left"/>
      <w:pPr>
        <w:ind w:left="3600" w:hanging="360"/>
      </w:pPr>
    </w:lvl>
    <w:lvl w:ilvl="5" w:tplc="861451FA" w:tentative="1">
      <w:start w:val="1"/>
      <w:numFmt w:val="lowerRoman"/>
      <w:lvlText w:val="%6."/>
      <w:lvlJc w:val="right"/>
      <w:pPr>
        <w:ind w:left="4320" w:hanging="180"/>
      </w:pPr>
    </w:lvl>
    <w:lvl w:ilvl="6" w:tplc="407AD990" w:tentative="1">
      <w:start w:val="1"/>
      <w:numFmt w:val="decimal"/>
      <w:lvlText w:val="%7."/>
      <w:lvlJc w:val="left"/>
      <w:pPr>
        <w:ind w:left="5040" w:hanging="360"/>
      </w:pPr>
    </w:lvl>
    <w:lvl w:ilvl="7" w:tplc="F30E12BC" w:tentative="1">
      <w:start w:val="1"/>
      <w:numFmt w:val="lowerLetter"/>
      <w:lvlText w:val="%8."/>
      <w:lvlJc w:val="left"/>
      <w:pPr>
        <w:ind w:left="5760" w:hanging="360"/>
      </w:pPr>
    </w:lvl>
    <w:lvl w:ilvl="8" w:tplc="33CED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7EC34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5509E64" w:tentative="1">
      <w:start w:val="1"/>
      <w:numFmt w:val="lowerLetter"/>
      <w:lvlText w:val="%2."/>
      <w:lvlJc w:val="left"/>
      <w:pPr>
        <w:ind w:left="1440" w:hanging="360"/>
      </w:pPr>
    </w:lvl>
    <w:lvl w:ilvl="2" w:tplc="D700C210" w:tentative="1">
      <w:start w:val="1"/>
      <w:numFmt w:val="lowerRoman"/>
      <w:lvlText w:val="%3."/>
      <w:lvlJc w:val="right"/>
      <w:pPr>
        <w:ind w:left="2160" w:hanging="180"/>
      </w:pPr>
    </w:lvl>
    <w:lvl w:ilvl="3" w:tplc="68667E20" w:tentative="1">
      <w:start w:val="1"/>
      <w:numFmt w:val="decimal"/>
      <w:lvlText w:val="%4."/>
      <w:lvlJc w:val="left"/>
      <w:pPr>
        <w:ind w:left="2880" w:hanging="360"/>
      </w:pPr>
    </w:lvl>
    <w:lvl w:ilvl="4" w:tplc="2CD09FB2" w:tentative="1">
      <w:start w:val="1"/>
      <w:numFmt w:val="lowerLetter"/>
      <w:lvlText w:val="%5."/>
      <w:lvlJc w:val="left"/>
      <w:pPr>
        <w:ind w:left="3600" w:hanging="360"/>
      </w:pPr>
    </w:lvl>
    <w:lvl w:ilvl="5" w:tplc="03AA0168" w:tentative="1">
      <w:start w:val="1"/>
      <w:numFmt w:val="lowerRoman"/>
      <w:lvlText w:val="%6."/>
      <w:lvlJc w:val="right"/>
      <w:pPr>
        <w:ind w:left="4320" w:hanging="180"/>
      </w:pPr>
    </w:lvl>
    <w:lvl w:ilvl="6" w:tplc="2D56C142" w:tentative="1">
      <w:start w:val="1"/>
      <w:numFmt w:val="decimal"/>
      <w:lvlText w:val="%7."/>
      <w:lvlJc w:val="left"/>
      <w:pPr>
        <w:ind w:left="5040" w:hanging="360"/>
      </w:pPr>
    </w:lvl>
    <w:lvl w:ilvl="7" w:tplc="9F6A3C74" w:tentative="1">
      <w:start w:val="1"/>
      <w:numFmt w:val="lowerLetter"/>
      <w:lvlText w:val="%8."/>
      <w:lvlJc w:val="left"/>
      <w:pPr>
        <w:ind w:left="5760" w:hanging="360"/>
      </w:pPr>
    </w:lvl>
    <w:lvl w:ilvl="8" w:tplc="B4A6B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DBE5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523DA8" w:tentative="1">
      <w:start w:val="1"/>
      <w:numFmt w:val="lowerLetter"/>
      <w:lvlText w:val="%2."/>
      <w:lvlJc w:val="left"/>
      <w:pPr>
        <w:ind w:left="1440" w:hanging="360"/>
      </w:pPr>
    </w:lvl>
    <w:lvl w:ilvl="2" w:tplc="DB46B644" w:tentative="1">
      <w:start w:val="1"/>
      <w:numFmt w:val="lowerRoman"/>
      <w:lvlText w:val="%3."/>
      <w:lvlJc w:val="right"/>
      <w:pPr>
        <w:ind w:left="2160" w:hanging="180"/>
      </w:pPr>
    </w:lvl>
    <w:lvl w:ilvl="3" w:tplc="FBD81368" w:tentative="1">
      <w:start w:val="1"/>
      <w:numFmt w:val="decimal"/>
      <w:lvlText w:val="%4."/>
      <w:lvlJc w:val="left"/>
      <w:pPr>
        <w:ind w:left="2880" w:hanging="360"/>
      </w:pPr>
    </w:lvl>
    <w:lvl w:ilvl="4" w:tplc="CBE817B2" w:tentative="1">
      <w:start w:val="1"/>
      <w:numFmt w:val="lowerLetter"/>
      <w:lvlText w:val="%5."/>
      <w:lvlJc w:val="left"/>
      <w:pPr>
        <w:ind w:left="3600" w:hanging="360"/>
      </w:pPr>
    </w:lvl>
    <w:lvl w:ilvl="5" w:tplc="479A5280" w:tentative="1">
      <w:start w:val="1"/>
      <w:numFmt w:val="lowerRoman"/>
      <w:lvlText w:val="%6."/>
      <w:lvlJc w:val="right"/>
      <w:pPr>
        <w:ind w:left="4320" w:hanging="180"/>
      </w:pPr>
    </w:lvl>
    <w:lvl w:ilvl="6" w:tplc="77A8D12A" w:tentative="1">
      <w:start w:val="1"/>
      <w:numFmt w:val="decimal"/>
      <w:lvlText w:val="%7."/>
      <w:lvlJc w:val="left"/>
      <w:pPr>
        <w:ind w:left="5040" w:hanging="360"/>
      </w:pPr>
    </w:lvl>
    <w:lvl w:ilvl="7" w:tplc="C914AD1A" w:tentative="1">
      <w:start w:val="1"/>
      <w:numFmt w:val="lowerLetter"/>
      <w:lvlText w:val="%8."/>
      <w:lvlJc w:val="left"/>
      <w:pPr>
        <w:ind w:left="5760" w:hanging="360"/>
      </w:pPr>
    </w:lvl>
    <w:lvl w:ilvl="8" w:tplc="431E4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BA002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146FBA" w:tentative="1">
      <w:start w:val="1"/>
      <w:numFmt w:val="lowerLetter"/>
      <w:lvlText w:val="%2."/>
      <w:lvlJc w:val="left"/>
      <w:pPr>
        <w:ind w:left="1440" w:hanging="360"/>
      </w:pPr>
    </w:lvl>
    <w:lvl w:ilvl="2" w:tplc="B05EA570" w:tentative="1">
      <w:start w:val="1"/>
      <w:numFmt w:val="lowerRoman"/>
      <w:lvlText w:val="%3."/>
      <w:lvlJc w:val="right"/>
      <w:pPr>
        <w:ind w:left="2160" w:hanging="180"/>
      </w:pPr>
    </w:lvl>
    <w:lvl w:ilvl="3" w:tplc="35CC2E92" w:tentative="1">
      <w:start w:val="1"/>
      <w:numFmt w:val="decimal"/>
      <w:lvlText w:val="%4."/>
      <w:lvlJc w:val="left"/>
      <w:pPr>
        <w:ind w:left="2880" w:hanging="360"/>
      </w:pPr>
    </w:lvl>
    <w:lvl w:ilvl="4" w:tplc="1A1E342A" w:tentative="1">
      <w:start w:val="1"/>
      <w:numFmt w:val="lowerLetter"/>
      <w:lvlText w:val="%5."/>
      <w:lvlJc w:val="left"/>
      <w:pPr>
        <w:ind w:left="3600" w:hanging="360"/>
      </w:pPr>
    </w:lvl>
    <w:lvl w:ilvl="5" w:tplc="9BD0F0C6" w:tentative="1">
      <w:start w:val="1"/>
      <w:numFmt w:val="lowerRoman"/>
      <w:lvlText w:val="%6."/>
      <w:lvlJc w:val="right"/>
      <w:pPr>
        <w:ind w:left="4320" w:hanging="180"/>
      </w:pPr>
    </w:lvl>
    <w:lvl w:ilvl="6" w:tplc="7A3A992A" w:tentative="1">
      <w:start w:val="1"/>
      <w:numFmt w:val="decimal"/>
      <w:lvlText w:val="%7."/>
      <w:lvlJc w:val="left"/>
      <w:pPr>
        <w:ind w:left="5040" w:hanging="360"/>
      </w:pPr>
    </w:lvl>
    <w:lvl w:ilvl="7" w:tplc="6180D102" w:tentative="1">
      <w:start w:val="1"/>
      <w:numFmt w:val="lowerLetter"/>
      <w:lvlText w:val="%8."/>
      <w:lvlJc w:val="left"/>
      <w:pPr>
        <w:ind w:left="5760" w:hanging="360"/>
      </w:pPr>
    </w:lvl>
    <w:lvl w:ilvl="8" w:tplc="E69C8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8430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EC4EE" w:tentative="1">
      <w:start w:val="1"/>
      <w:numFmt w:val="lowerLetter"/>
      <w:lvlText w:val="%2."/>
      <w:lvlJc w:val="left"/>
      <w:pPr>
        <w:ind w:left="1440" w:hanging="360"/>
      </w:pPr>
    </w:lvl>
    <w:lvl w:ilvl="2" w:tplc="5044C0E0" w:tentative="1">
      <w:start w:val="1"/>
      <w:numFmt w:val="lowerRoman"/>
      <w:lvlText w:val="%3."/>
      <w:lvlJc w:val="right"/>
      <w:pPr>
        <w:ind w:left="2160" w:hanging="180"/>
      </w:pPr>
    </w:lvl>
    <w:lvl w:ilvl="3" w:tplc="F22292BC" w:tentative="1">
      <w:start w:val="1"/>
      <w:numFmt w:val="decimal"/>
      <w:lvlText w:val="%4."/>
      <w:lvlJc w:val="left"/>
      <w:pPr>
        <w:ind w:left="2880" w:hanging="360"/>
      </w:pPr>
    </w:lvl>
    <w:lvl w:ilvl="4" w:tplc="E2D472D8" w:tentative="1">
      <w:start w:val="1"/>
      <w:numFmt w:val="lowerLetter"/>
      <w:lvlText w:val="%5."/>
      <w:lvlJc w:val="left"/>
      <w:pPr>
        <w:ind w:left="3600" w:hanging="360"/>
      </w:pPr>
    </w:lvl>
    <w:lvl w:ilvl="5" w:tplc="5622B306" w:tentative="1">
      <w:start w:val="1"/>
      <w:numFmt w:val="lowerRoman"/>
      <w:lvlText w:val="%6."/>
      <w:lvlJc w:val="right"/>
      <w:pPr>
        <w:ind w:left="4320" w:hanging="180"/>
      </w:pPr>
    </w:lvl>
    <w:lvl w:ilvl="6" w:tplc="86365D6A" w:tentative="1">
      <w:start w:val="1"/>
      <w:numFmt w:val="decimal"/>
      <w:lvlText w:val="%7."/>
      <w:lvlJc w:val="left"/>
      <w:pPr>
        <w:ind w:left="5040" w:hanging="360"/>
      </w:pPr>
    </w:lvl>
    <w:lvl w:ilvl="7" w:tplc="FF40D036" w:tentative="1">
      <w:start w:val="1"/>
      <w:numFmt w:val="lowerLetter"/>
      <w:lvlText w:val="%8."/>
      <w:lvlJc w:val="left"/>
      <w:pPr>
        <w:ind w:left="5760" w:hanging="360"/>
      </w:pPr>
    </w:lvl>
    <w:lvl w:ilvl="8" w:tplc="2CC01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0E0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69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CF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61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28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A7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EAC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89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A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C5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81646" w:tentative="1">
      <w:start w:val="1"/>
      <w:numFmt w:val="lowerLetter"/>
      <w:lvlText w:val="%2."/>
      <w:lvlJc w:val="left"/>
      <w:pPr>
        <w:ind w:left="1440" w:hanging="360"/>
      </w:pPr>
    </w:lvl>
    <w:lvl w:ilvl="2" w:tplc="C35AEB2A" w:tentative="1">
      <w:start w:val="1"/>
      <w:numFmt w:val="lowerRoman"/>
      <w:lvlText w:val="%3."/>
      <w:lvlJc w:val="right"/>
      <w:pPr>
        <w:ind w:left="2160" w:hanging="180"/>
      </w:pPr>
    </w:lvl>
    <w:lvl w:ilvl="3" w:tplc="576EA1CE" w:tentative="1">
      <w:start w:val="1"/>
      <w:numFmt w:val="decimal"/>
      <w:lvlText w:val="%4."/>
      <w:lvlJc w:val="left"/>
      <w:pPr>
        <w:ind w:left="2880" w:hanging="360"/>
      </w:pPr>
    </w:lvl>
    <w:lvl w:ilvl="4" w:tplc="C6A0959E" w:tentative="1">
      <w:start w:val="1"/>
      <w:numFmt w:val="lowerLetter"/>
      <w:lvlText w:val="%5."/>
      <w:lvlJc w:val="left"/>
      <w:pPr>
        <w:ind w:left="3600" w:hanging="360"/>
      </w:pPr>
    </w:lvl>
    <w:lvl w:ilvl="5" w:tplc="72F0F4BA" w:tentative="1">
      <w:start w:val="1"/>
      <w:numFmt w:val="lowerRoman"/>
      <w:lvlText w:val="%6."/>
      <w:lvlJc w:val="right"/>
      <w:pPr>
        <w:ind w:left="4320" w:hanging="180"/>
      </w:pPr>
    </w:lvl>
    <w:lvl w:ilvl="6" w:tplc="16F866A4" w:tentative="1">
      <w:start w:val="1"/>
      <w:numFmt w:val="decimal"/>
      <w:lvlText w:val="%7."/>
      <w:lvlJc w:val="left"/>
      <w:pPr>
        <w:ind w:left="5040" w:hanging="360"/>
      </w:pPr>
    </w:lvl>
    <w:lvl w:ilvl="7" w:tplc="0E540F4E" w:tentative="1">
      <w:start w:val="1"/>
      <w:numFmt w:val="lowerLetter"/>
      <w:lvlText w:val="%8."/>
      <w:lvlJc w:val="left"/>
      <w:pPr>
        <w:ind w:left="5760" w:hanging="360"/>
      </w:pPr>
    </w:lvl>
    <w:lvl w:ilvl="8" w:tplc="9E1E7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1A6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C674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63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C9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5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23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8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8D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AF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6B6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85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AA4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AE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8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114A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5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A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746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404F64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DEE38D4">
      <w:start w:val="1"/>
      <w:numFmt w:val="lowerLetter"/>
      <w:lvlText w:val="%2."/>
      <w:lvlJc w:val="left"/>
      <w:pPr>
        <w:ind w:left="1364" w:hanging="360"/>
      </w:pPr>
    </w:lvl>
    <w:lvl w:ilvl="2" w:tplc="96CEF026">
      <w:start w:val="1"/>
      <w:numFmt w:val="lowerRoman"/>
      <w:lvlText w:val="%3."/>
      <w:lvlJc w:val="right"/>
      <w:pPr>
        <w:ind w:left="2084" w:hanging="180"/>
      </w:pPr>
    </w:lvl>
    <w:lvl w:ilvl="3" w:tplc="9D96E9F6">
      <w:start w:val="1"/>
      <w:numFmt w:val="decimal"/>
      <w:lvlText w:val="%4."/>
      <w:lvlJc w:val="left"/>
      <w:pPr>
        <w:ind w:left="2804" w:hanging="360"/>
      </w:pPr>
    </w:lvl>
    <w:lvl w:ilvl="4" w:tplc="06A8C820">
      <w:start w:val="1"/>
      <w:numFmt w:val="lowerLetter"/>
      <w:lvlText w:val="%5."/>
      <w:lvlJc w:val="left"/>
      <w:pPr>
        <w:ind w:left="3524" w:hanging="360"/>
      </w:pPr>
    </w:lvl>
    <w:lvl w:ilvl="5" w:tplc="2F3A1362">
      <w:start w:val="1"/>
      <w:numFmt w:val="lowerRoman"/>
      <w:lvlText w:val="%6."/>
      <w:lvlJc w:val="right"/>
      <w:pPr>
        <w:ind w:left="4244" w:hanging="180"/>
      </w:pPr>
    </w:lvl>
    <w:lvl w:ilvl="6" w:tplc="15C8FA7C">
      <w:start w:val="1"/>
      <w:numFmt w:val="decimal"/>
      <w:lvlText w:val="%7."/>
      <w:lvlJc w:val="left"/>
      <w:pPr>
        <w:ind w:left="4964" w:hanging="360"/>
      </w:pPr>
    </w:lvl>
    <w:lvl w:ilvl="7" w:tplc="F88CA60A">
      <w:start w:val="1"/>
      <w:numFmt w:val="lowerLetter"/>
      <w:lvlText w:val="%8."/>
      <w:lvlJc w:val="left"/>
      <w:pPr>
        <w:ind w:left="5684" w:hanging="360"/>
      </w:pPr>
    </w:lvl>
    <w:lvl w:ilvl="8" w:tplc="6B4EEDB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E4DA304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EBC5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81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86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41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EF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20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65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C3C4AE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FA628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CE86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727F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6E0E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64AE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24D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CC8C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A252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8D6105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94422C4" w:tentative="1">
      <w:start w:val="1"/>
      <w:numFmt w:val="lowerLetter"/>
      <w:lvlText w:val="%2."/>
      <w:lvlJc w:val="left"/>
      <w:pPr>
        <w:ind w:left="1440" w:hanging="360"/>
      </w:pPr>
    </w:lvl>
    <w:lvl w:ilvl="2" w:tplc="2DA8E7B2" w:tentative="1">
      <w:start w:val="1"/>
      <w:numFmt w:val="lowerRoman"/>
      <w:lvlText w:val="%3."/>
      <w:lvlJc w:val="right"/>
      <w:pPr>
        <w:ind w:left="2160" w:hanging="180"/>
      </w:pPr>
    </w:lvl>
    <w:lvl w:ilvl="3" w:tplc="3480A0F6" w:tentative="1">
      <w:start w:val="1"/>
      <w:numFmt w:val="decimal"/>
      <w:lvlText w:val="%4."/>
      <w:lvlJc w:val="left"/>
      <w:pPr>
        <w:ind w:left="2880" w:hanging="360"/>
      </w:pPr>
    </w:lvl>
    <w:lvl w:ilvl="4" w:tplc="9FD057F4" w:tentative="1">
      <w:start w:val="1"/>
      <w:numFmt w:val="lowerLetter"/>
      <w:lvlText w:val="%5."/>
      <w:lvlJc w:val="left"/>
      <w:pPr>
        <w:ind w:left="3600" w:hanging="360"/>
      </w:pPr>
    </w:lvl>
    <w:lvl w:ilvl="5" w:tplc="86A4BAB0" w:tentative="1">
      <w:start w:val="1"/>
      <w:numFmt w:val="lowerRoman"/>
      <w:lvlText w:val="%6."/>
      <w:lvlJc w:val="right"/>
      <w:pPr>
        <w:ind w:left="4320" w:hanging="180"/>
      </w:pPr>
    </w:lvl>
    <w:lvl w:ilvl="6" w:tplc="7CC62ED8" w:tentative="1">
      <w:start w:val="1"/>
      <w:numFmt w:val="decimal"/>
      <w:lvlText w:val="%7."/>
      <w:lvlJc w:val="left"/>
      <w:pPr>
        <w:ind w:left="5040" w:hanging="360"/>
      </w:pPr>
    </w:lvl>
    <w:lvl w:ilvl="7" w:tplc="7B40E88E" w:tentative="1">
      <w:start w:val="1"/>
      <w:numFmt w:val="lowerLetter"/>
      <w:lvlText w:val="%8."/>
      <w:lvlJc w:val="left"/>
      <w:pPr>
        <w:ind w:left="5760" w:hanging="360"/>
      </w:pPr>
    </w:lvl>
    <w:lvl w:ilvl="8" w:tplc="55AC1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EC61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A522436" w:tentative="1">
      <w:start w:val="1"/>
      <w:numFmt w:val="lowerLetter"/>
      <w:lvlText w:val="%2."/>
      <w:lvlJc w:val="left"/>
      <w:pPr>
        <w:ind w:left="1440" w:hanging="360"/>
      </w:pPr>
    </w:lvl>
    <w:lvl w:ilvl="2" w:tplc="7584B316" w:tentative="1">
      <w:start w:val="1"/>
      <w:numFmt w:val="lowerRoman"/>
      <w:lvlText w:val="%3."/>
      <w:lvlJc w:val="right"/>
      <w:pPr>
        <w:ind w:left="2160" w:hanging="180"/>
      </w:pPr>
    </w:lvl>
    <w:lvl w:ilvl="3" w:tplc="EA880638" w:tentative="1">
      <w:start w:val="1"/>
      <w:numFmt w:val="decimal"/>
      <w:lvlText w:val="%4."/>
      <w:lvlJc w:val="left"/>
      <w:pPr>
        <w:ind w:left="2880" w:hanging="360"/>
      </w:pPr>
    </w:lvl>
    <w:lvl w:ilvl="4" w:tplc="061A8CBE" w:tentative="1">
      <w:start w:val="1"/>
      <w:numFmt w:val="lowerLetter"/>
      <w:lvlText w:val="%5."/>
      <w:lvlJc w:val="left"/>
      <w:pPr>
        <w:ind w:left="3600" w:hanging="360"/>
      </w:pPr>
    </w:lvl>
    <w:lvl w:ilvl="5" w:tplc="01BE28CA" w:tentative="1">
      <w:start w:val="1"/>
      <w:numFmt w:val="lowerRoman"/>
      <w:lvlText w:val="%6."/>
      <w:lvlJc w:val="right"/>
      <w:pPr>
        <w:ind w:left="4320" w:hanging="180"/>
      </w:pPr>
    </w:lvl>
    <w:lvl w:ilvl="6" w:tplc="205CC8AC" w:tentative="1">
      <w:start w:val="1"/>
      <w:numFmt w:val="decimal"/>
      <w:lvlText w:val="%7."/>
      <w:lvlJc w:val="left"/>
      <w:pPr>
        <w:ind w:left="5040" w:hanging="360"/>
      </w:pPr>
    </w:lvl>
    <w:lvl w:ilvl="7" w:tplc="0A7EF870" w:tentative="1">
      <w:start w:val="1"/>
      <w:numFmt w:val="lowerLetter"/>
      <w:lvlText w:val="%8."/>
      <w:lvlJc w:val="left"/>
      <w:pPr>
        <w:ind w:left="5760" w:hanging="360"/>
      </w:pPr>
    </w:lvl>
    <w:lvl w:ilvl="8" w:tplc="6442C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B005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4DE22" w:tentative="1">
      <w:start w:val="1"/>
      <w:numFmt w:val="lowerLetter"/>
      <w:lvlText w:val="%2."/>
      <w:lvlJc w:val="left"/>
      <w:pPr>
        <w:ind w:left="1440" w:hanging="360"/>
      </w:pPr>
    </w:lvl>
    <w:lvl w:ilvl="2" w:tplc="669E58FE" w:tentative="1">
      <w:start w:val="1"/>
      <w:numFmt w:val="lowerRoman"/>
      <w:lvlText w:val="%3."/>
      <w:lvlJc w:val="right"/>
      <w:pPr>
        <w:ind w:left="2160" w:hanging="180"/>
      </w:pPr>
    </w:lvl>
    <w:lvl w:ilvl="3" w:tplc="868AF08C" w:tentative="1">
      <w:start w:val="1"/>
      <w:numFmt w:val="decimal"/>
      <w:lvlText w:val="%4."/>
      <w:lvlJc w:val="left"/>
      <w:pPr>
        <w:ind w:left="2880" w:hanging="360"/>
      </w:pPr>
    </w:lvl>
    <w:lvl w:ilvl="4" w:tplc="DB8284A6" w:tentative="1">
      <w:start w:val="1"/>
      <w:numFmt w:val="lowerLetter"/>
      <w:lvlText w:val="%5."/>
      <w:lvlJc w:val="left"/>
      <w:pPr>
        <w:ind w:left="3600" w:hanging="360"/>
      </w:pPr>
    </w:lvl>
    <w:lvl w:ilvl="5" w:tplc="563A77E6" w:tentative="1">
      <w:start w:val="1"/>
      <w:numFmt w:val="lowerRoman"/>
      <w:lvlText w:val="%6."/>
      <w:lvlJc w:val="right"/>
      <w:pPr>
        <w:ind w:left="4320" w:hanging="180"/>
      </w:pPr>
    </w:lvl>
    <w:lvl w:ilvl="6" w:tplc="593820A4" w:tentative="1">
      <w:start w:val="1"/>
      <w:numFmt w:val="decimal"/>
      <w:lvlText w:val="%7."/>
      <w:lvlJc w:val="left"/>
      <w:pPr>
        <w:ind w:left="5040" w:hanging="360"/>
      </w:pPr>
    </w:lvl>
    <w:lvl w:ilvl="7" w:tplc="98E87248" w:tentative="1">
      <w:start w:val="1"/>
      <w:numFmt w:val="lowerLetter"/>
      <w:lvlText w:val="%8."/>
      <w:lvlJc w:val="left"/>
      <w:pPr>
        <w:ind w:left="5760" w:hanging="360"/>
      </w:pPr>
    </w:lvl>
    <w:lvl w:ilvl="8" w:tplc="93328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8444EF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6B60720" w:tentative="1">
      <w:start w:val="1"/>
      <w:numFmt w:val="lowerLetter"/>
      <w:lvlText w:val="%2."/>
      <w:lvlJc w:val="left"/>
      <w:pPr>
        <w:ind w:left="1364" w:hanging="360"/>
      </w:pPr>
    </w:lvl>
    <w:lvl w:ilvl="2" w:tplc="D630B25A" w:tentative="1">
      <w:start w:val="1"/>
      <w:numFmt w:val="lowerRoman"/>
      <w:lvlText w:val="%3."/>
      <w:lvlJc w:val="right"/>
      <w:pPr>
        <w:ind w:left="2084" w:hanging="180"/>
      </w:pPr>
    </w:lvl>
    <w:lvl w:ilvl="3" w:tplc="991C439A" w:tentative="1">
      <w:start w:val="1"/>
      <w:numFmt w:val="decimal"/>
      <w:lvlText w:val="%4."/>
      <w:lvlJc w:val="left"/>
      <w:pPr>
        <w:ind w:left="2804" w:hanging="360"/>
      </w:pPr>
    </w:lvl>
    <w:lvl w:ilvl="4" w:tplc="E2022C06" w:tentative="1">
      <w:start w:val="1"/>
      <w:numFmt w:val="lowerLetter"/>
      <w:lvlText w:val="%5."/>
      <w:lvlJc w:val="left"/>
      <w:pPr>
        <w:ind w:left="3524" w:hanging="360"/>
      </w:pPr>
    </w:lvl>
    <w:lvl w:ilvl="5" w:tplc="64440850" w:tentative="1">
      <w:start w:val="1"/>
      <w:numFmt w:val="lowerRoman"/>
      <w:lvlText w:val="%6."/>
      <w:lvlJc w:val="right"/>
      <w:pPr>
        <w:ind w:left="4244" w:hanging="180"/>
      </w:pPr>
    </w:lvl>
    <w:lvl w:ilvl="6" w:tplc="5B821BAE" w:tentative="1">
      <w:start w:val="1"/>
      <w:numFmt w:val="decimal"/>
      <w:lvlText w:val="%7."/>
      <w:lvlJc w:val="left"/>
      <w:pPr>
        <w:ind w:left="4964" w:hanging="360"/>
      </w:pPr>
    </w:lvl>
    <w:lvl w:ilvl="7" w:tplc="65D2B9FC" w:tentative="1">
      <w:start w:val="1"/>
      <w:numFmt w:val="lowerLetter"/>
      <w:lvlText w:val="%8."/>
      <w:lvlJc w:val="left"/>
      <w:pPr>
        <w:ind w:left="5684" w:hanging="360"/>
      </w:pPr>
    </w:lvl>
    <w:lvl w:ilvl="8" w:tplc="9FD2E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C17403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ECC9BD4" w:tentative="1">
      <w:start w:val="1"/>
      <w:numFmt w:val="lowerLetter"/>
      <w:lvlText w:val="%2."/>
      <w:lvlJc w:val="left"/>
      <w:pPr>
        <w:ind w:left="1440" w:hanging="360"/>
      </w:pPr>
    </w:lvl>
    <w:lvl w:ilvl="2" w:tplc="8B941F76" w:tentative="1">
      <w:start w:val="1"/>
      <w:numFmt w:val="lowerRoman"/>
      <w:lvlText w:val="%3."/>
      <w:lvlJc w:val="right"/>
      <w:pPr>
        <w:ind w:left="2160" w:hanging="180"/>
      </w:pPr>
    </w:lvl>
    <w:lvl w:ilvl="3" w:tplc="4580C29A" w:tentative="1">
      <w:start w:val="1"/>
      <w:numFmt w:val="decimal"/>
      <w:lvlText w:val="%4."/>
      <w:lvlJc w:val="left"/>
      <w:pPr>
        <w:ind w:left="2880" w:hanging="360"/>
      </w:pPr>
    </w:lvl>
    <w:lvl w:ilvl="4" w:tplc="403243AE" w:tentative="1">
      <w:start w:val="1"/>
      <w:numFmt w:val="lowerLetter"/>
      <w:lvlText w:val="%5."/>
      <w:lvlJc w:val="left"/>
      <w:pPr>
        <w:ind w:left="3600" w:hanging="360"/>
      </w:pPr>
    </w:lvl>
    <w:lvl w:ilvl="5" w:tplc="DC842E6A" w:tentative="1">
      <w:start w:val="1"/>
      <w:numFmt w:val="lowerRoman"/>
      <w:lvlText w:val="%6."/>
      <w:lvlJc w:val="right"/>
      <w:pPr>
        <w:ind w:left="4320" w:hanging="180"/>
      </w:pPr>
    </w:lvl>
    <w:lvl w:ilvl="6" w:tplc="1F8EE3DA" w:tentative="1">
      <w:start w:val="1"/>
      <w:numFmt w:val="decimal"/>
      <w:lvlText w:val="%7."/>
      <w:lvlJc w:val="left"/>
      <w:pPr>
        <w:ind w:left="5040" w:hanging="360"/>
      </w:pPr>
    </w:lvl>
    <w:lvl w:ilvl="7" w:tplc="E12CFA9C" w:tentative="1">
      <w:start w:val="1"/>
      <w:numFmt w:val="lowerLetter"/>
      <w:lvlText w:val="%8."/>
      <w:lvlJc w:val="left"/>
      <w:pPr>
        <w:ind w:left="5760" w:hanging="360"/>
      </w:pPr>
    </w:lvl>
    <w:lvl w:ilvl="8" w:tplc="D56E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97778764">
    <w:abstractNumId w:val="19"/>
  </w:num>
  <w:num w:numId="2" w16cid:durableId="1165627819">
    <w:abstractNumId w:val="6"/>
  </w:num>
  <w:num w:numId="3" w16cid:durableId="754396418">
    <w:abstractNumId w:val="10"/>
  </w:num>
  <w:num w:numId="4" w16cid:durableId="1302345338">
    <w:abstractNumId w:val="27"/>
  </w:num>
  <w:num w:numId="5" w16cid:durableId="1523011493">
    <w:abstractNumId w:val="0"/>
  </w:num>
  <w:num w:numId="6" w16cid:durableId="2020689731">
    <w:abstractNumId w:val="11"/>
  </w:num>
  <w:num w:numId="7" w16cid:durableId="711728246">
    <w:abstractNumId w:val="28"/>
  </w:num>
  <w:num w:numId="8" w16cid:durableId="54460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6764245">
    <w:abstractNumId w:val="1"/>
  </w:num>
  <w:num w:numId="10" w16cid:durableId="311254461">
    <w:abstractNumId w:val="0"/>
    <w:lvlOverride w:ilvl="0">
      <w:startOverride w:val="1"/>
    </w:lvlOverride>
  </w:num>
  <w:num w:numId="11" w16cid:durableId="1193415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4824083">
    <w:abstractNumId w:val="6"/>
  </w:num>
  <w:num w:numId="13" w16cid:durableId="1657224617">
    <w:abstractNumId w:val="27"/>
  </w:num>
  <w:num w:numId="14" w16cid:durableId="5839947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1103379">
    <w:abstractNumId w:val="20"/>
  </w:num>
  <w:num w:numId="16" w16cid:durableId="10644523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16578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9758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5129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4244950">
    <w:abstractNumId w:val="24"/>
  </w:num>
  <w:num w:numId="21" w16cid:durableId="1225293074">
    <w:abstractNumId w:val="8"/>
  </w:num>
  <w:num w:numId="22" w16cid:durableId="1545291162">
    <w:abstractNumId w:val="31"/>
  </w:num>
  <w:num w:numId="23" w16cid:durableId="1890263852">
    <w:abstractNumId w:val="34"/>
  </w:num>
  <w:num w:numId="24" w16cid:durableId="565264773">
    <w:abstractNumId w:val="32"/>
  </w:num>
  <w:num w:numId="25" w16cid:durableId="279849324">
    <w:abstractNumId w:val="12"/>
  </w:num>
  <w:num w:numId="26" w16cid:durableId="1334643356">
    <w:abstractNumId w:val="33"/>
  </w:num>
  <w:num w:numId="27" w16cid:durableId="608006904">
    <w:abstractNumId w:val="7"/>
  </w:num>
  <w:num w:numId="28" w16cid:durableId="1113934995">
    <w:abstractNumId w:val="30"/>
  </w:num>
  <w:num w:numId="29" w16cid:durableId="1093166866">
    <w:abstractNumId w:val="16"/>
  </w:num>
  <w:num w:numId="30" w16cid:durableId="1207987412">
    <w:abstractNumId w:val="2"/>
  </w:num>
  <w:num w:numId="31" w16cid:durableId="2059551925">
    <w:abstractNumId w:val="25"/>
  </w:num>
  <w:num w:numId="32" w16cid:durableId="1150681365">
    <w:abstractNumId w:val="17"/>
  </w:num>
  <w:num w:numId="33" w16cid:durableId="1482237983">
    <w:abstractNumId w:val="15"/>
  </w:num>
  <w:num w:numId="34" w16cid:durableId="1910730830">
    <w:abstractNumId w:val="3"/>
  </w:num>
  <w:num w:numId="35" w16cid:durableId="1609041343">
    <w:abstractNumId w:val="4"/>
  </w:num>
  <w:num w:numId="36" w16cid:durableId="212666742">
    <w:abstractNumId w:val="14"/>
  </w:num>
  <w:num w:numId="37" w16cid:durableId="1027561126">
    <w:abstractNumId w:val="9"/>
  </w:num>
  <w:num w:numId="38" w16cid:durableId="1215851292">
    <w:abstractNumId w:val="13"/>
  </w:num>
  <w:num w:numId="39" w16cid:durableId="458647072">
    <w:abstractNumId w:val="22"/>
  </w:num>
  <w:num w:numId="40" w16cid:durableId="1731608367">
    <w:abstractNumId w:val="29"/>
  </w:num>
  <w:num w:numId="41" w16cid:durableId="1818645923">
    <w:abstractNumId w:val="18"/>
  </w:num>
  <w:num w:numId="42" w16cid:durableId="113429821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A7CBD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84558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75EF9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16E35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14AF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1A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4DC8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4BB2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4E26755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25</cp:revision>
  <cp:lastPrinted>2023-04-12T14:04:00Z</cp:lastPrinted>
  <dcterms:created xsi:type="dcterms:W3CDTF">2024-02-15T14:56:00Z</dcterms:created>
  <dcterms:modified xsi:type="dcterms:W3CDTF">2024-02-27T13:03:00Z</dcterms:modified>
</cp:coreProperties>
</file>