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05347" w14:textId="3BCF54B0" w:rsidR="000766B0" w:rsidRPr="000766B0" w:rsidRDefault="000766B0" w:rsidP="00C877B5">
      <w:pPr>
        <w:pStyle w:val="Ttulo2"/>
        <w:numPr>
          <w:ilvl w:val="0"/>
          <w:numId w:val="0"/>
        </w:numPr>
        <w:ind w:left="3402"/>
        <w:jc w:val="left"/>
        <w:rPr>
          <w:rFonts w:ascii="Times New Roman" w:hAnsi="Times New Roman"/>
          <w:szCs w:val="24"/>
        </w:rPr>
      </w:pPr>
      <w:r w:rsidRPr="000766B0">
        <w:rPr>
          <w:rFonts w:ascii="Times New Roman" w:hAnsi="Times New Roman"/>
          <w:szCs w:val="24"/>
        </w:rPr>
        <w:t xml:space="preserve">PORTARIA Nº </w:t>
      </w:r>
      <w:r>
        <w:rPr>
          <w:rFonts w:ascii="Times New Roman" w:hAnsi="Times New Roman"/>
          <w:szCs w:val="24"/>
        </w:rPr>
        <w:t>37</w:t>
      </w:r>
      <w:r w:rsidRPr="000766B0">
        <w:rPr>
          <w:rFonts w:ascii="Times New Roman" w:hAnsi="Times New Roman"/>
          <w:szCs w:val="24"/>
        </w:rPr>
        <w:t>/202</w:t>
      </w:r>
      <w:r>
        <w:rPr>
          <w:rFonts w:ascii="Times New Roman" w:hAnsi="Times New Roman"/>
          <w:szCs w:val="24"/>
        </w:rPr>
        <w:t>4</w:t>
      </w:r>
    </w:p>
    <w:p w14:paraId="6A379831" w14:textId="77777777" w:rsidR="000766B0" w:rsidRPr="000766B0" w:rsidRDefault="000766B0" w:rsidP="00C877B5">
      <w:pPr>
        <w:ind w:left="3402"/>
      </w:pPr>
    </w:p>
    <w:p w14:paraId="71D681FD" w14:textId="7406EDC5" w:rsidR="000766B0" w:rsidRPr="000766B0" w:rsidRDefault="000766B0" w:rsidP="00C877B5">
      <w:pPr>
        <w:pStyle w:val="Ttulo1"/>
        <w:numPr>
          <w:ilvl w:val="0"/>
          <w:numId w:val="0"/>
        </w:numPr>
        <w:ind w:left="3402"/>
        <w:jc w:val="both"/>
        <w:rPr>
          <w:rFonts w:ascii="Times New Roman" w:hAnsi="Times New Roman"/>
          <w:b w:val="0"/>
          <w:bCs w:val="0"/>
        </w:rPr>
      </w:pPr>
      <w:r w:rsidRPr="000766B0">
        <w:rPr>
          <w:rFonts w:ascii="Times New Roman" w:hAnsi="Times New Roman"/>
          <w:b w:val="0"/>
          <w:bCs w:val="0"/>
        </w:rPr>
        <w:t xml:space="preserve">Data: </w:t>
      </w:r>
      <w:r>
        <w:rPr>
          <w:rFonts w:ascii="Times New Roman" w:hAnsi="Times New Roman"/>
          <w:b w:val="0"/>
          <w:bCs w:val="0"/>
        </w:rPr>
        <w:t>26</w:t>
      </w:r>
      <w:r w:rsidRPr="000766B0">
        <w:rPr>
          <w:rFonts w:ascii="Times New Roman" w:hAnsi="Times New Roman"/>
          <w:b w:val="0"/>
          <w:bCs w:val="0"/>
        </w:rPr>
        <w:t xml:space="preserve"> de fevereiro de 202</w:t>
      </w:r>
      <w:r>
        <w:rPr>
          <w:rFonts w:ascii="Times New Roman" w:hAnsi="Times New Roman"/>
          <w:b w:val="0"/>
          <w:bCs w:val="0"/>
        </w:rPr>
        <w:t>4</w:t>
      </w:r>
      <w:r w:rsidRPr="000766B0">
        <w:rPr>
          <w:rFonts w:ascii="Times New Roman" w:hAnsi="Times New Roman"/>
          <w:b w:val="0"/>
          <w:bCs w:val="0"/>
        </w:rPr>
        <w:t>.</w:t>
      </w:r>
    </w:p>
    <w:p w14:paraId="4D45C038" w14:textId="77777777" w:rsidR="000766B0" w:rsidRPr="000766B0" w:rsidRDefault="000766B0" w:rsidP="00C877B5">
      <w:pPr>
        <w:ind w:left="3402"/>
        <w:jc w:val="both"/>
      </w:pPr>
    </w:p>
    <w:p w14:paraId="07EC012F" w14:textId="77777777" w:rsidR="000766B0" w:rsidRPr="000766B0" w:rsidRDefault="000766B0" w:rsidP="00C877B5">
      <w:pPr>
        <w:pStyle w:val="Recuodecorpodetexto3"/>
        <w:spacing w:after="0"/>
        <w:ind w:left="3402"/>
        <w:jc w:val="both"/>
        <w:rPr>
          <w:sz w:val="24"/>
          <w:szCs w:val="24"/>
        </w:rPr>
      </w:pPr>
      <w:r w:rsidRPr="000766B0">
        <w:rPr>
          <w:sz w:val="24"/>
          <w:szCs w:val="24"/>
        </w:rPr>
        <w:t>Concede Progressão de Carreira para servidores lotados no Quadro de Cargos em Provimento Efetivo.</w:t>
      </w:r>
    </w:p>
    <w:p w14:paraId="03F61D94" w14:textId="77777777" w:rsidR="000766B0" w:rsidRPr="000766B0" w:rsidRDefault="000766B0" w:rsidP="000766B0">
      <w:pPr>
        <w:ind w:left="2835"/>
        <w:jc w:val="both"/>
      </w:pPr>
    </w:p>
    <w:p w14:paraId="13D95E68" w14:textId="77777777" w:rsidR="000766B0" w:rsidRPr="000766B0" w:rsidRDefault="000766B0" w:rsidP="00E9393D">
      <w:pPr>
        <w:ind w:firstLine="1418"/>
        <w:jc w:val="both"/>
      </w:pPr>
      <w:r w:rsidRPr="000766B0">
        <w:t>O Excelentíssimo Senhor Iago Mella, Presidente da Câmara Municipal de Sorriso, Estado de Mato Grosso, no uso das atribuições que lhe são conferidas por Lei e,</w:t>
      </w:r>
    </w:p>
    <w:p w14:paraId="150772A2" w14:textId="77777777" w:rsidR="000766B0" w:rsidRPr="000766B0" w:rsidRDefault="000766B0" w:rsidP="000766B0">
      <w:pPr>
        <w:jc w:val="both"/>
      </w:pPr>
    </w:p>
    <w:p w14:paraId="046D3EC7" w14:textId="5D10C1FC" w:rsidR="000766B0" w:rsidRDefault="006E205F" w:rsidP="000766B0">
      <w:pPr>
        <w:numPr>
          <w:ilvl w:val="0"/>
          <w:numId w:val="44"/>
        </w:numPr>
        <w:ind w:left="0" w:firstLine="1418"/>
        <w:jc w:val="both"/>
      </w:pPr>
      <w:r w:rsidRPr="007E10C9">
        <w:t>Considerando o Parecer favorável da Comissão de Avaliação</w:t>
      </w:r>
      <w:r w:rsidR="007D057A">
        <w:t>; e</w:t>
      </w:r>
    </w:p>
    <w:p w14:paraId="7228DA56" w14:textId="6E7B8D7B" w:rsidR="007D057A" w:rsidRPr="000766B0" w:rsidRDefault="007D057A" w:rsidP="007D057A">
      <w:pPr>
        <w:numPr>
          <w:ilvl w:val="0"/>
          <w:numId w:val="44"/>
        </w:numPr>
        <w:ind w:left="0" w:firstLine="1418"/>
        <w:jc w:val="both"/>
      </w:pPr>
      <w:r w:rsidRPr="000766B0">
        <w:t>Considerando o disposto no</w:t>
      </w:r>
      <w:r>
        <w:t>s</w:t>
      </w:r>
      <w:r w:rsidRPr="000766B0">
        <w:t xml:space="preserve"> Artigo</w:t>
      </w:r>
      <w:r>
        <w:t>s</w:t>
      </w:r>
      <w:r w:rsidRPr="000766B0">
        <w:t xml:space="preserve"> 22 </w:t>
      </w:r>
      <w:r>
        <w:t>e 23</w:t>
      </w:r>
      <w:r w:rsidRPr="000766B0">
        <w:t xml:space="preserve"> da Lei Complementar nº </w:t>
      </w:r>
      <w:r>
        <w:t>427</w:t>
      </w:r>
      <w:r w:rsidRPr="000766B0">
        <w:t>/20</w:t>
      </w:r>
      <w:r>
        <w:t>23</w:t>
      </w:r>
      <w:r w:rsidRPr="000766B0">
        <w:t>;</w:t>
      </w:r>
    </w:p>
    <w:p w14:paraId="6E0E1103" w14:textId="77777777" w:rsidR="000766B0" w:rsidRPr="000766B0" w:rsidRDefault="000766B0" w:rsidP="000766B0">
      <w:pPr>
        <w:ind w:left="1418"/>
        <w:jc w:val="both"/>
      </w:pPr>
    </w:p>
    <w:p w14:paraId="2CAF8D30" w14:textId="11C30837" w:rsidR="000766B0" w:rsidRPr="000766B0" w:rsidRDefault="000766B0" w:rsidP="00C3676C">
      <w:pPr>
        <w:ind w:firstLine="1418"/>
        <w:jc w:val="both"/>
      </w:pPr>
      <w:r w:rsidRPr="000766B0">
        <w:rPr>
          <w:b/>
          <w:bCs/>
        </w:rPr>
        <w:t>RESOLVE</w:t>
      </w:r>
      <w:r w:rsidRPr="000766B0">
        <w:t>:</w:t>
      </w:r>
    </w:p>
    <w:p w14:paraId="65C82FE5" w14:textId="77777777" w:rsidR="000766B0" w:rsidRPr="000766B0" w:rsidRDefault="000766B0" w:rsidP="000766B0">
      <w:pPr>
        <w:jc w:val="both"/>
      </w:pPr>
    </w:p>
    <w:p w14:paraId="4BE24CA4" w14:textId="0880A175" w:rsidR="000766B0" w:rsidRPr="000766B0" w:rsidRDefault="000766B0" w:rsidP="00C3676C">
      <w:pPr>
        <w:ind w:firstLine="1418"/>
        <w:jc w:val="both"/>
      </w:pPr>
      <w:r w:rsidRPr="000766B0">
        <w:rPr>
          <w:b/>
          <w:bCs/>
        </w:rPr>
        <w:t>Art. 1º</w:t>
      </w:r>
      <w:r w:rsidRPr="000766B0">
        <w:t xml:space="preserve"> Conceder Progressão na Carreira em linha vertical aos servidores aprovados no processo de avaliação da seguinte forma:</w:t>
      </w:r>
    </w:p>
    <w:p w14:paraId="43A3115C" w14:textId="77777777" w:rsidR="000766B0" w:rsidRPr="000766B0" w:rsidRDefault="000766B0" w:rsidP="000766B0">
      <w:pPr>
        <w:jc w:val="both"/>
      </w:pPr>
    </w:p>
    <w:p w14:paraId="61DDD1D5" w14:textId="77777777" w:rsidR="000766B0" w:rsidRPr="000766B0" w:rsidRDefault="000766B0" w:rsidP="000766B0">
      <w:pPr>
        <w:jc w:val="both"/>
      </w:pPr>
      <w:r w:rsidRPr="000766B0">
        <w:rPr>
          <w:b/>
        </w:rPr>
        <w:t>Servidor</w:t>
      </w:r>
      <w:r w:rsidRPr="000766B0">
        <w:t>: Antonio Jocemar Pedroso da Silva</w:t>
      </w:r>
    </w:p>
    <w:p w14:paraId="15C7C94C" w14:textId="77777777" w:rsidR="000766B0" w:rsidRPr="000766B0" w:rsidRDefault="000766B0" w:rsidP="000766B0">
      <w:pPr>
        <w:jc w:val="both"/>
      </w:pPr>
      <w:r w:rsidRPr="000766B0">
        <w:rPr>
          <w:b/>
        </w:rPr>
        <w:t>Cargo</w:t>
      </w:r>
      <w:r w:rsidRPr="000766B0">
        <w:t>: Gestor Legislativo</w:t>
      </w:r>
    </w:p>
    <w:p w14:paraId="2C82382F" w14:textId="01D638CD" w:rsidR="000766B0" w:rsidRPr="000766B0" w:rsidRDefault="000766B0" w:rsidP="000766B0">
      <w:pPr>
        <w:jc w:val="both"/>
      </w:pPr>
      <w:r w:rsidRPr="000766B0">
        <w:rPr>
          <w:b/>
        </w:rPr>
        <w:t>Pontos</w:t>
      </w:r>
      <w:r w:rsidRPr="000766B0">
        <w:t xml:space="preserve">: </w:t>
      </w:r>
      <w:r w:rsidR="00725D63">
        <w:t>46</w:t>
      </w:r>
    </w:p>
    <w:p w14:paraId="1AB2392B" w14:textId="5ED49C22" w:rsidR="000766B0" w:rsidRPr="000766B0" w:rsidRDefault="000766B0" w:rsidP="000766B0">
      <w:pPr>
        <w:jc w:val="both"/>
      </w:pPr>
      <w:r w:rsidRPr="000766B0">
        <w:rPr>
          <w:b/>
        </w:rPr>
        <w:t>Classe - Nível atual</w:t>
      </w:r>
      <w:r w:rsidRPr="000766B0">
        <w:t>: D-1</w:t>
      </w:r>
      <w:r w:rsidR="00033A9D">
        <w:t>8</w:t>
      </w:r>
    </w:p>
    <w:p w14:paraId="4247F525" w14:textId="6CD8B5DD" w:rsidR="000766B0" w:rsidRPr="000766B0" w:rsidRDefault="000766B0" w:rsidP="000766B0">
      <w:pPr>
        <w:jc w:val="both"/>
      </w:pPr>
      <w:r w:rsidRPr="000766B0">
        <w:rPr>
          <w:b/>
        </w:rPr>
        <w:t>Classe – Nível a progredir</w:t>
      </w:r>
      <w:r w:rsidRPr="000766B0">
        <w:t>: D-1</w:t>
      </w:r>
      <w:r w:rsidR="00033A9D">
        <w:t>9</w:t>
      </w:r>
    </w:p>
    <w:p w14:paraId="5D947411" w14:textId="77777777" w:rsidR="000766B0" w:rsidRPr="000766B0" w:rsidRDefault="000766B0" w:rsidP="000766B0">
      <w:pPr>
        <w:ind w:firstLine="1418"/>
        <w:jc w:val="both"/>
      </w:pPr>
    </w:p>
    <w:p w14:paraId="23359209" w14:textId="77777777" w:rsidR="000766B0" w:rsidRPr="000766B0" w:rsidRDefault="000766B0" w:rsidP="000766B0">
      <w:pPr>
        <w:jc w:val="both"/>
      </w:pPr>
      <w:r w:rsidRPr="000766B0">
        <w:rPr>
          <w:b/>
        </w:rPr>
        <w:t>Servidor</w:t>
      </w:r>
      <w:r w:rsidRPr="000766B0">
        <w:t>: Leocir José Faccio</w:t>
      </w:r>
    </w:p>
    <w:p w14:paraId="59301F49" w14:textId="77777777" w:rsidR="000766B0" w:rsidRPr="000766B0" w:rsidRDefault="000766B0" w:rsidP="000766B0">
      <w:pPr>
        <w:jc w:val="both"/>
      </w:pPr>
      <w:r w:rsidRPr="000766B0">
        <w:rPr>
          <w:b/>
        </w:rPr>
        <w:t>Cargo</w:t>
      </w:r>
      <w:r w:rsidRPr="000766B0">
        <w:t>: Gestor Legislativo</w:t>
      </w:r>
    </w:p>
    <w:p w14:paraId="262D2051" w14:textId="4B121E3B" w:rsidR="000766B0" w:rsidRPr="000766B0" w:rsidRDefault="000766B0" w:rsidP="000766B0">
      <w:pPr>
        <w:jc w:val="both"/>
      </w:pPr>
      <w:r w:rsidRPr="000766B0">
        <w:rPr>
          <w:b/>
        </w:rPr>
        <w:t>Pontos</w:t>
      </w:r>
      <w:r w:rsidRPr="000766B0">
        <w:t>: 5</w:t>
      </w:r>
      <w:r w:rsidR="00033A9D">
        <w:t>9</w:t>
      </w:r>
    </w:p>
    <w:p w14:paraId="2C3D9360" w14:textId="507DA2C7" w:rsidR="000766B0" w:rsidRPr="000766B0" w:rsidRDefault="000766B0" w:rsidP="000766B0">
      <w:pPr>
        <w:jc w:val="both"/>
      </w:pPr>
      <w:r w:rsidRPr="000766B0">
        <w:rPr>
          <w:b/>
        </w:rPr>
        <w:t>Classe - Nível atual</w:t>
      </w:r>
      <w:r w:rsidRPr="000766B0">
        <w:t>: D-1</w:t>
      </w:r>
      <w:r w:rsidR="00033A9D">
        <w:t>9</w:t>
      </w:r>
    </w:p>
    <w:p w14:paraId="514B9C72" w14:textId="65BFBC70" w:rsidR="000766B0" w:rsidRPr="000766B0" w:rsidRDefault="000766B0" w:rsidP="000766B0">
      <w:pPr>
        <w:jc w:val="both"/>
      </w:pPr>
      <w:r w:rsidRPr="000766B0">
        <w:rPr>
          <w:b/>
        </w:rPr>
        <w:t>Classe – Nível a progredir</w:t>
      </w:r>
      <w:r w:rsidRPr="000766B0">
        <w:t>: D-</w:t>
      </w:r>
      <w:r w:rsidR="00033A9D">
        <w:t>20</w:t>
      </w:r>
    </w:p>
    <w:p w14:paraId="5CBDA1B2" w14:textId="77777777" w:rsidR="000766B0" w:rsidRPr="000766B0" w:rsidRDefault="000766B0" w:rsidP="000766B0">
      <w:pPr>
        <w:ind w:firstLine="1418"/>
        <w:jc w:val="both"/>
      </w:pPr>
    </w:p>
    <w:p w14:paraId="71F11329" w14:textId="359B3BF3" w:rsidR="000766B0" w:rsidRPr="000766B0" w:rsidRDefault="000766B0" w:rsidP="00C3676C">
      <w:pPr>
        <w:ind w:firstLine="1418"/>
        <w:jc w:val="both"/>
      </w:pPr>
      <w:r w:rsidRPr="000766B0">
        <w:rPr>
          <w:b/>
          <w:bCs/>
        </w:rPr>
        <w:t>Art. 2º</w:t>
      </w:r>
      <w:r w:rsidRPr="000766B0">
        <w:t xml:space="preserve"> Os efeitos financeiros desta Portaria são válidos a partir da folha de pagamento do mês de fevereiro de 202</w:t>
      </w:r>
      <w:r w:rsidR="0069622D">
        <w:t>4</w:t>
      </w:r>
      <w:r w:rsidRPr="000766B0">
        <w:t>.</w:t>
      </w:r>
    </w:p>
    <w:p w14:paraId="48790281" w14:textId="77777777" w:rsidR="000766B0" w:rsidRPr="000766B0" w:rsidRDefault="000766B0" w:rsidP="00C3676C">
      <w:pPr>
        <w:ind w:firstLine="1418"/>
        <w:jc w:val="both"/>
      </w:pPr>
    </w:p>
    <w:p w14:paraId="6561FD61" w14:textId="77777777" w:rsidR="000766B0" w:rsidRPr="000766B0" w:rsidRDefault="000766B0" w:rsidP="00C3676C">
      <w:pPr>
        <w:ind w:firstLine="1418"/>
        <w:jc w:val="both"/>
      </w:pPr>
      <w:r w:rsidRPr="000766B0">
        <w:rPr>
          <w:b/>
          <w:bCs/>
        </w:rPr>
        <w:t>Art. 3º</w:t>
      </w:r>
      <w:r w:rsidRPr="000766B0">
        <w:t xml:space="preserve"> Esta Portaria entra em vigor na data da sua publicação.</w:t>
      </w:r>
    </w:p>
    <w:p w14:paraId="7B426F5D" w14:textId="77777777" w:rsidR="000766B0" w:rsidRPr="000766B0" w:rsidRDefault="000766B0" w:rsidP="00C3676C">
      <w:pPr>
        <w:ind w:firstLine="1418"/>
        <w:jc w:val="both"/>
      </w:pPr>
    </w:p>
    <w:p w14:paraId="3EB75007" w14:textId="135A1150" w:rsidR="000766B0" w:rsidRPr="000766B0" w:rsidRDefault="000766B0" w:rsidP="00C3676C">
      <w:pPr>
        <w:ind w:firstLine="1418"/>
        <w:jc w:val="both"/>
      </w:pPr>
      <w:r w:rsidRPr="000766B0">
        <w:t xml:space="preserve">Câmara Municipal de Sorriso, Estado de Mato Grosso, em </w:t>
      </w:r>
      <w:r w:rsidR="0069622D">
        <w:t>26</w:t>
      </w:r>
      <w:r w:rsidRPr="000766B0">
        <w:t xml:space="preserve"> de fevereiro de 202</w:t>
      </w:r>
      <w:r w:rsidR="0069622D">
        <w:t>4</w:t>
      </w:r>
      <w:r w:rsidRPr="000766B0">
        <w:t>.</w:t>
      </w:r>
    </w:p>
    <w:p w14:paraId="1985DF28" w14:textId="77777777" w:rsidR="000766B0" w:rsidRPr="000766B0" w:rsidRDefault="000766B0" w:rsidP="000766B0">
      <w:pPr>
        <w:jc w:val="center"/>
        <w:rPr>
          <w:b/>
          <w:bCs/>
        </w:rPr>
      </w:pPr>
    </w:p>
    <w:p w14:paraId="3FCEC75D" w14:textId="04D3053E" w:rsidR="000766B0" w:rsidRPr="000766B0" w:rsidRDefault="000766B0" w:rsidP="000766B0">
      <w:pPr>
        <w:jc w:val="center"/>
        <w:rPr>
          <w:b/>
          <w:bCs/>
        </w:rPr>
      </w:pPr>
      <w:r w:rsidRPr="000766B0">
        <w:rPr>
          <w:b/>
          <w:bCs/>
        </w:rPr>
        <w:t>IAGO MELLA</w:t>
      </w:r>
    </w:p>
    <w:p w14:paraId="75524804" w14:textId="60995B31" w:rsidR="00B474E9" w:rsidRPr="00A60E48" w:rsidRDefault="000766B0" w:rsidP="00A60E48">
      <w:pPr>
        <w:jc w:val="center"/>
        <w:rPr>
          <w:b/>
          <w:bCs/>
        </w:rPr>
      </w:pPr>
      <w:r w:rsidRPr="000766B0">
        <w:rPr>
          <w:b/>
          <w:bCs/>
        </w:rPr>
        <w:t>Presidente</w:t>
      </w:r>
    </w:p>
    <w:sectPr w:rsidR="00B474E9" w:rsidRPr="00A60E48" w:rsidSect="002F6D85">
      <w:headerReference w:type="default" r:id="rId8"/>
      <w:footerReference w:type="even" r:id="rId9"/>
      <w:footerReference w:type="default" r:id="rId10"/>
      <w:type w:val="continuous"/>
      <w:pgSz w:w="11907" w:h="16840" w:code="9"/>
      <w:pgMar w:top="2269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54723" w14:textId="77777777" w:rsidR="002F6D85" w:rsidRDefault="002F6D85">
      <w:r>
        <w:separator/>
      </w:r>
    </w:p>
  </w:endnote>
  <w:endnote w:type="continuationSeparator" w:id="0">
    <w:p w14:paraId="73720141" w14:textId="77777777" w:rsidR="002F6D85" w:rsidRDefault="002F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275B01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A60E48"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275B01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275B01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275B01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370AB" w14:textId="77777777" w:rsidR="002F6D85" w:rsidRDefault="002F6D85">
      <w:r>
        <w:separator/>
      </w:r>
    </w:p>
  </w:footnote>
  <w:footnote w:type="continuationSeparator" w:id="0">
    <w:p w14:paraId="4C3E8DD5" w14:textId="77777777" w:rsidR="002F6D85" w:rsidRDefault="002F6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A60E48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0892CB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0530765" r:id="rId2"/>
      </w:object>
    </w:r>
    <w:r w:rsidR="00275B01"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275B01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275B01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275B01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275B01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2BF0643"/>
    <w:multiLevelType w:val="hybridMultilevel"/>
    <w:tmpl w:val="8940F00A"/>
    <w:lvl w:ilvl="0" w:tplc="C464AA56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144C28EA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EEA3798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EC6C638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C64183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38C7024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9AA07AF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FAFE68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655009E6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 w15:restartNumberingAfterBreak="0">
    <w:nsid w:val="07514BAC"/>
    <w:multiLevelType w:val="hybridMultilevel"/>
    <w:tmpl w:val="E5B84442"/>
    <w:lvl w:ilvl="0" w:tplc="B7E2D8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09298FE" w:tentative="1">
      <w:start w:val="1"/>
      <w:numFmt w:val="lowerLetter"/>
      <w:lvlText w:val="%2."/>
      <w:lvlJc w:val="left"/>
      <w:pPr>
        <w:ind w:left="1440" w:hanging="360"/>
      </w:pPr>
    </w:lvl>
    <w:lvl w:ilvl="2" w:tplc="AF96B144" w:tentative="1">
      <w:start w:val="1"/>
      <w:numFmt w:val="lowerRoman"/>
      <w:lvlText w:val="%3."/>
      <w:lvlJc w:val="right"/>
      <w:pPr>
        <w:ind w:left="2160" w:hanging="180"/>
      </w:pPr>
    </w:lvl>
    <w:lvl w:ilvl="3" w:tplc="11E005B2" w:tentative="1">
      <w:start w:val="1"/>
      <w:numFmt w:val="decimal"/>
      <w:lvlText w:val="%4."/>
      <w:lvlJc w:val="left"/>
      <w:pPr>
        <w:ind w:left="2880" w:hanging="360"/>
      </w:pPr>
    </w:lvl>
    <w:lvl w:ilvl="4" w:tplc="D1C029A6" w:tentative="1">
      <w:start w:val="1"/>
      <w:numFmt w:val="lowerLetter"/>
      <w:lvlText w:val="%5."/>
      <w:lvlJc w:val="left"/>
      <w:pPr>
        <w:ind w:left="3600" w:hanging="360"/>
      </w:pPr>
    </w:lvl>
    <w:lvl w:ilvl="5" w:tplc="1AE05388" w:tentative="1">
      <w:start w:val="1"/>
      <w:numFmt w:val="lowerRoman"/>
      <w:lvlText w:val="%6."/>
      <w:lvlJc w:val="right"/>
      <w:pPr>
        <w:ind w:left="4320" w:hanging="180"/>
      </w:pPr>
    </w:lvl>
    <w:lvl w:ilvl="6" w:tplc="F58CBC72" w:tentative="1">
      <w:start w:val="1"/>
      <w:numFmt w:val="decimal"/>
      <w:lvlText w:val="%7."/>
      <w:lvlJc w:val="left"/>
      <w:pPr>
        <w:ind w:left="5040" w:hanging="360"/>
      </w:pPr>
    </w:lvl>
    <w:lvl w:ilvl="7" w:tplc="1312E02A" w:tentative="1">
      <w:start w:val="1"/>
      <w:numFmt w:val="lowerLetter"/>
      <w:lvlText w:val="%8."/>
      <w:lvlJc w:val="left"/>
      <w:pPr>
        <w:ind w:left="5760" w:hanging="360"/>
      </w:pPr>
    </w:lvl>
    <w:lvl w:ilvl="8" w:tplc="37AE5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938B9"/>
    <w:multiLevelType w:val="hybridMultilevel"/>
    <w:tmpl w:val="4524DFB2"/>
    <w:lvl w:ilvl="0" w:tplc="B188597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D44FB2A" w:tentative="1">
      <w:start w:val="1"/>
      <w:numFmt w:val="lowerLetter"/>
      <w:lvlText w:val="%2."/>
      <w:lvlJc w:val="left"/>
      <w:pPr>
        <w:ind w:left="1440" w:hanging="360"/>
      </w:pPr>
    </w:lvl>
    <w:lvl w:ilvl="2" w:tplc="FD02F146" w:tentative="1">
      <w:start w:val="1"/>
      <w:numFmt w:val="lowerRoman"/>
      <w:lvlText w:val="%3."/>
      <w:lvlJc w:val="right"/>
      <w:pPr>
        <w:ind w:left="2160" w:hanging="180"/>
      </w:pPr>
    </w:lvl>
    <w:lvl w:ilvl="3" w:tplc="968A981C" w:tentative="1">
      <w:start w:val="1"/>
      <w:numFmt w:val="decimal"/>
      <w:lvlText w:val="%4."/>
      <w:lvlJc w:val="left"/>
      <w:pPr>
        <w:ind w:left="2880" w:hanging="360"/>
      </w:pPr>
    </w:lvl>
    <w:lvl w:ilvl="4" w:tplc="F9EC993E" w:tentative="1">
      <w:start w:val="1"/>
      <w:numFmt w:val="lowerLetter"/>
      <w:lvlText w:val="%5."/>
      <w:lvlJc w:val="left"/>
      <w:pPr>
        <w:ind w:left="3600" w:hanging="360"/>
      </w:pPr>
    </w:lvl>
    <w:lvl w:ilvl="5" w:tplc="5DF8845A" w:tentative="1">
      <w:start w:val="1"/>
      <w:numFmt w:val="lowerRoman"/>
      <w:lvlText w:val="%6."/>
      <w:lvlJc w:val="right"/>
      <w:pPr>
        <w:ind w:left="4320" w:hanging="180"/>
      </w:pPr>
    </w:lvl>
    <w:lvl w:ilvl="6" w:tplc="E7A8DD3C" w:tentative="1">
      <w:start w:val="1"/>
      <w:numFmt w:val="decimal"/>
      <w:lvlText w:val="%7."/>
      <w:lvlJc w:val="left"/>
      <w:pPr>
        <w:ind w:left="5040" w:hanging="360"/>
      </w:pPr>
    </w:lvl>
    <w:lvl w:ilvl="7" w:tplc="C44899F6" w:tentative="1">
      <w:start w:val="1"/>
      <w:numFmt w:val="lowerLetter"/>
      <w:lvlText w:val="%8."/>
      <w:lvlJc w:val="left"/>
      <w:pPr>
        <w:ind w:left="5760" w:hanging="360"/>
      </w:pPr>
    </w:lvl>
    <w:lvl w:ilvl="8" w:tplc="14566B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1317F13"/>
    <w:multiLevelType w:val="hybridMultilevel"/>
    <w:tmpl w:val="A39289D2"/>
    <w:lvl w:ilvl="0" w:tplc="16A2A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4F46FC2" w:tentative="1">
      <w:start w:val="1"/>
      <w:numFmt w:val="lowerLetter"/>
      <w:lvlText w:val="%2."/>
      <w:lvlJc w:val="left"/>
      <w:pPr>
        <w:ind w:left="1440" w:hanging="360"/>
      </w:pPr>
    </w:lvl>
    <w:lvl w:ilvl="2" w:tplc="CDE2153E" w:tentative="1">
      <w:start w:val="1"/>
      <w:numFmt w:val="lowerRoman"/>
      <w:lvlText w:val="%3."/>
      <w:lvlJc w:val="right"/>
      <w:pPr>
        <w:ind w:left="2160" w:hanging="180"/>
      </w:pPr>
    </w:lvl>
    <w:lvl w:ilvl="3" w:tplc="5AAE2744" w:tentative="1">
      <w:start w:val="1"/>
      <w:numFmt w:val="decimal"/>
      <w:lvlText w:val="%4."/>
      <w:lvlJc w:val="left"/>
      <w:pPr>
        <w:ind w:left="2880" w:hanging="360"/>
      </w:pPr>
    </w:lvl>
    <w:lvl w:ilvl="4" w:tplc="A93869CE" w:tentative="1">
      <w:start w:val="1"/>
      <w:numFmt w:val="lowerLetter"/>
      <w:lvlText w:val="%5."/>
      <w:lvlJc w:val="left"/>
      <w:pPr>
        <w:ind w:left="3600" w:hanging="360"/>
      </w:pPr>
    </w:lvl>
    <w:lvl w:ilvl="5" w:tplc="7654FB78" w:tentative="1">
      <w:start w:val="1"/>
      <w:numFmt w:val="lowerRoman"/>
      <w:lvlText w:val="%6."/>
      <w:lvlJc w:val="right"/>
      <w:pPr>
        <w:ind w:left="4320" w:hanging="180"/>
      </w:pPr>
    </w:lvl>
    <w:lvl w:ilvl="6" w:tplc="F8380908" w:tentative="1">
      <w:start w:val="1"/>
      <w:numFmt w:val="decimal"/>
      <w:lvlText w:val="%7."/>
      <w:lvlJc w:val="left"/>
      <w:pPr>
        <w:ind w:left="5040" w:hanging="360"/>
      </w:pPr>
    </w:lvl>
    <w:lvl w:ilvl="7" w:tplc="F00A7926" w:tentative="1">
      <w:start w:val="1"/>
      <w:numFmt w:val="lowerLetter"/>
      <w:lvlText w:val="%8."/>
      <w:lvlJc w:val="left"/>
      <w:pPr>
        <w:ind w:left="5760" w:hanging="360"/>
      </w:pPr>
    </w:lvl>
    <w:lvl w:ilvl="8" w:tplc="1166E5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E0E82"/>
    <w:multiLevelType w:val="hybridMultilevel"/>
    <w:tmpl w:val="BCAE0A36"/>
    <w:lvl w:ilvl="0" w:tplc="CD2EE9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38C23D6" w:tentative="1">
      <w:start w:val="1"/>
      <w:numFmt w:val="lowerLetter"/>
      <w:lvlText w:val="%2."/>
      <w:lvlJc w:val="left"/>
      <w:pPr>
        <w:ind w:left="1440" w:hanging="360"/>
      </w:pPr>
    </w:lvl>
    <w:lvl w:ilvl="2" w:tplc="47BC7710" w:tentative="1">
      <w:start w:val="1"/>
      <w:numFmt w:val="lowerRoman"/>
      <w:lvlText w:val="%3."/>
      <w:lvlJc w:val="right"/>
      <w:pPr>
        <w:ind w:left="2160" w:hanging="180"/>
      </w:pPr>
    </w:lvl>
    <w:lvl w:ilvl="3" w:tplc="00AE70B2" w:tentative="1">
      <w:start w:val="1"/>
      <w:numFmt w:val="decimal"/>
      <w:lvlText w:val="%4."/>
      <w:lvlJc w:val="left"/>
      <w:pPr>
        <w:ind w:left="2880" w:hanging="360"/>
      </w:pPr>
    </w:lvl>
    <w:lvl w:ilvl="4" w:tplc="008A0300" w:tentative="1">
      <w:start w:val="1"/>
      <w:numFmt w:val="lowerLetter"/>
      <w:lvlText w:val="%5."/>
      <w:lvlJc w:val="left"/>
      <w:pPr>
        <w:ind w:left="3600" w:hanging="360"/>
      </w:pPr>
    </w:lvl>
    <w:lvl w:ilvl="5" w:tplc="7E54F542" w:tentative="1">
      <w:start w:val="1"/>
      <w:numFmt w:val="lowerRoman"/>
      <w:lvlText w:val="%6."/>
      <w:lvlJc w:val="right"/>
      <w:pPr>
        <w:ind w:left="4320" w:hanging="180"/>
      </w:pPr>
    </w:lvl>
    <w:lvl w:ilvl="6" w:tplc="80FE0C20" w:tentative="1">
      <w:start w:val="1"/>
      <w:numFmt w:val="decimal"/>
      <w:lvlText w:val="%7."/>
      <w:lvlJc w:val="left"/>
      <w:pPr>
        <w:ind w:left="5040" w:hanging="360"/>
      </w:pPr>
    </w:lvl>
    <w:lvl w:ilvl="7" w:tplc="88B87A8C" w:tentative="1">
      <w:start w:val="1"/>
      <w:numFmt w:val="lowerLetter"/>
      <w:lvlText w:val="%8."/>
      <w:lvlJc w:val="left"/>
      <w:pPr>
        <w:ind w:left="5760" w:hanging="360"/>
      </w:pPr>
    </w:lvl>
    <w:lvl w:ilvl="8" w:tplc="F0A6A9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9226A"/>
    <w:multiLevelType w:val="hybridMultilevel"/>
    <w:tmpl w:val="B7746344"/>
    <w:lvl w:ilvl="0" w:tplc="B686D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4A84C8" w:tentative="1">
      <w:start w:val="1"/>
      <w:numFmt w:val="lowerLetter"/>
      <w:lvlText w:val="%2."/>
      <w:lvlJc w:val="left"/>
      <w:pPr>
        <w:ind w:left="1440" w:hanging="360"/>
      </w:pPr>
    </w:lvl>
    <w:lvl w:ilvl="2" w:tplc="4DF42108" w:tentative="1">
      <w:start w:val="1"/>
      <w:numFmt w:val="lowerRoman"/>
      <w:lvlText w:val="%3."/>
      <w:lvlJc w:val="right"/>
      <w:pPr>
        <w:ind w:left="2160" w:hanging="180"/>
      </w:pPr>
    </w:lvl>
    <w:lvl w:ilvl="3" w:tplc="7ACECC9A" w:tentative="1">
      <w:start w:val="1"/>
      <w:numFmt w:val="decimal"/>
      <w:lvlText w:val="%4."/>
      <w:lvlJc w:val="left"/>
      <w:pPr>
        <w:ind w:left="2880" w:hanging="360"/>
      </w:pPr>
    </w:lvl>
    <w:lvl w:ilvl="4" w:tplc="CDB42760" w:tentative="1">
      <w:start w:val="1"/>
      <w:numFmt w:val="lowerLetter"/>
      <w:lvlText w:val="%5."/>
      <w:lvlJc w:val="left"/>
      <w:pPr>
        <w:ind w:left="3600" w:hanging="360"/>
      </w:pPr>
    </w:lvl>
    <w:lvl w:ilvl="5" w:tplc="F420FD28" w:tentative="1">
      <w:start w:val="1"/>
      <w:numFmt w:val="lowerRoman"/>
      <w:lvlText w:val="%6."/>
      <w:lvlJc w:val="right"/>
      <w:pPr>
        <w:ind w:left="4320" w:hanging="180"/>
      </w:pPr>
    </w:lvl>
    <w:lvl w:ilvl="6" w:tplc="8DC89F80" w:tentative="1">
      <w:start w:val="1"/>
      <w:numFmt w:val="decimal"/>
      <w:lvlText w:val="%7."/>
      <w:lvlJc w:val="left"/>
      <w:pPr>
        <w:ind w:left="5040" w:hanging="360"/>
      </w:pPr>
    </w:lvl>
    <w:lvl w:ilvl="7" w:tplc="968E6658" w:tentative="1">
      <w:start w:val="1"/>
      <w:numFmt w:val="lowerLetter"/>
      <w:lvlText w:val="%8."/>
      <w:lvlJc w:val="left"/>
      <w:pPr>
        <w:ind w:left="5760" w:hanging="360"/>
      </w:pPr>
    </w:lvl>
    <w:lvl w:ilvl="8" w:tplc="9AA8C4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251ED"/>
    <w:multiLevelType w:val="hybridMultilevel"/>
    <w:tmpl w:val="60E0EA76"/>
    <w:lvl w:ilvl="0" w:tplc="94BC6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9633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12D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883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E9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E2E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DE4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07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BC9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409F"/>
    <w:multiLevelType w:val="hybridMultilevel"/>
    <w:tmpl w:val="514E7220"/>
    <w:lvl w:ilvl="0" w:tplc="4B9CE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8E4DC" w:tentative="1">
      <w:start w:val="1"/>
      <w:numFmt w:val="lowerLetter"/>
      <w:lvlText w:val="%2."/>
      <w:lvlJc w:val="left"/>
      <w:pPr>
        <w:ind w:left="1440" w:hanging="360"/>
      </w:pPr>
    </w:lvl>
    <w:lvl w:ilvl="2" w:tplc="8D0C98D6" w:tentative="1">
      <w:start w:val="1"/>
      <w:numFmt w:val="lowerRoman"/>
      <w:lvlText w:val="%3."/>
      <w:lvlJc w:val="right"/>
      <w:pPr>
        <w:ind w:left="2160" w:hanging="180"/>
      </w:pPr>
    </w:lvl>
    <w:lvl w:ilvl="3" w:tplc="F6D63300" w:tentative="1">
      <w:start w:val="1"/>
      <w:numFmt w:val="decimal"/>
      <w:lvlText w:val="%4."/>
      <w:lvlJc w:val="left"/>
      <w:pPr>
        <w:ind w:left="2880" w:hanging="360"/>
      </w:pPr>
    </w:lvl>
    <w:lvl w:ilvl="4" w:tplc="DDEAF706" w:tentative="1">
      <w:start w:val="1"/>
      <w:numFmt w:val="lowerLetter"/>
      <w:lvlText w:val="%5."/>
      <w:lvlJc w:val="left"/>
      <w:pPr>
        <w:ind w:left="3600" w:hanging="360"/>
      </w:pPr>
    </w:lvl>
    <w:lvl w:ilvl="5" w:tplc="402E8836" w:tentative="1">
      <w:start w:val="1"/>
      <w:numFmt w:val="lowerRoman"/>
      <w:lvlText w:val="%6."/>
      <w:lvlJc w:val="right"/>
      <w:pPr>
        <w:ind w:left="4320" w:hanging="180"/>
      </w:pPr>
    </w:lvl>
    <w:lvl w:ilvl="6" w:tplc="E7CAC4A8" w:tentative="1">
      <w:start w:val="1"/>
      <w:numFmt w:val="decimal"/>
      <w:lvlText w:val="%7."/>
      <w:lvlJc w:val="left"/>
      <w:pPr>
        <w:ind w:left="5040" w:hanging="360"/>
      </w:pPr>
    </w:lvl>
    <w:lvl w:ilvl="7" w:tplc="1ABAC19C" w:tentative="1">
      <w:start w:val="1"/>
      <w:numFmt w:val="lowerLetter"/>
      <w:lvlText w:val="%8."/>
      <w:lvlJc w:val="left"/>
      <w:pPr>
        <w:ind w:left="5760" w:hanging="360"/>
      </w:pPr>
    </w:lvl>
    <w:lvl w:ilvl="8" w:tplc="1EBEC3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F5ECF"/>
    <w:multiLevelType w:val="hybridMultilevel"/>
    <w:tmpl w:val="E3888396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AE5294"/>
    <w:multiLevelType w:val="hybridMultilevel"/>
    <w:tmpl w:val="AA04D960"/>
    <w:lvl w:ilvl="0" w:tplc="B0541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E28F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D8BF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F49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A84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B06F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C68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45A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806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472E6DBC"/>
    <w:multiLevelType w:val="hybridMultilevel"/>
    <w:tmpl w:val="118EC436"/>
    <w:lvl w:ilvl="0" w:tplc="BB10C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82B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FFEF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0E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C94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E5C9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AE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00F1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630D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801EA"/>
    <w:multiLevelType w:val="hybridMultilevel"/>
    <w:tmpl w:val="BBAE7C50"/>
    <w:lvl w:ilvl="0" w:tplc="979A66A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A9A6C2F6">
      <w:start w:val="1"/>
      <w:numFmt w:val="lowerLetter"/>
      <w:lvlText w:val="%2."/>
      <w:lvlJc w:val="left"/>
      <w:pPr>
        <w:ind w:left="1364" w:hanging="360"/>
      </w:pPr>
    </w:lvl>
    <w:lvl w:ilvl="2" w:tplc="EF82E576">
      <w:start w:val="1"/>
      <w:numFmt w:val="lowerRoman"/>
      <w:lvlText w:val="%3."/>
      <w:lvlJc w:val="right"/>
      <w:pPr>
        <w:ind w:left="2084" w:hanging="180"/>
      </w:pPr>
    </w:lvl>
    <w:lvl w:ilvl="3" w:tplc="9F18F012">
      <w:start w:val="1"/>
      <w:numFmt w:val="decimal"/>
      <w:lvlText w:val="%4."/>
      <w:lvlJc w:val="left"/>
      <w:pPr>
        <w:ind w:left="2804" w:hanging="360"/>
      </w:pPr>
    </w:lvl>
    <w:lvl w:ilvl="4" w:tplc="7E24A7E8">
      <w:start w:val="1"/>
      <w:numFmt w:val="lowerLetter"/>
      <w:lvlText w:val="%5."/>
      <w:lvlJc w:val="left"/>
      <w:pPr>
        <w:ind w:left="3524" w:hanging="360"/>
      </w:pPr>
    </w:lvl>
    <w:lvl w:ilvl="5" w:tplc="19B24924">
      <w:start w:val="1"/>
      <w:numFmt w:val="lowerRoman"/>
      <w:lvlText w:val="%6."/>
      <w:lvlJc w:val="right"/>
      <w:pPr>
        <w:ind w:left="4244" w:hanging="180"/>
      </w:pPr>
    </w:lvl>
    <w:lvl w:ilvl="6" w:tplc="365A6F3C">
      <w:start w:val="1"/>
      <w:numFmt w:val="decimal"/>
      <w:lvlText w:val="%7."/>
      <w:lvlJc w:val="left"/>
      <w:pPr>
        <w:ind w:left="4964" w:hanging="360"/>
      </w:pPr>
    </w:lvl>
    <w:lvl w:ilvl="7" w:tplc="F47855D2">
      <w:start w:val="1"/>
      <w:numFmt w:val="lowerLetter"/>
      <w:lvlText w:val="%8."/>
      <w:lvlJc w:val="left"/>
      <w:pPr>
        <w:ind w:left="5684" w:hanging="360"/>
      </w:pPr>
    </w:lvl>
    <w:lvl w:ilvl="8" w:tplc="F0E8B804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9D6B94"/>
    <w:multiLevelType w:val="hybridMultilevel"/>
    <w:tmpl w:val="63681B06"/>
    <w:lvl w:ilvl="0" w:tplc="9B6E54C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9B86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485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D4C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C40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8879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C4D2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73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D891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B5F0706"/>
    <w:multiLevelType w:val="hybridMultilevel"/>
    <w:tmpl w:val="93A6E9E0"/>
    <w:lvl w:ilvl="0" w:tplc="039AA92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B58419C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0A5F7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685C7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34CB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FCEF2A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C7A26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F863A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92A7F1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0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1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8926E9E"/>
    <w:multiLevelType w:val="hybridMultilevel"/>
    <w:tmpl w:val="31C6E94E"/>
    <w:lvl w:ilvl="0" w:tplc="F8EAD1C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969C49BA" w:tentative="1">
      <w:start w:val="1"/>
      <w:numFmt w:val="lowerLetter"/>
      <w:lvlText w:val="%2."/>
      <w:lvlJc w:val="left"/>
      <w:pPr>
        <w:ind w:left="1440" w:hanging="360"/>
      </w:pPr>
    </w:lvl>
    <w:lvl w:ilvl="2" w:tplc="CC2C299C" w:tentative="1">
      <w:start w:val="1"/>
      <w:numFmt w:val="lowerRoman"/>
      <w:lvlText w:val="%3."/>
      <w:lvlJc w:val="right"/>
      <w:pPr>
        <w:ind w:left="2160" w:hanging="180"/>
      </w:pPr>
    </w:lvl>
    <w:lvl w:ilvl="3" w:tplc="A43C3BB6" w:tentative="1">
      <w:start w:val="1"/>
      <w:numFmt w:val="decimal"/>
      <w:lvlText w:val="%4."/>
      <w:lvlJc w:val="left"/>
      <w:pPr>
        <w:ind w:left="2880" w:hanging="360"/>
      </w:pPr>
    </w:lvl>
    <w:lvl w:ilvl="4" w:tplc="3DE63480" w:tentative="1">
      <w:start w:val="1"/>
      <w:numFmt w:val="lowerLetter"/>
      <w:lvlText w:val="%5."/>
      <w:lvlJc w:val="left"/>
      <w:pPr>
        <w:ind w:left="3600" w:hanging="360"/>
      </w:pPr>
    </w:lvl>
    <w:lvl w:ilvl="5" w:tplc="98A22A76" w:tentative="1">
      <w:start w:val="1"/>
      <w:numFmt w:val="lowerRoman"/>
      <w:lvlText w:val="%6."/>
      <w:lvlJc w:val="right"/>
      <w:pPr>
        <w:ind w:left="4320" w:hanging="180"/>
      </w:pPr>
    </w:lvl>
    <w:lvl w:ilvl="6" w:tplc="439E5904" w:tentative="1">
      <w:start w:val="1"/>
      <w:numFmt w:val="decimal"/>
      <w:lvlText w:val="%7."/>
      <w:lvlJc w:val="left"/>
      <w:pPr>
        <w:ind w:left="5040" w:hanging="360"/>
      </w:pPr>
    </w:lvl>
    <w:lvl w:ilvl="7" w:tplc="6D8C1EF8" w:tentative="1">
      <w:start w:val="1"/>
      <w:numFmt w:val="lowerLetter"/>
      <w:lvlText w:val="%8."/>
      <w:lvlJc w:val="left"/>
      <w:pPr>
        <w:ind w:left="5760" w:hanging="360"/>
      </w:pPr>
    </w:lvl>
    <w:lvl w:ilvl="8" w:tplc="7DE8D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959B0"/>
    <w:multiLevelType w:val="hybridMultilevel"/>
    <w:tmpl w:val="9580D772"/>
    <w:lvl w:ilvl="0" w:tplc="DBAAB8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944FAEA" w:tentative="1">
      <w:start w:val="1"/>
      <w:numFmt w:val="lowerLetter"/>
      <w:lvlText w:val="%2."/>
      <w:lvlJc w:val="left"/>
      <w:pPr>
        <w:ind w:left="1440" w:hanging="360"/>
      </w:pPr>
    </w:lvl>
    <w:lvl w:ilvl="2" w:tplc="9F982F36" w:tentative="1">
      <w:start w:val="1"/>
      <w:numFmt w:val="lowerRoman"/>
      <w:lvlText w:val="%3."/>
      <w:lvlJc w:val="right"/>
      <w:pPr>
        <w:ind w:left="2160" w:hanging="180"/>
      </w:pPr>
    </w:lvl>
    <w:lvl w:ilvl="3" w:tplc="B3F89DDA" w:tentative="1">
      <w:start w:val="1"/>
      <w:numFmt w:val="decimal"/>
      <w:lvlText w:val="%4."/>
      <w:lvlJc w:val="left"/>
      <w:pPr>
        <w:ind w:left="2880" w:hanging="360"/>
      </w:pPr>
    </w:lvl>
    <w:lvl w:ilvl="4" w:tplc="615EF26C" w:tentative="1">
      <w:start w:val="1"/>
      <w:numFmt w:val="lowerLetter"/>
      <w:lvlText w:val="%5."/>
      <w:lvlJc w:val="left"/>
      <w:pPr>
        <w:ind w:left="3600" w:hanging="360"/>
      </w:pPr>
    </w:lvl>
    <w:lvl w:ilvl="5" w:tplc="C0AAB9D8" w:tentative="1">
      <w:start w:val="1"/>
      <w:numFmt w:val="lowerRoman"/>
      <w:lvlText w:val="%6."/>
      <w:lvlJc w:val="right"/>
      <w:pPr>
        <w:ind w:left="4320" w:hanging="180"/>
      </w:pPr>
    </w:lvl>
    <w:lvl w:ilvl="6" w:tplc="3F5C1EEE" w:tentative="1">
      <w:start w:val="1"/>
      <w:numFmt w:val="decimal"/>
      <w:lvlText w:val="%7."/>
      <w:lvlJc w:val="left"/>
      <w:pPr>
        <w:ind w:left="5040" w:hanging="360"/>
      </w:pPr>
    </w:lvl>
    <w:lvl w:ilvl="7" w:tplc="16EEEAC4" w:tentative="1">
      <w:start w:val="1"/>
      <w:numFmt w:val="lowerLetter"/>
      <w:lvlText w:val="%8."/>
      <w:lvlJc w:val="left"/>
      <w:pPr>
        <w:ind w:left="5760" w:hanging="360"/>
      </w:pPr>
    </w:lvl>
    <w:lvl w:ilvl="8" w:tplc="02AA9F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36176"/>
    <w:multiLevelType w:val="hybridMultilevel"/>
    <w:tmpl w:val="3CAA9C4A"/>
    <w:lvl w:ilvl="0" w:tplc="6EC4E5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F9C8B40" w:tentative="1">
      <w:start w:val="1"/>
      <w:numFmt w:val="lowerLetter"/>
      <w:lvlText w:val="%2."/>
      <w:lvlJc w:val="left"/>
      <w:pPr>
        <w:ind w:left="1440" w:hanging="360"/>
      </w:pPr>
    </w:lvl>
    <w:lvl w:ilvl="2" w:tplc="78747388" w:tentative="1">
      <w:start w:val="1"/>
      <w:numFmt w:val="lowerRoman"/>
      <w:lvlText w:val="%3."/>
      <w:lvlJc w:val="right"/>
      <w:pPr>
        <w:ind w:left="2160" w:hanging="180"/>
      </w:pPr>
    </w:lvl>
    <w:lvl w:ilvl="3" w:tplc="A9BAD4A8" w:tentative="1">
      <w:start w:val="1"/>
      <w:numFmt w:val="decimal"/>
      <w:lvlText w:val="%4."/>
      <w:lvlJc w:val="left"/>
      <w:pPr>
        <w:ind w:left="2880" w:hanging="360"/>
      </w:pPr>
    </w:lvl>
    <w:lvl w:ilvl="4" w:tplc="E062D53E" w:tentative="1">
      <w:start w:val="1"/>
      <w:numFmt w:val="lowerLetter"/>
      <w:lvlText w:val="%5."/>
      <w:lvlJc w:val="left"/>
      <w:pPr>
        <w:ind w:left="3600" w:hanging="360"/>
      </w:pPr>
    </w:lvl>
    <w:lvl w:ilvl="5" w:tplc="596AB6FA" w:tentative="1">
      <w:start w:val="1"/>
      <w:numFmt w:val="lowerRoman"/>
      <w:lvlText w:val="%6."/>
      <w:lvlJc w:val="right"/>
      <w:pPr>
        <w:ind w:left="4320" w:hanging="180"/>
      </w:pPr>
    </w:lvl>
    <w:lvl w:ilvl="6" w:tplc="4000C546" w:tentative="1">
      <w:start w:val="1"/>
      <w:numFmt w:val="decimal"/>
      <w:lvlText w:val="%7."/>
      <w:lvlJc w:val="left"/>
      <w:pPr>
        <w:ind w:left="5040" w:hanging="360"/>
      </w:pPr>
    </w:lvl>
    <w:lvl w:ilvl="7" w:tplc="964EBD8E" w:tentative="1">
      <w:start w:val="1"/>
      <w:numFmt w:val="lowerLetter"/>
      <w:lvlText w:val="%8."/>
      <w:lvlJc w:val="left"/>
      <w:pPr>
        <w:ind w:left="5760" w:hanging="360"/>
      </w:pPr>
    </w:lvl>
    <w:lvl w:ilvl="8" w:tplc="8F681B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8152F"/>
    <w:multiLevelType w:val="hybridMultilevel"/>
    <w:tmpl w:val="AFA03B76"/>
    <w:lvl w:ilvl="0" w:tplc="7A1E4260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D0862A7A" w:tentative="1">
      <w:start w:val="1"/>
      <w:numFmt w:val="lowerLetter"/>
      <w:lvlText w:val="%2."/>
      <w:lvlJc w:val="left"/>
      <w:pPr>
        <w:ind w:left="1364" w:hanging="360"/>
      </w:pPr>
    </w:lvl>
    <w:lvl w:ilvl="2" w:tplc="07B034B6" w:tentative="1">
      <w:start w:val="1"/>
      <w:numFmt w:val="lowerRoman"/>
      <w:lvlText w:val="%3."/>
      <w:lvlJc w:val="right"/>
      <w:pPr>
        <w:ind w:left="2084" w:hanging="180"/>
      </w:pPr>
    </w:lvl>
    <w:lvl w:ilvl="3" w:tplc="A492EFB8" w:tentative="1">
      <w:start w:val="1"/>
      <w:numFmt w:val="decimal"/>
      <w:lvlText w:val="%4."/>
      <w:lvlJc w:val="left"/>
      <w:pPr>
        <w:ind w:left="2804" w:hanging="360"/>
      </w:pPr>
    </w:lvl>
    <w:lvl w:ilvl="4" w:tplc="02860FC8" w:tentative="1">
      <w:start w:val="1"/>
      <w:numFmt w:val="lowerLetter"/>
      <w:lvlText w:val="%5."/>
      <w:lvlJc w:val="left"/>
      <w:pPr>
        <w:ind w:left="3524" w:hanging="360"/>
      </w:pPr>
    </w:lvl>
    <w:lvl w:ilvl="5" w:tplc="DEE80306" w:tentative="1">
      <w:start w:val="1"/>
      <w:numFmt w:val="lowerRoman"/>
      <w:lvlText w:val="%6."/>
      <w:lvlJc w:val="right"/>
      <w:pPr>
        <w:ind w:left="4244" w:hanging="180"/>
      </w:pPr>
    </w:lvl>
    <w:lvl w:ilvl="6" w:tplc="7C0A04A4" w:tentative="1">
      <w:start w:val="1"/>
      <w:numFmt w:val="decimal"/>
      <w:lvlText w:val="%7."/>
      <w:lvlJc w:val="left"/>
      <w:pPr>
        <w:ind w:left="4964" w:hanging="360"/>
      </w:pPr>
    </w:lvl>
    <w:lvl w:ilvl="7" w:tplc="83BEA884" w:tentative="1">
      <w:start w:val="1"/>
      <w:numFmt w:val="lowerLetter"/>
      <w:lvlText w:val="%8."/>
      <w:lvlJc w:val="left"/>
      <w:pPr>
        <w:ind w:left="5684" w:hanging="360"/>
      </w:pPr>
    </w:lvl>
    <w:lvl w:ilvl="8" w:tplc="69AA23A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4F70616"/>
    <w:multiLevelType w:val="hybridMultilevel"/>
    <w:tmpl w:val="25CC5138"/>
    <w:lvl w:ilvl="0" w:tplc="5394EB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F12A86C" w:tentative="1">
      <w:start w:val="1"/>
      <w:numFmt w:val="lowerLetter"/>
      <w:lvlText w:val="%2."/>
      <w:lvlJc w:val="left"/>
      <w:pPr>
        <w:ind w:left="1440" w:hanging="360"/>
      </w:pPr>
    </w:lvl>
    <w:lvl w:ilvl="2" w:tplc="AC8E412E" w:tentative="1">
      <w:start w:val="1"/>
      <w:numFmt w:val="lowerRoman"/>
      <w:lvlText w:val="%3."/>
      <w:lvlJc w:val="right"/>
      <w:pPr>
        <w:ind w:left="2160" w:hanging="180"/>
      </w:pPr>
    </w:lvl>
    <w:lvl w:ilvl="3" w:tplc="D49C17F6" w:tentative="1">
      <w:start w:val="1"/>
      <w:numFmt w:val="decimal"/>
      <w:lvlText w:val="%4."/>
      <w:lvlJc w:val="left"/>
      <w:pPr>
        <w:ind w:left="2880" w:hanging="360"/>
      </w:pPr>
    </w:lvl>
    <w:lvl w:ilvl="4" w:tplc="A08EF4EA" w:tentative="1">
      <w:start w:val="1"/>
      <w:numFmt w:val="lowerLetter"/>
      <w:lvlText w:val="%5."/>
      <w:lvlJc w:val="left"/>
      <w:pPr>
        <w:ind w:left="3600" w:hanging="360"/>
      </w:pPr>
    </w:lvl>
    <w:lvl w:ilvl="5" w:tplc="7E5E76EE" w:tentative="1">
      <w:start w:val="1"/>
      <w:numFmt w:val="lowerRoman"/>
      <w:lvlText w:val="%6."/>
      <w:lvlJc w:val="right"/>
      <w:pPr>
        <w:ind w:left="4320" w:hanging="180"/>
      </w:pPr>
    </w:lvl>
    <w:lvl w:ilvl="6" w:tplc="2CD2E274" w:tentative="1">
      <w:start w:val="1"/>
      <w:numFmt w:val="decimal"/>
      <w:lvlText w:val="%7."/>
      <w:lvlJc w:val="left"/>
      <w:pPr>
        <w:ind w:left="5040" w:hanging="360"/>
      </w:pPr>
    </w:lvl>
    <w:lvl w:ilvl="7" w:tplc="25AEE27A" w:tentative="1">
      <w:start w:val="1"/>
      <w:numFmt w:val="lowerLetter"/>
      <w:lvlText w:val="%8."/>
      <w:lvlJc w:val="left"/>
      <w:pPr>
        <w:ind w:left="5760" w:hanging="360"/>
      </w:pPr>
    </w:lvl>
    <w:lvl w:ilvl="8" w:tplc="FA6C8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556740277">
    <w:abstractNumId w:val="21"/>
  </w:num>
  <w:num w:numId="2" w16cid:durableId="2108648184">
    <w:abstractNumId w:val="7"/>
  </w:num>
  <w:num w:numId="3" w16cid:durableId="264386221">
    <w:abstractNumId w:val="11"/>
  </w:num>
  <w:num w:numId="4" w16cid:durableId="95366670">
    <w:abstractNumId w:val="29"/>
  </w:num>
  <w:num w:numId="5" w16cid:durableId="331300257">
    <w:abstractNumId w:val="0"/>
  </w:num>
  <w:num w:numId="6" w16cid:durableId="1180698680">
    <w:abstractNumId w:val="12"/>
  </w:num>
  <w:num w:numId="7" w16cid:durableId="47262866">
    <w:abstractNumId w:val="30"/>
  </w:num>
  <w:num w:numId="8" w16cid:durableId="15654826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2722473">
    <w:abstractNumId w:val="1"/>
  </w:num>
  <w:num w:numId="10" w16cid:durableId="471093865">
    <w:abstractNumId w:val="0"/>
    <w:lvlOverride w:ilvl="0">
      <w:startOverride w:val="1"/>
    </w:lvlOverride>
  </w:num>
  <w:num w:numId="11" w16cid:durableId="651543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3044149">
    <w:abstractNumId w:val="7"/>
  </w:num>
  <w:num w:numId="13" w16cid:durableId="1110979472">
    <w:abstractNumId w:val="29"/>
  </w:num>
  <w:num w:numId="14" w16cid:durableId="9993901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562746">
    <w:abstractNumId w:val="22"/>
  </w:num>
  <w:num w:numId="16" w16cid:durableId="18637450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92633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14551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44937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3446903">
    <w:abstractNumId w:val="26"/>
  </w:num>
  <w:num w:numId="21" w16cid:durableId="1680887717">
    <w:abstractNumId w:val="9"/>
  </w:num>
  <w:num w:numId="22" w16cid:durableId="1562132615">
    <w:abstractNumId w:val="33"/>
  </w:num>
  <w:num w:numId="23" w16cid:durableId="1424060865">
    <w:abstractNumId w:val="36"/>
  </w:num>
  <w:num w:numId="24" w16cid:durableId="357892983">
    <w:abstractNumId w:val="34"/>
  </w:num>
  <w:num w:numId="25" w16cid:durableId="1859345177">
    <w:abstractNumId w:val="13"/>
  </w:num>
  <w:num w:numId="26" w16cid:durableId="1864632442">
    <w:abstractNumId w:val="35"/>
  </w:num>
  <w:num w:numId="27" w16cid:durableId="462895304">
    <w:abstractNumId w:val="8"/>
  </w:num>
  <w:num w:numId="28" w16cid:durableId="1114133156">
    <w:abstractNumId w:val="32"/>
  </w:num>
  <w:num w:numId="29" w16cid:durableId="1754936833">
    <w:abstractNumId w:val="17"/>
  </w:num>
  <w:num w:numId="30" w16cid:durableId="1044410365">
    <w:abstractNumId w:val="2"/>
  </w:num>
  <w:num w:numId="31" w16cid:durableId="529535653">
    <w:abstractNumId w:val="27"/>
  </w:num>
  <w:num w:numId="32" w16cid:durableId="391344356">
    <w:abstractNumId w:val="19"/>
  </w:num>
  <w:num w:numId="33" w16cid:durableId="1941570350">
    <w:abstractNumId w:val="16"/>
  </w:num>
  <w:num w:numId="34" w16cid:durableId="864516448">
    <w:abstractNumId w:val="3"/>
  </w:num>
  <w:num w:numId="35" w16cid:durableId="1484471278">
    <w:abstractNumId w:val="4"/>
  </w:num>
  <w:num w:numId="36" w16cid:durableId="1623879011">
    <w:abstractNumId w:val="15"/>
  </w:num>
  <w:num w:numId="37" w16cid:durableId="1960986768">
    <w:abstractNumId w:val="10"/>
  </w:num>
  <w:num w:numId="38" w16cid:durableId="304699329">
    <w:abstractNumId w:val="14"/>
  </w:num>
  <w:num w:numId="39" w16cid:durableId="884029602">
    <w:abstractNumId w:val="24"/>
  </w:num>
  <w:num w:numId="40" w16cid:durableId="330450459">
    <w:abstractNumId w:val="31"/>
  </w:num>
  <w:num w:numId="41" w16cid:durableId="1317875284">
    <w:abstractNumId w:val="20"/>
  </w:num>
  <w:num w:numId="42" w16cid:durableId="1705976925">
    <w:abstractNumId w:val="25"/>
  </w:num>
  <w:num w:numId="43" w16cid:durableId="367023318">
    <w:abstractNumId w:val="6"/>
  </w:num>
  <w:num w:numId="44" w16cid:durableId="378239540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3A9D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66B0"/>
    <w:rsid w:val="00077483"/>
    <w:rsid w:val="00081A75"/>
    <w:rsid w:val="000853DD"/>
    <w:rsid w:val="00087BCD"/>
    <w:rsid w:val="00093C61"/>
    <w:rsid w:val="000A4113"/>
    <w:rsid w:val="000A50B4"/>
    <w:rsid w:val="000A7F99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953AF"/>
    <w:rsid w:val="001A0D23"/>
    <w:rsid w:val="001A0F2C"/>
    <w:rsid w:val="001A2F4E"/>
    <w:rsid w:val="001B6E3E"/>
    <w:rsid w:val="001C001F"/>
    <w:rsid w:val="001C4704"/>
    <w:rsid w:val="001D5D2B"/>
    <w:rsid w:val="001D6822"/>
    <w:rsid w:val="001E2953"/>
    <w:rsid w:val="001E6404"/>
    <w:rsid w:val="001F0188"/>
    <w:rsid w:val="001F0C33"/>
    <w:rsid w:val="001F2AD6"/>
    <w:rsid w:val="00200A31"/>
    <w:rsid w:val="00201FF5"/>
    <w:rsid w:val="002044A7"/>
    <w:rsid w:val="00210674"/>
    <w:rsid w:val="00213356"/>
    <w:rsid w:val="00220308"/>
    <w:rsid w:val="002220C6"/>
    <w:rsid w:val="00224C8B"/>
    <w:rsid w:val="00230642"/>
    <w:rsid w:val="0023288D"/>
    <w:rsid w:val="00247145"/>
    <w:rsid w:val="002550B0"/>
    <w:rsid w:val="002552FB"/>
    <w:rsid w:val="002615A6"/>
    <w:rsid w:val="00261F2F"/>
    <w:rsid w:val="00263AC1"/>
    <w:rsid w:val="00274199"/>
    <w:rsid w:val="00275B01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2F6D85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92E"/>
    <w:rsid w:val="00475C05"/>
    <w:rsid w:val="004828D3"/>
    <w:rsid w:val="00483E39"/>
    <w:rsid w:val="004928DC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5081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9622D"/>
    <w:rsid w:val="006B4070"/>
    <w:rsid w:val="006B4B61"/>
    <w:rsid w:val="006B556C"/>
    <w:rsid w:val="006B6F5A"/>
    <w:rsid w:val="006D405D"/>
    <w:rsid w:val="006D48C7"/>
    <w:rsid w:val="006D508A"/>
    <w:rsid w:val="006E2028"/>
    <w:rsid w:val="006E205F"/>
    <w:rsid w:val="006E57BC"/>
    <w:rsid w:val="006E5CB8"/>
    <w:rsid w:val="006E7653"/>
    <w:rsid w:val="006F13A4"/>
    <w:rsid w:val="007001AE"/>
    <w:rsid w:val="00725D63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057A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6862"/>
    <w:rsid w:val="00827DB7"/>
    <w:rsid w:val="00831D1E"/>
    <w:rsid w:val="008320F4"/>
    <w:rsid w:val="0083784B"/>
    <w:rsid w:val="00840FFE"/>
    <w:rsid w:val="00844729"/>
    <w:rsid w:val="0084514A"/>
    <w:rsid w:val="0085092F"/>
    <w:rsid w:val="0085561A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17D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BDB"/>
    <w:rsid w:val="009E5CDA"/>
    <w:rsid w:val="009F07FA"/>
    <w:rsid w:val="009F353F"/>
    <w:rsid w:val="009F4848"/>
    <w:rsid w:val="009F7A9E"/>
    <w:rsid w:val="00A02830"/>
    <w:rsid w:val="00A07F8D"/>
    <w:rsid w:val="00A17FEC"/>
    <w:rsid w:val="00A21902"/>
    <w:rsid w:val="00A253A5"/>
    <w:rsid w:val="00A3429A"/>
    <w:rsid w:val="00A3453C"/>
    <w:rsid w:val="00A40E46"/>
    <w:rsid w:val="00A462EE"/>
    <w:rsid w:val="00A566E4"/>
    <w:rsid w:val="00A60E48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44E5"/>
    <w:rsid w:val="00AA7654"/>
    <w:rsid w:val="00AB3CF0"/>
    <w:rsid w:val="00AB7215"/>
    <w:rsid w:val="00AC6050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474E9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3676C"/>
    <w:rsid w:val="00C41387"/>
    <w:rsid w:val="00C45BD1"/>
    <w:rsid w:val="00C45DB3"/>
    <w:rsid w:val="00C50849"/>
    <w:rsid w:val="00C549B1"/>
    <w:rsid w:val="00C560F2"/>
    <w:rsid w:val="00C65E8B"/>
    <w:rsid w:val="00C66B83"/>
    <w:rsid w:val="00C72C82"/>
    <w:rsid w:val="00C83CCC"/>
    <w:rsid w:val="00C8481A"/>
    <w:rsid w:val="00C86942"/>
    <w:rsid w:val="00C877B5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40777"/>
    <w:rsid w:val="00D541C1"/>
    <w:rsid w:val="00D603F4"/>
    <w:rsid w:val="00D62149"/>
    <w:rsid w:val="00D648BD"/>
    <w:rsid w:val="00D64A44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393D"/>
    <w:rsid w:val="00E96C69"/>
    <w:rsid w:val="00EA2090"/>
    <w:rsid w:val="00ED0FD1"/>
    <w:rsid w:val="00ED2160"/>
    <w:rsid w:val="00ED5C38"/>
    <w:rsid w:val="00EE37FE"/>
    <w:rsid w:val="00EE5206"/>
    <w:rsid w:val="00EE5710"/>
    <w:rsid w:val="00EF2FF1"/>
    <w:rsid w:val="00EF485F"/>
    <w:rsid w:val="00F000DD"/>
    <w:rsid w:val="00F32D3A"/>
    <w:rsid w:val="00F37D1C"/>
    <w:rsid w:val="00F414BB"/>
    <w:rsid w:val="00F42288"/>
    <w:rsid w:val="00F4360F"/>
    <w:rsid w:val="00F44D0B"/>
    <w:rsid w:val="00F44D1B"/>
    <w:rsid w:val="00F45A6A"/>
    <w:rsid w:val="00F45DF4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595B2FC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1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22</cp:revision>
  <cp:lastPrinted>2023-04-12T14:04:00Z</cp:lastPrinted>
  <dcterms:created xsi:type="dcterms:W3CDTF">2024-02-23T15:20:00Z</dcterms:created>
  <dcterms:modified xsi:type="dcterms:W3CDTF">2024-02-27T13:20:00Z</dcterms:modified>
</cp:coreProperties>
</file>