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FBF4A" w14:textId="02E32AF1" w:rsidR="00CD139A" w:rsidRPr="007E10C9" w:rsidRDefault="00CD139A" w:rsidP="00CD139A">
      <w:pPr>
        <w:keepNext/>
        <w:ind w:left="3402"/>
        <w:outlineLvl w:val="1"/>
        <w:rPr>
          <w:rFonts w:eastAsia="Arial Unicode MS"/>
          <w:b/>
        </w:rPr>
      </w:pPr>
      <w:r w:rsidRPr="007E10C9">
        <w:rPr>
          <w:b/>
        </w:rPr>
        <w:t xml:space="preserve">PORTARIA Nº </w:t>
      </w:r>
      <w:r w:rsidR="00C47564">
        <w:rPr>
          <w:b/>
        </w:rPr>
        <w:t>40</w:t>
      </w:r>
      <w:r w:rsidRPr="007E10C9">
        <w:rPr>
          <w:b/>
        </w:rPr>
        <w:t>/202</w:t>
      </w:r>
      <w:r w:rsidR="00BA41D5" w:rsidRPr="007E10C9">
        <w:rPr>
          <w:b/>
        </w:rPr>
        <w:t>4</w:t>
      </w:r>
    </w:p>
    <w:p w14:paraId="6A5A37C5" w14:textId="77777777" w:rsidR="00CD139A" w:rsidRPr="007E10C9" w:rsidRDefault="00CD139A" w:rsidP="00CD139A">
      <w:pPr>
        <w:keepNext/>
        <w:tabs>
          <w:tab w:val="left" w:pos="2410"/>
        </w:tabs>
        <w:ind w:left="3402"/>
        <w:jc w:val="both"/>
        <w:outlineLvl w:val="0"/>
        <w:rPr>
          <w:bCs/>
          <w:iCs/>
        </w:rPr>
      </w:pPr>
    </w:p>
    <w:p w14:paraId="221A821F" w14:textId="13245E54" w:rsidR="00CD139A" w:rsidRPr="007E10C9" w:rsidRDefault="00CD139A" w:rsidP="00CD139A">
      <w:pPr>
        <w:keepNext/>
        <w:tabs>
          <w:tab w:val="left" w:pos="2410"/>
        </w:tabs>
        <w:ind w:left="3402"/>
        <w:jc w:val="both"/>
        <w:outlineLvl w:val="0"/>
        <w:rPr>
          <w:bCs/>
          <w:iCs/>
        </w:rPr>
      </w:pPr>
      <w:r w:rsidRPr="007E10C9">
        <w:rPr>
          <w:bCs/>
          <w:iCs/>
        </w:rPr>
        <w:t xml:space="preserve">Data: </w:t>
      </w:r>
      <w:r w:rsidR="00BA41D5" w:rsidRPr="007E10C9">
        <w:rPr>
          <w:bCs/>
          <w:iCs/>
        </w:rPr>
        <w:t>26</w:t>
      </w:r>
      <w:r w:rsidRPr="007E10C9">
        <w:rPr>
          <w:bCs/>
          <w:iCs/>
        </w:rPr>
        <w:t xml:space="preserve"> de </w:t>
      </w:r>
      <w:r w:rsidR="00BA41D5" w:rsidRPr="007E10C9">
        <w:rPr>
          <w:bCs/>
          <w:iCs/>
        </w:rPr>
        <w:t>fevereiro</w:t>
      </w:r>
      <w:r w:rsidRPr="007E10C9">
        <w:rPr>
          <w:bCs/>
          <w:iCs/>
        </w:rPr>
        <w:t xml:space="preserve"> de 202</w:t>
      </w:r>
      <w:r w:rsidR="00BA41D5" w:rsidRPr="007E10C9">
        <w:rPr>
          <w:bCs/>
          <w:iCs/>
        </w:rPr>
        <w:t>4</w:t>
      </w:r>
    </w:p>
    <w:p w14:paraId="6DFE94E8" w14:textId="77777777" w:rsidR="00CD139A" w:rsidRPr="007E10C9" w:rsidRDefault="00CD139A" w:rsidP="00CD139A">
      <w:pPr>
        <w:ind w:left="3402"/>
        <w:jc w:val="both"/>
        <w:rPr>
          <w:b/>
          <w:bCs/>
        </w:rPr>
      </w:pPr>
    </w:p>
    <w:p w14:paraId="5AA38A95" w14:textId="2965C10B" w:rsidR="00CD139A" w:rsidRPr="007E10C9" w:rsidRDefault="00CD139A" w:rsidP="00CD139A">
      <w:pPr>
        <w:pStyle w:val="Recuodecorpodetexto3"/>
        <w:ind w:left="3402"/>
        <w:rPr>
          <w:bCs/>
          <w:sz w:val="24"/>
          <w:szCs w:val="24"/>
        </w:rPr>
      </w:pPr>
      <w:r w:rsidRPr="007E10C9">
        <w:rPr>
          <w:bCs/>
          <w:sz w:val="24"/>
          <w:szCs w:val="24"/>
        </w:rPr>
        <w:t>Concede Promoção por Classe a servidor</w:t>
      </w:r>
      <w:r w:rsidR="0029222C">
        <w:rPr>
          <w:bCs/>
          <w:sz w:val="24"/>
          <w:szCs w:val="24"/>
        </w:rPr>
        <w:t>a</w:t>
      </w:r>
      <w:r w:rsidRPr="007E10C9">
        <w:rPr>
          <w:bCs/>
          <w:sz w:val="24"/>
          <w:szCs w:val="24"/>
        </w:rPr>
        <w:t xml:space="preserve"> </w:t>
      </w:r>
      <w:r w:rsidR="0029222C">
        <w:rPr>
          <w:bCs/>
          <w:sz w:val="24"/>
          <w:szCs w:val="24"/>
        </w:rPr>
        <w:t xml:space="preserve">Carine Maria </w:t>
      </w:r>
      <w:proofErr w:type="spellStart"/>
      <w:r w:rsidR="0029222C">
        <w:rPr>
          <w:bCs/>
          <w:sz w:val="24"/>
          <w:szCs w:val="24"/>
        </w:rPr>
        <w:t>Strieder</w:t>
      </w:r>
      <w:proofErr w:type="spellEnd"/>
      <w:r w:rsidRPr="007E10C9">
        <w:rPr>
          <w:bCs/>
          <w:sz w:val="24"/>
          <w:szCs w:val="24"/>
        </w:rPr>
        <w:t>.</w:t>
      </w:r>
    </w:p>
    <w:p w14:paraId="4F084B2C" w14:textId="77777777" w:rsidR="00CD139A" w:rsidRPr="007E10C9" w:rsidRDefault="00CD139A" w:rsidP="00CD139A">
      <w:pPr>
        <w:jc w:val="both"/>
        <w:rPr>
          <w:bCs/>
        </w:rPr>
      </w:pPr>
    </w:p>
    <w:p w14:paraId="0C38B70C" w14:textId="77777777" w:rsidR="00CD139A" w:rsidRPr="007E10C9" w:rsidRDefault="00CD139A" w:rsidP="00CD139A">
      <w:pPr>
        <w:ind w:firstLine="1418"/>
        <w:jc w:val="both"/>
      </w:pPr>
      <w:r w:rsidRPr="007E10C9">
        <w:t>O Excelentíssimo Senhor Iago Mella, Presidente da Câmara Municipal de Sorriso, Estado de Mato Grosso, no uso das atribuições que lhe são conferidas por Lei e,</w:t>
      </w:r>
    </w:p>
    <w:p w14:paraId="76D2F596" w14:textId="77777777" w:rsidR="00CD139A" w:rsidRPr="007E10C9" w:rsidRDefault="00CD139A" w:rsidP="00CD139A">
      <w:pPr>
        <w:ind w:firstLine="1418"/>
        <w:jc w:val="both"/>
      </w:pPr>
    </w:p>
    <w:p w14:paraId="16247E78" w14:textId="6A013AA1" w:rsidR="00CD139A" w:rsidRPr="007E10C9" w:rsidRDefault="00CD139A" w:rsidP="00CD139A">
      <w:pPr>
        <w:numPr>
          <w:ilvl w:val="0"/>
          <w:numId w:val="45"/>
        </w:numPr>
        <w:ind w:left="0" w:firstLine="1418"/>
        <w:jc w:val="both"/>
      </w:pPr>
      <w:r w:rsidRPr="007E10C9">
        <w:t>Considerando o requerimento d</w:t>
      </w:r>
      <w:r w:rsidR="0029222C">
        <w:t>a</w:t>
      </w:r>
      <w:r w:rsidRPr="007E10C9">
        <w:t xml:space="preserve"> servidor</w:t>
      </w:r>
      <w:r w:rsidR="0029222C">
        <w:t>a</w:t>
      </w:r>
      <w:r w:rsidRPr="007E10C9">
        <w:t>;</w:t>
      </w:r>
    </w:p>
    <w:p w14:paraId="1114888E" w14:textId="2614C48C" w:rsidR="00CD139A" w:rsidRPr="007E10C9" w:rsidRDefault="00CD139A" w:rsidP="00CD139A">
      <w:pPr>
        <w:numPr>
          <w:ilvl w:val="0"/>
          <w:numId w:val="45"/>
        </w:numPr>
        <w:ind w:left="0" w:firstLine="1418"/>
        <w:jc w:val="both"/>
      </w:pPr>
      <w:r w:rsidRPr="007E10C9">
        <w:rPr>
          <w:bCs/>
        </w:rPr>
        <w:t xml:space="preserve">Considerando </w:t>
      </w:r>
      <w:r w:rsidRPr="007E10C9">
        <w:rPr>
          <w:color w:val="000000"/>
        </w:rPr>
        <w:t xml:space="preserve">que </w:t>
      </w:r>
      <w:r w:rsidR="0029222C">
        <w:rPr>
          <w:color w:val="000000"/>
        </w:rPr>
        <w:t>a</w:t>
      </w:r>
      <w:r w:rsidRPr="007E10C9">
        <w:rPr>
          <w:color w:val="000000"/>
        </w:rPr>
        <w:t xml:space="preserve"> servidor</w:t>
      </w:r>
      <w:r w:rsidR="0029222C">
        <w:rPr>
          <w:color w:val="000000"/>
        </w:rPr>
        <w:t>a</w:t>
      </w:r>
      <w:r w:rsidRPr="007E10C9">
        <w:rPr>
          <w:color w:val="000000"/>
        </w:rPr>
        <w:t xml:space="preserve"> preencheu todos os requisitos necessários a Promoção para a Classe </w:t>
      </w:r>
      <w:r w:rsidR="007E10C9">
        <w:rPr>
          <w:color w:val="000000"/>
        </w:rPr>
        <w:t>E</w:t>
      </w:r>
      <w:r w:rsidRPr="007E10C9">
        <w:rPr>
          <w:color w:val="000000"/>
        </w:rPr>
        <w:t>;</w:t>
      </w:r>
    </w:p>
    <w:p w14:paraId="5BC76396" w14:textId="77777777" w:rsidR="00CD139A" w:rsidRPr="007E10C9" w:rsidRDefault="00CD139A" w:rsidP="00CD139A">
      <w:pPr>
        <w:numPr>
          <w:ilvl w:val="0"/>
          <w:numId w:val="45"/>
        </w:numPr>
        <w:ind w:left="0" w:firstLine="1418"/>
        <w:jc w:val="both"/>
      </w:pPr>
      <w:r w:rsidRPr="007E10C9">
        <w:t>Considerando o Parecer favorável da Comissão de Avaliação; e</w:t>
      </w:r>
    </w:p>
    <w:p w14:paraId="0B444D95" w14:textId="6078DA2B" w:rsidR="00CD139A" w:rsidRPr="007E10C9" w:rsidRDefault="00CD139A" w:rsidP="00CD139A">
      <w:pPr>
        <w:numPr>
          <w:ilvl w:val="0"/>
          <w:numId w:val="45"/>
        </w:numPr>
        <w:ind w:left="0" w:firstLine="1418"/>
        <w:jc w:val="both"/>
      </w:pPr>
      <w:r w:rsidRPr="007E10C9">
        <w:rPr>
          <w:color w:val="000000"/>
        </w:rPr>
        <w:t xml:space="preserve">Considerando finalmente, o disposto nos Artigos </w:t>
      </w:r>
      <w:r w:rsidR="00BC5EFF">
        <w:rPr>
          <w:color w:val="000000"/>
        </w:rPr>
        <w:t>20</w:t>
      </w:r>
      <w:r w:rsidRPr="007E10C9">
        <w:rPr>
          <w:color w:val="000000"/>
        </w:rPr>
        <w:t xml:space="preserve"> </w:t>
      </w:r>
      <w:r w:rsidR="00BC5EFF">
        <w:rPr>
          <w:color w:val="000000"/>
        </w:rPr>
        <w:t>e</w:t>
      </w:r>
      <w:r w:rsidRPr="007E10C9">
        <w:rPr>
          <w:color w:val="000000"/>
        </w:rPr>
        <w:t xml:space="preserve"> </w:t>
      </w:r>
      <w:r w:rsidR="00BC5EFF">
        <w:rPr>
          <w:color w:val="000000"/>
        </w:rPr>
        <w:t>21</w:t>
      </w:r>
      <w:r w:rsidRPr="007E10C9">
        <w:rPr>
          <w:color w:val="000000"/>
        </w:rPr>
        <w:t xml:space="preserve"> da Lei Complementar nº </w:t>
      </w:r>
      <w:r w:rsidR="00FB74DB">
        <w:rPr>
          <w:color w:val="000000"/>
        </w:rPr>
        <w:t>427</w:t>
      </w:r>
      <w:r w:rsidRPr="007E10C9">
        <w:rPr>
          <w:color w:val="000000"/>
        </w:rPr>
        <w:t>/20</w:t>
      </w:r>
      <w:r w:rsidR="00FB74DB">
        <w:rPr>
          <w:color w:val="000000"/>
        </w:rPr>
        <w:t>23</w:t>
      </w:r>
      <w:r w:rsidRPr="007E10C9">
        <w:rPr>
          <w:color w:val="000000"/>
        </w:rPr>
        <w:t>.</w:t>
      </w:r>
    </w:p>
    <w:p w14:paraId="566109AC" w14:textId="77777777" w:rsidR="00CD139A" w:rsidRPr="007E10C9" w:rsidRDefault="00CD139A" w:rsidP="00CD139A">
      <w:pPr>
        <w:ind w:firstLine="1418"/>
        <w:jc w:val="both"/>
      </w:pPr>
    </w:p>
    <w:p w14:paraId="63BCDC55" w14:textId="77777777" w:rsidR="00CD139A" w:rsidRPr="007E10C9" w:rsidRDefault="00CD139A" w:rsidP="00CD139A">
      <w:pPr>
        <w:ind w:firstLine="1418"/>
        <w:jc w:val="both"/>
        <w:rPr>
          <w:b/>
          <w:bCs/>
        </w:rPr>
      </w:pPr>
      <w:r w:rsidRPr="007E10C9">
        <w:rPr>
          <w:b/>
          <w:bCs/>
        </w:rPr>
        <w:t>RESOLVE:</w:t>
      </w:r>
    </w:p>
    <w:p w14:paraId="5F5D8257" w14:textId="77777777" w:rsidR="00CD139A" w:rsidRPr="007E10C9" w:rsidRDefault="00CD139A" w:rsidP="00CD139A">
      <w:pPr>
        <w:ind w:firstLine="1418"/>
        <w:jc w:val="both"/>
      </w:pPr>
    </w:p>
    <w:p w14:paraId="215E3F2A" w14:textId="264B7B15" w:rsidR="00CD139A" w:rsidRPr="007E10C9" w:rsidRDefault="00CD139A" w:rsidP="00CD139A">
      <w:pPr>
        <w:ind w:firstLine="1418"/>
        <w:jc w:val="both"/>
      </w:pPr>
      <w:r w:rsidRPr="007E10C9">
        <w:rPr>
          <w:b/>
          <w:bCs/>
        </w:rPr>
        <w:t>Art. 1º</w:t>
      </w:r>
      <w:r w:rsidRPr="007E10C9">
        <w:t xml:space="preserve"> - Conceder Promoção por Classe, a servidor</w:t>
      </w:r>
      <w:r w:rsidR="0029222C">
        <w:t>a</w:t>
      </w:r>
      <w:r w:rsidRPr="007E10C9">
        <w:t xml:space="preserve"> abaixo relacionad</w:t>
      </w:r>
      <w:r w:rsidR="0029222C">
        <w:t>a</w:t>
      </w:r>
      <w:r w:rsidRPr="007E10C9">
        <w:t>:</w:t>
      </w:r>
    </w:p>
    <w:p w14:paraId="37A9F5E4" w14:textId="77777777" w:rsidR="00CD139A" w:rsidRPr="007E10C9" w:rsidRDefault="00CD139A" w:rsidP="00CD139A">
      <w:pPr>
        <w:ind w:firstLine="1418"/>
        <w:jc w:val="both"/>
      </w:pPr>
    </w:p>
    <w:p w14:paraId="0E4AF82F" w14:textId="5AFE5B43" w:rsidR="00CD139A" w:rsidRPr="007E10C9" w:rsidRDefault="00CD139A" w:rsidP="00961E29">
      <w:pPr>
        <w:jc w:val="both"/>
      </w:pPr>
      <w:r w:rsidRPr="007E10C9">
        <w:rPr>
          <w:b/>
        </w:rPr>
        <w:t>Matrícula</w:t>
      </w:r>
      <w:r w:rsidRPr="007E10C9">
        <w:t xml:space="preserve">: </w:t>
      </w:r>
      <w:r w:rsidR="00FB74DB">
        <w:t>3</w:t>
      </w:r>
      <w:r w:rsidR="0029222C">
        <w:t>6</w:t>
      </w:r>
    </w:p>
    <w:p w14:paraId="6D1FDA12" w14:textId="05092FD2" w:rsidR="00CD139A" w:rsidRPr="007E10C9" w:rsidRDefault="00CD139A" w:rsidP="00961E29">
      <w:pPr>
        <w:jc w:val="both"/>
      </w:pPr>
      <w:r w:rsidRPr="007E10C9">
        <w:rPr>
          <w:b/>
        </w:rPr>
        <w:t>Servidora</w:t>
      </w:r>
      <w:r w:rsidRPr="007E10C9">
        <w:t xml:space="preserve">: </w:t>
      </w:r>
      <w:r w:rsidR="0029222C">
        <w:t xml:space="preserve">Carine Maria </w:t>
      </w:r>
      <w:proofErr w:type="spellStart"/>
      <w:r w:rsidR="0029222C">
        <w:t>Strieder</w:t>
      </w:r>
      <w:proofErr w:type="spellEnd"/>
    </w:p>
    <w:p w14:paraId="79FDCAD0" w14:textId="036D9CCA" w:rsidR="00CD139A" w:rsidRPr="007E10C9" w:rsidRDefault="00CD139A" w:rsidP="00961E29">
      <w:pPr>
        <w:jc w:val="both"/>
      </w:pPr>
      <w:r w:rsidRPr="007E10C9">
        <w:rPr>
          <w:b/>
        </w:rPr>
        <w:t>Cargo</w:t>
      </w:r>
      <w:r w:rsidRPr="007E10C9">
        <w:t xml:space="preserve">: </w:t>
      </w:r>
      <w:r w:rsidR="00FB74DB">
        <w:t>Gestor Legislativo</w:t>
      </w:r>
    </w:p>
    <w:p w14:paraId="185A8B85" w14:textId="7665CC82" w:rsidR="00CD139A" w:rsidRPr="007E10C9" w:rsidRDefault="00CD139A" w:rsidP="00961E29">
      <w:pPr>
        <w:jc w:val="both"/>
      </w:pPr>
      <w:r w:rsidRPr="007E10C9">
        <w:rPr>
          <w:b/>
        </w:rPr>
        <w:t>Classe Anterior</w:t>
      </w:r>
      <w:r w:rsidRPr="007E10C9">
        <w:t xml:space="preserve">: </w:t>
      </w:r>
      <w:r w:rsidR="00FB74DB">
        <w:t>D</w:t>
      </w:r>
      <w:r w:rsidRPr="007E10C9">
        <w:t>-</w:t>
      </w:r>
      <w:r w:rsidR="00FB74DB">
        <w:t>20</w:t>
      </w:r>
    </w:p>
    <w:p w14:paraId="64A72DD4" w14:textId="328EED46" w:rsidR="00CD139A" w:rsidRPr="007E10C9" w:rsidRDefault="00CD139A" w:rsidP="00961E29">
      <w:pPr>
        <w:jc w:val="both"/>
      </w:pPr>
      <w:r w:rsidRPr="007E10C9">
        <w:rPr>
          <w:b/>
        </w:rPr>
        <w:t>Classe Promoção</w:t>
      </w:r>
      <w:r w:rsidRPr="007E10C9">
        <w:t xml:space="preserve">: </w:t>
      </w:r>
      <w:r w:rsidR="00FB74DB">
        <w:t>E</w:t>
      </w:r>
      <w:r w:rsidRPr="007E10C9">
        <w:t>-</w:t>
      </w:r>
      <w:r w:rsidR="00FB74DB">
        <w:t>20</w:t>
      </w:r>
    </w:p>
    <w:p w14:paraId="7C9606E9" w14:textId="77777777" w:rsidR="00CD139A" w:rsidRPr="007E10C9" w:rsidRDefault="00CD139A" w:rsidP="00CD139A">
      <w:pPr>
        <w:jc w:val="both"/>
      </w:pPr>
    </w:p>
    <w:p w14:paraId="2294243D" w14:textId="5DA176F0" w:rsidR="00CD139A" w:rsidRPr="007E10C9" w:rsidRDefault="00CD139A" w:rsidP="00CD139A">
      <w:pPr>
        <w:ind w:firstLine="1418"/>
        <w:jc w:val="both"/>
      </w:pPr>
      <w:r w:rsidRPr="007E10C9">
        <w:rPr>
          <w:b/>
          <w:bCs/>
        </w:rPr>
        <w:t>Art. 2º</w:t>
      </w:r>
      <w:r w:rsidRPr="007E10C9">
        <w:t xml:space="preserve"> - Esta Portaria entra em vigor nesta data, com seus efeitos financeiros contados a partir da folha do mês de </w:t>
      </w:r>
      <w:r w:rsidR="00FB74DB">
        <w:t>fevereiro</w:t>
      </w:r>
      <w:r w:rsidRPr="007E10C9">
        <w:t xml:space="preserve"> de 202</w:t>
      </w:r>
      <w:r w:rsidR="00FB74DB">
        <w:t>4</w:t>
      </w:r>
      <w:r w:rsidRPr="007E10C9">
        <w:t>.</w:t>
      </w:r>
    </w:p>
    <w:p w14:paraId="283EFAEC" w14:textId="77777777" w:rsidR="00CD139A" w:rsidRPr="007E10C9" w:rsidRDefault="00CD139A" w:rsidP="00CD139A">
      <w:pPr>
        <w:ind w:firstLine="1418"/>
        <w:jc w:val="both"/>
      </w:pPr>
    </w:p>
    <w:p w14:paraId="132D0382" w14:textId="08492F22" w:rsidR="00CD139A" w:rsidRPr="007E10C9" w:rsidRDefault="00CD139A" w:rsidP="00CD139A">
      <w:pPr>
        <w:ind w:firstLine="1418"/>
        <w:jc w:val="both"/>
      </w:pPr>
      <w:r w:rsidRPr="007E10C9">
        <w:t xml:space="preserve">Câmara Municipal de Sorriso, Estado de Mato Grosso, em </w:t>
      </w:r>
      <w:r w:rsidR="00FB74DB">
        <w:t>26</w:t>
      </w:r>
      <w:r w:rsidRPr="007E10C9">
        <w:t xml:space="preserve"> de </w:t>
      </w:r>
      <w:r w:rsidR="00FB74DB">
        <w:t>fevereiro</w:t>
      </w:r>
      <w:r w:rsidRPr="007E10C9">
        <w:t xml:space="preserve"> de 202</w:t>
      </w:r>
      <w:r w:rsidR="00FB74DB">
        <w:t>4</w:t>
      </w:r>
      <w:r w:rsidRPr="007E10C9">
        <w:t>.</w:t>
      </w:r>
    </w:p>
    <w:p w14:paraId="40EC488D" w14:textId="77777777" w:rsidR="00CD139A" w:rsidRPr="007E10C9" w:rsidRDefault="00CD139A" w:rsidP="00CD139A">
      <w:pPr>
        <w:ind w:firstLine="1418"/>
        <w:jc w:val="both"/>
      </w:pPr>
    </w:p>
    <w:p w14:paraId="43A81726" w14:textId="77777777" w:rsidR="00CD139A" w:rsidRPr="007E10C9" w:rsidRDefault="00CD139A" w:rsidP="00CD139A">
      <w:pPr>
        <w:jc w:val="both"/>
      </w:pPr>
    </w:p>
    <w:p w14:paraId="228CE30D" w14:textId="77777777" w:rsidR="00CD139A" w:rsidRPr="007E10C9" w:rsidRDefault="00CD139A" w:rsidP="00CD139A">
      <w:pPr>
        <w:jc w:val="center"/>
        <w:rPr>
          <w:b/>
          <w:bCs/>
        </w:rPr>
      </w:pPr>
    </w:p>
    <w:p w14:paraId="11EF1FD3" w14:textId="77777777" w:rsidR="00CD139A" w:rsidRPr="007E10C9" w:rsidRDefault="00CD139A" w:rsidP="00CD139A">
      <w:pPr>
        <w:jc w:val="center"/>
        <w:rPr>
          <w:b/>
          <w:bCs/>
        </w:rPr>
      </w:pPr>
      <w:r w:rsidRPr="007E10C9">
        <w:rPr>
          <w:b/>
          <w:bCs/>
        </w:rPr>
        <w:t>IAGO MELLA</w:t>
      </w:r>
    </w:p>
    <w:p w14:paraId="75524804" w14:textId="630C3FB6" w:rsidR="00B474E9" w:rsidRPr="00C57D09" w:rsidRDefault="00CD139A" w:rsidP="00C57D09">
      <w:pPr>
        <w:jc w:val="center"/>
        <w:rPr>
          <w:b/>
          <w:bCs/>
        </w:rPr>
      </w:pPr>
      <w:r w:rsidRPr="007E10C9">
        <w:rPr>
          <w:b/>
          <w:bCs/>
        </w:rPr>
        <w:t>Presidente</w:t>
      </w:r>
    </w:p>
    <w:sectPr w:rsidR="00B474E9" w:rsidRPr="00C57D09" w:rsidSect="00620C37">
      <w:headerReference w:type="default" r:id="rId8"/>
      <w:footerReference w:type="even" r:id="rId9"/>
      <w:footerReference w:type="default" r:id="rId10"/>
      <w:type w:val="continuous"/>
      <w:pgSz w:w="11907" w:h="16840" w:code="9"/>
      <w:pgMar w:top="2269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B0A99" w14:textId="77777777" w:rsidR="00620C37" w:rsidRDefault="00620C37">
      <w:r>
        <w:separator/>
      </w:r>
    </w:p>
  </w:endnote>
  <w:endnote w:type="continuationSeparator" w:id="0">
    <w:p w14:paraId="59B7C788" w14:textId="77777777" w:rsidR="00620C37" w:rsidRDefault="0062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275B01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C57D09"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275B01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275B01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275B01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9C0A1" w14:textId="77777777" w:rsidR="00620C37" w:rsidRDefault="00620C37">
      <w:r>
        <w:separator/>
      </w:r>
    </w:p>
  </w:footnote>
  <w:footnote w:type="continuationSeparator" w:id="0">
    <w:p w14:paraId="508CF2F2" w14:textId="77777777" w:rsidR="00620C37" w:rsidRDefault="00620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C57D09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0892CB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0530710" r:id="rId2"/>
      </w:object>
    </w:r>
    <w:r w:rsidR="00275B01"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275B01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275B01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275B01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275B01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2BF0643"/>
    <w:multiLevelType w:val="hybridMultilevel"/>
    <w:tmpl w:val="8940F00A"/>
    <w:lvl w:ilvl="0" w:tplc="C464AA56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144C28EA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EEA3798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EC6C638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C64183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38C7024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9AA07AF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FAFE68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655009E6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8" w15:restartNumberingAfterBreak="0">
    <w:nsid w:val="07514BAC"/>
    <w:multiLevelType w:val="hybridMultilevel"/>
    <w:tmpl w:val="E5B84442"/>
    <w:lvl w:ilvl="0" w:tplc="B7E2D8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09298FE" w:tentative="1">
      <w:start w:val="1"/>
      <w:numFmt w:val="lowerLetter"/>
      <w:lvlText w:val="%2."/>
      <w:lvlJc w:val="left"/>
      <w:pPr>
        <w:ind w:left="1440" w:hanging="360"/>
      </w:pPr>
    </w:lvl>
    <w:lvl w:ilvl="2" w:tplc="AF96B144" w:tentative="1">
      <w:start w:val="1"/>
      <w:numFmt w:val="lowerRoman"/>
      <w:lvlText w:val="%3."/>
      <w:lvlJc w:val="right"/>
      <w:pPr>
        <w:ind w:left="2160" w:hanging="180"/>
      </w:pPr>
    </w:lvl>
    <w:lvl w:ilvl="3" w:tplc="11E005B2" w:tentative="1">
      <w:start w:val="1"/>
      <w:numFmt w:val="decimal"/>
      <w:lvlText w:val="%4."/>
      <w:lvlJc w:val="left"/>
      <w:pPr>
        <w:ind w:left="2880" w:hanging="360"/>
      </w:pPr>
    </w:lvl>
    <w:lvl w:ilvl="4" w:tplc="D1C029A6" w:tentative="1">
      <w:start w:val="1"/>
      <w:numFmt w:val="lowerLetter"/>
      <w:lvlText w:val="%5."/>
      <w:lvlJc w:val="left"/>
      <w:pPr>
        <w:ind w:left="3600" w:hanging="360"/>
      </w:pPr>
    </w:lvl>
    <w:lvl w:ilvl="5" w:tplc="1AE05388" w:tentative="1">
      <w:start w:val="1"/>
      <w:numFmt w:val="lowerRoman"/>
      <w:lvlText w:val="%6."/>
      <w:lvlJc w:val="right"/>
      <w:pPr>
        <w:ind w:left="4320" w:hanging="180"/>
      </w:pPr>
    </w:lvl>
    <w:lvl w:ilvl="6" w:tplc="F58CBC72" w:tentative="1">
      <w:start w:val="1"/>
      <w:numFmt w:val="decimal"/>
      <w:lvlText w:val="%7."/>
      <w:lvlJc w:val="left"/>
      <w:pPr>
        <w:ind w:left="5040" w:hanging="360"/>
      </w:pPr>
    </w:lvl>
    <w:lvl w:ilvl="7" w:tplc="1312E02A" w:tentative="1">
      <w:start w:val="1"/>
      <w:numFmt w:val="lowerLetter"/>
      <w:lvlText w:val="%8."/>
      <w:lvlJc w:val="left"/>
      <w:pPr>
        <w:ind w:left="5760" w:hanging="360"/>
      </w:pPr>
    </w:lvl>
    <w:lvl w:ilvl="8" w:tplc="37AE5C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938B9"/>
    <w:multiLevelType w:val="hybridMultilevel"/>
    <w:tmpl w:val="4524DFB2"/>
    <w:lvl w:ilvl="0" w:tplc="B188597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7D44FB2A" w:tentative="1">
      <w:start w:val="1"/>
      <w:numFmt w:val="lowerLetter"/>
      <w:lvlText w:val="%2."/>
      <w:lvlJc w:val="left"/>
      <w:pPr>
        <w:ind w:left="1440" w:hanging="360"/>
      </w:pPr>
    </w:lvl>
    <w:lvl w:ilvl="2" w:tplc="FD02F146" w:tentative="1">
      <w:start w:val="1"/>
      <w:numFmt w:val="lowerRoman"/>
      <w:lvlText w:val="%3."/>
      <w:lvlJc w:val="right"/>
      <w:pPr>
        <w:ind w:left="2160" w:hanging="180"/>
      </w:pPr>
    </w:lvl>
    <w:lvl w:ilvl="3" w:tplc="968A981C" w:tentative="1">
      <w:start w:val="1"/>
      <w:numFmt w:val="decimal"/>
      <w:lvlText w:val="%4."/>
      <w:lvlJc w:val="left"/>
      <w:pPr>
        <w:ind w:left="2880" w:hanging="360"/>
      </w:pPr>
    </w:lvl>
    <w:lvl w:ilvl="4" w:tplc="F9EC993E" w:tentative="1">
      <w:start w:val="1"/>
      <w:numFmt w:val="lowerLetter"/>
      <w:lvlText w:val="%5."/>
      <w:lvlJc w:val="left"/>
      <w:pPr>
        <w:ind w:left="3600" w:hanging="360"/>
      </w:pPr>
    </w:lvl>
    <w:lvl w:ilvl="5" w:tplc="5DF8845A" w:tentative="1">
      <w:start w:val="1"/>
      <w:numFmt w:val="lowerRoman"/>
      <w:lvlText w:val="%6."/>
      <w:lvlJc w:val="right"/>
      <w:pPr>
        <w:ind w:left="4320" w:hanging="180"/>
      </w:pPr>
    </w:lvl>
    <w:lvl w:ilvl="6" w:tplc="E7A8DD3C" w:tentative="1">
      <w:start w:val="1"/>
      <w:numFmt w:val="decimal"/>
      <w:lvlText w:val="%7."/>
      <w:lvlJc w:val="left"/>
      <w:pPr>
        <w:ind w:left="5040" w:hanging="360"/>
      </w:pPr>
    </w:lvl>
    <w:lvl w:ilvl="7" w:tplc="C44899F6" w:tentative="1">
      <w:start w:val="1"/>
      <w:numFmt w:val="lowerLetter"/>
      <w:lvlText w:val="%8."/>
      <w:lvlJc w:val="left"/>
      <w:pPr>
        <w:ind w:left="5760" w:hanging="360"/>
      </w:pPr>
    </w:lvl>
    <w:lvl w:ilvl="8" w:tplc="14566B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1317F13"/>
    <w:multiLevelType w:val="hybridMultilevel"/>
    <w:tmpl w:val="A39289D2"/>
    <w:lvl w:ilvl="0" w:tplc="16A2AE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4F46FC2" w:tentative="1">
      <w:start w:val="1"/>
      <w:numFmt w:val="lowerLetter"/>
      <w:lvlText w:val="%2."/>
      <w:lvlJc w:val="left"/>
      <w:pPr>
        <w:ind w:left="1440" w:hanging="360"/>
      </w:pPr>
    </w:lvl>
    <w:lvl w:ilvl="2" w:tplc="CDE2153E" w:tentative="1">
      <w:start w:val="1"/>
      <w:numFmt w:val="lowerRoman"/>
      <w:lvlText w:val="%3."/>
      <w:lvlJc w:val="right"/>
      <w:pPr>
        <w:ind w:left="2160" w:hanging="180"/>
      </w:pPr>
    </w:lvl>
    <w:lvl w:ilvl="3" w:tplc="5AAE2744" w:tentative="1">
      <w:start w:val="1"/>
      <w:numFmt w:val="decimal"/>
      <w:lvlText w:val="%4."/>
      <w:lvlJc w:val="left"/>
      <w:pPr>
        <w:ind w:left="2880" w:hanging="360"/>
      </w:pPr>
    </w:lvl>
    <w:lvl w:ilvl="4" w:tplc="A93869CE" w:tentative="1">
      <w:start w:val="1"/>
      <w:numFmt w:val="lowerLetter"/>
      <w:lvlText w:val="%5."/>
      <w:lvlJc w:val="left"/>
      <w:pPr>
        <w:ind w:left="3600" w:hanging="360"/>
      </w:pPr>
    </w:lvl>
    <w:lvl w:ilvl="5" w:tplc="7654FB78" w:tentative="1">
      <w:start w:val="1"/>
      <w:numFmt w:val="lowerRoman"/>
      <w:lvlText w:val="%6."/>
      <w:lvlJc w:val="right"/>
      <w:pPr>
        <w:ind w:left="4320" w:hanging="180"/>
      </w:pPr>
    </w:lvl>
    <w:lvl w:ilvl="6" w:tplc="F8380908" w:tentative="1">
      <w:start w:val="1"/>
      <w:numFmt w:val="decimal"/>
      <w:lvlText w:val="%7."/>
      <w:lvlJc w:val="left"/>
      <w:pPr>
        <w:ind w:left="5040" w:hanging="360"/>
      </w:pPr>
    </w:lvl>
    <w:lvl w:ilvl="7" w:tplc="F00A7926" w:tentative="1">
      <w:start w:val="1"/>
      <w:numFmt w:val="lowerLetter"/>
      <w:lvlText w:val="%8."/>
      <w:lvlJc w:val="left"/>
      <w:pPr>
        <w:ind w:left="5760" w:hanging="360"/>
      </w:pPr>
    </w:lvl>
    <w:lvl w:ilvl="8" w:tplc="1166E5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E0E82"/>
    <w:multiLevelType w:val="hybridMultilevel"/>
    <w:tmpl w:val="BCAE0A36"/>
    <w:lvl w:ilvl="0" w:tplc="CD2EE9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38C23D6" w:tentative="1">
      <w:start w:val="1"/>
      <w:numFmt w:val="lowerLetter"/>
      <w:lvlText w:val="%2."/>
      <w:lvlJc w:val="left"/>
      <w:pPr>
        <w:ind w:left="1440" w:hanging="360"/>
      </w:pPr>
    </w:lvl>
    <w:lvl w:ilvl="2" w:tplc="47BC7710" w:tentative="1">
      <w:start w:val="1"/>
      <w:numFmt w:val="lowerRoman"/>
      <w:lvlText w:val="%3."/>
      <w:lvlJc w:val="right"/>
      <w:pPr>
        <w:ind w:left="2160" w:hanging="180"/>
      </w:pPr>
    </w:lvl>
    <w:lvl w:ilvl="3" w:tplc="00AE70B2" w:tentative="1">
      <w:start w:val="1"/>
      <w:numFmt w:val="decimal"/>
      <w:lvlText w:val="%4."/>
      <w:lvlJc w:val="left"/>
      <w:pPr>
        <w:ind w:left="2880" w:hanging="360"/>
      </w:pPr>
    </w:lvl>
    <w:lvl w:ilvl="4" w:tplc="008A0300" w:tentative="1">
      <w:start w:val="1"/>
      <w:numFmt w:val="lowerLetter"/>
      <w:lvlText w:val="%5."/>
      <w:lvlJc w:val="left"/>
      <w:pPr>
        <w:ind w:left="3600" w:hanging="360"/>
      </w:pPr>
    </w:lvl>
    <w:lvl w:ilvl="5" w:tplc="7E54F542" w:tentative="1">
      <w:start w:val="1"/>
      <w:numFmt w:val="lowerRoman"/>
      <w:lvlText w:val="%6."/>
      <w:lvlJc w:val="right"/>
      <w:pPr>
        <w:ind w:left="4320" w:hanging="180"/>
      </w:pPr>
    </w:lvl>
    <w:lvl w:ilvl="6" w:tplc="80FE0C20" w:tentative="1">
      <w:start w:val="1"/>
      <w:numFmt w:val="decimal"/>
      <w:lvlText w:val="%7."/>
      <w:lvlJc w:val="left"/>
      <w:pPr>
        <w:ind w:left="5040" w:hanging="360"/>
      </w:pPr>
    </w:lvl>
    <w:lvl w:ilvl="7" w:tplc="88B87A8C" w:tentative="1">
      <w:start w:val="1"/>
      <w:numFmt w:val="lowerLetter"/>
      <w:lvlText w:val="%8."/>
      <w:lvlJc w:val="left"/>
      <w:pPr>
        <w:ind w:left="5760" w:hanging="360"/>
      </w:pPr>
    </w:lvl>
    <w:lvl w:ilvl="8" w:tplc="F0A6A9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A9226A"/>
    <w:multiLevelType w:val="hybridMultilevel"/>
    <w:tmpl w:val="B7746344"/>
    <w:lvl w:ilvl="0" w:tplc="B686D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4A84C8" w:tentative="1">
      <w:start w:val="1"/>
      <w:numFmt w:val="lowerLetter"/>
      <w:lvlText w:val="%2."/>
      <w:lvlJc w:val="left"/>
      <w:pPr>
        <w:ind w:left="1440" w:hanging="360"/>
      </w:pPr>
    </w:lvl>
    <w:lvl w:ilvl="2" w:tplc="4DF42108" w:tentative="1">
      <w:start w:val="1"/>
      <w:numFmt w:val="lowerRoman"/>
      <w:lvlText w:val="%3."/>
      <w:lvlJc w:val="right"/>
      <w:pPr>
        <w:ind w:left="2160" w:hanging="180"/>
      </w:pPr>
    </w:lvl>
    <w:lvl w:ilvl="3" w:tplc="7ACECC9A" w:tentative="1">
      <w:start w:val="1"/>
      <w:numFmt w:val="decimal"/>
      <w:lvlText w:val="%4."/>
      <w:lvlJc w:val="left"/>
      <w:pPr>
        <w:ind w:left="2880" w:hanging="360"/>
      </w:pPr>
    </w:lvl>
    <w:lvl w:ilvl="4" w:tplc="CDB42760" w:tentative="1">
      <w:start w:val="1"/>
      <w:numFmt w:val="lowerLetter"/>
      <w:lvlText w:val="%5."/>
      <w:lvlJc w:val="left"/>
      <w:pPr>
        <w:ind w:left="3600" w:hanging="360"/>
      </w:pPr>
    </w:lvl>
    <w:lvl w:ilvl="5" w:tplc="F420FD28" w:tentative="1">
      <w:start w:val="1"/>
      <w:numFmt w:val="lowerRoman"/>
      <w:lvlText w:val="%6."/>
      <w:lvlJc w:val="right"/>
      <w:pPr>
        <w:ind w:left="4320" w:hanging="180"/>
      </w:pPr>
    </w:lvl>
    <w:lvl w:ilvl="6" w:tplc="8DC89F80" w:tentative="1">
      <w:start w:val="1"/>
      <w:numFmt w:val="decimal"/>
      <w:lvlText w:val="%7."/>
      <w:lvlJc w:val="left"/>
      <w:pPr>
        <w:ind w:left="5040" w:hanging="360"/>
      </w:pPr>
    </w:lvl>
    <w:lvl w:ilvl="7" w:tplc="968E6658" w:tentative="1">
      <w:start w:val="1"/>
      <w:numFmt w:val="lowerLetter"/>
      <w:lvlText w:val="%8."/>
      <w:lvlJc w:val="left"/>
      <w:pPr>
        <w:ind w:left="5760" w:hanging="360"/>
      </w:pPr>
    </w:lvl>
    <w:lvl w:ilvl="8" w:tplc="9AA8C4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251ED"/>
    <w:multiLevelType w:val="hybridMultilevel"/>
    <w:tmpl w:val="60E0EA76"/>
    <w:lvl w:ilvl="0" w:tplc="94BC6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9633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12D9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883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E9A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E2E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DE4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07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BC9D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2409F"/>
    <w:multiLevelType w:val="hybridMultilevel"/>
    <w:tmpl w:val="514E7220"/>
    <w:lvl w:ilvl="0" w:tplc="4B9CE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78E4DC" w:tentative="1">
      <w:start w:val="1"/>
      <w:numFmt w:val="lowerLetter"/>
      <w:lvlText w:val="%2."/>
      <w:lvlJc w:val="left"/>
      <w:pPr>
        <w:ind w:left="1440" w:hanging="360"/>
      </w:pPr>
    </w:lvl>
    <w:lvl w:ilvl="2" w:tplc="8D0C98D6" w:tentative="1">
      <w:start w:val="1"/>
      <w:numFmt w:val="lowerRoman"/>
      <w:lvlText w:val="%3."/>
      <w:lvlJc w:val="right"/>
      <w:pPr>
        <w:ind w:left="2160" w:hanging="180"/>
      </w:pPr>
    </w:lvl>
    <w:lvl w:ilvl="3" w:tplc="F6D63300" w:tentative="1">
      <w:start w:val="1"/>
      <w:numFmt w:val="decimal"/>
      <w:lvlText w:val="%4."/>
      <w:lvlJc w:val="left"/>
      <w:pPr>
        <w:ind w:left="2880" w:hanging="360"/>
      </w:pPr>
    </w:lvl>
    <w:lvl w:ilvl="4" w:tplc="DDEAF706" w:tentative="1">
      <w:start w:val="1"/>
      <w:numFmt w:val="lowerLetter"/>
      <w:lvlText w:val="%5."/>
      <w:lvlJc w:val="left"/>
      <w:pPr>
        <w:ind w:left="3600" w:hanging="360"/>
      </w:pPr>
    </w:lvl>
    <w:lvl w:ilvl="5" w:tplc="402E8836" w:tentative="1">
      <w:start w:val="1"/>
      <w:numFmt w:val="lowerRoman"/>
      <w:lvlText w:val="%6."/>
      <w:lvlJc w:val="right"/>
      <w:pPr>
        <w:ind w:left="4320" w:hanging="180"/>
      </w:pPr>
    </w:lvl>
    <w:lvl w:ilvl="6" w:tplc="E7CAC4A8" w:tentative="1">
      <w:start w:val="1"/>
      <w:numFmt w:val="decimal"/>
      <w:lvlText w:val="%7."/>
      <w:lvlJc w:val="left"/>
      <w:pPr>
        <w:ind w:left="5040" w:hanging="360"/>
      </w:pPr>
    </w:lvl>
    <w:lvl w:ilvl="7" w:tplc="1ABAC19C" w:tentative="1">
      <w:start w:val="1"/>
      <w:numFmt w:val="lowerLetter"/>
      <w:lvlText w:val="%8."/>
      <w:lvlJc w:val="left"/>
      <w:pPr>
        <w:ind w:left="5760" w:hanging="360"/>
      </w:pPr>
    </w:lvl>
    <w:lvl w:ilvl="8" w:tplc="1EBEC3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F5ECF"/>
    <w:multiLevelType w:val="hybridMultilevel"/>
    <w:tmpl w:val="E3888396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AE5294"/>
    <w:multiLevelType w:val="hybridMultilevel"/>
    <w:tmpl w:val="AA04D960"/>
    <w:lvl w:ilvl="0" w:tplc="B0541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FE28F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D8BF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F49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2A84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B06F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C68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B45A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8064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472E6DBC"/>
    <w:multiLevelType w:val="hybridMultilevel"/>
    <w:tmpl w:val="118EC436"/>
    <w:lvl w:ilvl="0" w:tplc="BB10C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382B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FFEF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A0E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C94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E5C9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6AE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00F1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630D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801EA"/>
    <w:multiLevelType w:val="hybridMultilevel"/>
    <w:tmpl w:val="BBAE7C50"/>
    <w:lvl w:ilvl="0" w:tplc="979A66A8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A9A6C2F6">
      <w:start w:val="1"/>
      <w:numFmt w:val="lowerLetter"/>
      <w:lvlText w:val="%2."/>
      <w:lvlJc w:val="left"/>
      <w:pPr>
        <w:ind w:left="1364" w:hanging="360"/>
      </w:pPr>
    </w:lvl>
    <w:lvl w:ilvl="2" w:tplc="EF82E576">
      <w:start w:val="1"/>
      <w:numFmt w:val="lowerRoman"/>
      <w:lvlText w:val="%3."/>
      <w:lvlJc w:val="right"/>
      <w:pPr>
        <w:ind w:left="2084" w:hanging="180"/>
      </w:pPr>
    </w:lvl>
    <w:lvl w:ilvl="3" w:tplc="9F18F012">
      <w:start w:val="1"/>
      <w:numFmt w:val="decimal"/>
      <w:lvlText w:val="%4."/>
      <w:lvlJc w:val="left"/>
      <w:pPr>
        <w:ind w:left="2804" w:hanging="360"/>
      </w:pPr>
    </w:lvl>
    <w:lvl w:ilvl="4" w:tplc="7E24A7E8">
      <w:start w:val="1"/>
      <w:numFmt w:val="lowerLetter"/>
      <w:lvlText w:val="%5."/>
      <w:lvlJc w:val="left"/>
      <w:pPr>
        <w:ind w:left="3524" w:hanging="360"/>
      </w:pPr>
    </w:lvl>
    <w:lvl w:ilvl="5" w:tplc="19B24924">
      <w:start w:val="1"/>
      <w:numFmt w:val="lowerRoman"/>
      <w:lvlText w:val="%6."/>
      <w:lvlJc w:val="right"/>
      <w:pPr>
        <w:ind w:left="4244" w:hanging="180"/>
      </w:pPr>
    </w:lvl>
    <w:lvl w:ilvl="6" w:tplc="365A6F3C">
      <w:start w:val="1"/>
      <w:numFmt w:val="decimal"/>
      <w:lvlText w:val="%7."/>
      <w:lvlJc w:val="left"/>
      <w:pPr>
        <w:ind w:left="4964" w:hanging="360"/>
      </w:pPr>
    </w:lvl>
    <w:lvl w:ilvl="7" w:tplc="F47855D2">
      <w:start w:val="1"/>
      <w:numFmt w:val="lowerLetter"/>
      <w:lvlText w:val="%8."/>
      <w:lvlJc w:val="left"/>
      <w:pPr>
        <w:ind w:left="5684" w:hanging="360"/>
      </w:pPr>
    </w:lvl>
    <w:lvl w:ilvl="8" w:tplc="F0E8B804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9D6B94"/>
    <w:multiLevelType w:val="hybridMultilevel"/>
    <w:tmpl w:val="63681B06"/>
    <w:lvl w:ilvl="0" w:tplc="9B6E54C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9B86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485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D4C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0C40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8879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C4D2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873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D891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B5F0706"/>
    <w:multiLevelType w:val="hybridMultilevel"/>
    <w:tmpl w:val="93A6E9E0"/>
    <w:lvl w:ilvl="0" w:tplc="039AA92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B58419C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A0A5F7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685C7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34CBB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FCEF2A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C7A26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F863A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92A7F1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CE08EF"/>
    <w:multiLevelType w:val="hybridMultilevel"/>
    <w:tmpl w:val="D4E261D8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31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2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8926E9E"/>
    <w:multiLevelType w:val="hybridMultilevel"/>
    <w:tmpl w:val="31C6E94E"/>
    <w:lvl w:ilvl="0" w:tplc="F8EAD1C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969C49BA" w:tentative="1">
      <w:start w:val="1"/>
      <w:numFmt w:val="lowerLetter"/>
      <w:lvlText w:val="%2."/>
      <w:lvlJc w:val="left"/>
      <w:pPr>
        <w:ind w:left="1440" w:hanging="360"/>
      </w:pPr>
    </w:lvl>
    <w:lvl w:ilvl="2" w:tplc="CC2C299C" w:tentative="1">
      <w:start w:val="1"/>
      <w:numFmt w:val="lowerRoman"/>
      <w:lvlText w:val="%3."/>
      <w:lvlJc w:val="right"/>
      <w:pPr>
        <w:ind w:left="2160" w:hanging="180"/>
      </w:pPr>
    </w:lvl>
    <w:lvl w:ilvl="3" w:tplc="A43C3BB6" w:tentative="1">
      <w:start w:val="1"/>
      <w:numFmt w:val="decimal"/>
      <w:lvlText w:val="%4."/>
      <w:lvlJc w:val="left"/>
      <w:pPr>
        <w:ind w:left="2880" w:hanging="360"/>
      </w:pPr>
    </w:lvl>
    <w:lvl w:ilvl="4" w:tplc="3DE63480" w:tentative="1">
      <w:start w:val="1"/>
      <w:numFmt w:val="lowerLetter"/>
      <w:lvlText w:val="%5."/>
      <w:lvlJc w:val="left"/>
      <w:pPr>
        <w:ind w:left="3600" w:hanging="360"/>
      </w:pPr>
    </w:lvl>
    <w:lvl w:ilvl="5" w:tplc="98A22A76" w:tentative="1">
      <w:start w:val="1"/>
      <w:numFmt w:val="lowerRoman"/>
      <w:lvlText w:val="%6."/>
      <w:lvlJc w:val="right"/>
      <w:pPr>
        <w:ind w:left="4320" w:hanging="180"/>
      </w:pPr>
    </w:lvl>
    <w:lvl w:ilvl="6" w:tplc="439E5904" w:tentative="1">
      <w:start w:val="1"/>
      <w:numFmt w:val="decimal"/>
      <w:lvlText w:val="%7."/>
      <w:lvlJc w:val="left"/>
      <w:pPr>
        <w:ind w:left="5040" w:hanging="360"/>
      </w:pPr>
    </w:lvl>
    <w:lvl w:ilvl="7" w:tplc="6D8C1EF8" w:tentative="1">
      <w:start w:val="1"/>
      <w:numFmt w:val="lowerLetter"/>
      <w:lvlText w:val="%8."/>
      <w:lvlJc w:val="left"/>
      <w:pPr>
        <w:ind w:left="5760" w:hanging="360"/>
      </w:pPr>
    </w:lvl>
    <w:lvl w:ilvl="8" w:tplc="7DE8D1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959B0"/>
    <w:multiLevelType w:val="hybridMultilevel"/>
    <w:tmpl w:val="9580D772"/>
    <w:lvl w:ilvl="0" w:tplc="DBAAB8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944FAEA" w:tentative="1">
      <w:start w:val="1"/>
      <w:numFmt w:val="lowerLetter"/>
      <w:lvlText w:val="%2."/>
      <w:lvlJc w:val="left"/>
      <w:pPr>
        <w:ind w:left="1440" w:hanging="360"/>
      </w:pPr>
    </w:lvl>
    <w:lvl w:ilvl="2" w:tplc="9F982F36" w:tentative="1">
      <w:start w:val="1"/>
      <w:numFmt w:val="lowerRoman"/>
      <w:lvlText w:val="%3."/>
      <w:lvlJc w:val="right"/>
      <w:pPr>
        <w:ind w:left="2160" w:hanging="180"/>
      </w:pPr>
    </w:lvl>
    <w:lvl w:ilvl="3" w:tplc="B3F89DDA" w:tentative="1">
      <w:start w:val="1"/>
      <w:numFmt w:val="decimal"/>
      <w:lvlText w:val="%4."/>
      <w:lvlJc w:val="left"/>
      <w:pPr>
        <w:ind w:left="2880" w:hanging="360"/>
      </w:pPr>
    </w:lvl>
    <w:lvl w:ilvl="4" w:tplc="615EF26C" w:tentative="1">
      <w:start w:val="1"/>
      <w:numFmt w:val="lowerLetter"/>
      <w:lvlText w:val="%5."/>
      <w:lvlJc w:val="left"/>
      <w:pPr>
        <w:ind w:left="3600" w:hanging="360"/>
      </w:pPr>
    </w:lvl>
    <w:lvl w:ilvl="5" w:tplc="C0AAB9D8" w:tentative="1">
      <w:start w:val="1"/>
      <w:numFmt w:val="lowerRoman"/>
      <w:lvlText w:val="%6."/>
      <w:lvlJc w:val="right"/>
      <w:pPr>
        <w:ind w:left="4320" w:hanging="180"/>
      </w:pPr>
    </w:lvl>
    <w:lvl w:ilvl="6" w:tplc="3F5C1EEE" w:tentative="1">
      <w:start w:val="1"/>
      <w:numFmt w:val="decimal"/>
      <w:lvlText w:val="%7."/>
      <w:lvlJc w:val="left"/>
      <w:pPr>
        <w:ind w:left="5040" w:hanging="360"/>
      </w:pPr>
    </w:lvl>
    <w:lvl w:ilvl="7" w:tplc="16EEEAC4" w:tentative="1">
      <w:start w:val="1"/>
      <w:numFmt w:val="lowerLetter"/>
      <w:lvlText w:val="%8."/>
      <w:lvlJc w:val="left"/>
      <w:pPr>
        <w:ind w:left="5760" w:hanging="360"/>
      </w:pPr>
    </w:lvl>
    <w:lvl w:ilvl="8" w:tplc="02AA9F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36176"/>
    <w:multiLevelType w:val="hybridMultilevel"/>
    <w:tmpl w:val="3CAA9C4A"/>
    <w:lvl w:ilvl="0" w:tplc="6EC4E5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F9C8B40" w:tentative="1">
      <w:start w:val="1"/>
      <w:numFmt w:val="lowerLetter"/>
      <w:lvlText w:val="%2."/>
      <w:lvlJc w:val="left"/>
      <w:pPr>
        <w:ind w:left="1440" w:hanging="360"/>
      </w:pPr>
    </w:lvl>
    <w:lvl w:ilvl="2" w:tplc="78747388" w:tentative="1">
      <w:start w:val="1"/>
      <w:numFmt w:val="lowerRoman"/>
      <w:lvlText w:val="%3."/>
      <w:lvlJc w:val="right"/>
      <w:pPr>
        <w:ind w:left="2160" w:hanging="180"/>
      </w:pPr>
    </w:lvl>
    <w:lvl w:ilvl="3" w:tplc="A9BAD4A8" w:tentative="1">
      <w:start w:val="1"/>
      <w:numFmt w:val="decimal"/>
      <w:lvlText w:val="%4."/>
      <w:lvlJc w:val="left"/>
      <w:pPr>
        <w:ind w:left="2880" w:hanging="360"/>
      </w:pPr>
    </w:lvl>
    <w:lvl w:ilvl="4" w:tplc="E062D53E" w:tentative="1">
      <w:start w:val="1"/>
      <w:numFmt w:val="lowerLetter"/>
      <w:lvlText w:val="%5."/>
      <w:lvlJc w:val="left"/>
      <w:pPr>
        <w:ind w:left="3600" w:hanging="360"/>
      </w:pPr>
    </w:lvl>
    <w:lvl w:ilvl="5" w:tplc="596AB6FA" w:tentative="1">
      <w:start w:val="1"/>
      <w:numFmt w:val="lowerRoman"/>
      <w:lvlText w:val="%6."/>
      <w:lvlJc w:val="right"/>
      <w:pPr>
        <w:ind w:left="4320" w:hanging="180"/>
      </w:pPr>
    </w:lvl>
    <w:lvl w:ilvl="6" w:tplc="4000C546" w:tentative="1">
      <w:start w:val="1"/>
      <w:numFmt w:val="decimal"/>
      <w:lvlText w:val="%7."/>
      <w:lvlJc w:val="left"/>
      <w:pPr>
        <w:ind w:left="5040" w:hanging="360"/>
      </w:pPr>
    </w:lvl>
    <w:lvl w:ilvl="7" w:tplc="964EBD8E" w:tentative="1">
      <w:start w:val="1"/>
      <w:numFmt w:val="lowerLetter"/>
      <w:lvlText w:val="%8."/>
      <w:lvlJc w:val="left"/>
      <w:pPr>
        <w:ind w:left="5760" w:hanging="360"/>
      </w:pPr>
    </w:lvl>
    <w:lvl w:ilvl="8" w:tplc="8F681B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8152F"/>
    <w:multiLevelType w:val="hybridMultilevel"/>
    <w:tmpl w:val="AFA03B76"/>
    <w:lvl w:ilvl="0" w:tplc="7A1E4260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D0862A7A" w:tentative="1">
      <w:start w:val="1"/>
      <w:numFmt w:val="lowerLetter"/>
      <w:lvlText w:val="%2."/>
      <w:lvlJc w:val="left"/>
      <w:pPr>
        <w:ind w:left="1364" w:hanging="360"/>
      </w:pPr>
    </w:lvl>
    <w:lvl w:ilvl="2" w:tplc="07B034B6" w:tentative="1">
      <w:start w:val="1"/>
      <w:numFmt w:val="lowerRoman"/>
      <w:lvlText w:val="%3."/>
      <w:lvlJc w:val="right"/>
      <w:pPr>
        <w:ind w:left="2084" w:hanging="180"/>
      </w:pPr>
    </w:lvl>
    <w:lvl w:ilvl="3" w:tplc="A492EFB8" w:tentative="1">
      <w:start w:val="1"/>
      <w:numFmt w:val="decimal"/>
      <w:lvlText w:val="%4."/>
      <w:lvlJc w:val="left"/>
      <w:pPr>
        <w:ind w:left="2804" w:hanging="360"/>
      </w:pPr>
    </w:lvl>
    <w:lvl w:ilvl="4" w:tplc="02860FC8" w:tentative="1">
      <w:start w:val="1"/>
      <w:numFmt w:val="lowerLetter"/>
      <w:lvlText w:val="%5."/>
      <w:lvlJc w:val="left"/>
      <w:pPr>
        <w:ind w:left="3524" w:hanging="360"/>
      </w:pPr>
    </w:lvl>
    <w:lvl w:ilvl="5" w:tplc="DEE80306" w:tentative="1">
      <w:start w:val="1"/>
      <w:numFmt w:val="lowerRoman"/>
      <w:lvlText w:val="%6."/>
      <w:lvlJc w:val="right"/>
      <w:pPr>
        <w:ind w:left="4244" w:hanging="180"/>
      </w:pPr>
    </w:lvl>
    <w:lvl w:ilvl="6" w:tplc="7C0A04A4" w:tentative="1">
      <w:start w:val="1"/>
      <w:numFmt w:val="decimal"/>
      <w:lvlText w:val="%7."/>
      <w:lvlJc w:val="left"/>
      <w:pPr>
        <w:ind w:left="4964" w:hanging="360"/>
      </w:pPr>
    </w:lvl>
    <w:lvl w:ilvl="7" w:tplc="83BEA884" w:tentative="1">
      <w:start w:val="1"/>
      <w:numFmt w:val="lowerLetter"/>
      <w:lvlText w:val="%8."/>
      <w:lvlJc w:val="left"/>
      <w:pPr>
        <w:ind w:left="5684" w:hanging="360"/>
      </w:pPr>
    </w:lvl>
    <w:lvl w:ilvl="8" w:tplc="69AA23A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4F70616"/>
    <w:multiLevelType w:val="hybridMultilevel"/>
    <w:tmpl w:val="25CC5138"/>
    <w:lvl w:ilvl="0" w:tplc="5394EB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F12A86C" w:tentative="1">
      <w:start w:val="1"/>
      <w:numFmt w:val="lowerLetter"/>
      <w:lvlText w:val="%2."/>
      <w:lvlJc w:val="left"/>
      <w:pPr>
        <w:ind w:left="1440" w:hanging="360"/>
      </w:pPr>
    </w:lvl>
    <w:lvl w:ilvl="2" w:tplc="AC8E412E" w:tentative="1">
      <w:start w:val="1"/>
      <w:numFmt w:val="lowerRoman"/>
      <w:lvlText w:val="%3."/>
      <w:lvlJc w:val="right"/>
      <w:pPr>
        <w:ind w:left="2160" w:hanging="180"/>
      </w:pPr>
    </w:lvl>
    <w:lvl w:ilvl="3" w:tplc="D49C17F6" w:tentative="1">
      <w:start w:val="1"/>
      <w:numFmt w:val="decimal"/>
      <w:lvlText w:val="%4."/>
      <w:lvlJc w:val="left"/>
      <w:pPr>
        <w:ind w:left="2880" w:hanging="360"/>
      </w:pPr>
    </w:lvl>
    <w:lvl w:ilvl="4" w:tplc="A08EF4EA" w:tentative="1">
      <w:start w:val="1"/>
      <w:numFmt w:val="lowerLetter"/>
      <w:lvlText w:val="%5."/>
      <w:lvlJc w:val="left"/>
      <w:pPr>
        <w:ind w:left="3600" w:hanging="360"/>
      </w:pPr>
    </w:lvl>
    <w:lvl w:ilvl="5" w:tplc="7E5E76EE" w:tentative="1">
      <w:start w:val="1"/>
      <w:numFmt w:val="lowerRoman"/>
      <w:lvlText w:val="%6."/>
      <w:lvlJc w:val="right"/>
      <w:pPr>
        <w:ind w:left="4320" w:hanging="180"/>
      </w:pPr>
    </w:lvl>
    <w:lvl w:ilvl="6" w:tplc="2CD2E274" w:tentative="1">
      <w:start w:val="1"/>
      <w:numFmt w:val="decimal"/>
      <w:lvlText w:val="%7."/>
      <w:lvlJc w:val="left"/>
      <w:pPr>
        <w:ind w:left="5040" w:hanging="360"/>
      </w:pPr>
    </w:lvl>
    <w:lvl w:ilvl="7" w:tplc="25AEE27A" w:tentative="1">
      <w:start w:val="1"/>
      <w:numFmt w:val="lowerLetter"/>
      <w:lvlText w:val="%8."/>
      <w:lvlJc w:val="left"/>
      <w:pPr>
        <w:ind w:left="5760" w:hanging="360"/>
      </w:pPr>
    </w:lvl>
    <w:lvl w:ilvl="8" w:tplc="FA6C89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556740277">
    <w:abstractNumId w:val="21"/>
  </w:num>
  <w:num w:numId="2" w16cid:durableId="2108648184">
    <w:abstractNumId w:val="7"/>
  </w:num>
  <w:num w:numId="3" w16cid:durableId="264386221">
    <w:abstractNumId w:val="11"/>
  </w:num>
  <w:num w:numId="4" w16cid:durableId="95366670">
    <w:abstractNumId w:val="30"/>
  </w:num>
  <w:num w:numId="5" w16cid:durableId="331300257">
    <w:abstractNumId w:val="0"/>
  </w:num>
  <w:num w:numId="6" w16cid:durableId="1180698680">
    <w:abstractNumId w:val="12"/>
  </w:num>
  <w:num w:numId="7" w16cid:durableId="47262866">
    <w:abstractNumId w:val="31"/>
  </w:num>
  <w:num w:numId="8" w16cid:durableId="15654826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2722473">
    <w:abstractNumId w:val="1"/>
  </w:num>
  <w:num w:numId="10" w16cid:durableId="471093865">
    <w:abstractNumId w:val="0"/>
    <w:lvlOverride w:ilvl="0">
      <w:startOverride w:val="1"/>
    </w:lvlOverride>
  </w:num>
  <w:num w:numId="11" w16cid:durableId="651543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3044149">
    <w:abstractNumId w:val="7"/>
  </w:num>
  <w:num w:numId="13" w16cid:durableId="1110979472">
    <w:abstractNumId w:val="30"/>
  </w:num>
  <w:num w:numId="14" w16cid:durableId="9993901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2562746">
    <w:abstractNumId w:val="22"/>
  </w:num>
  <w:num w:numId="16" w16cid:durableId="18637450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92633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14551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2449379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43446903">
    <w:abstractNumId w:val="26"/>
  </w:num>
  <w:num w:numId="21" w16cid:durableId="1680887717">
    <w:abstractNumId w:val="9"/>
  </w:num>
  <w:num w:numId="22" w16cid:durableId="1562132615">
    <w:abstractNumId w:val="34"/>
  </w:num>
  <w:num w:numId="23" w16cid:durableId="1424060865">
    <w:abstractNumId w:val="37"/>
  </w:num>
  <w:num w:numId="24" w16cid:durableId="357892983">
    <w:abstractNumId w:val="35"/>
  </w:num>
  <w:num w:numId="25" w16cid:durableId="1859345177">
    <w:abstractNumId w:val="13"/>
  </w:num>
  <w:num w:numId="26" w16cid:durableId="1864632442">
    <w:abstractNumId w:val="36"/>
  </w:num>
  <w:num w:numId="27" w16cid:durableId="462895304">
    <w:abstractNumId w:val="8"/>
  </w:num>
  <w:num w:numId="28" w16cid:durableId="1114133156">
    <w:abstractNumId w:val="33"/>
  </w:num>
  <w:num w:numId="29" w16cid:durableId="1754936833">
    <w:abstractNumId w:val="17"/>
  </w:num>
  <w:num w:numId="30" w16cid:durableId="1044410365">
    <w:abstractNumId w:val="2"/>
  </w:num>
  <w:num w:numId="31" w16cid:durableId="529535653">
    <w:abstractNumId w:val="27"/>
  </w:num>
  <w:num w:numId="32" w16cid:durableId="391344356">
    <w:abstractNumId w:val="19"/>
  </w:num>
  <w:num w:numId="33" w16cid:durableId="1941570350">
    <w:abstractNumId w:val="16"/>
  </w:num>
  <w:num w:numId="34" w16cid:durableId="864516448">
    <w:abstractNumId w:val="3"/>
  </w:num>
  <w:num w:numId="35" w16cid:durableId="1484471278">
    <w:abstractNumId w:val="4"/>
  </w:num>
  <w:num w:numId="36" w16cid:durableId="1623879011">
    <w:abstractNumId w:val="15"/>
  </w:num>
  <w:num w:numId="37" w16cid:durableId="1960986768">
    <w:abstractNumId w:val="10"/>
  </w:num>
  <w:num w:numId="38" w16cid:durableId="304699329">
    <w:abstractNumId w:val="14"/>
  </w:num>
  <w:num w:numId="39" w16cid:durableId="884029602">
    <w:abstractNumId w:val="24"/>
  </w:num>
  <w:num w:numId="40" w16cid:durableId="330450459">
    <w:abstractNumId w:val="32"/>
  </w:num>
  <w:num w:numId="41" w16cid:durableId="1317875284">
    <w:abstractNumId w:val="20"/>
  </w:num>
  <w:num w:numId="42" w16cid:durableId="1705976925">
    <w:abstractNumId w:val="25"/>
  </w:num>
  <w:num w:numId="43" w16cid:durableId="367023318">
    <w:abstractNumId w:val="6"/>
  </w:num>
  <w:num w:numId="44" w16cid:durableId="378239540">
    <w:abstractNumId w:val="18"/>
  </w:num>
  <w:num w:numId="45" w16cid:durableId="6338176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3A9D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66B0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4F50"/>
    <w:rsid w:val="00182DFB"/>
    <w:rsid w:val="00183BB9"/>
    <w:rsid w:val="001953AF"/>
    <w:rsid w:val="001A0D23"/>
    <w:rsid w:val="001A0F2C"/>
    <w:rsid w:val="001A2F4E"/>
    <w:rsid w:val="001B6E3E"/>
    <w:rsid w:val="001C001F"/>
    <w:rsid w:val="001C4704"/>
    <w:rsid w:val="001D5D2B"/>
    <w:rsid w:val="001D6822"/>
    <w:rsid w:val="001E2953"/>
    <w:rsid w:val="001E6404"/>
    <w:rsid w:val="001F0188"/>
    <w:rsid w:val="001F0C33"/>
    <w:rsid w:val="001F2AD6"/>
    <w:rsid w:val="00200A31"/>
    <w:rsid w:val="00201FF5"/>
    <w:rsid w:val="002044A7"/>
    <w:rsid w:val="00210674"/>
    <w:rsid w:val="00213356"/>
    <w:rsid w:val="00220308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01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22C"/>
    <w:rsid w:val="002930D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92E"/>
    <w:rsid w:val="00475C05"/>
    <w:rsid w:val="004828D3"/>
    <w:rsid w:val="00483E39"/>
    <w:rsid w:val="004928DC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2146"/>
    <w:rsid w:val="005E2A05"/>
    <w:rsid w:val="005E2D03"/>
    <w:rsid w:val="005E5081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0C37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9622D"/>
    <w:rsid w:val="006B4070"/>
    <w:rsid w:val="006B4B61"/>
    <w:rsid w:val="006B556C"/>
    <w:rsid w:val="006B6F5A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25D63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9BF"/>
    <w:rsid w:val="007E10C9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6862"/>
    <w:rsid w:val="00827DB7"/>
    <w:rsid w:val="00831D1E"/>
    <w:rsid w:val="008320F4"/>
    <w:rsid w:val="0083784B"/>
    <w:rsid w:val="00840FFE"/>
    <w:rsid w:val="00844729"/>
    <w:rsid w:val="0084514A"/>
    <w:rsid w:val="0085092F"/>
    <w:rsid w:val="0085561A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17D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1E29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BDB"/>
    <w:rsid w:val="009E5CDA"/>
    <w:rsid w:val="009F07FA"/>
    <w:rsid w:val="009F353F"/>
    <w:rsid w:val="009F4848"/>
    <w:rsid w:val="009F7A9E"/>
    <w:rsid w:val="00A02830"/>
    <w:rsid w:val="00A07F8D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474E9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1D5"/>
    <w:rsid w:val="00BA4AAD"/>
    <w:rsid w:val="00BA6D91"/>
    <w:rsid w:val="00BB394E"/>
    <w:rsid w:val="00BC0A74"/>
    <w:rsid w:val="00BC5975"/>
    <w:rsid w:val="00BC5EFF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3676C"/>
    <w:rsid w:val="00C41387"/>
    <w:rsid w:val="00C45BD1"/>
    <w:rsid w:val="00C45DB3"/>
    <w:rsid w:val="00C47564"/>
    <w:rsid w:val="00C50849"/>
    <w:rsid w:val="00C549B1"/>
    <w:rsid w:val="00C560F2"/>
    <w:rsid w:val="00C57D09"/>
    <w:rsid w:val="00C65E8B"/>
    <w:rsid w:val="00C66B83"/>
    <w:rsid w:val="00C72C82"/>
    <w:rsid w:val="00C83CCC"/>
    <w:rsid w:val="00C8481A"/>
    <w:rsid w:val="00C86942"/>
    <w:rsid w:val="00C877B5"/>
    <w:rsid w:val="00C91588"/>
    <w:rsid w:val="00C94CF8"/>
    <w:rsid w:val="00C9664C"/>
    <w:rsid w:val="00CA7316"/>
    <w:rsid w:val="00CA7E92"/>
    <w:rsid w:val="00CB336A"/>
    <w:rsid w:val="00CB52CE"/>
    <w:rsid w:val="00CB54C5"/>
    <w:rsid w:val="00CC33CF"/>
    <w:rsid w:val="00CC7E20"/>
    <w:rsid w:val="00CD139A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40777"/>
    <w:rsid w:val="00D541C1"/>
    <w:rsid w:val="00D603F4"/>
    <w:rsid w:val="00D62149"/>
    <w:rsid w:val="00D648BD"/>
    <w:rsid w:val="00D64A44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393D"/>
    <w:rsid w:val="00E96C69"/>
    <w:rsid w:val="00EA2090"/>
    <w:rsid w:val="00ED0FD1"/>
    <w:rsid w:val="00ED2160"/>
    <w:rsid w:val="00ED5C38"/>
    <w:rsid w:val="00EE37FE"/>
    <w:rsid w:val="00EE5206"/>
    <w:rsid w:val="00EE5710"/>
    <w:rsid w:val="00EF2FF1"/>
    <w:rsid w:val="00EF485F"/>
    <w:rsid w:val="00F000DD"/>
    <w:rsid w:val="00F32D3A"/>
    <w:rsid w:val="00F37D1C"/>
    <w:rsid w:val="00F414BB"/>
    <w:rsid w:val="00F42288"/>
    <w:rsid w:val="00F4360F"/>
    <w:rsid w:val="00F44D0B"/>
    <w:rsid w:val="00F44D1B"/>
    <w:rsid w:val="00F45A6A"/>
    <w:rsid w:val="00F45DF4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0E97"/>
    <w:rsid w:val="00FA2693"/>
    <w:rsid w:val="00FA35C8"/>
    <w:rsid w:val="00FB009F"/>
    <w:rsid w:val="00FB61FD"/>
    <w:rsid w:val="00FB74DB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595B2FC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1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27</cp:revision>
  <cp:lastPrinted>2023-04-12T14:04:00Z</cp:lastPrinted>
  <dcterms:created xsi:type="dcterms:W3CDTF">2024-02-23T15:20:00Z</dcterms:created>
  <dcterms:modified xsi:type="dcterms:W3CDTF">2024-02-27T13:19:00Z</dcterms:modified>
</cp:coreProperties>
</file>