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A51D" w14:textId="77777777" w:rsidR="001A37AE" w:rsidRDefault="001A37AE" w:rsidP="00B474E9">
      <w:pPr>
        <w:keepNext/>
        <w:keepLines/>
        <w:ind w:left="3402"/>
        <w:outlineLvl w:val="1"/>
        <w:rPr>
          <w:b/>
          <w:bCs/>
        </w:rPr>
      </w:pPr>
    </w:p>
    <w:p w14:paraId="13FC92F2" w14:textId="76AD6B0C" w:rsidR="00B474E9" w:rsidRDefault="00275B01" w:rsidP="00B474E9">
      <w:pPr>
        <w:keepNext/>
        <w:keepLines/>
        <w:ind w:left="3402"/>
        <w:outlineLvl w:val="1"/>
        <w:rPr>
          <w:b/>
          <w:bCs/>
        </w:rPr>
      </w:pPr>
      <w:r>
        <w:rPr>
          <w:b/>
          <w:bCs/>
        </w:rPr>
        <w:t xml:space="preserve">PORTARIA Nº </w:t>
      </w:r>
      <w:r w:rsidR="000B1FC7">
        <w:rPr>
          <w:b/>
          <w:bCs/>
        </w:rPr>
        <w:t>42</w:t>
      </w:r>
      <w:r>
        <w:rPr>
          <w:b/>
          <w:bCs/>
        </w:rPr>
        <w:t>/2024</w:t>
      </w:r>
    </w:p>
    <w:p w14:paraId="5B9DFC71" w14:textId="77777777" w:rsidR="00B474E9" w:rsidRDefault="00B474E9" w:rsidP="00B474E9">
      <w:pPr>
        <w:keepNext/>
        <w:keepLines/>
        <w:ind w:left="3402"/>
        <w:outlineLvl w:val="1"/>
        <w:rPr>
          <w:bCs/>
        </w:rPr>
      </w:pPr>
    </w:p>
    <w:p w14:paraId="7B5F2B9A" w14:textId="7647D3F0" w:rsidR="00B474E9" w:rsidRDefault="00275B01" w:rsidP="00B474E9">
      <w:pPr>
        <w:ind w:left="3402"/>
        <w:rPr>
          <w:rFonts w:eastAsia="Calibri"/>
        </w:rPr>
      </w:pPr>
      <w:r>
        <w:rPr>
          <w:rFonts w:eastAsia="Calibri"/>
        </w:rPr>
        <w:t xml:space="preserve">Data: </w:t>
      </w:r>
      <w:r w:rsidR="00FE1A31">
        <w:rPr>
          <w:rFonts w:eastAsia="Calibri"/>
        </w:rPr>
        <w:t>26</w:t>
      </w:r>
      <w:r>
        <w:rPr>
          <w:rFonts w:eastAsia="Calibri"/>
        </w:rPr>
        <w:t xml:space="preserve"> de fevereiro de 2024</w:t>
      </w:r>
    </w:p>
    <w:p w14:paraId="0D18B52D" w14:textId="77777777" w:rsidR="00B474E9" w:rsidRDefault="00B474E9" w:rsidP="00B474E9">
      <w:pPr>
        <w:ind w:left="3402"/>
        <w:rPr>
          <w:rFonts w:eastAsia="Calibri"/>
        </w:rPr>
      </w:pPr>
    </w:p>
    <w:p w14:paraId="478B6628" w14:textId="32F00BAD" w:rsidR="00465907" w:rsidRPr="00914B85" w:rsidRDefault="00465907" w:rsidP="00465907">
      <w:pPr>
        <w:ind w:left="3402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 servidor</w:t>
      </w:r>
      <w:r>
        <w:rPr>
          <w:bCs/>
        </w:rPr>
        <w:t>a Maira Pacheco dos Santos.</w:t>
      </w:r>
    </w:p>
    <w:p w14:paraId="02E23218" w14:textId="77777777" w:rsidR="00B474E9" w:rsidRDefault="00B474E9" w:rsidP="00B474E9">
      <w:pPr>
        <w:ind w:firstLine="1418"/>
        <w:jc w:val="both"/>
        <w:rPr>
          <w:bCs/>
        </w:rPr>
      </w:pPr>
    </w:p>
    <w:p w14:paraId="3AA87466" w14:textId="77777777" w:rsidR="00B474E9" w:rsidRDefault="00275B01" w:rsidP="00B474E9">
      <w:pPr>
        <w:ind w:firstLine="1418"/>
        <w:jc w:val="both"/>
        <w:rPr>
          <w:bCs/>
        </w:rPr>
      </w:pPr>
      <w:r>
        <w:rPr>
          <w:bCs/>
        </w:rPr>
        <w:t>O Excelentíssimo Senhor Iago Mella, Presidente da Câmara Municipal de Sorriso, Estado de Mato Grosso, no uso das atribuições que lhe são conferidas por Lei e,</w:t>
      </w:r>
    </w:p>
    <w:p w14:paraId="16106DC3" w14:textId="77777777" w:rsidR="00B474E9" w:rsidRDefault="00B474E9" w:rsidP="00B474E9">
      <w:pPr>
        <w:ind w:firstLine="1418"/>
        <w:jc w:val="both"/>
        <w:rPr>
          <w:bCs/>
        </w:rPr>
      </w:pPr>
    </w:p>
    <w:p w14:paraId="6C15AF7C" w14:textId="20223C35" w:rsidR="008E10B6" w:rsidRDefault="008E10B6" w:rsidP="008E10B6">
      <w:pPr>
        <w:numPr>
          <w:ilvl w:val="0"/>
          <w:numId w:val="44"/>
        </w:numPr>
        <w:ind w:left="0" w:firstLine="1418"/>
        <w:jc w:val="both"/>
      </w:pPr>
      <w:r w:rsidRPr="00914B85">
        <w:t>Considerando o artigo 81 da Lei Complementar nº 140/2011;</w:t>
      </w:r>
      <w:r>
        <w:t xml:space="preserve"> e</w:t>
      </w:r>
    </w:p>
    <w:p w14:paraId="112FA751" w14:textId="77777777" w:rsidR="008E10B6" w:rsidRPr="00914B85" w:rsidRDefault="008E10B6" w:rsidP="008E10B6">
      <w:pPr>
        <w:numPr>
          <w:ilvl w:val="0"/>
          <w:numId w:val="44"/>
        </w:numPr>
        <w:ind w:left="0" w:firstLine="1418"/>
        <w:jc w:val="both"/>
      </w:pPr>
      <w:r w:rsidRPr="00914B85">
        <w:t>Considerando solicitação d</w:t>
      </w:r>
      <w:r>
        <w:t>a</w:t>
      </w:r>
      <w:r w:rsidRPr="00914B85">
        <w:t xml:space="preserve"> servidor</w:t>
      </w:r>
      <w:r>
        <w:t>a.</w:t>
      </w:r>
    </w:p>
    <w:p w14:paraId="6F3975C7" w14:textId="77777777" w:rsidR="00B474E9" w:rsidRDefault="00B474E9" w:rsidP="0085561A">
      <w:pPr>
        <w:jc w:val="both"/>
        <w:rPr>
          <w:bCs/>
        </w:rPr>
      </w:pPr>
    </w:p>
    <w:p w14:paraId="5A8C9808" w14:textId="77777777" w:rsidR="00B474E9" w:rsidRPr="00F37D1C" w:rsidRDefault="00275B01" w:rsidP="00B474E9">
      <w:pPr>
        <w:ind w:firstLine="1418"/>
        <w:jc w:val="both"/>
        <w:rPr>
          <w:b/>
        </w:rPr>
      </w:pPr>
      <w:r w:rsidRPr="00F37D1C">
        <w:rPr>
          <w:b/>
        </w:rPr>
        <w:t>RESOLVE:</w:t>
      </w:r>
    </w:p>
    <w:p w14:paraId="5EB13F46" w14:textId="77777777" w:rsidR="00B474E9" w:rsidRPr="00F37D1C" w:rsidRDefault="00B474E9" w:rsidP="00B474E9">
      <w:pPr>
        <w:ind w:firstLine="1418"/>
        <w:jc w:val="both"/>
        <w:rPr>
          <w:bCs/>
        </w:rPr>
      </w:pPr>
    </w:p>
    <w:p w14:paraId="6419A5FD" w14:textId="6EB250A4" w:rsidR="00656D49" w:rsidRDefault="00656D49" w:rsidP="00656D49">
      <w:pPr>
        <w:ind w:firstLine="1418"/>
        <w:jc w:val="both"/>
      </w:pPr>
      <w:r w:rsidRPr="00914B85">
        <w:rPr>
          <w:b/>
          <w:bCs/>
        </w:rPr>
        <w:t>Art. 1º</w:t>
      </w:r>
      <w:r w:rsidRPr="00914B85">
        <w:t xml:space="preserve"> - Conceder</w:t>
      </w:r>
      <w:r>
        <w:t xml:space="preserve"> a</w:t>
      </w:r>
      <w:r w:rsidRPr="00914B85">
        <w:t xml:space="preserve"> servidor</w:t>
      </w:r>
      <w:r>
        <w:t xml:space="preserve">a </w:t>
      </w:r>
      <w:r>
        <w:rPr>
          <w:b/>
        </w:rPr>
        <w:t>Maira Pacheco dos Santos</w:t>
      </w:r>
      <w:r>
        <w:t xml:space="preserve">, 20 (vinte) dias de férias, </w:t>
      </w:r>
      <w:r w:rsidRPr="00914B85">
        <w:t xml:space="preserve">referente ao período aquisitivo de </w:t>
      </w:r>
      <w:r>
        <w:t xml:space="preserve">04/03/2023 a 03/03/2024, </w:t>
      </w:r>
      <w:r w:rsidR="0025324F" w:rsidRPr="00914B85">
        <w:t xml:space="preserve">entre os dias </w:t>
      </w:r>
      <w:r w:rsidR="0025324F">
        <w:t>04/03/2024 e 23/03/2024.</w:t>
      </w:r>
    </w:p>
    <w:p w14:paraId="4701D14D" w14:textId="77777777" w:rsidR="00656D49" w:rsidRDefault="00656D49" w:rsidP="00656D49">
      <w:pPr>
        <w:ind w:firstLine="1418"/>
        <w:jc w:val="both"/>
      </w:pPr>
    </w:p>
    <w:p w14:paraId="2BC74127" w14:textId="77777777" w:rsidR="00656D49" w:rsidRDefault="00656D49" w:rsidP="00656D49">
      <w:pPr>
        <w:ind w:firstLine="1418"/>
        <w:jc w:val="both"/>
      </w:pPr>
      <w:r w:rsidRPr="00F12254">
        <w:rPr>
          <w:b/>
        </w:rPr>
        <w:t xml:space="preserve">Art. </w:t>
      </w:r>
      <w:r>
        <w:rPr>
          <w:b/>
        </w:rPr>
        <w:t>2</w:t>
      </w:r>
      <w:r w:rsidRPr="00F12254">
        <w:rPr>
          <w:b/>
        </w:rPr>
        <w:t>º</w:t>
      </w:r>
      <w:r w:rsidRPr="000C7371">
        <w:t xml:space="preserve"> Converter em pecúnia 1/3 (um terço) do período de férias, conforme solicitado pel</w:t>
      </w:r>
      <w:r>
        <w:t>a</w:t>
      </w:r>
      <w:r w:rsidRPr="000C7371">
        <w:t xml:space="preserve"> servidor</w:t>
      </w:r>
      <w:r>
        <w:t>a</w:t>
      </w:r>
      <w:r w:rsidRPr="000C7371">
        <w:t xml:space="preserve">, atendendo o disposto no </w:t>
      </w:r>
      <w:r>
        <w:t>a</w:t>
      </w:r>
      <w:r w:rsidRPr="000C7371">
        <w:t>rt. 87 da Lei Complementar nº 140/2011.</w:t>
      </w:r>
    </w:p>
    <w:p w14:paraId="161B4844" w14:textId="77777777" w:rsidR="00656D49" w:rsidRPr="000C7371" w:rsidRDefault="00656D49" w:rsidP="00656D49">
      <w:pPr>
        <w:ind w:firstLine="1418"/>
        <w:jc w:val="both"/>
      </w:pPr>
    </w:p>
    <w:p w14:paraId="3D38DDB2" w14:textId="2FB01D0A" w:rsidR="00B474E9" w:rsidRPr="00826862" w:rsidRDefault="00656D49" w:rsidP="00656D49">
      <w:pPr>
        <w:ind w:firstLine="1418"/>
        <w:jc w:val="both"/>
        <w:rPr>
          <w:bCs/>
        </w:rPr>
      </w:pPr>
      <w:r>
        <w:rPr>
          <w:b/>
          <w:bCs/>
        </w:rPr>
        <w:t>Art. 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61B972AF" w14:textId="77777777" w:rsidR="00B474E9" w:rsidRPr="00ED0FD1" w:rsidRDefault="00B474E9" w:rsidP="00B474E9">
      <w:pPr>
        <w:ind w:firstLine="1418"/>
        <w:jc w:val="both"/>
        <w:rPr>
          <w:bCs/>
        </w:rPr>
      </w:pPr>
    </w:p>
    <w:p w14:paraId="7C45FF3B" w14:textId="1C01DB58" w:rsidR="00B474E9" w:rsidRDefault="00275B01" w:rsidP="0025324F">
      <w:pPr>
        <w:ind w:firstLine="1418"/>
        <w:jc w:val="both"/>
        <w:rPr>
          <w:rFonts w:eastAsia="Calibri"/>
        </w:rPr>
      </w:pPr>
      <w:r>
        <w:rPr>
          <w:rFonts w:eastAsia="Calibri"/>
        </w:rPr>
        <w:t xml:space="preserve">Câmara Municipal de Sorriso, Estado de Mato Grosso, em </w:t>
      </w:r>
      <w:r w:rsidR="00E47CB0">
        <w:rPr>
          <w:rFonts w:eastAsia="Calibri"/>
        </w:rPr>
        <w:t>26</w:t>
      </w:r>
      <w:r>
        <w:rPr>
          <w:rFonts w:eastAsia="Calibri"/>
        </w:rPr>
        <w:t xml:space="preserve"> de </w:t>
      </w:r>
      <w:r w:rsidR="00D64A44">
        <w:rPr>
          <w:rFonts w:eastAsia="Calibri"/>
        </w:rPr>
        <w:t>fevereiro</w:t>
      </w:r>
      <w:r>
        <w:rPr>
          <w:rFonts w:eastAsia="Calibri"/>
        </w:rPr>
        <w:t xml:space="preserve"> de 20</w:t>
      </w:r>
      <w:r w:rsidR="00D40777">
        <w:rPr>
          <w:rFonts w:eastAsia="Calibri"/>
        </w:rPr>
        <w:t>24</w:t>
      </w:r>
      <w:r>
        <w:rPr>
          <w:rFonts w:eastAsia="Calibri"/>
        </w:rPr>
        <w:t>.</w:t>
      </w:r>
    </w:p>
    <w:p w14:paraId="245D68BB" w14:textId="77777777" w:rsidR="00B474E9" w:rsidRDefault="00B474E9" w:rsidP="00B474E9">
      <w:pPr>
        <w:jc w:val="center"/>
        <w:rPr>
          <w:rFonts w:eastAsia="Calibri"/>
        </w:rPr>
      </w:pPr>
    </w:p>
    <w:p w14:paraId="68AFA47E" w14:textId="77777777" w:rsidR="00B474E9" w:rsidRDefault="00B474E9" w:rsidP="00B474E9">
      <w:pPr>
        <w:jc w:val="center"/>
        <w:rPr>
          <w:rFonts w:eastAsia="Calibri"/>
        </w:rPr>
      </w:pPr>
    </w:p>
    <w:p w14:paraId="2E878FCC" w14:textId="77777777" w:rsidR="00B474E9" w:rsidRDefault="00B474E9" w:rsidP="00B474E9">
      <w:pPr>
        <w:jc w:val="center"/>
        <w:rPr>
          <w:rFonts w:eastAsia="Calibri"/>
        </w:rPr>
      </w:pPr>
    </w:p>
    <w:p w14:paraId="21A451FD" w14:textId="77777777" w:rsidR="00B474E9" w:rsidRDefault="00B474E9" w:rsidP="00B474E9">
      <w:pPr>
        <w:jc w:val="center"/>
        <w:rPr>
          <w:rFonts w:eastAsia="Calibri"/>
          <w:b/>
        </w:rPr>
      </w:pPr>
    </w:p>
    <w:p w14:paraId="37EA1853" w14:textId="77777777" w:rsidR="00B474E9" w:rsidRDefault="00275B01" w:rsidP="00B474E9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IAGO MELLA</w:t>
      </w:r>
    </w:p>
    <w:p w14:paraId="75524804" w14:textId="6A33B06A" w:rsidR="00B474E9" w:rsidRPr="004F6014" w:rsidRDefault="00275B01" w:rsidP="004F6014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Presidente</w:t>
      </w:r>
    </w:p>
    <w:sectPr w:rsidR="00B474E9" w:rsidRPr="004F6014" w:rsidSect="00166FC6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8" w:right="1418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E314" w14:textId="77777777" w:rsidR="00166FC6" w:rsidRDefault="00166FC6">
      <w:r>
        <w:separator/>
      </w:r>
    </w:p>
  </w:endnote>
  <w:endnote w:type="continuationSeparator" w:id="0">
    <w:p w14:paraId="0365531A" w14:textId="77777777" w:rsidR="00166FC6" w:rsidRDefault="0016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275B0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000000"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11603699" w:rsidR="002220C6" w:rsidRDefault="00275B01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</w:t>
    </w:r>
  </w:p>
  <w:p w14:paraId="27760737" w14:textId="77777777" w:rsidR="002220C6" w:rsidRPr="00314FC7" w:rsidRDefault="00275B01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275B01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1CC0" w14:textId="77777777" w:rsidR="00166FC6" w:rsidRDefault="00166FC6">
      <w:r>
        <w:separator/>
      </w:r>
    </w:p>
  </w:footnote>
  <w:footnote w:type="continuationSeparator" w:id="0">
    <w:p w14:paraId="4FC90F62" w14:textId="77777777" w:rsidR="00166FC6" w:rsidRDefault="0016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892C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612048" r:id="rId2"/>
      </w:object>
    </w:r>
    <w:r w:rsidR="00275B01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275B01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18A23F0C" w14:textId="4210C59C" w:rsidR="00627E79" w:rsidRPr="001A37AE" w:rsidRDefault="00275B01" w:rsidP="001A37AE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C464AA56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144C28EA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EEA3798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EC6C63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C64183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38C7024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AA07AF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FAFE68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55009E6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B7E2D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09298FE" w:tentative="1">
      <w:start w:val="1"/>
      <w:numFmt w:val="lowerLetter"/>
      <w:lvlText w:val="%2."/>
      <w:lvlJc w:val="left"/>
      <w:pPr>
        <w:ind w:left="1440" w:hanging="360"/>
      </w:pPr>
    </w:lvl>
    <w:lvl w:ilvl="2" w:tplc="AF96B144" w:tentative="1">
      <w:start w:val="1"/>
      <w:numFmt w:val="lowerRoman"/>
      <w:lvlText w:val="%3."/>
      <w:lvlJc w:val="right"/>
      <w:pPr>
        <w:ind w:left="2160" w:hanging="180"/>
      </w:pPr>
    </w:lvl>
    <w:lvl w:ilvl="3" w:tplc="11E005B2" w:tentative="1">
      <w:start w:val="1"/>
      <w:numFmt w:val="decimal"/>
      <w:lvlText w:val="%4."/>
      <w:lvlJc w:val="left"/>
      <w:pPr>
        <w:ind w:left="2880" w:hanging="360"/>
      </w:pPr>
    </w:lvl>
    <w:lvl w:ilvl="4" w:tplc="D1C029A6" w:tentative="1">
      <w:start w:val="1"/>
      <w:numFmt w:val="lowerLetter"/>
      <w:lvlText w:val="%5."/>
      <w:lvlJc w:val="left"/>
      <w:pPr>
        <w:ind w:left="3600" w:hanging="360"/>
      </w:pPr>
    </w:lvl>
    <w:lvl w:ilvl="5" w:tplc="1AE05388" w:tentative="1">
      <w:start w:val="1"/>
      <w:numFmt w:val="lowerRoman"/>
      <w:lvlText w:val="%6."/>
      <w:lvlJc w:val="right"/>
      <w:pPr>
        <w:ind w:left="4320" w:hanging="180"/>
      </w:pPr>
    </w:lvl>
    <w:lvl w:ilvl="6" w:tplc="F58CBC72" w:tentative="1">
      <w:start w:val="1"/>
      <w:numFmt w:val="decimal"/>
      <w:lvlText w:val="%7."/>
      <w:lvlJc w:val="left"/>
      <w:pPr>
        <w:ind w:left="5040" w:hanging="360"/>
      </w:pPr>
    </w:lvl>
    <w:lvl w:ilvl="7" w:tplc="1312E02A" w:tentative="1">
      <w:start w:val="1"/>
      <w:numFmt w:val="lowerLetter"/>
      <w:lvlText w:val="%8."/>
      <w:lvlJc w:val="left"/>
      <w:pPr>
        <w:ind w:left="5760" w:hanging="360"/>
      </w:pPr>
    </w:lvl>
    <w:lvl w:ilvl="8" w:tplc="37AE5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B18859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D44FB2A" w:tentative="1">
      <w:start w:val="1"/>
      <w:numFmt w:val="lowerLetter"/>
      <w:lvlText w:val="%2."/>
      <w:lvlJc w:val="left"/>
      <w:pPr>
        <w:ind w:left="1440" w:hanging="360"/>
      </w:pPr>
    </w:lvl>
    <w:lvl w:ilvl="2" w:tplc="FD02F146" w:tentative="1">
      <w:start w:val="1"/>
      <w:numFmt w:val="lowerRoman"/>
      <w:lvlText w:val="%3."/>
      <w:lvlJc w:val="right"/>
      <w:pPr>
        <w:ind w:left="2160" w:hanging="180"/>
      </w:pPr>
    </w:lvl>
    <w:lvl w:ilvl="3" w:tplc="968A981C" w:tentative="1">
      <w:start w:val="1"/>
      <w:numFmt w:val="decimal"/>
      <w:lvlText w:val="%4."/>
      <w:lvlJc w:val="left"/>
      <w:pPr>
        <w:ind w:left="2880" w:hanging="360"/>
      </w:pPr>
    </w:lvl>
    <w:lvl w:ilvl="4" w:tplc="F9EC993E" w:tentative="1">
      <w:start w:val="1"/>
      <w:numFmt w:val="lowerLetter"/>
      <w:lvlText w:val="%5."/>
      <w:lvlJc w:val="left"/>
      <w:pPr>
        <w:ind w:left="3600" w:hanging="360"/>
      </w:pPr>
    </w:lvl>
    <w:lvl w:ilvl="5" w:tplc="5DF8845A" w:tentative="1">
      <w:start w:val="1"/>
      <w:numFmt w:val="lowerRoman"/>
      <w:lvlText w:val="%6."/>
      <w:lvlJc w:val="right"/>
      <w:pPr>
        <w:ind w:left="4320" w:hanging="180"/>
      </w:pPr>
    </w:lvl>
    <w:lvl w:ilvl="6" w:tplc="E7A8DD3C" w:tentative="1">
      <w:start w:val="1"/>
      <w:numFmt w:val="decimal"/>
      <w:lvlText w:val="%7."/>
      <w:lvlJc w:val="left"/>
      <w:pPr>
        <w:ind w:left="5040" w:hanging="360"/>
      </w:pPr>
    </w:lvl>
    <w:lvl w:ilvl="7" w:tplc="C44899F6" w:tentative="1">
      <w:start w:val="1"/>
      <w:numFmt w:val="lowerLetter"/>
      <w:lvlText w:val="%8."/>
      <w:lvlJc w:val="left"/>
      <w:pPr>
        <w:ind w:left="5760" w:hanging="360"/>
      </w:pPr>
    </w:lvl>
    <w:lvl w:ilvl="8" w:tplc="14566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16A2A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F46FC2" w:tentative="1">
      <w:start w:val="1"/>
      <w:numFmt w:val="lowerLetter"/>
      <w:lvlText w:val="%2."/>
      <w:lvlJc w:val="left"/>
      <w:pPr>
        <w:ind w:left="1440" w:hanging="360"/>
      </w:pPr>
    </w:lvl>
    <w:lvl w:ilvl="2" w:tplc="CDE2153E" w:tentative="1">
      <w:start w:val="1"/>
      <w:numFmt w:val="lowerRoman"/>
      <w:lvlText w:val="%3."/>
      <w:lvlJc w:val="right"/>
      <w:pPr>
        <w:ind w:left="2160" w:hanging="180"/>
      </w:pPr>
    </w:lvl>
    <w:lvl w:ilvl="3" w:tplc="5AAE2744" w:tentative="1">
      <w:start w:val="1"/>
      <w:numFmt w:val="decimal"/>
      <w:lvlText w:val="%4."/>
      <w:lvlJc w:val="left"/>
      <w:pPr>
        <w:ind w:left="2880" w:hanging="360"/>
      </w:pPr>
    </w:lvl>
    <w:lvl w:ilvl="4" w:tplc="A93869CE" w:tentative="1">
      <w:start w:val="1"/>
      <w:numFmt w:val="lowerLetter"/>
      <w:lvlText w:val="%5."/>
      <w:lvlJc w:val="left"/>
      <w:pPr>
        <w:ind w:left="3600" w:hanging="360"/>
      </w:pPr>
    </w:lvl>
    <w:lvl w:ilvl="5" w:tplc="7654FB78" w:tentative="1">
      <w:start w:val="1"/>
      <w:numFmt w:val="lowerRoman"/>
      <w:lvlText w:val="%6."/>
      <w:lvlJc w:val="right"/>
      <w:pPr>
        <w:ind w:left="4320" w:hanging="180"/>
      </w:pPr>
    </w:lvl>
    <w:lvl w:ilvl="6" w:tplc="F8380908" w:tentative="1">
      <w:start w:val="1"/>
      <w:numFmt w:val="decimal"/>
      <w:lvlText w:val="%7."/>
      <w:lvlJc w:val="left"/>
      <w:pPr>
        <w:ind w:left="5040" w:hanging="360"/>
      </w:pPr>
    </w:lvl>
    <w:lvl w:ilvl="7" w:tplc="F00A7926" w:tentative="1">
      <w:start w:val="1"/>
      <w:numFmt w:val="lowerLetter"/>
      <w:lvlText w:val="%8."/>
      <w:lvlJc w:val="left"/>
      <w:pPr>
        <w:ind w:left="5760" w:hanging="360"/>
      </w:pPr>
    </w:lvl>
    <w:lvl w:ilvl="8" w:tplc="1166E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CD2EE9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8C23D6" w:tentative="1">
      <w:start w:val="1"/>
      <w:numFmt w:val="lowerLetter"/>
      <w:lvlText w:val="%2."/>
      <w:lvlJc w:val="left"/>
      <w:pPr>
        <w:ind w:left="1440" w:hanging="360"/>
      </w:pPr>
    </w:lvl>
    <w:lvl w:ilvl="2" w:tplc="47BC7710" w:tentative="1">
      <w:start w:val="1"/>
      <w:numFmt w:val="lowerRoman"/>
      <w:lvlText w:val="%3."/>
      <w:lvlJc w:val="right"/>
      <w:pPr>
        <w:ind w:left="2160" w:hanging="180"/>
      </w:pPr>
    </w:lvl>
    <w:lvl w:ilvl="3" w:tplc="00AE70B2" w:tentative="1">
      <w:start w:val="1"/>
      <w:numFmt w:val="decimal"/>
      <w:lvlText w:val="%4."/>
      <w:lvlJc w:val="left"/>
      <w:pPr>
        <w:ind w:left="2880" w:hanging="360"/>
      </w:pPr>
    </w:lvl>
    <w:lvl w:ilvl="4" w:tplc="008A0300" w:tentative="1">
      <w:start w:val="1"/>
      <w:numFmt w:val="lowerLetter"/>
      <w:lvlText w:val="%5."/>
      <w:lvlJc w:val="left"/>
      <w:pPr>
        <w:ind w:left="3600" w:hanging="360"/>
      </w:pPr>
    </w:lvl>
    <w:lvl w:ilvl="5" w:tplc="7E54F542" w:tentative="1">
      <w:start w:val="1"/>
      <w:numFmt w:val="lowerRoman"/>
      <w:lvlText w:val="%6."/>
      <w:lvlJc w:val="right"/>
      <w:pPr>
        <w:ind w:left="4320" w:hanging="180"/>
      </w:pPr>
    </w:lvl>
    <w:lvl w:ilvl="6" w:tplc="80FE0C20" w:tentative="1">
      <w:start w:val="1"/>
      <w:numFmt w:val="decimal"/>
      <w:lvlText w:val="%7."/>
      <w:lvlJc w:val="left"/>
      <w:pPr>
        <w:ind w:left="5040" w:hanging="360"/>
      </w:pPr>
    </w:lvl>
    <w:lvl w:ilvl="7" w:tplc="88B87A8C" w:tentative="1">
      <w:start w:val="1"/>
      <w:numFmt w:val="lowerLetter"/>
      <w:lvlText w:val="%8."/>
      <w:lvlJc w:val="left"/>
      <w:pPr>
        <w:ind w:left="5760" w:hanging="360"/>
      </w:pPr>
    </w:lvl>
    <w:lvl w:ilvl="8" w:tplc="F0A6A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B686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A84C8" w:tentative="1">
      <w:start w:val="1"/>
      <w:numFmt w:val="lowerLetter"/>
      <w:lvlText w:val="%2."/>
      <w:lvlJc w:val="left"/>
      <w:pPr>
        <w:ind w:left="1440" w:hanging="360"/>
      </w:pPr>
    </w:lvl>
    <w:lvl w:ilvl="2" w:tplc="4DF42108" w:tentative="1">
      <w:start w:val="1"/>
      <w:numFmt w:val="lowerRoman"/>
      <w:lvlText w:val="%3."/>
      <w:lvlJc w:val="right"/>
      <w:pPr>
        <w:ind w:left="2160" w:hanging="180"/>
      </w:pPr>
    </w:lvl>
    <w:lvl w:ilvl="3" w:tplc="7ACECC9A" w:tentative="1">
      <w:start w:val="1"/>
      <w:numFmt w:val="decimal"/>
      <w:lvlText w:val="%4."/>
      <w:lvlJc w:val="left"/>
      <w:pPr>
        <w:ind w:left="2880" w:hanging="360"/>
      </w:pPr>
    </w:lvl>
    <w:lvl w:ilvl="4" w:tplc="CDB42760" w:tentative="1">
      <w:start w:val="1"/>
      <w:numFmt w:val="lowerLetter"/>
      <w:lvlText w:val="%5."/>
      <w:lvlJc w:val="left"/>
      <w:pPr>
        <w:ind w:left="3600" w:hanging="360"/>
      </w:pPr>
    </w:lvl>
    <w:lvl w:ilvl="5" w:tplc="F420FD28" w:tentative="1">
      <w:start w:val="1"/>
      <w:numFmt w:val="lowerRoman"/>
      <w:lvlText w:val="%6."/>
      <w:lvlJc w:val="right"/>
      <w:pPr>
        <w:ind w:left="4320" w:hanging="180"/>
      </w:pPr>
    </w:lvl>
    <w:lvl w:ilvl="6" w:tplc="8DC89F80" w:tentative="1">
      <w:start w:val="1"/>
      <w:numFmt w:val="decimal"/>
      <w:lvlText w:val="%7."/>
      <w:lvlJc w:val="left"/>
      <w:pPr>
        <w:ind w:left="5040" w:hanging="360"/>
      </w:pPr>
    </w:lvl>
    <w:lvl w:ilvl="7" w:tplc="968E6658" w:tentative="1">
      <w:start w:val="1"/>
      <w:numFmt w:val="lowerLetter"/>
      <w:lvlText w:val="%8."/>
      <w:lvlJc w:val="left"/>
      <w:pPr>
        <w:ind w:left="5760" w:hanging="360"/>
      </w:pPr>
    </w:lvl>
    <w:lvl w:ilvl="8" w:tplc="9AA8C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94BC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63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2D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83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E9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2E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E4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07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C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4B9CE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E4DC" w:tentative="1">
      <w:start w:val="1"/>
      <w:numFmt w:val="lowerLetter"/>
      <w:lvlText w:val="%2."/>
      <w:lvlJc w:val="left"/>
      <w:pPr>
        <w:ind w:left="1440" w:hanging="360"/>
      </w:pPr>
    </w:lvl>
    <w:lvl w:ilvl="2" w:tplc="8D0C98D6" w:tentative="1">
      <w:start w:val="1"/>
      <w:numFmt w:val="lowerRoman"/>
      <w:lvlText w:val="%3."/>
      <w:lvlJc w:val="right"/>
      <w:pPr>
        <w:ind w:left="2160" w:hanging="180"/>
      </w:pPr>
    </w:lvl>
    <w:lvl w:ilvl="3" w:tplc="F6D63300" w:tentative="1">
      <w:start w:val="1"/>
      <w:numFmt w:val="decimal"/>
      <w:lvlText w:val="%4."/>
      <w:lvlJc w:val="left"/>
      <w:pPr>
        <w:ind w:left="2880" w:hanging="360"/>
      </w:pPr>
    </w:lvl>
    <w:lvl w:ilvl="4" w:tplc="DDEAF706" w:tentative="1">
      <w:start w:val="1"/>
      <w:numFmt w:val="lowerLetter"/>
      <w:lvlText w:val="%5."/>
      <w:lvlJc w:val="left"/>
      <w:pPr>
        <w:ind w:left="3600" w:hanging="360"/>
      </w:pPr>
    </w:lvl>
    <w:lvl w:ilvl="5" w:tplc="402E8836" w:tentative="1">
      <w:start w:val="1"/>
      <w:numFmt w:val="lowerRoman"/>
      <w:lvlText w:val="%6."/>
      <w:lvlJc w:val="right"/>
      <w:pPr>
        <w:ind w:left="4320" w:hanging="180"/>
      </w:pPr>
    </w:lvl>
    <w:lvl w:ilvl="6" w:tplc="E7CAC4A8" w:tentative="1">
      <w:start w:val="1"/>
      <w:numFmt w:val="decimal"/>
      <w:lvlText w:val="%7."/>
      <w:lvlJc w:val="left"/>
      <w:pPr>
        <w:ind w:left="5040" w:hanging="360"/>
      </w:pPr>
    </w:lvl>
    <w:lvl w:ilvl="7" w:tplc="1ABAC19C" w:tentative="1">
      <w:start w:val="1"/>
      <w:numFmt w:val="lowerLetter"/>
      <w:lvlText w:val="%8."/>
      <w:lvlJc w:val="left"/>
      <w:pPr>
        <w:ind w:left="5760" w:hanging="360"/>
      </w:pPr>
    </w:lvl>
    <w:lvl w:ilvl="8" w:tplc="1EBEC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B054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E28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B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49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8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06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68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5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06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BB10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82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FFEF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0E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9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5C9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AE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0F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30D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979A66A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9A6C2F6">
      <w:start w:val="1"/>
      <w:numFmt w:val="lowerLetter"/>
      <w:lvlText w:val="%2."/>
      <w:lvlJc w:val="left"/>
      <w:pPr>
        <w:ind w:left="1364" w:hanging="360"/>
      </w:pPr>
    </w:lvl>
    <w:lvl w:ilvl="2" w:tplc="EF82E576">
      <w:start w:val="1"/>
      <w:numFmt w:val="lowerRoman"/>
      <w:lvlText w:val="%3."/>
      <w:lvlJc w:val="right"/>
      <w:pPr>
        <w:ind w:left="2084" w:hanging="180"/>
      </w:pPr>
    </w:lvl>
    <w:lvl w:ilvl="3" w:tplc="9F18F012">
      <w:start w:val="1"/>
      <w:numFmt w:val="decimal"/>
      <w:lvlText w:val="%4."/>
      <w:lvlJc w:val="left"/>
      <w:pPr>
        <w:ind w:left="2804" w:hanging="360"/>
      </w:pPr>
    </w:lvl>
    <w:lvl w:ilvl="4" w:tplc="7E24A7E8">
      <w:start w:val="1"/>
      <w:numFmt w:val="lowerLetter"/>
      <w:lvlText w:val="%5."/>
      <w:lvlJc w:val="left"/>
      <w:pPr>
        <w:ind w:left="3524" w:hanging="360"/>
      </w:pPr>
    </w:lvl>
    <w:lvl w:ilvl="5" w:tplc="19B24924">
      <w:start w:val="1"/>
      <w:numFmt w:val="lowerRoman"/>
      <w:lvlText w:val="%6."/>
      <w:lvlJc w:val="right"/>
      <w:pPr>
        <w:ind w:left="4244" w:hanging="180"/>
      </w:pPr>
    </w:lvl>
    <w:lvl w:ilvl="6" w:tplc="365A6F3C">
      <w:start w:val="1"/>
      <w:numFmt w:val="decimal"/>
      <w:lvlText w:val="%7."/>
      <w:lvlJc w:val="left"/>
      <w:pPr>
        <w:ind w:left="4964" w:hanging="360"/>
      </w:pPr>
    </w:lvl>
    <w:lvl w:ilvl="7" w:tplc="F47855D2">
      <w:start w:val="1"/>
      <w:numFmt w:val="lowerLetter"/>
      <w:lvlText w:val="%8."/>
      <w:lvlJc w:val="left"/>
      <w:pPr>
        <w:ind w:left="5684" w:hanging="360"/>
      </w:pPr>
    </w:lvl>
    <w:lvl w:ilvl="8" w:tplc="F0E8B804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9B6E54C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9B86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4C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C4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87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4D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7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89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039AA9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58419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0A5F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685C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34CB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CEF2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7A26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F863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92A7F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0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1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8926E9E"/>
    <w:multiLevelType w:val="hybridMultilevel"/>
    <w:tmpl w:val="31C6E94E"/>
    <w:lvl w:ilvl="0" w:tplc="F8EAD1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69C49BA" w:tentative="1">
      <w:start w:val="1"/>
      <w:numFmt w:val="lowerLetter"/>
      <w:lvlText w:val="%2."/>
      <w:lvlJc w:val="left"/>
      <w:pPr>
        <w:ind w:left="1440" w:hanging="360"/>
      </w:pPr>
    </w:lvl>
    <w:lvl w:ilvl="2" w:tplc="CC2C299C" w:tentative="1">
      <w:start w:val="1"/>
      <w:numFmt w:val="lowerRoman"/>
      <w:lvlText w:val="%3."/>
      <w:lvlJc w:val="right"/>
      <w:pPr>
        <w:ind w:left="2160" w:hanging="180"/>
      </w:pPr>
    </w:lvl>
    <w:lvl w:ilvl="3" w:tplc="A43C3BB6" w:tentative="1">
      <w:start w:val="1"/>
      <w:numFmt w:val="decimal"/>
      <w:lvlText w:val="%4."/>
      <w:lvlJc w:val="left"/>
      <w:pPr>
        <w:ind w:left="2880" w:hanging="360"/>
      </w:pPr>
    </w:lvl>
    <w:lvl w:ilvl="4" w:tplc="3DE63480" w:tentative="1">
      <w:start w:val="1"/>
      <w:numFmt w:val="lowerLetter"/>
      <w:lvlText w:val="%5."/>
      <w:lvlJc w:val="left"/>
      <w:pPr>
        <w:ind w:left="3600" w:hanging="360"/>
      </w:pPr>
    </w:lvl>
    <w:lvl w:ilvl="5" w:tplc="98A22A76" w:tentative="1">
      <w:start w:val="1"/>
      <w:numFmt w:val="lowerRoman"/>
      <w:lvlText w:val="%6."/>
      <w:lvlJc w:val="right"/>
      <w:pPr>
        <w:ind w:left="4320" w:hanging="180"/>
      </w:pPr>
    </w:lvl>
    <w:lvl w:ilvl="6" w:tplc="439E5904" w:tentative="1">
      <w:start w:val="1"/>
      <w:numFmt w:val="decimal"/>
      <w:lvlText w:val="%7."/>
      <w:lvlJc w:val="left"/>
      <w:pPr>
        <w:ind w:left="5040" w:hanging="360"/>
      </w:pPr>
    </w:lvl>
    <w:lvl w:ilvl="7" w:tplc="6D8C1EF8" w:tentative="1">
      <w:start w:val="1"/>
      <w:numFmt w:val="lowerLetter"/>
      <w:lvlText w:val="%8."/>
      <w:lvlJc w:val="left"/>
      <w:pPr>
        <w:ind w:left="5760" w:hanging="360"/>
      </w:pPr>
    </w:lvl>
    <w:lvl w:ilvl="8" w:tplc="7DE8D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959B0"/>
    <w:multiLevelType w:val="hybridMultilevel"/>
    <w:tmpl w:val="9580D772"/>
    <w:lvl w:ilvl="0" w:tplc="DBAAB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944FAEA" w:tentative="1">
      <w:start w:val="1"/>
      <w:numFmt w:val="lowerLetter"/>
      <w:lvlText w:val="%2."/>
      <w:lvlJc w:val="left"/>
      <w:pPr>
        <w:ind w:left="1440" w:hanging="360"/>
      </w:pPr>
    </w:lvl>
    <w:lvl w:ilvl="2" w:tplc="9F982F36" w:tentative="1">
      <w:start w:val="1"/>
      <w:numFmt w:val="lowerRoman"/>
      <w:lvlText w:val="%3."/>
      <w:lvlJc w:val="right"/>
      <w:pPr>
        <w:ind w:left="2160" w:hanging="180"/>
      </w:pPr>
    </w:lvl>
    <w:lvl w:ilvl="3" w:tplc="B3F89DDA" w:tentative="1">
      <w:start w:val="1"/>
      <w:numFmt w:val="decimal"/>
      <w:lvlText w:val="%4."/>
      <w:lvlJc w:val="left"/>
      <w:pPr>
        <w:ind w:left="2880" w:hanging="360"/>
      </w:pPr>
    </w:lvl>
    <w:lvl w:ilvl="4" w:tplc="615EF26C" w:tentative="1">
      <w:start w:val="1"/>
      <w:numFmt w:val="lowerLetter"/>
      <w:lvlText w:val="%5."/>
      <w:lvlJc w:val="left"/>
      <w:pPr>
        <w:ind w:left="3600" w:hanging="360"/>
      </w:pPr>
    </w:lvl>
    <w:lvl w:ilvl="5" w:tplc="C0AAB9D8" w:tentative="1">
      <w:start w:val="1"/>
      <w:numFmt w:val="lowerRoman"/>
      <w:lvlText w:val="%6."/>
      <w:lvlJc w:val="right"/>
      <w:pPr>
        <w:ind w:left="4320" w:hanging="180"/>
      </w:pPr>
    </w:lvl>
    <w:lvl w:ilvl="6" w:tplc="3F5C1EEE" w:tentative="1">
      <w:start w:val="1"/>
      <w:numFmt w:val="decimal"/>
      <w:lvlText w:val="%7."/>
      <w:lvlJc w:val="left"/>
      <w:pPr>
        <w:ind w:left="5040" w:hanging="360"/>
      </w:pPr>
    </w:lvl>
    <w:lvl w:ilvl="7" w:tplc="16EEEAC4" w:tentative="1">
      <w:start w:val="1"/>
      <w:numFmt w:val="lowerLetter"/>
      <w:lvlText w:val="%8."/>
      <w:lvlJc w:val="left"/>
      <w:pPr>
        <w:ind w:left="5760" w:hanging="360"/>
      </w:pPr>
    </w:lvl>
    <w:lvl w:ilvl="8" w:tplc="02AA9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36176"/>
    <w:multiLevelType w:val="hybridMultilevel"/>
    <w:tmpl w:val="3CAA9C4A"/>
    <w:lvl w:ilvl="0" w:tplc="6EC4E5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F9C8B40" w:tentative="1">
      <w:start w:val="1"/>
      <w:numFmt w:val="lowerLetter"/>
      <w:lvlText w:val="%2."/>
      <w:lvlJc w:val="left"/>
      <w:pPr>
        <w:ind w:left="1440" w:hanging="360"/>
      </w:pPr>
    </w:lvl>
    <w:lvl w:ilvl="2" w:tplc="78747388" w:tentative="1">
      <w:start w:val="1"/>
      <w:numFmt w:val="lowerRoman"/>
      <w:lvlText w:val="%3."/>
      <w:lvlJc w:val="right"/>
      <w:pPr>
        <w:ind w:left="2160" w:hanging="180"/>
      </w:pPr>
    </w:lvl>
    <w:lvl w:ilvl="3" w:tplc="A9BAD4A8" w:tentative="1">
      <w:start w:val="1"/>
      <w:numFmt w:val="decimal"/>
      <w:lvlText w:val="%4."/>
      <w:lvlJc w:val="left"/>
      <w:pPr>
        <w:ind w:left="2880" w:hanging="360"/>
      </w:pPr>
    </w:lvl>
    <w:lvl w:ilvl="4" w:tplc="E062D53E" w:tentative="1">
      <w:start w:val="1"/>
      <w:numFmt w:val="lowerLetter"/>
      <w:lvlText w:val="%5."/>
      <w:lvlJc w:val="left"/>
      <w:pPr>
        <w:ind w:left="3600" w:hanging="360"/>
      </w:pPr>
    </w:lvl>
    <w:lvl w:ilvl="5" w:tplc="596AB6FA" w:tentative="1">
      <w:start w:val="1"/>
      <w:numFmt w:val="lowerRoman"/>
      <w:lvlText w:val="%6."/>
      <w:lvlJc w:val="right"/>
      <w:pPr>
        <w:ind w:left="4320" w:hanging="180"/>
      </w:pPr>
    </w:lvl>
    <w:lvl w:ilvl="6" w:tplc="4000C546" w:tentative="1">
      <w:start w:val="1"/>
      <w:numFmt w:val="decimal"/>
      <w:lvlText w:val="%7."/>
      <w:lvlJc w:val="left"/>
      <w:pPr>
        <w:ind w:left="5040" w:hanging="360"/>
      </w:pPr>
    </w:lvl>
    <w:lvl w:ilvl="7" w:tplc="964EBD8E" w:tentative="1">
      <w:start w:val="1"/>
      <w:numFmt w:val="lowerLetter"/>
      <w:lvlText w:val="%8."/>
      <w:lvlJc w:val="left"/>
      <w:pPr>
        <w:ind w:left="5760" w:hanging="360"/>
      </w:pPr>
    </w:lvl>
    <w:lvl w:ilvl="8" w:tplc="8F681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8152F"/>
    <w:multiLevelType w:val="hybridMultilevel"/>
    <w:tmpl w:val="AFA03B76"/>
    <w:lvl w:ilvl="0" w:tplc="7A1E426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0862A7A" w:tentative="1">
      <w:start w:val="1"/>
      <w:numFmt w:val="lowerLetter"/>
      <w:lvlText w:val="%2."/>
      <w:lvlJc w:val="left"/>
      <w:pPr>
        <w:ind w:left="1364" w:hanging="360"/>
      </w:pPr>
    </w:lvl>
    <w:lvl w:ilvl="2" w:tplc="07B034B6" w:tentative="1">
      <w:start w:val="1"/>
      <w:numFmt w:val="lowerRoman"/>
      <w:lvlText w:val="%3."/>
      <w:lvlJc w:val="right"/>
      <w:pPr>
        <w:ind w:left="2084" w:hanging="180"/>
      </w:pPr>
    </w:lvl>
    <w:lvl w:ilvl="3" w:tplc="A492EFB8" w:tentative="1">
      <w:start w:val="1"/>
      <w:numFmt w:val="decimal"/>
      <w:lvlText w:val="%4."/>
      <w:lvlJc w:val="left"/>
      <w:pPr>
        <w:ind w:left="2804" w:hanging="360"/>
      </w:pPr>
    </w:lvl>
    <w:lvl w:ilvl="4" w:tplc="02860FC8" w:tentative="1">
      <w:start w:val="1"/>
      <w:numFmt w:val="lowerLetter"/>
      <w:lvlText w:val="%5."/>
      <w:lvlJc w:val="left"/>
      <w:pPr>
        <w:ind w:left="3524" w:hanging="360"/>
      </w:pPr>
    </w:lvl>
    <w:lvl w:ilvl="5" w:tplc="DEE80306" w:tentative="1">
      <w:start w:val="1"/>
      <w:numFmt w:val="lowerRoman"/>
      <w:lvlText w:val="%6."/>
      <w:lvlJc w:val="right"/>
      <w:pPr>
        <w:ind w:left="4244" w:hanging="180"/>
      </w:pPr>
    </w:lvl>
    <w:lvl w:ilvl="6" w:tplc="7C0A04A4" w:tentative="1">
      <w:start w:val="1"/>
      <w:numFmt w:val="decimal"/>
      <w:lvlText w:val="%7."/>
      <w:lvlJc w:val="left"/>
      <w:pPr>
        <w:ind w:left="4964" w:hanging="360"/>
      </w:pPr>
    </w:lvl>
    <w:lvl w:ilvl="7" w:tplc="83BEA884" w:tentative="1">
      <w:start w:val="1"/>
      <w:numFmt w:val="lowerLetter"/>
      <w:lvlText w:val="%8."/>
      <w:lvlJc w:val="left"/>
      <w:pPr>
        <w:ind w:left="5684" w:hanging="360"/>
      </w:pPr>
    </w:lvl>
    <w:lvl w:ilvl="8" w:tplc="69AA23A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F70616"/>
    <w:multiLevelType w:val="hybridMultilevel"/>
    <w:tmpl w:val="25CC5138"/>
    <w:lvl w:ilvl="0" w:tplc="5394E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F12A86C" w:tentative="1">
      <w:start w:val="1"/>
      <w:numFmt w:val="lowerLetter"/>
      <w:lvlText w:val="%2."/>
      <w:lvlJc w:val="left"/>
      <w:pPr>
        <w:ind w:left="1440" w:hanging="360"/>
      </w:pPr>
    </w:lvl>
    <w:lvl w:ilvl="2" w:tplc="AC8E412E" w:tentative="1">
      <w:start w:val="1"/>
      <w:numFmt w:val="lowerRoman"/>
      <w:lvlText w:val="%3."/>
      <w:lvlJc w:val="right"/>
      <w:pPr>
        <w:ind w:left="2160" w:hanging="180"/>
      </w:pPr>
    </w:lvl>
    <w:lvl w:ilvl="3" w:tplc="D49C17F6" w:tentative="1">
      <w:start w:val="1"/>
      <w:numFmt w:val="decimal"/>
      <w:lvlText w:val="%4."/>
      <w:lvlJc w:val="left"/>
      <w:pPr>
        <w:ind w:left="2880" w:hanging="360"/>
      </w:pPr>
    </w:lvl>
    <w:lvl w:ilvl="4" w:tplc="A08EF4EA" w:tentative="1">
      <w:start w:val="1"/>
      <w:numFmt w:val="lowerLetter"/>
      <w:lvlText w:val="%5."/>
      <w:lvlJc w:val="left"/>
      <w:pPr>
        <w:ind w:left="3600" w:hanging="360"/>
      </w:pPr>
    </w:lvl>
    <w:lvl w:ilvl="5" w:tplc="7E5E76EE" w:tentative="1">
      <w:start w:val="1"/>
      <w:numFmt w:val="lowerRoman"/>
      <w:lvlText w:val="%6."/>
      <w:lvlJc w:val="right"/>
      <w:pPr>
        <w:ind w:left="4320" w:hanging="180"/>
      </w:pPr>
    </w:lvl>
    <w:lvl w:ilvl="6" w:tplc="2CD2E274" w:tentative="1">
      <w:start w:val="1"/>
      <w:numFmt w:val="decimal"/>
      <w:lvlText w:val="%7."/>
      <w:lvlJc w:val="left"/>
      <w:pPr>
        <w:ind w:left="5040" w:hanging="360"/>
      </w:pPr>
    </w:lvl>
    <w:lvl w:ilvl="7" w:tplc="25AEE27A" w:tentative="1">
      <w:start w:val="1"/>
      <w:numFmt w:val="lowerLetter"/>
      <w:lvlText w:val="%8."/>
      <w:lvlJc w:val="left"/>
      <w:pPr>
        <w:ind w:left="5760" w:hanging="360"/>
      </w:pPr>
    </w:lvl>
    <w:lvl w:ilvl="8" w:tplc="FA6C8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56740277">
    <w:abstractNumId w:val="20"/>
  </w:num>
  <w:num w:numId="2" w16cid:durableId="2108648184">
    <w:abstractNumId w:val="7"/>
  </w:num>
  <w:num w:numId="3" w16cid:durableId="264386221">
    <w:abstractNumId w:val="11"/>
  </w:num>
  <w:num w:numId="4" w16cid:durableId="95366670">
    <w:abstractNumId w:val="29"/>
  </w:num>
  <w:num w:numId="5" w16cid:durableId="331300257">
    <w:abstractNumId w:val="0"/>
  </w:num>
  <w:num w:numId="6" w16cid:durableId="1180698680">
    <w:abstractNumId w:val="12"/>
  </w:num>
  <w:num w:numId="7" w16cid:durableId="47262866">
    <w:abstractNumId w:val="30"/>
  </w:num>
  <w:num w:numId="8" w16cid:durableId="1565482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2722473">
    <w:abstractNumId w:val="1"/>
  </w:num>
  <w:num w:numId="10" w16cid:durableId="471093865">
    <w:abstractNumId w:val="0"/>
    <w:lvlOverride w:ilvl="0">
      <w:startOverride w:val="1"/>
    </w:lvlOverride>
  </w:num>
  <w:num w:numId="11" w16cid:durableId="651543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3044149">
    <w:abstractNumId w:val="7"/>
  </w:num>
  <w:num w:numId="13" w16cid:durableId="1110979472">
    <w:abstractNumId w:val="29"/>
  </w:num>
  <w:num w:numId="14" w16cid:durableId="9993901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562746">
    <w:abstractNumId w:val="21"/>
  </w:num>
  <w:num w:numId="16" w16cid:durableId="18637450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92633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455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44937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3446903">
    <w:abstractNumId w:val="25"/>
  </w:num>
  <w:num w:numId="21" w16cid:durableId="1680887717">
    <w:abstractNumId w:val="9"/>
  </w:num>
  <w:num w:numId="22" w16cid:durableId="1562132615">
    <w:abstractNumId w:val="33"/>
  </w:num>
  <w:num w:numId="23" w16cid:durableId="1424060865">
    <w:abstractNumId w:val="36"/>
  </w:num>
  <w:num w:numId="24" w16cid:durableId="357892983">
    <w:abstractNumId w:val="34"/>
  </w:num>
  <w:num w:numId="25" w16cid:durableId="1859345177">
    <w:abstractNumId w:val="13"/>
  </w:num>
  <w:num w:numId="26" w16cid:durableId="1864632442">
    <w:abstractNumId w:val="35"/>
  </w:num>
  <w:num w:numId="27" w16cid:durableId="462895304">
    <w:abstractNumId w:val="8"/>
  </w:num>
  <w:num w:numId="28" w16cid:durableId="1114133156">
    <w:abstractNumId w:val="32"/>
  </w:num>
  <w:num w:numId="29" w16cid:durableId="1754936833">
    <w:abstractNumId w:val="17"/>
  </w:num>
  <w:num w:numId="30" w16cid:durableId="1044410365">
    <w:abstractNumId w:val="2"/>
  </w:num>
  <w:num w:numId="31" w16cid:durableId="529535653">
    <w:abstractNumId w:val="26"/>
  </w:num>
  <w:num w:numId="32" w16cid:durableId="391344356">
    <w:abstractNumId w:val="18"/>
  </w:num>
  <w:num w:numId="33" w16cid:durableId="1941570350">
    <w:abstractNumId w:val="16"/>
  </w:num>
  <w:num w:numId="34" w16cid:durableId="864516448">
    <w:abstractNumId w:val="3"/>
  </w:num>
  <w:num w:numId="35" w16cid:durableId="1484471278">
    <w:abstractNumId w:val="4"/>
  </w:num>
  <w:num w:numId="36" w16cid:durableId="1623879011">
    <w:abstractNumId w:val="15"/>
  </w:num>
  <w:num w:numId="37" w16cid:durableId="1960986768">
    <w:abstractNumId w:val="10"/>
  </w:num>
  <w:num w:numId="38" w16cid:durableId="304699329">
    <w:abstractNumId w:val="14"/>
  </w:num>
  <w:num w:numId="39" w16cid:durableId="884029602">
    <w:abstractNumId w:val="23"/>
  </w:num>
  <w:num w:numId="40" w16cid:durableId="330450459">
    <w:abstractNumId w:val="31"/>
  </w:num>
  <w:num w:numId="41" w16cid:durableId="1317875284">
    <w:abstractNumId w:val="19"/>
  </w:num>
  <w:num w:numId="42" w16cid:durableId="1705976925">
    <w:abstractNumId w:val="24"/>
  </w:num>
  <w:num w:numId="43" w16cid:durableId="367023318">
    <w:abstractNumId w:val="6"/>
  </w:num>
  <w:num w:numId="44" w16cid:durableId="1262106533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6593D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1FC7"/>
    <w:rsid w:val="000D2ACE"/>
    <w:rsid w:val="000D48C7"/>
    <w:rsid w:val="000F0ED6"/>
    <w:rsid w:val="00110A36"/>
    <w:rsid w:val="0011165B"/>
    <w:rsid w:val="0011555E"/>
    <w:rsid w:val="00116321"/>
    <w:rsid w:val="0012004A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6FC6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A37AE"/>
    <w:rsid w:val="001B6E3E"/>
    <w:rsid w:val="001C001F"/>
    <w:rsid w:val="001C4704"/>
    <w:rsid w:val="001D5D2B"/>
    <w:rsid w:val="001D6822"/>
    <w:rsid w:val="001E2953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324F"/>
    <w:rsid w:val="002550B0"/>
    <w:rsid w:val="002552FB"/>
    <w:rsid w:val="002615A6"/>
    <w:rsid w:val="00263AC1"/>
    <w:rsid w:val="00266E76"/>
    <w:rsid w:val="00274199"/>
    <w:rsid w:val="00275B01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5907"/>
    <w:rsid w:val="004660B7"/>
    <w:rsid w:val="004744E4"/>
    <w:rsid w:val="0047592E"/>
    <w:rsid w:val="00475C05"/>
    <w:rsid w:val="004828D3"/>
    <w:rsid w:val="00483E39"/>
    <w:rsid w:val="004928DC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4F6014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5081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56D49"/>
    <w:rsid w:val="006722D8"/>
    <w:rsid w:val="006745F8"/>
    <w:rsid w:val="006758CC"/>
    <w:rsid w:val="00676247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6862"/>
    <w:rsid w:val="00827DB7"/>
    <w:rsid w:val="00831D1E"/>
    <w:rsid w:val="008320F4"/>
    <w:rsid w:val="0083784B"/>
    <w:rsid w:val="00840FFE"/>
    <w:rsid w:val="00843D57"/>
    <w:rsid w:val="00844729"/>
    <w:rsid w:val="0084514A"/>
    <w:rsid w:val="0085092F"/>
    <w:rsid w:val="0085561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E10B6"/>
    <w:rsid w:val="008F0ECD"/>
    <w:rsid w:val="008F17D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77AD5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40777"/>
    <w:rsid w:val="00D541C1"/>
    <w:rsid w:val="00D603F4"/>
    <w:rsid w:val="00D62149"/>
    <w:rsid w:val="00D648BD"/>
    <w:rsid w:val="00D64A44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47CB0"/>
    <w:rsid w:val="00E54B83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A6D9D"/>
    <w:rsid w:val="00ED0FD1"/>
    <w:rsid w:val="00ED2160"/>
    <w:rsid w:val="00ED5C38"/>
    <w:rsid w:val="00ED6247"/>
    <w:rsid w:val="00EE37FE"/>
    <w:rsid w:val="00EE5206"/>
    <w:rsid w:val="00EE5710"/>
    <w:rsid w:val="00EF2FF1"/>
    <w:rsid w:val="00EF485F"/>
    <w:rsid w:val="00F000DD"/>
    <w:rsid w:val="00F32D3A"/>
    <w:rsid w:val="00F37D1C"/>
    <w:rsid w:val="00F414BB"/>
    <w:rsid w:val="00F42288"/>
    <w:rsid w:val="00F4360F"/>
    <w:rsid w:val="00F44D0B"/>
    <w:rsid w:val="00F44D1B"/>
    <w:rsid w:val="00F45A6A"/>
    <w:rsid w:val="00F45DF4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1A31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595B2FC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27</cp:revision>
  <cp:lastPrinted>2024-02-28T11:46:00Z</cp:lastPrinted>
  <dcterms:created xsi:type="dcterms:W3CDTF">2024-02-23T15:20:00Z</dcterms:created>
  <dcterms:modified xsi:type="dcterms:W3CDTF">2024-02-28T11:54:00Z</dcterms:modified>
</cp:coreProperties>
</file>