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222F" w14:textId="77777777" w:rsidR="008729C4" w:rsidRDefault="008729C4" w:rsidP="00B474E9">
      <w:pPr>
        <w:keepNext/>
        <w:keepLines/>
        <w:ind w:left="3402"/>
        <w:outlineLvl w:val="1"/>
        <w:rPr>
          <w:b/>
          <w:bCs/>
        </w:rPr>
      </w:pPr>
    </w:p>
    <w:p w14:paraId="13FC92F2" w14:textId="547CE5E3" w:rsidR="00B474E9" w:rsidRPr="00943F4F" w:rsidRDefault="00275B01" w:rsidP="00B474E9">
      <w:pPr>
        <w:keepNext/>
        <w:keepLines/>
        <w:ind w:left="3402"/>
        <w:outlineLvl w:val="1"/>
        <w:rPr>
          <w:b/>
          <w:bCs/>
        </w:rPr>
      </w:pPr>
      <w:r w:rsidRPr="00943F4F">
        <w:rPr>
          <w:b/>
          <w:bCs/>
        </w:rPr>
        <w:t xml:space="preserve">PORTARIA Nº </w:t>
      </w:r>
      <w:r w:rsidR="000E60B1" w:rsidRPr="00943F4F">
        <w:rPr>
          <w:b/>
          <w:bCs/>
        </w:rPr>
        <w:t>43</w:t>
      </w:r>
      <w:r w:rsidRPr="00943F4F">
        <w:rPr>
          <w:b/>
          <w:bCs/>
        </w:rPr>
        <w:t>/2024</w:t>
      </w:r>
    </w:p>
    <w:p w14:paraId="5B9DFC71" w14:textId="77777777" w:rsidR="00B474E9" w:rsidRPr="00943F4F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7647D3F0" w:rsidR="00B474E9" w:rsidRPr="00943F4F" w:rsidRDefault="00275B01" w:rsidP="00B474E9">
      <w:pPr>
        <w:ind w:left="3402"/>
        <w:rPr>
          <w:rFonts w:eastAsia="Calibri"/>
        </w:rPr>
      </w:pPr>
      <w:r w:rsidRPr="00943F4F">
        <w:rPr>
          <w:rFonts w:eastAsia="Calibri"/>
        </w:rPr>
        <w:t xml:space="preserve">Data: </w:t>
      </w:r>
      <w:r w:rsidR="00FE1A31" w:rsidRPr="00943F4F">
        <w:rPr>
          <w:rFonts w:eastAsia="Calibri"/>
        </w:rPr>
        <w:t>26</w:t>
      </w:r>
      <w:r w:rsidRPr="00943F4F">
        <w:rPr>
          <w:rFonts w:eastAsia="Calibri"/>
        </w:rPr>
        <w:t xml:space="preserve"> de fevereiro de 2024</w:t>
      </w:r>
    </w:p>
    <w:p w14:paraId="0D18B52D" w14:textId="77777777" w:rsidR="00B474E9" w:rsidRPr="00943F4F" w:rsidRDefault="00B474E9" w:rsidP="00B474E9">
      <w:pPr>
        <w:ind w:left="3402"/>
        <w:rPr>
          <w:rFonts w:eastAsia="Calibri"/>
        </w:rPr>
      </w:pPr>
    </w:p>
    <w:p w14:paraId="478B6628" w14:textId="2B68E23D" w:rsidR="00465907" w:rsidRPr="00943F4F" w:rsidRDefault="000E60B1" w:rsidP="00465907">
      <w:pPr>
        <w:ind w:left="3402"/>
        <w:jc w:val="both"/>
        <w:rPr>
          <w:bCs/>
        </w:rPr>
      </w:pPr>
      <w:r w:rsidRPr="00943F4F">
        <w:rPr>
          <w:bCs/>
        </w:rPr>
        <w:t xml:space="preserve">Interrompe Licença para tratar de interesse particular do servidor Edson Luiz </w:t>
      </w:r>
      <w:proofErr w:type="spellStart"/>
      <w:r w:rsidRPr="00943F4F">
        <w:rPr>
          <w:bCs/>
        </w:rPr>
        <w:t>Nicolak</w:t>
      </w:r>
      <w:proofErr w:type="spellEnd"/>
      <w:r w:rsidR="00465907" w:rsidRPr="00943F4F">
        <w:rPr>
          <w:bCs/>
        </w:rPr>
        <w:t>.</w:t>
      </w:r>
    </w:p>
    <w:p w14:paraId="02E23218" w14:textId="77777777" w:rsidR="00B474E9" w:rsidRPr="00943F4F" w:rsidRDefault="00B474E9" w:rsidP="00B474E9">
      <w:pPr>
        <w:ind w:firstLine="1418"/>
        <w:jc w:val="both"/>
        <w:rPr>
          <w:bCs/>
        </w:rPr>
      </w:pPr>
    </w:p>
    <w:p w14:paraId="3AA87466" w14:textId="77777777" w:rsidR="00B474E9" w:rsidRPr="00943F4F" w:rsidRDefault="00275B01" w:rsidP="00B474E9">
      <w:pPr>
        <w:ind w:firstLine="1418"/>
        <w:jc w:val="both"/>
        <w:rPr>
          <w:bCs/>
        </w:rPr>
      </w:pPr>
      <w:r w:rsidRPr="00943F4F"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Pr="00943F4F" w:rsidRDefault="00B474E9" w:rsidP="00B474E9">
      <w:pPr>
        <w:ind w:firstLine="1418"/>
        <w:jc w:val="both"/>
        <w:rPr>
          <w:bCs/>
        </w:rPr>
      </w:pPr>
    </w:p>
    <w:p w14:paraId="6C15AF7C" w14:textId="1DA5C61E" w:rsidR="008E10B6" w:rsidRPr="00943F4F" w:rsidRDefault="008E10B6" w:rsidP="008E10B6">
      <w:pPr>
        <w:numPr>
          <w:ilvl w:val="0"/>
          <w:numId w:val="44"/>
        </w:numPr>
        <w:ind w:left="0" w:firstLine="1418"/>
        <w:jc w:val="both"/>
      </w:pPr>
      <w:r w:rsidRPr="00943F4F">
        <w:t xml:space="preserve">Considerando </w:t>
      </w:r>
      <w:r w:rsidR="00C4465A" w:rsidRPr="00943F4F">
        <w:t>a Portaria 60/2023</w:t>
      </w:r>
      <w:r w:rsidRPr="00943F4F">
        <w:t>;</w:t>
      </w:r>
    </w:p>
    <w:p w14:paraId="112FA751" w14:textId="64F9D391" w:rsidR="008E10B6" w:rsidRPr="00943F4F" w:rsidRDefault="008E10B6" w:rsidP="008E10B6">
      <w:pPr>
        <w:numPr>
          <w:ilvl w:val="0"/>
          <w:numId w:val="44"/>
        </w:numPr>
        <w:ind w:left="0" w:firstLine="1418"/>
        <w:jc w:val="both"/>
      </w:pPr>
      <w:r w:rsidRPr="00943F4F">
        <w:t xml:space="preserve">Considerando solicitação </w:t>
      </w:r>
      <w:r w:rsidR="00C4465A" w:rsidRPr="00943F4F">
        <w:t>do</w:t>
      </w:r>
      <w:r w:rsidRPr="00943F4F">
        <w:t xml:space="preserve"> servidor</w:t>
      </w:r>
      <w:r w:rsidR="00C4465A" w:rsidRPr="00943F4F">
        <w:t>; e</w:t>
      </w:r>
    </w:p>
    <w:p w14:paraId="4205A10D" w14:textId="6B0D88F1" w:rsidR="00C4465A" w:rsidRPr="00943F4F" w:rsidRDefault="00C4465A" w:rsidP="008E10B6">
      <w:pPr>
        <w:numPr>
          <w:ilvl w:val="0"/>
          <w:numId w:val="44"/>
        </w:numPr>
        <w:ind w:left="0" w:firstLine="1418"/>
        <w:jc w:val="both"/>
      </w:pPr>
      <w:r w:rsidRPr="00943F4F">
        <w:t>Considerando</w:t>
      </w:r>
      <w:r w:rsidR="00324096" w:rsidRPr="00943F4F">
        <w:t xml:space="preserve"> </w:t>
      </w:r>
      <w:r w:rsidR="00A07255" w:rsidRPr="00943F4F">
        <w:t>o inciso II</w:t>
      </w:r>
      <w:r w:rsidR="00D176D0" w:rsidRPr="00943F4F">
        <w:t xml:space="preserve">, </w:t>
      </w:r>
      <w:r w:rsidR="00116953" w:rsidRPr="00943F4F">
        <w:t xml:space="preserve">§1º </w:t>
      </w:r>
      <w:r w:rsidR="00A07255" w:rsidRPr="00943F4F">
        <w:t>do</w:t>
      </w:r>
      <w:r w:rsidR="00E900E8" w:rsidRPr="00943F4F">
        <w:t xml:space="preserve"> </w:t>
      </w:r>
      <w:r w:rsidR="0055001D" w:rsidRPr="00943F4F">
        <w:t>art</w:t>
      </w:r>
      <w:r w:rsidR="001272A5" w:rsidRPr="00943F4F">
        <w:t>.</w:t>
      </w:r>
      <w:r w:rsidR="00A07255" w:rsidRPr="00943F4F">
        <w:t xml:space="preserve"> 126 da Lei Complementar 140/2011.</w:t>
      </w:r>
    </w:p>
    <w:p w14:paraId="6F3975C7" w14:textId="77777777" w:rsidR="00B474E9" w:rsidRPr="00943F4F" w:rsidRDefault="00B474E9" w:rsidP="0085561A">
      <w:pPr>
        <w:jc w:val="both"/>
        <w:rPr>
          <w:bCs/>
        </w:rPr>
      </w:pPr>
    </w:p>
    <w:p w14:paraId="5A8C9808" w14:textId="77777777" w:rsidR="00B474E9" w:rsidRPr="006963CF" w:rsidRDefault="00275B01" w:rsidP="00B474E9">
      <w:pPr>
        <w:ind w:firstLine="1418"/>
        <w:jc w:val="both"/>
        <w:rPr>
          <w:b/>
        </w:rPr>
      </w:pPr>
      <w:r w:rsidRPr="006963CF">
        <w:rPr>
          <w:b/>
        </w:rPr>
        <w:t>RESOLVE:</w:t>
      </w:r>
    </w:p>
    <w:p w14:paraId="5EB13F46" w14:textId="77777777" w:rsidR="00B474E9" w:rsidRPr="006963CF" w:rsidRDefault="00B474E9" w:rsidP="00B474E9">
      <w:pPr>
        <w:ind w:firstLine="1418"/>
        <w:jc w:val="both"/>
        <w:rPr>
          <w:bCs/>
        </w:rPr>
      </w:pPr>
    </w:p>
    <w:p w14:paraId="6419A5FD" w14:textId="1EE67D41" w:rsidR="00656D49" w:rsidRPr="00943F4F" w:rsidRDefault="00656D49" w:rsidP="00656D49">
      <w:pPr>
        <w:ind w:firstLine="1418"/>
        <w:jc w:val="both"/>
      </w:pPr>
      <w:r w:rsidRPr="00943F4F">
        <w:rPr>
          <w:b/>
          <w:bCs/>
        </w:rPr>
        <w:t>Art. 1º</w:t>
      </w:r>
      <w:r w:rsidRPr="00943F4F">
        <w:t xml:space="preserve"> - </w:t>
      </w:r>
      <w:r w:rsidR="001D656E" w:rsidRPr="00943F4F">
        <w:t>Interromper</w:t>
      </w:r>
      <w:r w:rsidR="00AD0D29" w:rsidRPr="00943F4F">
        <w:t xml:space="preserve"> a </w:t>
      </w:r>
      <w:r w:rsidR="00936E79" w:rsidRPr="00943F4F">
        <w:t xml:space="preserve">Licença para Tratar de Interesse Particular do servidor Edson Luiz </w:t>
      </w:r>
      <w:proofErr w:type="spellStart"/>
      <w:r w:rsidR="00936E79" w:rsidRPr="00943F4F">
        <w:t>Nicolak</w:t>
      </w:r>
      <w:proofErr w:type="spellEnd"/>
      <w:r w:rsidR="00264A6B" w:rsidRPr="00943F4F">
        <w:t xml:space="preserve">, </w:t>
      </w:r>
      <w:r w:rsidR="00943F4F" w:rsidRPr="00943F4F">
        <w:t xml:space="preserve">lotado no Quadro de Cargos </w:t>
      </w:r>
      <w:smartTag w:uri="urn:schemas-microsoft-com:office:smarttags" w:element="PersonName">
        <w:smartTagPr>
          <w:attr w:name="ProductID" w:val="em Provimento Efetivo"/>
        </w:smartTagPr>
        <w:r w:rsidR="00943F4F" w:rsidRPr="00943F4F">
          <w:t>em Provimento Efetivo</w:t>
        </w:r>
      </w:smartTag>
      <w:r w:rsidR="00943F4F" w:rsidRPr="00943F4F">
        <w:t xml:space="preserve">, no cargo de </w:t>
      </w:r>
      <w:r w:rsidR="00943F4F">
        <w:t>Motorista II</w:t>
      </w:r>
      <w:r w:rsidR="00943F4F" w:rsidRPr="00943F4F">
        <w:t xml:space="preserve">, a partir do dia </w:t>
      </w:r>
      <w:r w:rsidR="00943F4F">
        <w:t>26</w:t>
      </w:r>
      <w:r w:rsidR="00943F4F" w:rsidRPr="00943F4F">
        <w:t xml:space="preserve"> de </w:t>
      </w:r>
      <w:r w:rsidR="00943F4F">
        <w:t>março</w:t>
      </w:r>
      <w:r w:rsidR="00943F4F" w:rsidRPr="00943F4F">
        <w:t xml:space="preserve"> de 20</w:t>
      </w:r>
      <w:r w:rsidR="00943F4F">
        <w:t>24</w:t>
      </w:r>
      <w:r w:rsidR="00943F4F" w:rsidRPr="00943F4F">
        <w:t>.</w:t>
      </w:r>
    </w:p>
    <w:p w14:paraId="4701D14D" w14:textId="77777777" w:rsidR="00656D49" w:rsidRPr="00943F4F" w:rsidRDefault="00656D49" w:rsidP="00656D49">
      <w:pPr>
        <w:ind w:firstLine="1418"/>
        <w:jc w:val="both"/>
      </w:pPr>
    </w:p>
    <w:p w14:paraId="3D38DDB2" w14:textId="5CF18128" w:rsidR="00B474E9" w:rsidRPr="00943F4F" w:rsidRDefault="00656D49" w:rsidP="00656D49">
      <w:pPr>
        <w:ind w:firstLine="1418"/>
        <w:jc w:val="both"/>
        <w:rPr>
          <w:bCs/>
        </w:rPr>
      </w:pPr>
      <w:r w:rsidRPr="00943F4F">
        <w:rPr>
          <w:b/>
          <w:bCs/>
        </w:rPr>
        <w:t xml:space="preserve">Art. </w:t>
      </w:r>
      <w:r w:rsidR="000B592F">
        <w:rPr>
          <w:b/>
          <w:bCs/>
        </w:rPr>
        <w:t>2</w:t>
      </w:r>
      <w:r w:rsidRPr="00943F4F">
        <w:rPr>
          <w:b/>
          <w:bCs/>
        </w:rPr>
        <w:t>º</w:t>
      </w:r>
      <w:r w:rsidRPr="00943F4F">
        <w:t xml:space="preserve"> - Esta Portaria entra em vigor nesta data.</w:t>
      </w:r>
    </w:p>
    <w:p w14:paraId="61B972AF" w14:textId="77777777" w:rsidR="00B474E9" w:rsidRPr="00943F4F" w:rsidRDefault="00B474E9" w:rsidP="00B474E9">
      <w:pPr>
        <w:ind w:firstLine="1418"/>
        <w:jc w:val="both"/>
        <w:rPr>
          <w:bCs/>
        </w:rPr>
      </w:pPr>
    </w:p>
    <w:p w14:paraId="7C45FF3B" w14:textId="1C01DB58" w:rsidR="00B474E9" w:rsidRPr="00943F4F" w:rsidRDefault="00275B01" w:rsidP="0025324F">
      <w:pPr>
        <w:ind w:firstLine="1418"/>
        <w:jc w:val="both"/>
        <w:rPr>
          <w:rFonts w:eastAsia="Calibri"/>
        </w:rPr>
      </w:pPr>
      <w:r w:rsidRPr="00943F4F">
        <w:rPr>
          <w:rFonts w:eastAsia="Calibri"/>
        </w:rPr>
        <w:t xml:space="preserve">Câmara Municipal de Sorriso, Estado de Mato Grosso, em </w:t>
      </w:r>
      <w:r w:rsidR="00E47CB0" w:rsidRPr="00943F4F">
        <w:rPr>
          <w:rFonts w:eastAsia="Calibri"/>
        </w:rPr>
        <w:t>26</w:t>
      </w:r>
      <w:r w:rsidRPr="00943F4F">
        <w:rPr>
          <w:rFonts w:eastAsia="Calibri"/>
        </w:rPr>
        <w:t xml:space="preserve"> de </w:t>
      </w:r>
      <w:r w:rsidR="00D64A44" w:rsidRPr="00943F4F">
        <w:rPr>
          <w:rFonts w:eastAsia="Calibri"/>
        </w:rPr>
        <w:t>fevereiro</w:t>
      </w:r>
      <w:r w:rsidRPr="00943F4F">
        <w:rPr>
          <w:rFonts w:eastAsia="Calibri"/>
        </w:rPr>
        <w:t xml:space="preserve"> de 20</w:t>
      </w:r>
      <w:r w:rsidR="00D40777" w:rsidRPr="00943F4F">
        <w:rPr>
          <w:rFonts w:eastAsia="Calibri"/>
        </w:rPr>
        <w:t>24</w:t>
      </w:r>
      <w:r w:rsidRPr="00943F4F">
        <w:rPr>
          <w:rFonts w:eastAsia="Calibri"/>
        </w:rPr>
        <w:t>.</w:t>
      </w:r>
    </w:p>
    <w:p w14:paraId="245D68BB" w14:textId="77777777" w:rsidR="00B474E9" w:rsidRPr="00943F4F" w:rsidRDefault="00B474E9" w:rsidP="00B474E9">
      <w:pPr>
        <w:jc w:val="center"/>
        <w:rPr>
          <w:rFonts w:eastAsia="Calibri"/>
        </w:rPr>
      </w:pPr>
    </w:p>
    <w:p w14:paraId="68AFA47E" w14:textId="77777777" w:rsidR="00B474E9" w:rsidRPr="00943F4F" w:rsidRDefault="00B474E9" w:rsidP="00B474E9">
      <w:pPr>
        <w:jc w:val="center"/>
        <w:rPr>
          <w:rFonts w:eastAsia="Calibri"/>
        </w:rPr>
      </w:pPr>
    </w:p>
    <w:p w14:paraId="2E878FCC" w14:textId="77777777" w:rsidR="00B474E9" w:rsidRPr="00943F4F" w:rsidRDefault="00B474E9" w:rsidP="00B474E9">
      <w:pPr>
        <w:jc w:val="center"/>
        <w:rPr>
          <w:rFonts w:eastAsia="Calibri"/>
        </w:rPr>
      </w:pPr>
    </w:p>
    <w:p w14:paraId="21A451FD" w14:textId="77777777" w:rsidR="00B474E9" w:rsidRPr="00943F4F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Pr="00943F4F" w:rsidRDefault="00275B01" w:rsidP="00B474E9">
      <w:pPr>
        <w:jc w:val="center"/>
        <w:rPr>
          <w:rFonts w:eastAsia="Calibri"/>
          <w:b/>
          <w:bCs/>
        </w:rPr>
      </w:pPr>
      <w:r w:rsidRPr="00943F4F">
        <w:rPr>
          <w:rFonts w:eastAsia="Calibri"/>
          <w:b/>
          <w:bCs/>
        </w:rPr>
        <w:t>IAGO MELLA</w:t>
      </w:r>
    </w:p>
    <w:p w14:paraId="75524804" w14:textId="6A33B06A" w:rsidR="00B474E9" w:rsidRPr="00943F4F" w:rsidRDefault="00275B01" w:rsidP="004F6014">
      <w:pPr>
        <w:jc w:val="center"/>
        <w:rPr>
          <w:rFonts w:eastAsia="Calibri"/>
          <w:b/>
          <w:bCs/>
        </w:rPr>
      </w:pPr>
      <w:r w:rsidRPr="00943F4F">
        <w:rPr>
          <w:rFonts w:eastAsia="Calibri"/>
          <w:b/>
          <w:bCs/>
        </w:rPr>
        <w:t>Presidente</w:t>
      </w:r>
    </w:p>
    <w:sectPr w:rsidR="00B474E9" w:rsidRPr="00943F4F" w:rsidSect="00725020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8" w:right="1418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C118" w14:textId="77777777" w:rsidR="00725020" w:rsidRDefault="00725020">
      <w:r>
        <w:separator/>
      </w:r>
    </w:p>
  </w:endnote>
  <w:endnote w:type="continuationSeparator" w:id="0">
    <w:p w14:paraId="56620657" w14:textId="77777777" w:rsidR="00725020" w:rsidRDefault="0072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8729C4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E164" w14:textId="77777777" w:rsidR="00725020" w:rsidRDefault="00725020">
      <w:r>
        <w:separator/>
      </w:r>
    </w:p>
  </w:footnote>
  <w:footnote w:type="continuationSeparator" w:id="0">
    <w:p w14:paraId="29058905" w14:textId="77777777" w:rsidR="00725020" w:rsidRDefault="0072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8729C4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611978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18A23F0C" w14:textId="6651F2B1" w:rsidR="00627E79" w:rsidRDefault="00275B01" w:rsidP="00343521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0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1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0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29"/>
  </w:num>
  <w:num w:numId="5" w16cid:durableId="331300257">
    <w:abstractNumId w:val="0"/>
  </w:num>
  <w:num w:numId="6" w16cid:durableId="1180698680">
    <w:abstractNumId w:val="12"/>
  </w:num>
  <w:num w:numId="7" w16cid:durableId="47262866">
    <w:abstractNumId w:val="30"/>
  </w:num>
  <w:num w:numId="8" w16cid:durableId="156548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29"/>
  </w:num>
  <w:num w:numId="14" w16cid:durableId="9993901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1"/>
  </w:num>
  <w:num w:numId="16" w16cid:durableId="18637450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5"/>
  </w:num>
  <w:num w:numId="21" w16cid:durableId="1680887717">
    <w:abstractNumId w:val="9"/>
  </w:num>
  <w:num w:numId="22" w16cid:durableId="1562132615">
    <w:abstractNumId w:val="33"/>
  </w:num>
  <w:num w:numId="23" w16cid:durableId="1424060865">
    <w:abstractNumId w:val="36"/>
  </w:num>
  <w:num w:numId="24" w16cid:durableId="357892983">
    <w:abstractNumId w:val="34"/>
  </w:num>
  <w:num w:numId="25" w16cid:durableId="1859345177">
    <w:abstractNumId w:val="13"/>
  </w:num>
  <w:num w:numId="26" w16cid:durableId="1864632442">
    <w:abstractNumId w:val="35"/>
  </w:num>
  <w:num w:numId="27" w16cid:durableId="462895304">
    <w:abstractNumId w:val="8"/>
  </w:num>
  <w:num w:numId="28" w16cid:durableId="1114133156">
    <w:abstractNumId w:val="32"/>
  </w:num>
  <w:num w:numId="29" w16cid:durableId="1754936833">
    <w:abstractNumId w:val="17"/>
  </w:num>
  <w:num w:numId="30" w16cid:durableId="1044410365">
    <w:abstractNumId w:val="2"/>
  </w:num>
  <w:num w:numId="31" w16cid:durableId="529535653">
    <w:abstractNumId w:val="26"/>
  </w:num>
  <w:num w:numId="32" w16cid:durableId="391344356">
    <w:abstractNumId w:val="18"/>
  </w:num>
  <w:num w:numId="33" w16cid:durableId="1941570350">
    <w:abstractNumId w:val="16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5"/>
  </w:num>
  <w:num w:numId="37" w16cid:durableId="1960986768">
    <w:abstractNumId w:val="10"/>
  </w:num>
  <w:num w:numId="38" w16cid:durableId="304699329">
    <w:abstractNumId w:val="14"/>
  </w:num>
  <w:num w:numId="39" w16cid:durableId="884029602">
    <w:abstractNumId w:val="23"/>
  </w:num>
  <w:num w:numId="40" w16cid:durableId="330450459">
    <w:abstractNumId w:val="31"/>
  </w:num>
  <w:num w:numId="41" w16cid:durableId="1317875284">
    <w:abstractNumId w:val="19"/>
  </w:num>
  <w:num w:numId="42" w16cid:durableId="1705976925">
    <w:abstractNumId w:val="24"/>
  </w:num>
  <w:num w:numId="43" w16cid:durableId="367023318">
    <w:abstractNumId w:val="6"/>
  </w:num>
  <w:num w:numId="44" w16cid:durableId="126210653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1FC7"/>
    <w:rsid w:val="000B592F"/>
    <w:rsid w:val="000D2ACE"/>
    <w:rsid w:val="000D48C7"/>
    <w:rsid w:val="000E60B1"/>
    <w:rsid w:val="000F0ED6"/>
    <w:rsid w:val="000F3103"/>
    <w:rsid w:val="00110A36"/>
    <w:rsid w:val="0011165B"/>
    <w:rsid w:val="0011555E"/>
    <w:rsid w:val="00116321"/>
    <w:rsid w:val="00116953"/>
    <w:rsid w:val="0012004A"/>
    <w:rsid w:val="00123A91"/>
    <w:rsid w:val="0012641E"/>
    <w:rsid w:val="001272A5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56E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324F"/>
    <w:rsid w:val="002550B0"/>
    <w:rsid w:val="002552FB"/>
    <w:rsid w:val="002615A6"/>
    <w:rsid w:val="00263AC1"/>
    <w:rsid w:val="00264A6B"/>
    <w:rsid w:val="0027419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09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521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5907"/>
    <w:rsid w:val="004660B7"/>
    <w:rsid w:val="004744E4"/>
    <w:rsid w:val="0047592E"/>
    <w:rsid w:val="00475C05"/>
    <w:rsid w:val="004828D3"/>
    <w:rsid w:val="00483E39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001D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56D49"/>
    <w:rsid w:val="006722D8"/>
    <w:rsid w:val="006745F8"/>
    <w:rsid w:val="006758CC"/>
    <w:rsid w:val="00687168"/>
    <w:rsid w:val="006930D6"/>
    <w:rsid w:val="006954FF"/>
    <w:rsid w:val="006963C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5020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29C4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E10B6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6E79"/>
    <w:rsid w:val="00937D53"/>
    <w:rsid w:val="00942DCF"/>
    <w:rsid w:val="00943F4F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255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0D29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465A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6D0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7CB0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00E8"/>
    <w:rsid w:val="00E96C69"/>
    <w:rsid w:val="00EA2090"/>
    <w:rsid w:val="00EA6D9D"/>
    <w:rsid w:val="00ED0FD1"/>
    <w:rsid w:val="00ED2160"/>
    <w:rsid w:val="00ED5C38"/>
    <w:rsid w:val="00ED6247"/>
    <w:rsid w:val="00EE37FE"/>
    <w:rsid w:val="00EE5206"/>
    <w:rsid w:val="00EE5710"/>
    <w:rsid w:val="00EF2FF1"/>
    <w:rsid w:val="00EF485F"/>
    <w:rsid w:val="00F000DD"/>
    <w:rsid w:val="00F32D3A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1A3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44</cp:revision>
  <cp:lastPrinted>2023-04-12T14:04:00Z</cp:lastPrinted>
  <dcterms:created xsi:type="dcterms:W3CDTF">2024-02-23T15:20:00Z</dcterms:created>
  <dcterms:modified xsi:type="dcterms:W3CDTF">2024-02-28T11:53:00Z</dcterms:modified>
</cp:coreProperties>
</file>