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C92F2" w14:textId="07ABCD6F" w:rsidR="00B474E9" w:rsidRPr="00943F4F" w:rsidRDefault="00275B01" w:rsidP="00B474E9">
      <w:pPr>
        <w:keepNext/>
        <w:keepLines/>
        <w:ind w:left="3402"/>
        <w:outlineLvl w:val="1"/>
        <w:rPr>
          <w:b/>
          <w:bCs/>
        </w:rPr>
      </w:pPr>
      <w:r w:rsidRPr="00943F4F">
        <w:rPr>
          <w:b/>
          <w:bCs/>
        </w:rPr>
        <w:t xml:space="preserve">PORTARIA Nº </w:t>
      </w:r>
      <w:r w:rsidR="00031FDF">
        <w:rPr>
          <w:b/>
          <w:bCs/>
        </w:rPr>
        <w:t>46</w:t>
      </w:r>
      <w:r w:rsidRPr="00943F4F">
        <w:rPr>
          <w:b/>
          <w:bCs/>
        </w:rPr>
        <w:t>/2024</w:t>
      </w:r>
    </w:p>
    <w:p w14:paraId="5B9DFC71" w14:textId="77777777" w:rsidR="00B474E9" w:rsidRPr="00943F4F" w:rsidRDefault="00B474E9" w:rsidP="00B474E9">
      <w:pPr>
        <w:keepNext/>
        <w:keepLines/>
        <w:ind w:left="3402"/>
        <w:outlineLvl w:val="1"/>
        <w:rPr>
          <w:bCs/>
        </w:rPr>
      </w:pPr>
    </w:p>
    <w:p w14:paraId="7B5F2B9A" w14:textId="7647D3F0" w:rsidR="00B474E9" w:rsidRPr="00943F4F" w:rsidRDefault="00275B01" w:rsidP="00B474E9">
      <w:pPr>
        <w:ind w:left="3402"/>
        <w:rPr>
          <w:rFonts w:eastAsia="Calibri"/>
        </w:rPr>
      </w:pPr>
      <w:r w:rsidRPr="00943F4F">
        <w:rPr>
          <w:rFonts w:eastAsia="Calibri"/>
        </w:rPr>
        <w:t xml:space="preserve">Data: </w:t>
      </w:r>
      <w:r w:rsidR="00FE1A31" w:rsidRPr="00943F4F">
        <w:rPr>
          <w:rFonts w:eastAsia="Calibri"/>
        </w:rPr>
        <w:t>26</w:t>
      </w:r>
      <w:r w:rsidRPr="00943F4F">
        <w:rPr>
          <w:rFonts w:eastAsia="Calibri"/>
        </w:rPr>
        <w:t xml:space="preserve"> de fevereiro de 2024</w:t>
      </w:r>
    </w:p>
    <w:p w14:paraId="0D18B52D" w14:textId="77777777" w:rsidR="00B474E9" w:rsidRPr="00943F4F" w:rsidRDefault="00B474E9" w:rsidP="00B474E9">
      <w:pPr>
        <w:ind w:left="3402"/>
        <w:rPr>
          <w:rFonts w:eastAsia="Calibri"/>
        </w:rPr>
      </w:pPr>
    </w:p>
    <w:p w14:paraId="317A96A2" w14:textId="59565C6B" w:rsidR="009F3D51" w:rsidRPr="0042437E" w:rsidRDefault="009F3D51" w:rsidP="009F3D51">
      <w:pPr>
        <w:pStyle w:val="Recuodecorpodetexto3"/>
        <w:ind w:left="3402"/>
        <w:jc w:val="both"/>
        <w:rPr>
          <w:b/>
          <w:sz w:val="24"/>
          <w:szCs w:val="24"/>
        </w:rPr>
      </w:pPr>
      <w:r w:rsidRPr="0042437E">
        <w:rPr>
          <w:bCs/>
          <w:sz w:val="24"/>
          <w:szCs w:val="24"/>
        </w:rPr>
        <w:t xml:space="preserve">Converte em pecúnia, </w:t>
      </w:r>
      <w:r>
        <w:rPr>
          <w:bCs/>
          <w:sz w:val="24"/>
          <w:szCs w:val="24"/>
        </w:rPr>
        <w:t>L</w:t>
      </w:r>
      <w:r w:rsidRPr="0042437E">
        <w:rPr>
          <w:bCs/>
          <w:sz w:val="24"/>
          <w:szCs w:val="24"/>
        </w:rPr>
        <w:t xml:space="preserve">icença </w:t>
      </w:r>
      <w:r>
        <w:rPr>
          <w:bCs/>
          <w:sz w:val="24"/>
          <w:szCs w:val="24"/>
        </w:rPr>
        <w:t>P</w:t>
      </w:r>
      <w:r w:rsidRPr="0042437E">
        <w:rPr>
          <w:bCs/>
          <w:sz w:val="24"/>
          <w:szCs w:val="24"/>
        </w:rPr>
        <w:t xml:space="preserve">rêmio por </w:t>
      </w:r>
      <w:r>
        <w:rPr>
          <w:bCs/>
          <w:sz w:val="24"/>
          <w:szCs w:val="24"/>
        </w:rPr>
        <w:t>A</w:t>
      </w:r>
      <w:r w:rsidRPr="0042437E">
        <w:rPr>
          <w:bCs/>
          <w:sz w:val="24"/>
          <w:szCs w:val="24"/>
        </w:rPr>
        <w:t>ssiduidade</w:t>
      </w:r>
      <w:r>
        <w:rPr>
          <w:bCs/>
          <w:sz w:val="24"/>
          <w:szCs w:val="24"/>
        </w:rPr>
        <w:t>,</w:t>
      </w:r>
      <w:r w:rsidRPr="0042437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ao</w:t>
      </w:r>
      <w:r w:rsidRPr="0042437E">
        <w:rPr>
          <w:bCs/>
          <w:sz w:val="24"/>
          <w:szCs w:val="24"/>
        </w:rPr>
        <w:t xml:space="preserve"> servidor efetiv</w:t>
      </w:r>
      <w:r>
        <w:rPr>
          <w:bCs/>
          <w:sz w:val="24"/>
          <w:szCs w:val="24"/>
        </w:rPr>
        <w:t>o</w:t>
      </w:r>
      <w:r w:rsidRPr="0042437E">
        <w:rPr>
          <w:bCs/>
          <w:sz w:val="24"/>
          <w:szCs w:val="24"/>
        </w:rPr>
        <w:t xml:space="preserve"> </w:t>
      </w:r>
      <w:r w:rsidR="00031FDF">
        <w:rPr>
          <w:bCs/>
          <w:sz w:val="24"/>
          <w:szCs w:val="24"/>
        </w:rPr>
        <w:t>Jubar Leite da Silva</w:t>
      </w:r>
      <w:r w:rsidRPr="0042437E">
        <w:rPr>
          <w:sz w:val="24"/>
          <w:szCs w:val="24"/>
        </w:rPr>
        <w:t>.</w:t>
      </w:r>
    </w:p>
    <w:p w14:paraId="02E23218" w14:textId="77777777" w:rsidR="00B474E9" w:rsidRPr="00943F4F" w:rsidRDefault="00B474E9" w:rsidP="00B474E9">
      <w:pPr>
        <w:ind w:firstLine="1418"/>
        <w:jc w:val="both"/>
        <w:rPr>
          <w:bCs/>
        </w:rPr>
      </w:pPr>
    </w:p>
    <w:p w14:paraId="3AA87466" w14:textId="77777777" w:rsidR="00B474E9" w:rsidRPr="00943F4F" w:rsidRDefault="00275B01" w:rsidP="00B474E9">
      <w:pPr>
        <w:ind w:firstLine="1418"/>
        <w:jc w:val="both"/>
        <w:rPr>
          <w:bCs/>
        </w:rPr>
      </w:pPr>
      <w:r w:rsidRPr="00943F4F">
        <w:rPr>
          <w:bCs/>
        </w:rPr>
        <w:t>O Excelentíssimo Senhor Iago Mella, Presidente da Câmara Municipal de Sorriso, Estado de Mato Grosso, no uso das atribuições que lhe são conferidas por Lei e,</w:t>
      </w:r>
    </w:p>
    <w:p w14:paraId="16106DC3" w14:textId="77777777" w:rsidR="00B474E9" w:rsidRPr="00943F4F" w:rsidRDefault="00B474E9" w:rsidP="00B474E9">
      <w:pPr>
        <w:ind w:firstLine="1418"/>
        <w:jc w:val="both"/>
        <w:rPr>
          <w:bCs/>
        </w:rPr>
      </w:pPr>
    </w:p>
    <w:p w14:paraId="4E3F6DEB" w14:textId="77777777" w:rsidR="00170E56" w:rsidRDefault="00170E56" w:rsidP="00170E56">
      <w:pPr>
        <w:numPr>
          <w:ilvl w:val="0"/>
          <w:numId w:val="45"/>
        </w:numPr>
        <w:ind w:left="0" w:firstLine="1418"/>
        <w:jc w:val="both"/>
      </w:pPr>
      <w:r w:rsidRPr="00F36CD5">
        <w:t xml:space="preserve">Considerando o disposto </w:t>
      </w:r>
      <w:r w:rsidRPr="00F36CD5">
        <w:rPr>
          <w:bCs/>
        </w:rPr>
        <w:t xml:space="preserve">no art. 125 </w:t>
      </w:r>
      <w:r w:rsidRPr="00F36CD5">
        <w:t>da Lei Complementar nº 140/2011</w:t>
      </w:r>
      <w:r>
        <w:t>;</w:t>
      </w:r>
    </w:p>
    <w:p w14:paraId="7268BD77" w14:textId="77777777" w:rsidR="00170E56" w:rsidRDefault="00170E56" w:rsidP="00170E56">
      <w:pPr>
        <w:numPr>
          <w:ilvl w:val="0"/>
          <w:numId w:val="45"/>
        </w:numPr>
        <w:ind w:left="0" w:firstLine="1418"/>
        <w:jc w:val="both"/>
      </w:pPr>
      <w:r>
        <w:t>Considerando a solicitação do Servidor;</w:t>
      </w:r>
    </w:p>
    <w:p w14:paraId="37396A0E" w14:textId="77777777" w:rsidR="00170E56" w:rsidRDefault="00170E56" w:rsidP="00170E56">
      <w:pPr>
        <w:numPr>
          <w:ilvl w:val="0"/>
          <w:numId w:val="45"/>
        </w:numPr>
        <w:ind w:left="0" w:firstLine="1418"/>
        <w:jc w:val="both"/>
      </w:pPr>
      <w:r>
        <w:t>Considerando o Parecer favorável da Contabilidade sobre a disponibilidade orçamentária; e</w:t>
      </w:r>
    </w:p>
    <w:p w14:paraId="6F3975C7" w14:textId="77777777" w:rsidR="00B474E9" w:rsidRPr="00943F4F" w:rsidRDefault="00B474E9" w:rsidP="0085561A">
      <w:pPr>
        <w:jc w:val="both"/>
        <w:rPr>
          <w:bCs/>
        </w:rPr>
      </w:pPr>
    </w:p>
    <w:p w14:paraId="5A8C9808" w14:textId="77777777" w:rsidR="00B474E9" w:rsidRPr="008B7FAE" w:rsidRDefault="00275B01" w:rsidP="00B474E9">
      <w:pPr>
        <w:ind w:firstLine="1418"/>
        <w:jc w:val="both"/>
        <w:rPr>
          <w:b/>
        </w:rPr>
      </w:pPr>
      <w:r w:rsidRPr="008B7FAE">
        <w:rPr>
          <w:b/>
        </w:rPr>
        <w:t>RESOLVE:</w:t>
      </w:r>
    </w:p>
    <w:p w14:paraId="5EB13F46" w14:textId="77777777" w:rsidR="00B474E9" w:rsidRPr="008B7FAE" w:rsidRDefault="00B474E9" w:rsidP="00B474E9">
      <w:pPr>
        <w:ind w:firstLine="1418"/>
        <w:jc w:val="both"/>
        <w:rPr>
          <w:bCs/>
        </w:rPr>
      </w:pPr>
    </w:p>
    <w:p w14:paraId="0FDF09B8" w14:textId="7F37EA42" w:rsidR="00274289" w:rsidRPr="00F36CD5" w:rsidRDefault="00274289" w:rsidP="00274289">
      <w:pPr>
        <w:ind w:firstLine="1418"/>
        <w:jc w:val="both"/>
      </w:pPr>
      <w:r w:rsidRPr="00F36CD5">
        <w:rPr>
          <w:b/>
          <w:bCs/>
        </w:rPr>
        <w:t>Art. 1º</w:t>
      </w:r>
      <w:r w:rsidRPr="00F36CD5">
        <w:t xml:space="preserve"> Converter em pecúnia, </w:t>
      </w:r>
      <w:r>
        <w:t>ao</w:t>
      </w:r>
      <w:r w:rsidRPr="00F36CD5">
        <w:t xml:space="preserve"> servidor efetiv</w:t>
      </w:r>
      <w:r>
        <w:t>o</w:t>
      </w:r>
      <w:r w:rsidRPr="00F36CD5">
        <w:t xml:space="preserve"> </w:t>
      </w:r>
      <w:r w:rsidR="00031FDF">
        <w:rPr>
          <w:b/>
          <w:bCs/>
        </w:rPr>
        <w:t xml:space="preserve">Jubar Leite da </w:t>
      </w:r>
      <w:r w:rsidR="00D83899">
        <w:rPr>
          <w:b/>
          <w:bCs/>
        </w:rPr>
        <w:t>S</w:t>
      </w:r>
      <w:r w:rsidR="00031FDF">
        <w:rPr>
          <w:b/>
          <w:bCs/>
        </w:rPr>
        <w:t>ilva</w:t>
      </w:r>
      <w:r w:rsidRPr="00F36CD5">
        <w:t>, lotad</w:t>
      </w:r>
      <w:r>
        <w:t>o</w:t>
      </w:r>
      <w:r w:rsidRPr="00F36CD5">
        <w:t xml:space="preserve"> no cargo de </w:t>
      </w:r>
      <w:r w:rsidR="00031FDF">
        <w:t>Motorista</w:t>
      </w:r>
      <w:r w:rsidRPr="00F36CD5">
        <w:t xml:space="preserve"> desta Casa de Leis, 30 (trinta) dias da Licença Prêmio por Assiduidade, referente ao período aquisitivo de </w:t>
      </w:r>
      <w:r w:rsidR="0077536D">
        <w:t>25/08/2018 a 24/08/2023</w:t>
      </w:r>
      <w:r w:rsidRPr="00F36CD5">
        <w:t xml:space="preserve">, correspondente a </w:t>
      </w:r>
      <w:r w:rsidR="00DA7C86">
        <w:t>2</w:t>
      </w:r>
      <w:r w:rsidRPr="00F36CD5">
        <w:t>ª parcela.</w:t>
      </w:r>
    </w:p>
    <w:p w14:paraId="7A8480C0" w14:textId="77777777" w:rsidR="00274289" w:rsidRPr="00F36CD5" w:rsidRDefault="00274289" w:rsidP="00274289">
      <w:pPr>
        <w:ind w:firstLine="1418"/>
        <w:jc w:val="both"/>
      </w:pPr>
      <w:r w:rsidRPr="00F36CD5">
        <w:t xml:space="preserve"> </w:t>
      </w:r>
    </w:p>
    <w:p w14:paraId="484C4CB2" w14:textId="766C1C25" w:rsidR="00274289" w:rsidRPr="00F36CD5" w:rsidRDefault="00274289" w:rsidP="00274289">
      <w:pPr>
        <w:ind w:firstLine="1418"/>
        <w:jc w:val="both"/>
      </w:pPr>
      <w:r w:rsidRPr="00F36CD5">
        <w:rPr>
          <w:b/>
          <w:bCs/>
        </w:rPr>
        <w:t>Art. 2º</w:t>
      </w:r>
      <w:r w:rsidRPr="00F36CD5">
        <w:t xml:space="preserve"> O pagamento do valor convertido será efetuado na folha de pagamento do mês de </w:t>
      </w:r>
      <w:r w:rsidR="007A77E2">
        <w:t>fevereiro</w:t>
      </w:r>
      <w:r>
        <w:t xml:space="preserve"> </w:t>
      </w:r>
      <w:r w:rsidRPr="00F36CD5">
        <w:t xml:space="preserve">de </w:t>
      </w:r>
      <w:r>
        <w:t>2024</w:t>
      </w:r>
      <w:r w:rsidRPr="00F36CD5">
        <w:t>.</w:t>
      </w:r>
    </w:p>
    <w:p w14:paraId="322727C0" w14:textId="77777777" w:rsidR="00274289" w:rsidRPr="00F36CD5" w:rsidRDefault="00274289" w:rsidP="00274289">
      <w:pPr>
        <w:ind w:firstLine="1418"/>
        <w:jc w:val="both"/>
      </w:pPr>
    </w:p>
    <w:p w14:paraId="232CB77C" w14:textId="77777777" w:rsidR="00274289" w:rsidRPr="00F36CD5" w:rsidRDefault="00274289" w:rsidP="00274289">
      <w:pPr>
        <w:ind w:firstLine="1418"/>
        <w:jc w:val="both"/>
      </w:pPr>
      <w:r w:rsidRPr="00F36CD5">
        <w:rPr>
          <w:b/>
          <w:bCs/>
        </w:rPr>
        <w:t>Art. 3º</w:t>
      </w:r>
      <w:r w:rsidRPr="00F36CD5">
        <w:t xml:space="preserve"> Esta Portaria entra em vigor na data da sua publicação</w:t>
      </w:r>
      <w:r>
        <w:t>.</w:t>
      </w:r>
    </w:p>
    <w:p w14:paraId="61B972AF" w14:textId="77777777" w:rsidR="00B474E9" w:rsidRPr="00943F4F" w:rsidRDefault="00B474E9" w:rsidP="00274289">
      <w:pPr>
        <w:jc w:val="both"/>
        <w:rPr>
          <w:bCs/>
        </w:rPr>
      </w:pPr>
    </w:p>
    <w:p w14:paraId="7C45FF3B" w14:textId="1C01DB58" w:rsidR="00B474E9" w:rsidRPr="00943F4F" w:rsidRDefault="00275B01" w:rsidP="0025324F">
      <w:pPr>
        <w:ind w:firstLine="1418"/>
        <w:jc w:val="both"/>
        <w:rPr>
          <w:rFonts w:eastAsia="Calibri"/>
        </w:rPr>
      </w:pPr>
      <w:r w:rsidRPr="00943F4F">
        <w:rPr>
          <w:rFonts w:eastAsia="Calibri"/>
        </w:rPr>
        <w:t xml:space="preserve">Câmara Municipal de Sorriso, Estado de Mato Grosso, em </w:t>
      </w:r>
      <w:r w:rsidR="00E47CB0" w:rsidRPr="00943F4F">
        <w:rPr>
          <w:rFonts w:eastAsia="Calibri"/>
        </w:rPr>
        <w:t>26</w:t>
      </w:r>
      <w:r w:rsidRPr="00943F4F">
        <w:rPr>
          <w:rFonts w:eastAsia="Calibri"/>
        </w:rPr>
        <w:t xml:space="preserve"> de </w:t>
      </w:r>
      <w:r w:rsidR="00D64A44" w:rsidRPr="00943F4F">
        <w:rPr>
          <w:rFonts w:eastAsia="Calibri"/>
        </w:rPr>
        <w:t>fevereiro</w:t>
      </w:r>
      <w:r w:rsidRPr="00943F4F">
        <w:rPr>
          <w:rFonts w:eastAsia="Calibri"/>
        </w:rPr>
        <w:t xml:space="preserve"> de 20</w:t>
      </w:r>
      <w:r w:rsidR="00D40777" w:rsidRPr="00943F4F">
        <w:rPr>
          <w:rFonts w:eastAsia="Calibri"/>
        </w:rPr>
        <w:t>24</w:t>
      </w:r>
      <w:r w:rsidRPr="00943F4F">
        <w:rPr>
          <w:rFonts w:eastAsia="Calibri"/>
        </w:rPr>
        <w:t>.</w:t>
      </w:r>
    </w:p>
    <w:p w14:paraId="245D68BB" w14:textId="77777777" w:rsidR="00B474E9" w:rsidRPr="00943F4F" w:rsidRDefault="00B474E9" w:rsidP="00B474E9">
      <w:pPr>
        <w:jc w:val="center"/>
        <w:rPr>
          <w:rFonts w:eastAsia="Calibri"/>
        </w:rPr>
      </w:pPr>
    </w:p>
    <w:p w14:paraId="68AFA47E" w14:textId="77777777" w:rsidR="00B474E9" w:rsidRPr="00943F4F" w:rsidRDefault="00B474E9" w:rsidP="00B474E9">
      <w:pPr>
        <w:jc w:val="center"/>
        <w:rPr>
          <w:rFonts w:eastAsia="Calibri"/>
        </w:rPr>
      </w:pPr>
    </w:p>
    <w:p w14:paraId="2E878FCC" w14:textId="77777777" w:rsidR="00B474E9" w:rsidRPr="00943F4F" w:rsidRDefault="00B474E9" w:rsidP="00B474E9">
      <w:pPr>
        <w:jc w:val="center"/>
        <w:rPr>
          <w:rFonts w:eastAsia="Calibri"/>
        </w:rPr>
      </w:pPr>
    </w:p>
    <w:p w14:paraId="21A451FD" w14:textId="77777777" w:rsidR="00B474E9" w:rsidRPr="00943F4F" w:rsidRDefault="00B474E9" w:rsidP="00B474E9">
      <w:pPr>
        <w:jc w:val="center"/>
        <w:rPr>
          <w:rFonts w:eastAsia="Calibri"/>
          <w:b/>
        </w:rPr>
      </w:pPr>
    </w:p>
    <w:p w14:paraId="37EA1853" w14:textId="77777777" w:rsidR="00B474E9" w:rsidRPr="00943F4F" w:rsidRDefault="00275B01" w:rsidP="00B474E9">
      <w:pPr>
        <w:jc w:val="center"/>
        <w:rPr>
          <w:rFonts w:eastAsia="Calibri"/>
          <w:b/>
          <w:bCs/>
        </w:rPr>
      </w:pPr>
      <w:r w:rsidRPr="00943F4F">
        <w:rPr>
          <w:rFonts w:eastAsia="Calibri"/>
          <w:b/>
          <w:bCs/>
        </w:rPr>
        <w:t>IAGO MELLA</w:t>
      </w:r>
    </w:p>
    <w:p w14:paraId="75524804" w14:textId="6A33B06A" w:rsidR="00B474E9" w:rsidRPr="00943F4F" w:rsidRDefault="00275B01" w:rsidP="004F6014">
      <w:pPr>
        <w:jc w:val="center"/>
        <w:rPr>
          <w:rFonts w:eastAsia="Calibri"/>
          <w:b/>
          <w:bCs/>
        </w:rPr>
      </w:pPr>
      <w:r w:rsidRPr="00943F4F">
        <w:rPr>
          <w:rFonts w:eastAsia="Calibri"/>
          <w:b/>
          <w:bCs/>
        </w:rPr>
        <w:t>Presidente</w:t>
      </w:r>
    </w:p>
    <w:sectPr w:rsidR="00B474E9" w:rsidRPr="00943F4F" w:rsidSect="00444393">
      <w:headerReference w:type="default" r:id="rId8"/>
      <w:footerReference w:type="even" r:id="rId9"/>
      <w:footerReference w:type="default" r:id="rId10"/>
      <w:type w:val="continuous"/>
      <w:pgSz w:w="11907" w:h="16840" w:code="9"/>
      <w:pgMar w:top="2268" w:right="1418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37F83" w14:textId="77777777" w:rsidR="00444393" w:rsidRDefault="00444393">
      <w:r>
        <w:separator/>
      </w:r>
    </w:p>
  </w:endnote>
  <w:endnote w:type="continuationSeparator" w:id="0">
    <w:p w14:paraId="0488C74B" w14:textId="77777777" w:rsidR="00444393" w:rsidRDefault="00444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275B01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 w:rsidR="00000000"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275B01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275B01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275B01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ADE8C" w14:textId="77777777" w:rsidR="00444393" w:rsidRDefault="00444393">
      <w:r>
        <w:separator/>
      </w:r>
    </w:p>
  </w:footnote>
  <w:footnote w:type="continuationSeparator" w:id="0">
    <w:p w14:paraId="5B279B6D" w14:textId="77777777" w:rsidR="00444393" w:rsidRDefault="00444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0892CB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0612457" r:id="rId2"/>
      </w:object>
    </w:r>
    <w:r w:rsidR="00275B01"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275B01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18A23F0C" w14:textId="0440A604" w:rsidR="00627E79" w:rsidRPr="00BC0A74" w:rsidRDefault="00275B01" w:rsidP="003E2916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2BF0643"/>
    <w:multiLevelType w:val="hybridMultilevel"/>
    <w:tmpl w:val="8940F00A"/>
    <w:lvl w:ilvl="0" w:tplc="C464AA56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144C28EA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EEA3798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2EC6C638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C64183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38C7024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9AA07AF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C9FAFE68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655009E6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8" w15:restartNumberingAfterBreak="0">
    <w:nsid w:val="07514BAC"/>
    <w:multiLevelType w:val="hybridMultilevel"/>
    <w:tmpl w:val="E5B84442"/>
    <w:lvl w:ilvl="0" w:tplc="B7E2D8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09298FE" w:tentative="1">
      <w:start w:val="1"/>
      <w:numFmt w:val="lowerLetter"/>
      <w:lvlText w:val="%2."/>
      <w:lvlJc w:val="left"/>
      <w:pPr>
        <w:ind w:left="1440" w:hanging="360"/>
      </w:pPr>
    </w:lvl>
    <w:lvl w:ilvl="2" w:tplc="AF96B144" w:tentative="1">
      <w:start w:val="1"/>
      <w:numFmt w:val="lowerRoman"/>
      <w:lvlText w:val="%3."/>
      <w:lvlJc w:val="right"/>
      <w:pPr>
        <w:ind w:left="2160" w:hanging="180"/>
      </w:pPr>
    </w:lvl>
    <w:lvl w:ilvl="3" w:tplc="11E005B2" w:tentative="1">
      <w:start w:val="1"/>
      <w:numFmt w:val="decimal"/>
      <w:lvlText w:val="%4."/>
      <w:lvlJc w:val="left"/>
      <w:pPr>
        <w:ind w:left="2880" w:hanging="360"/>
      </w:pPr>
    </w:lvl>
    <w:lvl w:ilvl="4" w:tplc="D1C029A6" w:tentative="1">
      <w:start w:val="1"/>
      <w:numFmt w:val="lowerLetter"/>
      <w:lvlText w:val="%5."/>
      <w:lvlJc w:val="left"/>
      <w:pPr>
        <w:ind w:left="3600" w:hanging="360"/>
      </w:pPr>
    </w:lvl>
    <w:lvl w:ilvl="5" w:tplc="1AE05388" w:tentative="1">
      <w:start w:val="1"/>
      <w:numFmt w:val="lowerRoman"/>
      <w:lvlText w:val="%6."/>
      <w:lvlJc w:val="right"/>
      <w:pPr>
        <w:ind w:left="4320" w:hanging="180"/>
      </w:pPr>
    </w:lvl>
    <w:lvl w:ilvl="6" w:tplc="F58CBC72" w:tentative="1">
      <w:start w:val="1"/>
      <w:numFmt w:val="decimal"/>
      <w:lvlText w:val="%7."/>
      <w:lvlJc w:val="left"/>
      <w:pPr>
        <w:ind w:left="5040" w:hanging="360"/>
      </w:pPr>
    </w:lvl>
    <w:lvl w:ilvl="7" w:tplc="1312E02A" w:tentative="1">
      <w:start w:val="1"/>
      <w:numFmt w:val="lowerLetter"/>
      <w:lvlText w:val="%8."/>
      <w:lvlJc w:val="left"/>
      <w:pPr>
        <w:ind w:left="5760" w:hanging="360"/>
      </w:pPr>
    </w:lvl>
    <w:lvl w:ilvl="8" w:tplc="37AE5C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8938B9"/>
    <w:multiLevelType w:val="hybridMultilevel"/>
    <w:tmpl w:val="4524DFB2"/>
    <w:lvl w:ilvl="0" w:tplc="B188597C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7D44FB2A" w:tentative="1">
      <w:start w:val="1"/>
      <w:numFmt w:val="lowerLetter"/>
      <w:lvlText w:val="%2."/>
      <w:lvlJc w:val="left"/>
      <w:pPr>
        <w:ind w:left="1440" w:hanging="360"/>
      </w:pPr>
    </w:lvl>
    <w:lvl w:ilvl="2" w:tplc="FD02F146" w:tentative="1">
      <w:start w:val="1"/>
      <w:numFmt w:val="lowerRoman"/>
      <w:lvlText w:val="%3."/>
      <w:lvlJc w:val="right"/>
      <w:pPr>
        <w:ind w:left="2160" w:hanging="180"/>
      </w:pPr>
    </w:lvl>
    <w:lvl w:ilvl="3" w:tplc="968A981C" w:tentative="1">
      <w:start w:val="1"/>
      <w:numFmt w:val="decimal"/>
      <w:lvlText w:val="%4."/>
      <w:lvlJc w:val="left"/>
      <w:pPr>
        <w:ind w:left="2880" w:hanging="360"/>
      </w:pPr>
    </w:lvl>
    <w:lvl w:ilvl="4" w:tplc="F9EC993E" w:tentative="1">
      <w:start w:val="1"/>
      <w:numFmt w:val="lowerLetter"/>
      <w:lvlText w:val="%5."/>
      <w:lvlJc w:val="left"/>
      <w:pPr>
        <w:ind w:left="3600" w:hanging="360"/>
      </w:pPr>
    </w:lvl>
    <w:lvl w:ilvl="5" w:tplc="5DF8845A" w:tentative="1">
      <w:start w:val="1"/>
      <w:numFmt w:val="lowerRoman"/>
      <w:lvlText w:val="%6."/>
      <w:lvlJc w:val="right"/>
      <w:pPr>
        <w:ind w:left="4320" w:hanging="180"/>
      </w:pPr>
    </w:lvl>
    <w:lvl w:ilvl="6" w:tplc="E7A8DD3C" w:tentative="1">
      <w:start w:val="1"/>
      <w:numFmt w:val="decimal"/>
      <w:lvlText w:val="%7."/>
      <w:lvlJc w:val="left"/>
      <w:pPr>
        <w:ind w:left="5040" w:hanging="360"/>
      </w:pPr>
    </w:lvl>
    <w:lvl w:ilvl="7" w:tplc="C44899F6" w:tentative="1">
      <w:start w:val="1"/>
      <w:numFmt w:val="lowerLetter"/>
      <w:lvlText w:val="%8."/>
      <w:lvlJc w:val="left"/>
      <w:pPr>
        <w:ind w:left="5760" w:hanging="360"/>
      </w:pPr>
    </w:lvl>
    <w:lvl w:ilvl="8" w:tplc="14566B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1317F13"/>
    <w:multiLevelType w:val="hybridMultilevel"/>
    <w:tmpl w:val="A39289D2"/>
    <w:lvl w:ilvl="0" w:tplc="16A2A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4F46FC2" w:tentative="1">
      <w:start w:val="1"/>
      <w:numFmt w:val="lowerLetter"/>
      <w:lvlText w:val="%2."/>
      <w:lvlJc w:val="left"/>
      <w:pPr>
        <w:ind w:left="1440" w:hanging="360"/>
      </w:pPr>
    </w:lvl>
    <w:lvl w:ilvl="2" w:tplc="CDE2153E" w:tentative="1">
      <w:start w:val="1"/>
      <w:numFmt w:val="lowerRoman"/>
      <w:lvlText w:val="%3."/>
      <w:lvlJc w:val="right"/>
      <w:pPr>
        <w:ind w:left="2160" w:hanging="180"/>
      </w:pPr>
    </w:lvl>
    <w:lvl w:ilvl="3" w:tplc="5AAE2744" w:tentative="1">
      <w:start w:val="1"/>
      <w:numFmt w:val="decimal"/>
      <w:lvlText w:val="%4."/>
      <w:lvlJc w:val="left"/>
      <w:pPr>
        <w:ind w:left="2880" w:hanging="360"/>
      </w:pPr>
    </w:lvl>
    <w:lvl w:ilvl="4" w:tplc="A93869CE" w:tentative="1">
      <w:start w:val="1"/>
      <w:numFmt w:val="lowerLetter"/>
      <w:lvlText w:val="%5."/>
      <w:lvlJc w:val="left"/>
      <w:pPr>
        <w:ind w:left="3600" w:hanging="360"/>
      </w:pPr>
    </w:lvl>
    <w:lvl w:ilvl="5" w:tplc="7654FB78" w:tentative="1">
      <w:start w:val="1"/>
      <w:numFmt w:val="lowerRoman"/>
      <w:lvlText w:val="%6."/>
      <w:lvlJc w:val="right"/>
      <w:pPr>
        <w:ind w:left="4320" w:hanging="180"/>
      </w:pPr>
    </w:lvl>
    <w:lvl w:ilvl="6" w:tplc="F8380908" w:tentative="1">
      <w:start w:val="1"/>
      <w:numFmt w:val="decimal"/>
      <w:lvlText w:val="%7."/>
      <w:lvlJc w:val="left"/>
      <w:pPr>
        <w:ind w:left="5040" w:hanging="360"/>
      </w:pPr>
    </w:lvl>
    <w:lvl w:ilvl="7" w:tplc="F00A7926" w:tentative="1">
      <w:start w:val="1"/>
      <w:numFmt w:val="lowerLetter"/>
      <w:lvlText w:val="%8."/>
      <w:lvlJc w:val="left"/>
      <w:pPr>
        <w:ind w:left="5760" w:hanging="360"/>
      </w:pPr>
    </w:lvl>
    <w:lvl w:ilvl="8" w:tplc="1166E5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E0E82"/>
    <w:multiLevelType w:val="hybridMultilevel"/>
    <w:tmpl w:val="BCAE0A36"/>
    <w:lvl w:ilvl="0" w:tplc="CD2EE98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38C23D6" w:tentative="1">
      <w:start w:val="1"/>
      <w:numFmt w:val="lowerLetter"/>
      <w:lvlText w:val="%2."/>
      <w:lvlJc w:val="left"/>
      <w:pPr>
        <w:ind w:left="1440" w:hanging="360"/>
      </w:pPr>
    </w:lvl>
    <w:lvl w:ilvl="2" w:tplc="47BC7710" w:tentative="1">
      <w:start w:val="1"/>
      <w:numFmt w:val="lowerRoman"/>
      <w:lvlText w:val="%3."/>
      <w:lvlJc w:val="right"/>
      <w:pPr>
        <w:ind w:left="2160" w:hanging="180"/>
      </w:pPr>
    </w:lvl>
    <w:lvl w:ilvl="3" w:tplc="00AE70B2" w:tentative="1">
      <w:start w:val="1"/>
      <w:numFmt w:val="decimal"/>
      <w:lvlText w:val="%4."/>
      <w:lvlJc w:val="left"/>
      <w:pPr>
        <w:ind w:left="2880" w:hanging="360"/>
      </w:pPr>
    </w:lvl>
    <w:lvl w:ilvl="4" w:tplc="008A0300" w:tentative="1">
      <w:start w:val="1"/>
      <w:numFmt w:val="lowerLetter"/>
      <w:lvlText w:val="%5."/>
      <w:lvlJc w:val="left"/>
      <w:pPr>
        <w:ind w:left="3600" w:hanging="360"/>
      </w:pPr>
    </w:lvl>
    <w:lvl w:ilvl="5" w:tplc="7E54F542" w:tentative="1">
      <w:start w:val="1"/>
      <w:numFmt w:val="lowerRoman"/>
      <w:lvlText w:val="%6."/>
      <w:lvlJc w:val="right"/>
      <w:pPr>
        <w:ind w:left="4320" w:hanging="180"/>
      </w:pPr>
    </w:lvl>
    <w:lvl w:ilvl="6" w:tplc="80FE0C20" w:tentative="1">
      <w:start w:val="1"/>
      <w:numFmt w:val="decimal"/>
      <w:lvlText w:val="%7."/>
      <w:lvlJc w:val="left"/>
      <w:pPr>
        <w:ind w:left="5040" w:hanging="360"/>
      </w:pPr>
    </w:lvl>
    <w:lvl w:ilvl="7" w:tplc="88B87A8C" w:tentative="1">
      <w:start w:val="1"/>
      <w:numFmt w:val="lowerLetter"/>
      <w:lvlText w:val="%8."/>
      <w:lvlJc w:val="left"/>
      <w:pPr>
        <w:ind w:left="5760" w:hanging="360"/>
      </w:pPr>
    </w:lvl>
    <w:lvl w:ilvl="8" w:tplc="F0A6A9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A9226A"/>
    <w:multiLevelType w:val="hybridMultilevel"/>
    <w:tmpl w:val="B7746344"/>
    <w:lvl w:ilvl="0" w:tplc="B686D8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24A84C8" w:tentative="1">
      <w:start w:val="1"/>
      <w:numFmt w:val="lowerLetter"/>
      <w:lvlText w:val="%2."/>
      <w:lvlJc w:val="left"/>
      <w:pPr>
        <w:ind w:left="1440" w:hanging="360"/>
      </w:pPr>
    </w:lvl>
    <w:lvl w:ilvl="2" w:tplc="4DF42108" w:tentative="1">
      <w:start w:val="1"/>
      <w:numFmt w:val="lowerRoman"/>
      <w:lvlText w:val="%3."/>
      <w:lvlJc w:val="right"/>
      <w:pPr>
        <w:ind w:left="2160" w:hanging="180"/>
      </w:pPr>
    </w:lvl>
    <w:lvl w:ilvl="3" w:tplc="7ACECC9A" w:tentative="1">
      <w:start w:val="1"/>
      <w:numFmt w:val="decimal"/>
      <w:lvlText w:val="%4."/>
      <w:lvlJc w:val="left"/>
      <w:pPr>
        <w:ind w:left="2880" w:hanging="360"/>
      </w:pPr>
    </w:lvl>
    <w:lvl w:ilvl="4" w:tplc="CDB42760" w:tentative="1">
      <w:start w:val="1"/>
      <w:numFmt w:val="lowerLetter"/>
      <w:lvlText w:val="%5."/>
      <w:lvlJc w:val="left"/>
      <w:pPr>
        <w:ind w:left="3600" w:hanging="360"/>
      </w:pPr>
    </w:lvl>
    <w:lvl w:ilvl="5" w:tplc="F420FD28" w:tentative="1">
      <w:start w:val="1"/>
      <w:numFmt w:val="lowerRoman"/>
      <w:lvlText w:val="%6."/>
      <w:lvlJc w:val="right"/>
      <w:pPr>
        <w:ind w:left="4320" w:hanging="180"/>
      </w:pPr>
    </w:lvl>
    <w:lvl w:ilvl="6" w:tplc="8DC89F80" w:tentative="1">
      <w:start w:val="1"/>
      <w:numFmt w:val="decimal"/>
      <w:lvlText w:val="%7."/>
      <w:lvlJc w:val="left"/>
      <w:pPr>
        <w:ind w:left="5040" w:hanging="360"/>
      </w:pPr>
    </w:lvl>
    <w:lvl w:ilvl="7" w:tplc="968E6658" w:tentative="1">
      <w:start w:val="1"/>
      <w:numFmt w:val="lowerLetter"/>
      <w:lvlText w:val="%8."/>
      <w:lvlJc w:val="left"/>
      <w:pPr>
        <w:ind w:left="5760" w:hanging="360"/>
      </w:pPr>
    </w:lvl>
    <w:lvl w:ilvl="8" w:tplc="9AA8C4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251ED"/>
    <w:multiLevelType w:val="hybridMultilevel"/>
    <w:tmpl w:val="60E0EA76"/>
    <w:lvl w:ilvl="0" w:tplc="94BC64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9633B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C12D9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883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E9A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E2E6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DE4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078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BC9D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32409F"/>
    <w:multiLevelType w:val="hybridMultilevel"/>
    <w:tmpl w:val="514E7220"/>
    <w:lvl w:ilvl="0" w:tplc="4B9CEE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C78E4DC" w:tentative="1">
      <w:start w:val="1"/>
      <w:numFmt w:val="lowerLetter"/>
      <w:lvlText w:val="%2."/>
      <w:lvlJc w:val="left"/>
      <w:pPr>
        <w:ind w:left="1440" w:hanging="360"/>
      </w:pPr>
    </w:lvl>
    <w:lvl w:ilvl="2" w:tplc="8D0C98D6" w:tentative="1">
      <w:start w:val="1"/>
      <w:numFmt w:val="lowerRoman"/>
      <w:lvlText w:val="%3."/>
      <w:lvlJc w:val="right"/>
      <w:pPr>
        <w:ind w:left="2160" w:hanging="180"/>
      </w:pPr>
    </w:lvl>
    <w:lvl w:ilvl="3" w:tplc="F6D63300" w:tentative="1">
      <w:start w:val="1"/>
      <w:numFmt w:val="decimal"/>
      <w:lvlText w:val="%4."/>
      <w:lvlJc w:val="left"/>
      <w:pPr>
        <w:ind w:left="2880" w:hanging="360"/>
      </w:pPr>
    </w:lvl>
    <w:lvl w:ilvl="4" w:tplc="DDEAF706" w:tentative="1">
      <w:start w:val="1"/>
      <w:numFmt w:val="lowerLetter"/>
      <w:lvlText w:val="%5."/>
      <w:lvlJc w:val="left"/>
      <w:pPr>
        <w:ind w:left="3600" w:hanging="360"/>
      </w:pPr>
    </w:lvl>
    <w:lvl w:ilvl="5" w:tplc="402E8836" w:tentative="1">
      <w:start w:val="1"/>
      <w:numFmt w:val="lowerRoman"/>
      <w:lvlText w:val="%6."/>
      <w:lvlJc w:val="right"/>
      <w:pPr>
        <w:ind w:left="4320" w:hanging="180"/>
      </w:pPr>
    </w:lvl>
    <w:lvl w:ilvl="6" w:tplc="E7CAC4A8" w:tentative="1">
      <w:start w:val="1"/>
      <w:numFmt w:val="decimal"/>
      <w:lvlText w:val="%7."/>
      <w:lvlJc w:val="left"/>
      <w:pPr>
        <w:ind w:left="5040" w:hanging="360"/>
      </w:pPr>
    </w:lvl>
    <w:lvl w:ilvl="7" w:tplc="1ABAC19C" w:tentative="1">
      <w:start w:val="1"/>
      <w:numFmt w:val="lowerLetter"/>
      <w:lvlText w:val="%8."/>
      <w:lvlJc w:val="left"/>
      <w:pPr>
        <w:ind w:left="5760" w:hanging="360"/>
      </w:pPr>
    </w:lvl>
    <w:lvl w:ilvl="8" w:tplc="1EBEC3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5294"/>
    <w:multiLevelType w:val="hybridMultilevel"/>
    <w:tmpl w:val="AA04D960"/>
    <w:lvl w:ilvl="0" w:tplc="B05419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FE28F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8BF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FF49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2A84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B06F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C68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B45A8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064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472E6DBC"/>
    <w:multiLevelType w:val="hybridMultilevel"/>
    <w:tmpl w:val="118EC436"/>
    <w:lvl w:ilvl="0" w:tplc="BB10C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82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FFEFA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A0E3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C940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E5C9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6AE2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00F1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630D7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801EA"/>
    <w:multiLevelType w:val="hybridMultilevel"/>
    <w:tmpl w:val="BBAE7C50"/>
    <w:lvl w:ilvl="0" w:tplc="979A66A8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9A6C2F6">
      <w:start w:val="1"/>
      <w:numFmt w:val="lowerLetter"/>
      <w:lvlText w:val="%2."/>
      <w:lvlJc w:val="left"/>
      <w:pPr>
        <w:ind w:left="1364" w:hanging="360"/>
      </w:pPr>
    </w:lvl>
    <w:lvl w:ilvl="2" w:tplc="EF82E576">
      <w:start w:val="1"/>
      <w:numFmt w:val="lowerRoman"/>
      <w:lvlText w:val="%3."/>
      <w:lvlJc w:val="right"/>
      <w:pPr>
        <w:ind w:left="2084" w:hanging="180"/>
      </w:pPr>
    </w:lvl>
    <w:lvl w:ilvl="3" w:tplc="9F18F012">
      <w:start w:val="1"/>
      <w:numFmt w:val="decimal"/>
      <w:lvlText w:val="%4."/>
      <w:lvlJc w:val="left"/>
      <w:pPr>
        <w:ind w:left="2804" w:hanging="360"/>
      </w:pPr>
    </w:lvl>
    <w:lvl w:ilvl="4" w:tplc="7E24A7E8">
      <w:start w:val="1"/>
      <w:numFmt w:val="lowerLetter"/>
      <w:lvlText w:val="%5."/>
      <w:lvlJc w:val="left"/>
      <w:pPr>
        <w:ind w:left="3524" w:hanging="360"/>
      </w:pPr>
    </w:lvl>
    <w:lvl w:ilvl="5" w:tplc="19B24924">
      <w:start w:val="1"/>
      <w:numFmt w:val="lowerRoman"/>
      <w:lvlText w:val="%6."/>
      <w:lvlJc w:val="right"/>
      <w:pPr>
        <w:ind w:left="4244" w:hanging="180"/>
      </w:pPr>
    </w:lvl>
    <w:lvl w:ilvl="6" w:tplc="365A6F3C">
      <w:start w:val="1"/>
      <w:numFmt w:val="decimal"/>
      <w:lvlText w:val="%7."/>
      <w:lvlJc w:val="left"/>
      <w:pPr>
        <w:ind w:left="4964" w:hanging="360"/>
      </w:pPr>
    </w:lvl>
    <w:lvl w:ilvl="7" w:tplc="F47855D2">
      <w:start w:val="1"/>
      <w:numFmt w:val="lowerLetter"/>
      <w:lvlText w:val="%8."/>
      <w:lvlJc w:val="left"/>
      <w:pPr>
        <w:ind w:left="5684" w:hanging="360"/>
      </w:pPr>
    </w:lvl>
    <w:lvl w:ilvl="8" w:tplc="F0E8B804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9D6B94"/>
    <w:multiLevelType w:val="hybridMultilevel"/>
    <w:tmpl w:val="63681B06"/>
    <w:lvl w:ilvl="0" w:tplc="9B6E54C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49B86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485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D4C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C40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8879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C4D2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873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D89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B5F0706"/>
    <w:multiLevelType w:val="hybridMultilevel"/>
    <w:tmpl w:val="93A6E9E0"/>
    <w:lvl w:ilvl="0" w:tplc="039AA9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B58419C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0A5F7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685C7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34CBB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FCEF2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C7A26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6F863A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92A7F1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F02023"/>
    <w:multiLevelType w:val="hybridMultilevel"/>
    <w:tmpl w:val="A6A6C82E"/>
    <w:lvl w:ilvl="0" w:tplc="4D529FAA">
      <w:start w:val="1"/>
      <w:numFmt w:val="bullet"/>
      <w:lvlText w:val=""/>
      <w:lvlJc w:val="center"/>
      <w:pPr>
        <w:ind w:left="35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9" w15:restartNumberingAfterBreak="0">
    <w:nsid w:val="60CE08EF"/>
    <w:multiLevelType w:val="hybridMultilevel"/>
    <w:tmpl w:val="D4E261D8"/>
    <w:lvl w:ilvl="0" w:tplc="4D529FAA">
      <w:start w:val="1"/>
      <w:numFmt w:val="bullet"/>
      <w:lvlText w:val=""/>
      <w:lvlJc w:val="center"/>
      <w:pPr>
        <w:tabs>
          <w:tab w:val="num" w:pos="1778"/>
        </w:tabs>
        <w:ind w:left="964" w:firstLine="454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1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2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8926E9E"/>
    <w:multiLevelType w:val="hybridMultilevel"/>
    <w:tmpl w:val="31C6E94E"/>
    <w:lvl w:ilvl="0" w:tplc="F8EAD1C8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9C49BA" w:tentative="1">
      <w:start w:val="1"/>
      <w:numFmt w:val="lowerLetter"/>
      <w:lvlText w:val="%2."/>
      <w:lvlJc w:val="left"/>
      <w:pPr>
        <w:ind w:left="1440" w:hanging="360"/>
      </w:pPr>
    </w:lvl>
    <w:lvl w:ilvl="2" w:tplc="CC2C299C" w:tentative="1">
      <w:start w:val="1"/>
      <w:numFmt w:val="lowerRoman"/>
      <w:lvlText w:val="%3."/>
      <w:lvlJc w:val="right"/>
      <w:pPr>
        <w:ind w:left="2160" w:hanging="180"/>
      </w:pPr>
    </w:lvl>
    <w:lvl w:ilvl="3" w:tplc="A43C3BB6" w:tentative="1">
      <w:start w:val="1"/>
      <w:numFmt w:val="decimal"/>
      <w:lvlText w:val="%4."/>
      <w:lvlJc w:val="left"/>
      <w:pPr>
        <w:ind w:left="2880" w:hanging="360"/>
      </w:pPr>
    </w:lvl>
    <w:lvl w:ilvl="4" w:tplc="3DE63480" w:tentative="1">
      <w:start w:val="1"/>
      <w:numFmt w:val="lowerLetter"/>
      <w:lvlText w:val="%5."/>
      <w:lvlJc w:val="left"/>
      <w:pPr>
        <w:ind w:left="3600" w:hanging="360"/>
      </w:pPr>
    </w:lvl>
    <w:lvl w:ilvl="5" w:tplc="98A22A76" w:tentative="1">
      <w:start w:val="1"/>
      <w:numFmt w:val="lowerRoman"/>
      <w:lvlText w:val="%6."/>
      <w:lvlJc w:val="right"/>
      <w:pPr>
        <w:ind w:left="4320" w:hanging="180"/>
      </w:pPr>
    </w:lvl>
    <w:lvl w:ilvl="6" w:tplc="439E5904" w:tentative="1">
      <w:start w:val="1"/>
      <w:numFmt w:val="decimal"/>
      <w:lvlText w:val="%7."/>
      <w:lvlJc w:val="left"/>
      <w:pPr>
        <w:ind w:left="5040" w:hanging="360"/>
      </w:pPr>
    </w:lvl>
    <w:lvl w:ilvl="7" w:tplc="6D8C1EF8" w:tentative="1">
      <w:start w:val="1"/>
      <w:numFmt w:val="lowerLetter"/>
      <w:lvlText w:val="%8."/>
      <w:lvlJc w:val="left"/>
      <w:pPr>
        <w:ind w:left="5760" w:hanging="360"/>
      </w:pPr>
    </w:lvl>
    <w:lvl w:ilvl="8" w:tplc="7DE8D1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1959B0"/>
    <w:multiLevelType w:val="hybridMultilevel"/>
    <w:tmpl w:val="9580D772"/>
    <w:lvl w:ilvl="0" w:tplc="DBAAB8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B944FAEA" w:tentative="1">
      <w:start w:val="1"/>
      <w:numFmt w:val="lowerLetter"/>
      <w:lvlText w:val="%2."/>
      <w:lvlJc w:val="left"/>
      <w:pPr>
        <w:ind w:left="1440" w:hanging="360"/>
      </w:pPr>
    </w:lvl>
    <w:lvl w:ilvl="2" w:tplc="9F982F36" w:tentative="1">
      <w:start w:val="1"/>
      <w:numFmt w:val="lowerRoman"/>
      <w:lvlText w:val="%3."/>
      <w:lvlJc w:val="right"/>
      <w:pPr>
        <w:ind w:left="2160" w:hanging="180"/>
      </w:pPr>
    </w:lvl>
    <w:lvl w:ilvl="3" w:tplc="B3F89DDA" w:tentative="1">
      <w:start w:val="1"/>
      <w:numFmt w:val="decimal"/>
      <w:lvlText w:val="%4."/>
      <w:lvlJc w:val="left"/>
      <w:pPr>
        <w:ind w:left="2880" w:hanging="360"/>
      </w:pPr>
    </w:lvl>
    <w:lvl w:ilvl="4" w:tplc="615EF26C" w:tentative="1">
      <w:start w:val="1"/>
      <w:numFmt w:val="lowerLetter"/>
      <w:lvlText w:val="%5."/>
      <w:lvlJc w:val="left"/>
      <w:pPr>
        <w:ind w:left="3600" w:hanging="360"/>
      </w:pPr>
    </w:lvl>
    <w:lvl w:ilvl="5" w:tplc="C0AAB9D8" w:tentative="1">
      <w:start w:val="1"/>
      <w:numFmt w:val="lowerRoman"/>
      <w:lvlText w:val="%6."/>
      <w:lvlJc w:val="right"/>
      <w:pPr>
        <w:ind w:left="4320" w:hanging="180"/>
      </w:pPr>
    </w:lvl>
    <w:lvl w:ilvl="6" w:tplc="3F5C1EEE" w:tentative="1">
      <w:start w:val="1"/>
      <w:numFmt w:val="decimal"/>
      <w:lvlText w:val="%7."/>
      <w:lvlJc w:val="left"/>
      <w:pPr>
        <w:ind w:left="5040" w:hanging="360"/>
      </w:pPr>
    </w:lvl>
    <w:lvl w:ilvl="7" w:tplc="16EEEAC4" w:tentative="1">
      <w:start w:val="1"/>
      <w:numFmt w:val="lowerLetter"/>
      <w:lvlText w:val="%8."/>
      <w:lvlJc w:val="left"/>
      <w:pPr>
        <w:ind w:left="5760" w:hanging="360"/>
      </w:pPr>
    </w:lvl>
    <w:lvl w:ilvl="8" w:tplc="02AA9F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136176"/>
    <w:multiLevelType w:val="hybridMultilevel"/>
    <w:tmpl w:val="3CAA9C4A"/>
    <w:lvl w:ilvl="0" w:tplc="6EC4E5E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F9C8B40" w:tentative="1">
      <w:start w:val="1"/>
      <w:numFmt w:val="lowerLetter"/>
      <w:lvlText w:val="%2."/>
      <w:lvlJc w:val="left"/>
      <w:pPr>
        <w:ind w:left="1440" w:hanging="360"/>
      </w:pPr>
    </w:lvl>
    <w:lvl w:ilvl="2" w:tplc="78747388" w:tentative="1">
      <w:start w:val="1"/>
      <w:numFmt w:val="lowerRoman"/>
      <w:lvlText w:val="%3."/>
      <w:lvlJc w:val="right"/>
      <w:pPr>
        <w:ind w:left="2160" w:hanging="180"/>
      </w:pPr>
    </w:lvl>
    <w:lvl w:ilvl="3" w:tplc="A9BAD4A8" w:tentative="1">
      <w:start w:val="1"/>
      <w:numFmt w:val="decimal"/>
      <w:lvlText w:val="%4."/>
      <w:lvlJc w:val="left"/>
      <w:pPr>
        <w:ind w:left="2880" w:hanging="360"/>
      </w:pPr>
    </w:lvl>
    <w:lvl w:ilvl="4" w:tplc="E062D53E" w:tentative="1">
      <w:start w:val="1"/>
      <w:numFmt w:val="lowerLetter"/>
      <w:lvlText w:val="%5."/>
      <w:lvlJc w:val="left"/>
      <w:pPr>
        <w:ind w:left="3600" w:hanging="360"/>
      </w:pPr>
    </w:lvl>
    <w:lvl w:ilvl="5" w:tplc="596AB6FA" w:tentative="1">
      <w:start w:val="1"/>
      <w:numFmt w:val="lowerRoman"/>
      <w:lvlText w:val="%6."/>
      <w:lvlJc w:val="right"/>
      <w:pPr>
        <w:ind w:left="4320" w:hanging="180"/>
      </w:pPr>
    </w:lvl>
    <w:lvl w:ilvl="6" w:tplc="4000C546" w:tentative="1">
      <w:start w:val="1"/>
      <w:numFmt w:val="decimal"/>
      <w:lvlText w:val="%7."/>
      <w:lvlJc w:val="left"/>
      <w:pPr>
        <w:ind w:left="5040" w:hanging="360"/>
      </w:pPr>
    </w:lvl>
    <w:lvl w:ilvl="7" w:tplc="964EBD8E" w:tentative="1">
      <w:start w:val="1"/>
      <w:numFmt w:val="lowerLetter"/>
      <w:lvlText w:val="%8."/>
      <w:lvlJc w:val="left"/>
      <w:pPr>
        <w:ind w:left="5760" w:hanging="360"/>
      </w:pPr>
    </w:lvl>
    <w:lvl w:ilvl="8" w:tplc="8F681B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8152F"/>
    <w:multiLevelType w:val="hybridMultilevel"/>
    <w:tmpl w:val="AFA03B76"/>
    <w:lvl w:ilvl="0" w:tplc="7A1E4260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D0862A7A" w:tentative="1">
      <w:start w:val="1"/>
      <w:numFmt w:val="lowerLetter"/>
      <w:lvlText w:val="%2."/>
      <w:lvlJc w:val="left"/>
      <w:pPr>
        <w:ind w:left="1364" w:hanging="360"/>
      </w:pPr>
    </w:lvl>
    <w:lvl w:ilvl="2" w:tplc="07B034B6" w:tentative="1">
      <w:start w:val="1"/>
      <w:numFmt w:val="lowerRoman"/>
      <w:lvlText w:val="%3."/>
      <w:lvlJc w:val="right"/>
      <w:pPr>
        <w:ind w:left="2084" w:hanging="180"/>
      </w:pPr>
    </w:lvl>
    <w:lvl w:ilvl="3" w:tplc="A492EFB8" w:tentative="1">
      <w:start w:val="1"/>
      <w:numFmt w:val="decimal"/>
      <w:lvlText w:val="%4."/>
      <w:lvlJc w:val="left"/>
      <w:pPr>
        <w:ind w:left="2804" w:hanging="360"/>
      </w:pPr>
    </w:lvl>
    <w:lvl w:ilvl="4" w:tplc="02860FC8" w:tentative="1">
      <w:start w:val="1"/>
      <w:numFmt w:val="lowerLetter"/>
      <w:lvlText w:val="%5."/>
      <w:lvlJc w:val="left"/>
      <w:pPr>
        <w:ind w:left="3524" w:hanging="360"/>
      </w:pPr>
    </w:lvl>
    <w:lvl w:ilvl="5" w:tplc="DEE80306" w:tentative="1">
      <w:start w:val="1"/>
      <w:numFmt w:val="lowerRoman"/>
      <w:lvlText w:val="%6."/>
      <w:lvlJc w:val="right"/>
      <w:pPr>
        <w:ind w:left="4244" w:hanging="180"/>
      </w:pPr>
    </w:lvl>
    <w:lvl w:ilvl="6" w:tplc="7C0A04A4" w:tentative="1">
      <w:start w:val="1"/>
      <w:numFmt w:val="decimal"/>
      <w:lvlText w:val="%7."/>
      <w:lvlJc w:val="left"/>
      <w:pPr>
        <w:ind w:left="4964" w:hanging="360"/>
      </w:pPr>
    </w:lvl>
    <w:lvl w:ilvl="7" w:tplc="83BEA884" w:tentative="1">
      <w:start w:val="1"/>
      <w:numFmt w:val="lowerLetter"/>
      <w:lvlText w:val="%8."/>
      <w:lvlJc w:val="left"/>
      <w:pPr>
        <w:ind w:left="5684" w:hanging="360"/>
      </w:pPr>
    </w:lvl>
    <w:lvl w:ilvl="8" w:tplc="69AA23A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4F70616"/>
    <w:multiLevelType w:val="hybridMultilevel"/>
    <w:tmpl w:val="25CC5138"/>
    <w:lvl w:ilvl="0" w:tplc="5394EB2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6F12A86C" w:tentative="1">
      <w:start w:val="1"/>
      <w:numFmt w:val="lowerLetter"/>
      <w:lvlText w:val="%2."/>
      <w:lvlJc w:val="left"/>
      <w:pPr>
        <w:ind w:left="1440" w:hanging="360"/>
      </w:pPr>
    </w:lvl>
    <w:lvl w:ilvl="2" w:tplc="AC8E412E" w:tentative="1">
      <w:start w:val="1"/>
      <w:numFmt w:val="lowerRoman"/>
      <w:lvlText w:val="%3."/>
      <w:lvlJc w:val="right"/>
      <w:pPr>
        <w:ind w:left="2160" w:hanging="180"/>
      </w:pPr>
    </w:lvl>
    <w:lvl w:ilvl="3" w:tplc="D49C17F6" w:tentative="1">
      <w:start w:val="1"/>
      <w:numFmt w:val="decimal"/>
      <w:lvlText w:val="%4."/>
      <w:lvlJc w:val="left"/>
      <w:pPr>
        <w:ind w:left="2880" w:hanging="360"/>
      </w:pPr>
    </w:lvl>
    <w:lvl w:ilvl="4" w:tplc="A08EF4EA" w:tentative="1">
      <w:start w:val="1"/>
      <w:numFmt w:val="lowerLetter"/>
      <w:lvlText w:val="%5."/>
      <w:lvlJc w:val="left"/>
      <w:pPr>
        <w:ind w:left="3600" w:hanging="360"/>
      </w:pPr>
    </w:lvl>
    <w:lvl w:ilvl="5" w:tplc="7E5E76EE" w:tentative="1">
      <w:start w:val="1"/>
      <w:numFmt w:val="lowerRoman"/>
      <w:lvlText w:val="%6."/>
      <w:lvlJc w:val="right"/>
      <w:pPr>
        <w:ind w:left="4320" w:hanging="180"/>
      </w:pPr>
    </w:lvl>
    <w:lvl w:ilvl="6" w:tplc="2CD2E274" w:tentative="1">
      <w:start w:val="1"/>
      <w:numFmt w:val="decimal"/>
      <w:lvlText w:val="%7."/>
      <w:lvlJc w:val="left"/>
      <w:pPr>
        <w:ind w:left="5040" w:hanging="360"/>
      </w:pPr>
    </w:lvl>
    <w:lvl w:ilvl="7" w:tplc="25AEE27A" w:tentative="1">
      <w:start w:val="1"/>
      <w:numFmt w:val="lowerLetter"/>
      <w:lvlText w:val="%8."/>
      <w:lvlJc w:val="left"/>
      <w:pPr>
        <w:ind w:left="5760" w:hanging="360"/>
      </w:pPr>
    </w:lvl>
    <w:lvl w:ilvl="8" w:tplc="FA6C8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556740277">
    <w:abstractNumId w:val="20"/>
  </w:num>
  <w:num w:numId="2" w16cid:durableId="2108648184">
    <w:abstractNumId w:val="7"/>
  </w:num>
  <w:num w:numId="3" w16cid:durableId="264386221">
    <w:abstractNumId w:val="11"/>
  </w:num>
  <w:num w:numId="4" w16cid:durableId="95366670">
    <w:abstractNumId w:val="30"/>
  </w:num>
  <w:num w:numId="5" w16cid:durableId="331300257">
    <w:abstractNumId w:val="0"/>
  </w:num>
  <w:num w:numId="6" w16cid:durableId="1180698680">
    <w:abstractNumId w:val="12"/>
  </w:num>
  <w:num w:numId="7" w16cid:durableId="47262866">
    <w:abstractNumId w:val="31"/>
  </w:num>
  <w:num w:numId="8" w16cid:durableId="156548267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62722473">
    <w:abstractNumId w:val="1"/>
  </w:num>
  <w:num w:numId="10" w16cid:durableId="471093865">
    <w:abstractNumId w:val="0"/>
    <w:lvlOverride w:ilvl="0">
      <w:startOverride w:val="1"/>
    </w:lvlOverride>
  </w:num>
  <w:num w:numId="11" w16cid:durableId="6515439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753044149">
    <w:abstractNumId w:val="7"/>
  </w:num>
  <w:num w:numId="13" w16cid:durableId="1110979472">
    <w:abstractNumId w:val="30"/>
  </w:num>
  <w:num w:numId="14" w16cid:durableId="99939014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2562746">
    <w:abstractNumId w:val="21"/>
  </w:num>
  <w:num w:numId="16" w16cid:durableId="186374504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092633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14551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2449379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43446903">
    <w:abstractNumId w:val="25"/>
  </w:num>
  <w:num w:numId="21" w16cid:durableId="1680887717">
    <w:abstractNumId w:val="9"/>
  </w:num>
  <w:num w:numId="22" w16cid:durableId="1562132615">
    <w:abstractNumId w:val="34"/>
  </w:num>
  <w:num w:numId="23" w16cid:durableId="1424060865">
    <w:abstractNumId w:val="37"/>
  </w:num>
  <w:num w:numId="24" w16cid:durableId="357892983">
    <w:abstractNumId w:val="35"/>
  </w:num>
  <w:num w:numId="25" w16cid:durableId="1859345177">
    <w:abstractNumId w:val="13"/>
  </w:num>
  <w:num w:numId="26" w16cid:durableId="1864632442">
    <w:abstractNumId w:val="36"/>
  </w:num>
  <w:num w:numId="27" w16cid:durableId="462895304">
    <w:abstractNumId w:val="8"/>
  </w:num>
  <w:num w:numId="28" w16cid:durableId="1114133156">
    <w:abstractNumId w:val="33"/>
  </w:num>
  <w:num w:numId="29" w16cid:durableId="1754936833">
    <w:abstractNumId w:val="17"/>
  </w:num>
  <w:num w:numId="30" w16cid:durableId="1044410365">
    <w:abstractNumId w:val="2"/>
  </w:num>
  <w:num w:numId="31" w16cid:durableId="529535653">
    <w:abstractNumId w:val="26"/>
  </w:num>
  <w:num w:numId="32" w16cid:durableId="391344356">
    <w:abstractNumId w:val="18"/>
  </w:num>
  <w:num w:numId="33" w16cid:durableId="1941570350">
    <w:abstractNumId w:val="16"/>
  </w:num>
  <w:num w:numId="34" w16cid:durableId="864516448">
    <w:abstractNumId w:val="3"/>
  </w:num>
  <w:num w:numId="35" w16cid:durableId="1484471278">
    <w:abstractNumId w:val="4"/>
  </w:num>
  <w:num w:numId="36" w16cid:durableId="1623879011">
    <w:abstractNumId w:val="15"/>
  </w:num>
  <w:num w:numId="37" w16cid:durableId="1960986768">
    <w:abstractNumId w:val="10"/>
  </w:num>
  <w:num w:numId="38" w16cid:durableId="304699329">
    <w:abstractNumId w:val="14"/>
  </w:num>
  <w:num w:numId="39" w16cid:durableId="884029602">
    <w:abstractNumId w:val="23"/>
  </w:num>
  <w:num w:numId="40" w16cid:durableId="330450459">
    <w:abstractNumId w:val="32"/>
  </w:num>
  <w:num w:numId="41" w16cid:durableId="1317875284">
    <w:abstractNumId w:val="19"/>
  </w:num>
  <w:num w:numId="42" w16cid:durableId="1705976925">
    <w:abstractNumId w:val="24"/>
  </w:num>
  <w:num w:numId="43" w16cid:durableId="367023318">
    <w:abstractNumId w:val="6"/>
  </w:num>
  <w:num w:numId="44" w16cid:durableId="1262106533">
    <w:abstractNumId w:val="28"/>
  </w:num>
  <w:num w:numId="45" w16cid:durableId="6370236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1FDF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6593D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1FC7"/>
    <w:rsid w:val="000B592F"/>
    <w:rsid w:val="000D2ACE"/>
    <w:rsid w:val="000D48C7"/>
    <w:rsid w:val="000E60B1"/>
    <w:rsid w:val="000F0ED6"/>
    <w:rsid w:val="00110A36"/>
    <w:rsid w:val="0011165B"/>
    <w:rsid w:val="0011555E"/>
    <w:rsid w:val="00116321"/>
    <w:rsid w:val="00116953"/>
    <w:rsid w:val="0012004A"/>
    <w:rsid w:val="00123A91"/>
    <w:rsid w:val="0012641E"/>
    <w:rsid w:val="001272A5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73D"/>
    <w:rsid w:val="00170E56"/>
    <w:rsid w:val="00174F50"/>
    <w:rsid w:val="00182DFB"/>
    <w:rsid w:val="00183BB9"/>
    <w:rsid w:val="001953AF"/>
    <w:rsid w:val="001A0D23"/>
    <w:rsid w:val="001A0F2C"/>
    <w:rsid w:val="001A2F4E"/>
    <w:rsid w:val="001B6E3E"/>
    <w:rsid w:val="001C001F"/>
    <w:rsid w:val="001C4704"/>
    <w:rsid w:val="001D5D2B"/>
    <w:rsid w:val="001D656E"/>
    <w:rsid w:val="001D6822"/>
    <w:rsid w:val="001E2953"/>
    <w:rsid w:val="001E6404"/>
    <w:rsid w:val="001F0188"/>
    <w:rsid w:val="001F0C33"/>
    <w:rsid w:val="001F2AD6"/>
    <w:rsid w:val="00200A31"/>
    <w:rsid w:val="00201FF5"/>
    <w:rsid w:val="002044A7"/>
    <w:rsid w:val="00210674"/>
    <w:rsid w:val="00213356"/>
    <w:rsid w:val="00220308"/>
    <w:rsid w:val="002220C6"/>
    <w:rsid w:val="00224C8B"/>
    <w:rsid w:val="00230642"/>
    <w:rsid w:val="0023288D"/>
    <w:rsid w:val="00247145"/>
    <w:rsid w:val="0025324F"/>
    <w:rsid w:val="002550B0"/>
    <w:rsid w:val="002552FB"/>
    <w:rsid w:val="002615A6"/>
    <w:rsid w:val="00263AC1"/>
    <w:rsid w:val="00264A6B"/>
    <w:rsid w:val="00274199"/>
    <w:rsid w:val="00274289"/>
    <w:rsid w:val="00275B01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30DC"/>
    <w:rsid w:val="002A489A"/>
    <w:rsid w:val="002A6B61"/>
    <w:rsid w:val="002A6E2B"/>
    <w:rsid w:val="002B46ED"/>
    <w:rsid w:val="002C0F95"/>
    <w:rsid w:val="002C639B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096"/>
    <w:rsid w:val="00324AB6"/>
    <w:rsid w:val="0032504F"/>
    <w:rsid w:val="003251EB"/>
    <w:rsid w:val="003303FC"/>
    <w:rsid w:val="0033344A"/>
    <w:rsid w:val="003354B8"/>
    <w:rsid w:val="003374F6"/>
    <w:rsid w:val="0034199B"/>
    <w:rsid w:val="003425B6"/>
    <w:rsid w:val="00343D73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2916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40E56"/>
    <w:rsid w:val="00441834"/>
    <w:rsid w:val="00441B72"/>
    <w:rsid w:val="00441EC1"/>
    <w:rsid w:val="00444393"/>
    <w:rsid w:val="00445514"/>
    <w:rsid w:val="004629F7"/>
    <w:rsid w:val="00462F1D"/>
    <w:rsid w:val="00463414"/>
    <w:rsid w:val="00465907"/>
    <w:rsid w:val="004660B7"/>
    <w:rsid w:val="004744E4"/>
    <w:rsid w:val="0047592E"/>
    <w:rsid w:val="00475C05"/>
    <w:rsid w:val="004828D3"/>
    <w:rsid w:val="00483E39"/>
    <w:rsid w:val="004928DC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4F6014"/>
    <w:rsid w:val="005010F7"/>
    <w:rsid w:val="0050794A"/>
    <w:rsid w:val="00510349"/>
    <w:rsid w:val="0051216E"/>
    <w:rsid w:val="005144C5"/>
    <w:rsid w:val="00516453"/>
    <w:rsid w:val="005168A7"/>
    <w:rsid w:val="00524134"/>
    <w:rsid w:val="00533D3A"/>
    <w:rsid w:val="00535EE8"/>
    <w:rsid w:val="00541FB2"/>
    <w:rsid w:val="00546623"/>
    <w:rsid w:val="0055001D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C4"/>
    <w:rsid w:val="005B5653"/>
    <w:rsid w:val="005C2F83"/>
    <w:rsid w:val="005C4965"/>
    <w:rsid w:val="005C6132"/>
    <w:rsid w:val="005D1A4A"/>
    <w:rsid w:val="005D5FF4"/>
    <w:rsid w:val="005E0BAF"/>
    <w:rsid w:val="005E2146"/>
    <w:rsid w:val="005E2A05"/>
    <w:rsid w:val="005E2D03"/>
    <w:rsid w:val="005E5081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56D49"/>
    <w:rsid w:val="006722D8"/>
    <w:rsid w:val="006745F8"/>
    <w:rsid w:val="006758CC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E2028"/>
    <w:rsid w:val="006E57BC"/>
    <w:rsid w:val="006E5CB8"/>
    <w:rsid w:val="006E7653"/>
    <w:rsid w:val="006F13A4"/>
    <w:rsid w:val="007001AE"/>
    <w:rsid w:val="00725020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7536D"/>
    <w:rsid w:val="0078047F"/>
    <w:rsid w:val="0078482D"/>
    <w:rsid w:val="00785805"/>
    <w:rsid w:val="0079087B"/>
    <w:rsid w:val="00791925"/>
    <w:rsid w:val="007A046B"/>
    <w:rsid w:val="007A77E2"/>
    <w:rsid w:val="007B0551"/>
    <w:rsid w:val="007B30BA"/>
    <w:rsid w:val="007B76C1"/>
    <w:rsid w:val="007C0731"/>
    <w:rsid w:val="007C0F58"/>
    <w:rsid w:val="007C6273"/>
    <w:rsid w:val="007D29BF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2282F"/>
    <w:rsid w:val="0082510F"/>
    <w:rsid w:val="00826862"/>
    <w:rsid w:val="00827DB7"/>
    <w:rsid w:val="00831D1E"/>
    <w:rsid w:val="008320F4"/>
    <w:rsid w:val="0083784B"/>
    <w:rsid w:val="00840FFE"/>
    <w:rsid w:val="00843D57"/>
    <w:rsid w:val="00844729"/>
    <w:rsid w:val="0084514A"/>
    <w:rsid w:val="0085092F"/>
    <w:rsid w:val="0085561A"/>
    <w:rsid w:val="00857A3D"/>
    <w:rsid w:val="00860AC9"/>
    <w:rsid w:val="0086389C"/>
    <w:rsid w:val="00863E33"/>
    <w:rsid w:val="0086447E"/>
    <w:rsid w:val="00864AD8"/>
    <w:rsid w:val="00867228"/>
    <w:rsid w:val="008735F9"/>
    <w:rsid w:val="00884BA1"/>
    <w:rsid w:val="008A1C92"/>
    <w:rsid w:val="008A6644"/>
    <w:rsid w:val="008B7FAE"/>
    <w:rsid w:val="008C1ADC"/>
    <w:rsid w:val="008D0999"/>
    <w:rsid w:val="008D24A1"/>
    <w:rsid w:val="008D4CDD"/>
    <w:rsid w:val="008D6C6D"/>
    <w:rsid w:val="008E0E30"/>
    <w:rsid w:val="008E10B6"/>
    <w:rsid w:val="008F0ECD"/>
    <w:rsid w:val="008F17DD"/>
    <w:rsid w:val="008F3A53"/>
    <w:rsid w:val="009027DD"/>
    <w:rsid w:val="00915ACE"/>
    <w:rsid w:val="009205B3"/>
    <w:rsid w:val="009211AF"/>
    <w:rsid w:val="00927645"/>
    <w:rsid w:val="00931C3E"/>
    <w:rsid w:val="00936E79"/>
    <w:rsid w:val="00937D53"/>
    <w:rsid w:val="00942DCF"/>
    <w:rsid w:val="00943F4F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BDB"/>
    <w:rsid w:val="009E5CDA"/>
    <w:rsid w:val="009F07FA"/>
    <w:rsid w:val="009F353F"/>
    <w:rsid w:val="009F3D51"/>
    <w:rsid w:val="009F4848"/>
    <w:rsid w:val="009F7A9E"/>
    <w:rsid w:val="00A02830"/>
    <w:rsid w:val="00A07255"/>
    <w:rsid w:val="00A07F8D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4B70"/>
    <w:rsid w:val="00A778CC"/>
    <w:rsid w:val="00A77AD5"/>
    <w:rsid w:val="00A84D76"/>
    <w:rsid w:val="00A90BE2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0D29"/>
    <w:rsid w:val="00AD23D2"/>
    <w:rsid w:val="00AE4CF7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474E9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19C2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465A"/>
    <w:rsid w:val="00C45BD1"/>
    <w:rsid w:val="00C45DB3"/>
    <w:rsid w:val="00C50849"/>
    <w:rsid w:val="00C549B1"/>
    <w:rsid w:val="00C560F2"/>
    <w:rsid w:val="00C65E8B"/>
    <w:rsid w:val="00C66B83"/>
    <w:rsid w:val="00C72C82"/>
    <w:rsid w:val="00C83CCC"/>
    <w:rsid w:val="00C8481A"/>
    <w:rsid w:val="00C86942"/>
    <w:rsid w:val="00C91588"/>
    <w:rsid w:val="00C94CF8"/>
    <w:rsid w:val="00C9664C"/>
    <w:rsid w:val="00CA7316"/>
    <w:rsid w:val="00CA7E92"/>
    <w:rsid w:val="00CB336A"/>
    <w:rsid w:val="00CB52CE"/>
    <w:rsid w:val="00CB54C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176D0"/>
    <w:rsid w:val="00D21A3F"/>
    <w:rsid w:val="00D30278"/>
    <w:rsid w:val="00D302D0"/>
    <w:rsid w:val="00D307AA"/>
    <w:rsid w:val="00D31664"/>
    <w:rsid w:val="00D33C3B"/>
    <w:rsid w:val="00D364F7"/>
    <w:rsid w:val="00D40777"/>
    <w:rsid w:val="00D541C1"/>
    <w:rsid w:val="00D603F4"/>
    <w:rsid w:val="00D62149"/>
    <w:rsid w:val="00D648BD"/>
    <w:rsid w:val="00D64A44"/>
    <w:rsid w:val="00D64EF5"/>
    <w:rsid w:val="00D748ED"/>
    <w:rsid w:val="00D76D3C"/>
    <w:rsid w:val="00D80F94"/>
    <w:rsid w:val="00D82F0F"/>
    <w:rsid w:val="00D83899"/>
    <w:rsid w:val="00D914B5"/>
    <w:rsid w:val="00D9593F"/>
    <w:rsid w:val="00D9649B"/>
    <w:rsid w:val="00DA137A"/>
    <w:rsid w:val="00DA63A3"/>
    <w:rsid w:val="00DA7C86"/>
    <w:rsid w:val="00DB23C6"/>
    <w:rsid w:val="00DB355E"/>
    <w:rsid w:val="00DB624A"/>
    <w:rsid w:val="00DB68D6"/>
    <w:rsid w:val="00DC2CCE"/>
    <w:rsid w:val="00DC3A70"/>
    <w:rsid w:val="00DC4AD5"/>
    <w:rsid w:val="00DC6DDB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5D9"/>
    <w:rsid w:val="00E207F1"/>
    <w:rsid w:val="00E23AB9"/>
    <w:rsid w:val="00E33A86"/>
    <w:rsid w:val="00E34A06"/>
    <w:rsid w:val="00E35218"/>
    <w:rsid w:val="00E41491"/>
    <w:rsid w:val="00E42444"/>
    <w:rsid w:val="00E47CB0"/>
    <w:rsid w:val="00E57084"/>
    <w:rsid w:val="00E601E0"/>
    <w:rsid w:val="00E601E2"/>
    <w:rsid w:val="00E6049C"/>
    <w:rsid w:val="00E63509"/>
    <w:rsid w:val="00E64DAF"/>
    <w:rsid w:val="00E76F75"/>
    <w:rsid w:val="00E77E3D"/>
    <w:rsid w:val="00E80ECA"/>
    <w:rsid w:val="00E863F0"/>
    <w:rsid w:val="00E900E8"/>
    <w:rsid w:val="00E96C69"/>
    <w:rsid w:val="00EA2090"/>
    <w:rsid w:val="00EA6D9D"/>
    <w:rsid w:val="00ED0FD1"/>
    <w:rsid w:val="00ED2160"/>
    <w:rsid w:val="00ED5C38"/>
    <w:rsid w:val="00ED6247"/>
    <w:rsid w:val="00EE37FE"/>
    <w:rsid w:val="00EE5206"/>
    <w:rsid w:val="00EE5710"/>
    <w:rsid w:val="00EF2FF1"/>
    <w:rsid w:val="00EF485F"/>
    <w:rsid w:val="00F000DD"/>
    <w:rsid w:val="00F32D3A"/>
    <w:rsid w:val="00F37D1C"/>
    <w:rsid w:val="00F414BB"/>
    <w:rsid w:val="00F42288"/>
    <w:rsid w:val="00F4360F"/>
    <w:rsid w:val="00F44D0B"/>
    <w:rsid w:val="00F44D1B"/>
    <w:rsid w:val="00F45A6A"/>
    <w:rsid w:val="00F45DF4"/>
    <w:rsid w:val="00F4662C"/>
    <w:rsid w:val="00F46CE3"/>
    <w:rsid w:val="00F4771D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862"/>
    <w:rsid w:val="00F97FF3"/>
    <w:rsid w:val="00FA0E0D"/>
    <w:rsid w:val="00FA0E97"/>
    <w:rsid w:val="00FA2693"/>
    <w:rsid w:val="00FA35C8"/>
    <w:rsid w:val="00FB009F"/>
    <w:rsid w:val="00FB61FD"/>
    <w:rsid w:val="00FC2175"/>
    <w:rsid w:val="00FC3E92"/>
    <w:rsid w:val="00FD1CF3"/>
    <w:rsid w:val="00FD2635"/>
    <w:rsid w:val="00FD5393"/>
    <w:rsid w:val="00FD5AC9"/>
    <w:rsid w:val="00FE1A31"/>
    <w:rsid w:val="00FE551C"/>
    <w:rsid w:val="00FE672E"/>
    <w:rsid w:val="00FF186E"/>
    <w:rsid w:val="00FF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3595B2FC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Hilton Jeronimo</cp:lastModifiedBy>
  <cp:revision>50</cp:revision>
  <cp:lastPrinted>2023-04-12T14:04:00Z</cp:lastPrinted>
  <dcterms:created xsi:type="dcterms:W3CDTF">2024-02-23T15:20:00Z</dcterms:created>
  <dcterms:modified xsi:type="dcterms:W3CDTF">2024-02-28T12:01:00Z</dcterms:modified>
</cp:coreProperties>
</file>