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478EC540" w:rsidR="00B474E9" w:rsidRPr="00943F4F" w:rsidRDefault="00275B01" w:rsidP="00B474E9">
      <w:pPr>
        <w:keepNext/>
        <w:keepLines/>
        <w:ind w:left="3402"/>
        <w:outlineLvl w:val="1"/>
        <w:rPr>
          <w:b/>
          <w:bCs/>
        </w:rPr>
      </w:pPr>
      <w:r w:rsidRPr="00943F4F">
        <w:rPr>
          <w:b/>
          <w:bCs/>
        </w:rPr>
        <w:t xml:space="preserve">PORTARIA Nº </w:t>
      </w:r>
      <w:r w:rsidR="00A40E18">
        <w:rPr>
          <w:b/>
          <w:bCs/>
        </w:rPr>
        <w:t>48</w:t>
      </w:r>
      <w:r w:rsidRPr="00943F4F">
        <w:rPr>
          <w:b/>
          <w:bCs/>
        </w:rPr>
        <w:t>/2024</w:t>
      </w:r>
    </w:p>
    <w:p w14:paraId="5B9DFC71" w14:textId="77777777" w:rsidR="00B474E9" w:rsidRPr="00943F4F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442A9A82" w:rsidR="00B474E9" w:rsidRPr="00943F4F" w:rsidRDefault="00275B01" w:rsidP="00B474E9">
      <w:pPr>
        <w:ind w:left="3402"/>
        <w:rPr>
          <w:rFonts w:eastAsia="Calibri"/>
        </w:rPr>
      </w:pPr>
      <w:r w:rsidRPr="00943F4F">
        <w:rPr>
          <w:rFonts w:eastAsia="Calibri"/>
        </w:rPr>
        <w:t xml:space="preserve">Data: </w:t>
      </w:r>
      <w:r w:rsidR="00A40E18">
        <w:rPr>
          <w:rFonts w:eastAsia="Calibri"/>
        </w:rPr>
        <w:t>28</w:t>
      </w:r>
      <w:r w:rsidRPr="00943F4F">
        <w:rPr>
          <w:rFonts w:eastAsia="Calibri"/>
        </w:rPr>
        <w:t xml:space="preserve"> de fevereiro de 2024</w:t>
      </w:r>
    </w:p>
    <w:p w14:paraId="0D18B52D" w14:textId="77777777" w:rsidR="00B474E9" w:rsidRPr="00943F4F" w:rsidRDefault="00B474E9" w:rsidP="00B474E9">
      <w:pPr>
        <w:ind w:left="3402"/>
        <w:rPr>
          <w:rFonts w:eastAsia="Calibri"/>
        </w:rPr>
      </w:pPr>
    </w:p>
    <w:p w14:paraId="2BFC9F8A" w14:textId="77777777" w:rsidR="00A002A7" w:rsidRDefault="00A002A7" w:rsidP="00A002A7">
      <w:pPr>
        <w:pStyle w:val="Recuodecorpodetexto2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Designa a servidora </w:t>
      </w:r>
      <w:r>
        <w:rPr>
          <w:rFonts w:ascii="Times New Roman" w:hAnsi="Times New Roman"/>
        </w:rPr>
        <w:t>Maira Pacheco dos Santos</w:t>
      </w:r>
      <w:r>
        <w:rPr>
          <w:rFonts w:ascii="Times New Roman" w:hAnsi="Times New Roman" w:cs="Times New Roman"/>
          <w:bCs/>
        </w:rPr>
        <w:t xml:space="preserve"> para prestar serviços na Unidade Interna de Recursos Humanos.</w:t>
      </w:r>
    </w:p>
    <w:p w14:paraId="02E23218" w14:textId="77777777" w:rsidR="00B474E9" w:rsidRPr="00943F4F" w:rsidRDefault="00B474E9" w:rsidP="00B474E9">
      <w:pPr>
        <w:ind w:firstLine="1418"/>
        <w:jc w:val="both"/>
        <w:rPr>
          <w:bCs/>
        </w:rPr>
      </w:pPr>
    </w:p>
    <w:p w14:paraId="3AA87466" w14:textId="77777777" w:rsidR="00B474E9" w:rsidRPr="00943F4F" w:rsidRDefault="00275B01" w:rsidP="00B474E9">
      <w:pPr>
        <w:ind w:firstLine="1418"/>
        <w:jc w:val="both"/>
        <w:rPr>
          <w:bCs/>
        </w:rPr>
      </w:pPr>
      <w:r w:rsidRPr="00943F4F"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Pr="00943F4F" w:rsidRDefault="00B474E9" w:rsidP="00B474E9">
      <w:pPr>
        <w:ind w:firstLine="1418"/>
        <w:jc w:val="both"/>
        <w:rPr>
          <w:bCs/>
        </w:rPr>
      </w:pPr>
    </w:p>
    <w:p w14:paraId="4F9843D9" w14:textId="67B4E320" w:rsidR="00EB487B" w:rsidRDefault="00EB487B" w:rsidP="00EB487B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1418"/>
        <w:jc w:val="both"/>
      </w:pPr>
      <w:r>
        <w:t>Considerando o disposto no art. 14 da Resolução nº 09/2017, que d</w:t>
      </w:r>
      <w:r>
        <w:rPr>
          <w:bCs/>
        </w:rPr>
        <w:t>ispõe sobre a estrutura administrativa da Câmara Municipal de Sorriso; e</w:t>
      </w:r>
    </w:p>
    <w:p w14:paraId="1F6FC988" w14:textId="77777777" w:rsidR="00EB487B" w:rsidRDefault="00EB487B" w:rsidP="00EB487B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1418"/>
        <w:jc w:val="both"/>
      </w:pPr>
      <w:r>
        <w:t>Considerando ainda, a Portaria 040/2020 que dispões sobre a readaptação da servidora.</w:t>
      </w:r>
    </w:p>
    <w:p w14:paraId="6F3975C7" w14:textId="77777777" w:rsidR="00B474E9" w:rsidRPr="00943F4F" w:rsidRDefault="00B474E9" w:rsidP="0085561A">
      <w:pPr>
        <w:jc w:val="both"/>
        <w:rPr>
          <w:bCs/>
        </w:rPr>
      </w:pPr>
    </w:p>
    <w:p w14:paraId="5A8C9808" w14:textId="77777777" w:rsidR="00B474E9" w:rsidRPr="008B7FAE" w:rsidRDefault="00275B01" w:rsidP="00B474E9">
      <w:pPr>
        <w:ind w:firstLine="1418"/>
        <w:jc w:val="both"/>
        <w:rPr>
          <w:b/>
        </w:rPr>
      </w:pPr>
      <w:r w:rsidRPr="008B7FAE">
        <w:rPr>
          <w:b/>
        </w:rPr>
        <w:t>RESOLVE:</w:t>
      </w:r>
    </w:p>
    <w:p w14:paraId="5EB13F46" w14:textId="77777777" w:rsidR="00B474E9" w:rsidRPr="008B7FAE" w:rsidRDefault="00B474E9" w:rsidP="00B474E9">
      <w:pPr>
        <w:ind w:firstLine="1418"/>
        <w:jc w:val="both"/>
        <w:rPr>
          <w:bCs/>
        </w:rPr>
      </w:pPr>
    </w:p>
    <w:p w14:paraId="6B58C8D0" w14:textId="77777777" w:rsidR="00E46C75" w:rsidRPr="00E46C75" w:rsidRDefault="00E46C75" w:rsidP="00E46C75">
      <w:pPr>
        <w:ind w:firstLine="1418"/>
        <w:jc w:val="both"/>
        <w:rPr>
          <w:rFonts w:eastAsia="Calibri"/>
        </w:rPr>
      </w:pPr>
      <w:r w:rsidRPr="00E46C75">
        <w:rPr>
          <w:rFonts w:eastAsia="Calibri"/>
          <w:b/>
          <w:bCs/>
        </w:rPr>
        <w:t>Art. 1º</w:t>
      </w:r>
      <w:r w:rsidRPr="00E46C75">
        <w:rPr>
          <w:rFonts w:eastAsia="Calibri"/>
        </w:rPr>
        <w:t xml:space="preserve"> Designar a servidora efetiva Maira Pacheco dos Santos, matrícula nº 482, investida no cargo de Auxiliar de Serviços Gerais, para prestar serviços na Unidade Interna de Recursos Humanos.</w:t>
      </w:r>
    </w:p>
    <w:p w14:paraId="481CCBBF" w14:textId="77777777" w:rsidR="00E46C75" w:rsidRPr="00E46C75" w:rsidRDefault="00E46C75" w:rsidP="00E46C75">
      <w:pPr>
        <w:ind w:firstLine="1418"/>
        <w:jc w:val="both"/>
        <w:rPr>
          <w:rFonts w:eastAsia="Calibri"/>
        </w:rPr>
      </w:pPr>
    </w:p>
    <w:p w14:paraId="13C145B7" w14:textId="77777777" w:rsidR="00E46C75" w:rsidRPr="00E46C75" w:rsidRDefault="00E46C75" w:rsidP="00E46C75">
      <w:pPr>
        <w:ind w:firstLine="1418"/>
        <w:jc w:val="both"/>
        <w:rPr>
          <w:rFonts w:eastAsia="Calibri"/>
        </w:rPr>
      </w:pPr>
      <w:r w:rsidRPr="00E46C75">
        <w:rPr>
          <w:rFonts w:eastAsia="Calibri"/>
        </w:rPr>
        <w:t>Parágrafo Único: A servidora exercerá atribuições e responsabilidades compatíveis com seu nível de escolaridade e com suas limitações físicas, enquanto permanecer na condição de readaptação.</w:t>
      </w:r>
    </w:p>
    <w:p w14:paraId="789C4376" w14:textId="77777777" w:rsidR="00E46C75" w:rsidRPr="00E46C75" w:rsidRDefault="00E46C75" w:rsidP="00E46C75">
      <w:pPr>
        <w:ind w:firstLine="1418"/>
        <w:jc w:val="both"/>
        <w:rPr>
          <w:rFonts w:eastAsia="Calibri"/>
        </w:rPr>
      </w:pPr>
    </w:p>
    <w:p w14:paraId="1DD4F8BC" w14:textId="58096D16" w:rsidR="00E46C75" w:rsidRPr="00E46C75" w:rsidRDefault="00E46C75" w:rsidP="00E46C75">
      <w:pPr>
        <w:ind w:firstLine="1418"/>
        <w:jc w:val="both"/>
        <w:rPr>
          <w:rFonts w:eastAsia="Calibri"/>
        </w:rPr>
      </w:pPr>
      <w:r w:rsidRPr="00667DAF">
        <w:rPr>
          <w:rFonts w:eastAsia="Calibri"/>
          <w:b/>
          <w:bCs/>
        </w:rPr>
        <w:t>Art. 2º</w:t>
      </w:r>
      <w:r w:rsidRPr="00E46C75">
        <w:rPr>
          <w:rFonts w:eastAsia="Calibri"/>
        </w:rPr>
        <w:t xml:space="preserve"> Esta Portaria entra em vigor </w:t>
      </w:r>
      <w:r w:rsidR="00667DAF">
        <w:rPr>
          <w:rFonts w:eastAsia="Calibri"/>
        </w:rPr>
        <w:t>nesta data.</w:t>
      </w:r>
    </w:p>
    <w:p w14:paraId="61B972AF" w14:textId="77777777" w:rsidR="00B474E9" w:rsidRPr="00943F4F" w:rsidRDefault="00B474E9" w:rsidP="00274289">
      <w:pPr>
        <w:jc w:val="both"/>
        <w:rPr>
          <w:bCs/>
        </w:rPr>
      </w:pPr>
    </w:p>
    <w:p w14:paraId="7C45FF3B" w14:textId="5B494097" w:rsidR="00B474E9" w:rsidRPr="00943F4F" w:rsidRDefault="00275B01" w:rsidP="0025324F">
      <w:pPr>
        <w:ind w:firstLine="1418"/>
        <w:jc w:val="both"/>
        <w:rPr>
          <w:rFonts w:eastAsia="Calibri"/>
        </w:rPr>
      </w:pPr>
      <w:r w:rsidRPr="00943F4F">
        <w:rPr>
          <w:rFonts w:eastAsia="Calibri"/>
        </w:rPr>
        <w:t xml:space="preserve">Câmara Municipal de Sorriso, Estado de Mato Grosso, em </w:t>
      </w:r>
      <w:r w:rsidR="005B613E">
        <w:rPr>
          <w:rFonts w:eastAsia="Calibri"/>
        </w:rPr>
        <w:t>28</w:t>
      </w:r>
      <w:r w:rsidRPr="00943F4F">
        <w:rPr>
          <w:rFonts w:eastAsia="Calibri"/>
        </w:rPr>
        <w:t xml:space="preserve"> de </w:t>
      </w:r>
      <w:r w:rsidR="00D64A44" w:rsidRPr="00943F4F">
        <w:rPr>
          <w:rFonts w:eastAsia="Calibri"/>
        </w:rPr>
        <w:t>fevereiro</w:t>
      </w:r>
      <w:r w:rsidRPr="00943F4F">
        <w:rPr>
          <w:rFonts w:eastAsia="Calibri"/>
        </w:rPr>
        <w:t xml:space="preserve"> de 20</w:t>
      </w:r>
      <w:r w:rsidR="00D40777" w:rsidRPr="00943F4F">
        <w:rPr>
          <w:rFonts w:eastAsia="Calibri"/>
        </w:rPr>
        <w:t>24</w:t>
      </w:r>
      <w:r w:rsidRPr="00943F4F">
        <w:rPr>
          <w:rFonts w:eastAsia="Calibri"/>
        </w:rPr>
        <w:t>.</w:t>
      </w:r>
    </w:p>
    <w:p w14:paraId="245D68BB" w14:textId="77777777" w:rsidR="00B474E9" w:rsidRPr="00943F4F" w:rsidRDefault="00B474E9" w:rsidP="00B474E9">
      <w:pPr>
        <w:jc w:val="center"/>
        <w:rPr>
          <w:rFonts w:eastAsia="Calibri"/>
        </w:rPr>
      </w:pPr>
    </w:p>
    <w:p w14:paraId="68AFA47E" w14:textId="77777777" w:rsidR="00B474E9" w:rsidRPr="00943F4F" w:rsidRDefault="00B474E9" w:rsidP="00B474E9">
      <w:pPr>
        <w:jc w:val="center"/>
        <w:rPr>
          <w:rFonts w:eastAsia="Calibri"/>
        </w:rPr>
      </w:pPr>
    </w:p>
    <w:p w14:paraId="2E878FCC" w14:textId="77777777" w:rsidR="00B474E9" w:rsidRPr="00943F4F" w:rsidRDefault="00B474E9" w:rsidP="00B474E9">
      <w:pPr>
        <w:jc w:val="center"/>
        <w:rPr>
          <w:rFonts w:eastAsia="Calibri"/>
        </w:rPr>
      </w:pPr>
    </w:p>
    <w:p w14:paraId="21A451FD" w14:textId="77777777" w:rsidR="00B474E9" w:rsidRPr="00943F4F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Pr="00943F4F" w:rsidRDefault="00275B01" w:rsidP="00B474E9">
      <w:pPr>
        <w:jc w:val="center"/>
        <w:rPr>
          <w:rFonts w:eastAsia="Calibri"/>
          <w:b/>
          <w:bCs/>
        </w:rPr>
      </w:pPr>
      <w:r w:rsidRPr="00943F4F">
        <w:rPr>
          <w:rFonts w:eastAsia="Calibri"/>
          <w:b/>
          <w:bCs/>
        </w:rPr>
        <w:t>IAGO MELLA</w:t>
      </w:r>
    </w:p>
    <w:p w14:paraId="75524804" w14:textId="6A33B06A" w:rsidR="00B474E9" w:rsidRPr="00943F4F" w:rsidRDefault="00275B01" w:rsidP="004F6014">
      <w:pPr>
        <w:jc w:val="center"/>
        <w:rPr>
          <w:rFonts w:eastAsia="Calibri"/>
          <w:b/>
          <w:bCs/>
        </w:rPr>
      </w:pPr>
      <w:r w:rsidRPr="00943F4F">
        <w:rPr>
          <w:rFonts w:eastAsia="Calibri"/>
          <w:b/>
          <w:bCs/>
        </w:rPr>
        <w:t>Presidente</w:t>
      </w:r>
    </w:p>
    <w:sectPr w:rsidR="00B474E9" w:rsidRPr="00943F4F" w:rsidSect="00423DD4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8" w:right="1418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1AE3" w14:textId="77777777" w:rsidR="00423DD4" w:rsidRDefault="00423DD4">
      <w:r>
        <w:separator/>
      </w:r>
    </w:p>
  </w:endnote>
  <w:endnote w:type="continuationSeparator" w:id="0">
    <w:p w14:paraId="72608BCC" w14:textId="77777777" w:rsidR="00423DD4" w:rsidRDefault="0042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000000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0A79D67B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47A3" w14:textId="77777777" w:rsidR="00423DD4" w:rsidRDefault="00423DD4">
      <w:r>
        <w:separator/>
      </w:r>
    </w:p>
  </w:footnote>
  <w:footnote w:type="continuationSeparator" w:id="0">
    <w:p w14:paraId="5AAD102C" w14:textId="77777777" w:rsidR="00423DD4" w:rsidRDefault="0042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697925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196F26CB" w14:textId="1C358904" w:rsidR="00AB4E0D" w:rsidRPr="00AB4E0D" w:rsidRDefault="00275B01" w:rsidP="00AD31A0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  <w:lang w:val="pt-BR"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  <w:r w:rsidR="00AB4E0D">
      <w:rPr>
        <w:i/>
        <w:iCs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817A3"/>
    <w:multiLevelType w:val="hybridMultilevel"/>
    <w:tmpl w:val="B58A1B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2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3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0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31"/>
  </w:num>
  <w:num w:numId="5" w16cid:durableId="331300257">
    <w:abstractNumId w:val="0"/>
  </w:num>
  <w:num w:numId="6" w16cid:durableId="1180698680">
    <w:abstractNumId w:val="12"/>
  </w:num>
  <w:num w:numId="7" w16cid:durableId="47262866">
    <w:abstractNumId w:val="32"/>
  </w:num>
  <w:num w:numId="8" w16cid:durableId="156548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31"/>
  </w:num>
  <w:num w:numId="14" w16cid:durableId="9993901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1"/>
  </w:num>
  <w:num w:numId="16" w16cid:durableId="18637450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6"/>
  </w:num>
  <w:num w:numId="21" w16cid:durableId="1680887717">
    <w:abstractNumId w:val="9"/>
  </w:num>
  <w:num w:numId="22" w16cid:durableId="1562132615">
    <w:abstractNumId w:val="35"/>
  </w:num>
  <w:num w:numId="23" w16cid:durableId="1424060865">
    <w:abstractNumId w:val="38"/>
  </w:num>
  <w:num w:numId="24" w16cid:durableId="357892983">
    <w:abstractNumId w:val="36"/>
  </w:num>
  <w:num w:numId="25" w16cid:durableId="1859345177">
    <w:abstractNumId w:val="13"/>
  </w:num>
  <w:num w:numId="26" w16cid:durableId="1864632442">
    <w:abstractNumId w:val="37"/>
  </w:num>
  <w:num w:numId="27" w16cid:durableId="462895304">
    <w:abstractNumId w:val="8"/>
  </w:num>
  <w:num w:numId="28" w16cid:durableId="1114133156">
    <w:abstractNumId w:val="34"/>
  </w:num>
  <w:num w:numId="29" w16cid:durableId="1754936833">
    <w:abstractNumId w:val="17"/>
  </w:num>
  <w:num w:numId="30" w16cid:durableId="1044410365">
    <w:abstractNumId w:val="2"/>
  </w:num>
  <w:num w:numId="31" w16cid:durableId="529535653">
    <w:abstractNumId w:val="27"/>
  </w:num>
  <w:num w:numId="32" w16cid:durableId="391344356">
    <w:abstractNumId w:val="18"/>
  </w:num>
  <w:num w:numId="33" w16cid:durableId="1941570350">
    <w:abstractNumId w:val="16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5"/>
  </w:num>
  <w:num w:numId="37" w16cid:durableId="1960986768">
    <w:abstractNumId w:val="10"/>
  </w:num>
  <w:num w:numId="38" w16cid:durableId="304699329">
    <w:abstractNumId w:val="14"/>
  </w:num>
  <w:num w:numId="39" w16cid:durableId="884029602">
    <w:abstractNumId w:val="24"/>
  </w:num>
  <w:num w:numId="40" w16cid:durableId="330450459">
    <w:abstractNumId w:val="33"/>
  </w:num>
  <w:num w:numId="41" w16cid:durableId="1317875284">
    <w:abstractNumId w:val="19"/>
  </w:num>
  <w:num w:numId="42" w16cid:durableId="1705976925">
    <w:abstractNumId w:val="25"/>
  </w:num>
  <w:num w:numId="43" w16cid:durableId="367023318">
    <w:abstractNumId w:val="6"/>
  </w:num>
  <w:num w:numId="44" w16cid:durableId="1262106533">
    <w:abstractNumId w:val="29"/>
  </w:num>
  <w:num w:numId="45" w16cid:durableId="6370236">
    <w:abstractNumId w:val="30"/>
  </w:num>
  <w:num w:numId="46" w16cid:durableId="14667501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1FDF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1FC7"/>
    <w:rsid w:val="000B592F"/>
    <w:rsid w:val="000D2ACE"/>
    <w:rsid w:val="000D48C7"/>
    <w:rsid w:val="000E60B1"/>
    <w:rsid w:val="000F0ED6"/>
    <w:rsid w:val="00110A36"/>
    <w:rsid w:val="0011165B"/>
    <w:rsid w:val="0011555E"/>
    <w:rsid w:val="00116321"/>
    <w:rsid w:val="00116953"/>
    <w:rsid w:val="0012004A"/>
    <w:rsid w:val="00123A91"/>
    <w:rsid w:val="0012641E"/>
    <w:rsid w:val="001272A5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0E56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56E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324F"/>
    <w:rsid w:val="002550B0"/>
    <w:rsid w:val="002552FB"/>
    <w:rsid w:val="002615A6"/>
    <w:rsid w:val="00263AC1"/>
    <w:rsid w:val="00264A6B"/>
    <w:rsid w:val="00274199"/>
    <w:rsid w:val="0027428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B46ED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09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3DD4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5514"/>
    <w:rsid w:val="004629F7"/>
    <w:rsid w:val="00462F1D"/>
    <w:rsid w:val="00463414"/>
    <w:rsid w:val="00465907"/>
    <w:rsid w:val="004660B7"/>
    <w:rsid w:val="004744E4"/>
    <w:rsid w:val="0047592E"/>
    <w:rsid w:val="00475C05"/>
    <w:rsid w:val="004828D3"/>
    <w:rsid w:val="00483E39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001D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B613E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56D49"/>
    <w:rsid w:val="00667DAF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5020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7536D"/>
    <w:rsid w:val="0078047F"/>
    <w:rsid w:val="0078482D"/>
    <w:rsid w:val="00785805"/>
    <w:rsid w:val="0079087B"/>
    <w:rsid w:val="00791925"/>
    <w:rsid w:val="007A0359"/>
    <w:rsid w:val="007A046B"/>
    <w:rsid w:val="007A77E2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B7FAE"/>
    <w:rsid w:val="008C1ADC"/>
    <w:rsid w:val="008D0999"/>
    <w:rsid w:val="008D24A1"/>
    <w:rsid w:val="008D4CDD"/>
    <w:rsid w:val="008D6C6D"/>
    <w:rsid w:val="008E0E30"/>
    <w:rsid w:val="008E10B6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6E79"/>
    <w:rsid w:val="00937D53"/>
    <w:rsid w:val="00942DCF"/>
    <w:rsid w:val="00943F4F"/>
    <w:rsid w:val="0095682E"/>
    <w:rsid w:val="00960D49"/>
    <w:rsid w:val="00961CF2"/>
    <w:rsid w:val="00963AE4"/>
    <w:rsid w:val="009659DC"/>
    <w:rsid w:val="00972C37"/>
    <w:rsid w:val="00981E45"/>
    <w:rsid w:val="00983A74"/>
    <w:rsid w:val="00994A23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3D51"/>
    <w:rsid w:val="009F4848"/>
    <w:rsid w:val="009F7A9E"/>
    <w:rsid w:val="00A002A7"/>
    <w:rsid w:val="00A02830"/>
    <w:rsid w:val="00A07255"/>
    <w:rsid w:val="00A07F8D"/>
    <w:rsid w:val="00A17FEC"/>
    <w:rsid w:val="00A21902"/>
    <w:rsid w:val="00A253A5"/>
    <w:rsid w:val="00A3429A"/>
    <w:rsid w:val="00A3453C"/>
    <w:rsid w:val="00A40E18"/>
    <w:rsid w:val="00A40E46"/>
    <w:rsid w:val="00A462EE"/>
    <w:rsid w:val="00A566E4"/>
    <w:rsid w:val="00A6165B"/>
    <w:rsid w:val="00A6366E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4E0D"/>
    <w:rsid w:val="00AB7215"/>
    <w:rsid w:val="00AC6050"/>
    <w:rsid w:val="00AD0D29"/>
    <w:rsid w:val="00AD23D2"/>
    <w:rsid w:val="00AD31A0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3EEC"/>
    <w:rsid w:val="00C22CA9"/>
    <w:rsid w:val="00C32656"/>
    <w:rsid w:val="00C3400A"/>
    <w:rsid w:val="00C41387"/>
    <w:rsid w:val="00C4465A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6D0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5DA3"/>
    <w:rsid w:val="00D76D3C"/>
    <w:rsid w:val="00D80F94"/>
    <w:rsid w:val="00D82F0F"/>
    <w:rsid w:val="00D914B5"/>
    <w:rsid w:val="00D9593F"/>
    <w:rsid w:val="00D9649B"/>
    <w:rsid w:val="00DA137A"/>
    <w:rsid w:val="00DA63A3"/>
    <w:rsid w:val="00DA7C86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6C75"/>
    <w:rsid w:val="00E47CB0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00E8"/>
    <w:rsid w:val="00E96C69"/>
    <w:rsid w:val="00EA2090"/>
    <w:rsid w:val="00EA6D9D"/>
    <w:rsid w:val="00EB487B"/>
    <w:rsid w:val="00EC1A87"/>
    <w:rsid w:val="00ED0FD1"/>
    <w:rsid w:val="00ED2160"/>
    <w:rsid w:val="00ED5C38"/>
    <w:rsid w:val="00ED6247"/>
    <w:rsid w:val="00EE37FE"/>
    <w:rsid w:val="00EE5206"/>
    <w:rsid w:val="00EE5710"/>
    <w:rsid w:val="00EF2FF1"/>
    <w:rsid w:val="00EF485F"/>
    <w:rsid w:val="00F000DD"/>
    <w:rsid w:val="00F32D3A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0F3B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1A3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99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60</cp:revision>
  <cp:lastPrinted>2023-04-12T14:04:00Z</cp:lastPrinted>
  <dcterms:created xsi:type="dcterms:W3CDTF">2024-02-23T15:20:00Z</dcterms:created>
  <dcterms:modified xsi:type="dcterms:W3CDTF">2024-02-29T11:46:00Z</dcterms:modified>
</cp:coreProperties>
</file>