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0256" w14:textId="7B94FA4E"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Ofício nº </w:t>
      </w:r>
      <w:r w:rsidR="006855D3">
        <w:rPr>
          <w:rFonts w:ascii="Times New Roman" w:hAnsi="Times New Roman"/>
          <w:szCs w:val="24"/>
        </w:rPr>
        <w:t>82</w:t>
      </w:r>
      <w:r w:rsidRPr="002A1E6C">
        <w:rPr>
          <w:rFonts w:ascii="Times New Roman" w:hAnsi="Times New Roman"/>
          <w:szCs w:val="24"/>
        </w:rPr>
        <w:t xml:space="preserve">/2024 </w:t>
      </w:r>
      <w:r w:rsidR="00331F09">
        <w:rPr>
          <w:rFonts w:ascii="Times New Roman" w:hAnsi="Times New Roman"/>
          <w:szCs w:val="24"/>
        </w:rPr>
        <w:t xml:space="preserve">– </w:t>
      </w:r>
      <w:r w:rsidRPr="002A1E6C">
        <w:rPr>
          <w:rFonts w:ascii="Times New Roman" w:hAnsi="Times New Roman"/>
          <w:szCs w:val="24"/>
        </w:rPr>
        <w:t>GP/SEC</w:t>
      </w:r>
      <w:r w:rsidR="00331F09">
        <w:rPr>
          <w:rFonts w:ascii="Times New Roman" w:hAnsi="Times New Roman"/>
          <w:szCs w:val="24"/>
        </w:rPr>
        <w:t xml:space="preserve"> </w:t>
      </w:r>
    </w:p>
    <w:p w14:paraId="390F88FD" w14:textId="77777777" w:rsidR="002A1E6C" w:rsidRPr="002A1E6C" w:rsidRDefault="002A1E6C" w:rsidP="002A1E6C">
      <w:pPr>
        <w:pStyle w:val="Corpodetexto"/>
        <w:tabs>
          <w:tab w:val="left" w:pos="708"/>
        </w:tabs>
        <w:rPr>
          <w:rFonts w:ascii="Times New Roman" w:hAnsi="Times New Roman"/>
          <w:szCs w:val="24"/>
        </w:rPr>
      </w:pPr>
    </w:p>
    <w:p w14:paraId="24073365" w14:textId="77777777" w:rsidR="002A1E6C" w:rsidRPr="002A1E6C" w:rsidRDefault="002A1E6C" w:rsidP="002A1E6C">
      <w:pPr>
        <w:pStyle w:val="Corpodetexto"/>
        <w:tabs>
          <w:tab w:val="left" w:pos="708"/>
        </w:tabs>
        <w:rPr>
          <w:rFonts w:ascii="Times New Roman" w:hAnsi="Times New Roman"/>
          <w:szCs w:val="24"/>
        </w:rPr>
      </w:pPr>
    </w:p>
    <w:p w14:paraId="434B693B" w14:textId="77777777"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                   </w:t>
      </w:r>
    </w:p>
    <w:p w14:paraId="3F10D779" w14:textId="4414C4CF" w:rsidR="002A1E6C" w:rsidRPr="002A1E6C" w:rsidRDefault="00000000" w:rsidP="002A1E6C">
      <w:pPr>
        <w:pStyle w:val="Corpodetexto"/>
        <w:tabs>
          <w:tab w:val="left" w:pos="708"/>
        </w:tabs>
        <w:jc w:val="right"/>
        <w:rPr>
          <w:rFonts w:ascii="Times New Roman" w:hAnsi="Times New Roman"/>
          <w:szCs w:val="24"/>
        </w:rPr>
      </w:pPr>
      <w:r w:rsidRPr="002A1E6C">
        <w:rPr>
          <w:rFonts w:ascii="Times New Roman" w:hAnsi="Times New Roman"/>
          <w:szCs w:val="24"/>
        </w:rPr>
        <w:t xml:space="preserve">Sorriso </w:t>
      </w:r>
      <w:r w:rsidR="00331F09">
        <w:rPr>
          <w:rFonts w:ascii="Times New Roman" w:hAnsi="Times New Roman"/>
          <w:szCs w:val="24"/>
        </w:rPr>
        <w:t>–</w:t>
      </w:r>
      <w:r w:rsidRPr="002A1E6C">
        <w:rPr>
          <w:rFonts w:ascii="Times New Roman" w:hAnsi="Times New Roman"/>
          <w:szCs w:val="24"/>
        </w:rPr>
        <w:t xml:space="preserve"> MT, em </w:t>
      </w:r>
      <w:r w:rsidR="006855D3">
        <w:rPr>
          <w:rFonts w:ascii="Times New Roman" w:hAnsi="Times New Roman"/>
          <w:szCs w:val="24"/>
        </w:rPr>
        <w:t>1º</w:t>
      </w:r>
      <w:r w:rsidRPr="002A1E6C">
        <w:rPr>
          <w:rFonts w:ascii="Times New Roman" w:hAnsi="Times New Roman"/>
          <w:szCs w:val="24"/>
        </w:rPr>
        <w:t xml:space="preserve"> de </w:t>
      </w:r>
      <w:r w:rsidR="006855D3">
        <w:rPr>
          <w:rFonts w:ascii="Times New Roman" w:hAnsi="Times New Roman"/>
          <w:szCs w:val="24"/>
        </w:rPr>
        <w:t>março</w:t>
      </w:r>
      <w:r w:rsidRPr="002A1E6C">
        <w:rPr>
          <w:rFonts w:ascii="Times New Roman" w:hAnsi="Times New Roman"/>
          <w:szCs w:val="24"/>
        </w:rPr>
        <w:t xml:space="preserve"> de 2024</w:t>
      </w:r>
      <w:r w:rsidR="006855D3">
        <w:rPr>
          <w:rFonts w:ascii="Times New Roman" w:hAnsi="Times New Roman"/>
          <w:szCs w:val="24"/>
        </w:rPr>
        <w:t>.</w:t>
      </w:r>
    </w:p>
    <w:p w14:paraId="04270B09" w14:textId="77777777" w:rsidR="002A1E6C" w:rsidRDefault="002A1E6C" w:rsidP="002A1E6C">
      <w:pPr>
        <w:tabs>
          <w:tab w:val="left" w:pos="4820"/>
        </w:tabs>
        <w:rPr>
          <w:iCs/>
        </w:rPr>
      </w:pPr>
    </w:p>
    <w:p w14:paraId="6138CE4E" w14:textId="6C06F76B" w:rsidR="00CB0A2B" w:rsidRDefault="00000000" w:rsidP="00CB0A2B">
      <w:pPr>
        <w:tabs>
          <w:tab w:val="left" w:pos="4820"/>
        </w:tabs>
        <w:rPr>
          <w:iCs/>
        </w:rPr>
      </w:pPr>
      <w:r>
        <w:rPr>
          <w:iCs/>
        </w:rPr>
        <w:t>A Senhor</w:t>
      </w:r>
      <w:r w:rsidR="00746C28">
        <w:rPr>
          <w:iCs/>
        </w:rPr>
        <w:t>a</w:t>
      </w:r>
    </w:p>
    <w:p w14:paraId="3D0BC06F" w14:textId="77777777" w:rsidR="006855D3" w:rsidRDefault="006855D3" w:rsidP="00CB0A2B">
      <w:pPr>
        <w:tabs>
          <w:tab w:val="left" w:pos="4820"/>
        </w:tabs>
        <w:rPr>
          <w:b/>
          <w:bCs/>
          <w:iCs/>
        </w:rPr>
      </w:pPr>
      <w:r w:rsidRPr="006855D3">
        <w:rPr>
          <w:b/>
          <w:bCs/>
          <w:iCs/>
        </w:rPr>
        <w:t>MARCIA MARIA GOETTEMS STAHLSCHMIDT CORDEIRO</w:t>
      </w:r>
    </w:p>
    <w:p w14:paraId="0F1830CC" w14:textId="2F283492" w:rsidR="00CB0A2B" w:rsidRDefault="006855D3" w:rsidP="00CB0A2B">
      <w:pPr>
        <w:tabs>
          <w:tab w:val="left" w:pos="4820"/>
        </w:tabs>
        <w:rPr>
          <w:iCs/>
        </w:rPr>
      </w:pPr>
      <w:r w:rsidRPr="006855D3">
        <w:rPr>
          <w:iCs/>
        </w:rPr>
        <w:t>3</w:t>
      </w:r>
      <w:r w:rsidR="00000000">
        <w:rPr>
          <w:iCs/>
        </w:rPr>
        <w:t>º Suplente de Vereador – PL</w:t>
      </w:r>
    </w:p>
    <w:p w14:paraId="2E14CDDD" w14:textId="77777777" w:rsidR="00CB0A2B" w:rsidRDefault="00000000" w:rsidP="00CB0A2B">
      <w:pPr>
        <w:tabs>
          <w:tab w:val="left" w:pos="4820"/>
        </w:tabs>
        <w:rPr>
          <w:iCs/>
          <w:lang w:val="es-ES_tradnl"/>
        </w:rPr>
      </w:pPr>
      <w:r>
        <w:rPr>
          <w:iCs/>
        </w:rPr>
        <w:t>Nesta.</w:t>
      </w:r>
    </w:p>
    <w:p w14:paraId="2BD6BE75" w14:textId="77777777" w:rsidR="001E1145" w:rsidRDefault="001E1145" w:rsidP="001E1145">
      <w:pPr>
        <w:tabs>
          <w:tab w:val="left" w:pos="4820"/>
        </w:tabs>
        <w:rPr>
          <w:iCs/>
          <w:lang w:val="es-ES_tradnl"/>
        </w:rPr>
      </w:pPr>
    </w:p>
    <w:p w14:paraId="68556AAA" w14:textId="77777777" w:rsidR="001E1145" w:rsidRDefault="001E1145" w:rsidP="001E1145">
      <w:pPr>
        <w:tabs>
          <w:tab w:val="left" w:pos="4820"/>
        </w:tabs>
        <w:rPr>
          <w:iCs/>
          <w:lang w:val="es-ES_tradnl"/>
        </w:rPr>
      </w:pPr>
    </w:p>
    <w:p w14:paraId="2FE9E5A2" w14:textId="77777777" w:rsidR="001E1145" w:rsidRDefault="00000000" w:rsidP="001E1145">
      <w:pPr>
        <w:tabs>
          <w:tab w:val="left" w:pos="4820"/>
        </w:tabs>
        <w:rPr>
          <w:b/>
          <w:iCs/>
        </w:rPr>
      </w:pPr>
      <w:r>
        <w:rPr>
          <w:iCs/>
        </w:rPr>
        <w:t xml:space="preserve">Assunto: </w:t>
      </w:r>
      <w:r>
        <w:rPr>
          <w:b/>
          <w:iCs/>
        </w:rPr>
        <w:t>Convocação de Suplente.</w:t>
      </w:r>
    </w:p>
    <w:p w14:paraId="3B1B4494" w14:textId="77777777" w:rsidR="001E1145" w:rsidRDefault="001E1145" w:rsidP="001E1145">
      <w:pPr>
        <w:tabs>
          <w:tab w:val="left" w:pos="4820"/>
        </w:tabs>
        <w:rPr>
          <w:iCs/>
        </w:rPr>
      </w:pPr>
    </w:p>
    <w:p w14:paraId="2022BB9B" w14:textId="77777777" w:rsidR="001E1145" w:rsidRDefault="001E1145" w:rsidP="001E1145">
      <w:pPr>
        <w:tabs>
          <w:tab w:val="left" w:pos="4820"/>
        </w:tabs>
        <w:rPr>
          <w:iCs/>
        </w:rPr>
      </w:pPr>
    </w:p>
    <w:p w14:paraId="6F83FAFA" w14:textId="470BE2B5" w:rsidR="001E1145" w:rsidRDefault="00000000" w:rsidP="001E1145">
      <w:pPr>
        <w:tabs>
          <w:tab w:val="left" w:pos="4820"/>
        </w:tabs>
        <w:ind w:firstLine="1418"/>
        <w:rPr>
          <w:bCs/>
          <w:iCs/>
        </w:rPr>
      </w:pPr>
      <w:r>
        <w:rPr>
          <w:bCs/>
          <w:iCs/>
        </w:rPr>
        <w:t>Senhor</w:t>
      </w:r>
      <w:r w:rsidR="006855D3">
        <w:rPr>
          <w:bCs/>
          <w:iCs/>
        </w:rPr>
        <w:t>a</w:t>
      </w:r>
      <w:r>
        <w:rPr>
          <w:bCs/>
          <w:iCs/>
        </w:rPr>
        <w:t xml:space="preserve"> </w:t>
      </w:r>
      <w:r w:rsidR="00CB0A2B">
        <w:rPr>
          <w:bCs/>
          <w:iCs/>
        </w:rPr>
        <w:t>Marci</w:t>
      </w:r>
      <w:r w:rsidR="006855D3">
        <w:rPr>
          <w:bCs/>
          <w:iCs/>
        </w:rPr>
        <w:t>a</w:t>
      </w:r>
      <w:r>
        <w:rPr>
          <w:bCs/>
          <w:iCs/>
        </w:rPr>
        <w:t>,</w:t>
      </w:r>
    </w:p>
    <w:p w14:paraId="35404893" w14:textId="77777777" w:rsidR="001E1145" w:rsidRDefault="001E1145" w:rsidP="001E1145">
      <w:pPr>
        <w:tabs>
          <w:tab w:val="left" w:pos="4820"/>
        </w:tabs>
        <w:ind w:firstLine="1418"/>
        <w:rPr>
          <w:bCs/>
          <w:iCs/>
        </w:rPr>
      </w:pPr>
    </w:p>
    <w:p w14:paraId="7E2CFDB3" w14:textId="77777777" w:rsidR="001E1145" w:rsidRDefault="001E1145" w:rsidP="001E1145">
      <w:pPr>
        <w:tabs>
          <w:tab w:val="left" w:pos="4820"/>
        </w:tabs>
        <w:ind w:firstLine="1418"/>
        <w:rPr>
          <w:bCs/>
          <w:iCs/>
        </w:rPr>
      </w:pPr>
    </w:p>
    <w:p w14:paraId="1F0DB51D" w14:textId="09839026" w:rsidR="001E1145" w:rsidRDefault="00000000" w:rsidP="001E1145">
      <w:pPr>
        <w:tabs>
          <w:tab w:val="left" w:pos="4820"/>
        </w:tabs>
        <w:ind w:firstLine="1418"/>
        <w:jc w:val="both"/>
      </w:pPr>
      <w:r>
        <w:t xml:space="preserve">O Excelentíssimo Senhor Iago Mella, Presidente da Câmara Municipal de Sorriso, Estado de Mato Grosso, no uso de suas atribuições legais que lhe são conferidas, no Art. 20 da Lei Orgânica de Sorriso, Inciso XXXIV do Art. 15 do Regimento Interno desta Casa de Leis, diante do Ofício protocolado nesta Casa, em 19 de fevereiro de 2024, apresentado pela Vereadora titular </w:t>
      </w:r>
      <w:r>
        <w:rPr>
          <w:b/>
        </w:rPr>
        <w:t>JANE DELALIBERA - PL</w:t>
      </w:r>
      <w:r>
        <w:t xml:space="preserve">, requerendo afastamento dos trabalhos legislativos no período de 05 de março até 07 de abril de 2024, </w:t>
      </w:r>
      <w:r>
        <w:rPr>
          <w:b/>
          <w:bCs/>
          <w:u w:val="single"/>
        </w:rPr>
        <w:t>CONVOCA</w:t>
      </w:r>
      <w:r>
        <w:t xml:space="preserve"> Vossa Senhoria para assumir o cargo de Vereador, em substituição ao referido Parlamentar, nesta Casa de Leis, munido de cópias dos documentos e declarações devidamente preenchidas, solicitadas pela Unidade Interna de Recursos Humanos.</w:t>
      </w:r>
    </w:p>
    <w:p w14:paraId="6BE9E164" w14:textId="77777777" w:rsidR="001E1145" w:rsidRDefault="001E1145" w:rsidP="001E1145">
      <w:pPr>
        <w:tabs>
          <w:tab w:val="left" w:pos="4820"/>
        </w:tabs>
        <w:rPr>
          <w:iCs/>
        </w:rPr>
      </w:pPr>
    </w:p>
    <w:p w14:paraId="06789A97" w14:textId="77777777" w:rsidR="001E1145" w:rsidRDefault="001E1145" w:rsidP="001E1145">
      <w:pPr>
        <w:tabs>
          <w:tab w:val="left" w:pos="1418"/>
        </w:tabs>
        <w:jc w:val="both"/>
        <w:rPr>
          <w:iCs/>
        </w:rPr>
      </w:pPr>
    </w:p>
    <w:p w14:paraId="5BCF3DA3" w14:textId="77777777" w:rsidR="001E1145" w:rsidRDefault="001E1145" w:rsidP="001E1145">
      <w:pPr>
        <w:tabs>
          <w:tab w:val="left" w:pos="1418"/>
        </w:tabs>
        <w:jc w:val="both"/>
        <w:rPr>
          <w:iCs/>
        </w:rPr>
      </w:pPr>
    </w:p>
    <w:p w14:paraId="387C8B8E" w14:textId="77777777" w:rsidR="001E1145" w:rsidRDefault="00000000" w:rsidP="001E1145">
      <w:pPr>
        <w:tabs>
          <w:tab w:val="left" w:pos="1418"/>
        </w:tabs>
        <w:ind w:firstLine="1418"/>
        <w:jc w:val="both"/>
        <w:rPr>
          <w:iCs/>
        </w:rPr>
      </w:pPr>
      <w:r>
        <w:rPr>
          <w:iCs/>
        </w:rPr>
        <w:tab/>
        <w:t>Atenciosamente,</w:t>
      </w:r>
    </w:p>
    <w:p w14:paraId="28A26ECE" w14:textId="77777777" w:rsidR="002A1E6C" w:rsidRDefault="002A1E6C" w:rsidP="002A1E6C">
      <w:pPr>
        <w:tabs>
          <w:tab w:val="left" w:pos="4820"/>
        </w:tabs>
        <w:jc w:val="both"/>
        <w:rPr>
          <w:iCs/>
        </w:rPr>
      </w:pPr>
    </w:p>
    <w:p w14:paraId="3E6EF012" w14:textId="77777777" w:rsidR="001E1145" w:rsidRDefault="001E1145" w:rsidP="002A1E6C">
      <w:pPr>
        <w:tabs>
          <w:tab w:val="left" w:pos="4820"/>
        </w:tabs>
        <w:jc w:val="both"/>
        <w:rPr>
          <w:iCs/>
        </w:rPr>
      </w:pPr>
    </w:p>
    <w:p w14:paraId="7A8194BF" w14:textId="77777777" w:rsidR="002A1E6C" w:rsidRDefault="002A1E6C" w:rsidP="002A1E6C">
      <w:pPr>
        <w:tabs>
          <w:tab w:val="left" w:pos="4820"/>
        </w:tabs>
        <w:jc w:val="both"/>
        <w:rPr>
          <w:iCs/>
        </w:rPr>
      </w:pPr>
    </w:p>
    <w:p w14:paraId="58346144" w14:textId="77777777" w:rsidR="002A1E6C" w:rsidRDefault="002A1E6C" w:rsidP="002A1E6C">
      <w:pPr>
        <w:tabs>
          <w:tab w:val="left" w:pos="4820"/>
        </w:tabs>
        <w:jc w:val="both"/>
        <w:rPr>
          <w:iCs/>
        </w:rPr>
      </w:pPr>
    </w:p>
    <w:p w14:paraId="6C844D89" w14:textId="77777777" w:rsidR="002A1E6C" w:rsidRDefault="002A1E6C" w:rsidP="002A1E6C">
      <w:pPr>
        <w:tabs>
          <w:tab w:val="left" w:pos="1701"/>
          <w:tab w:val="left" w:pos="4820"/>
        </w:tabs>
        <w:jc w:val="center"/>
        <w:rPr>
          <w:iCs/>
        </w:rPr>
      </w:pPr>
    </w:p>
    <w:p w14:paraId="491A8E5A" w14:textId="77777777" w:rsidR="002A1E6C" w:rsidRDefault="00000000" w:rsidP="002A1E6C">
      <w:pPr>
        <w:tabs>
          <w:tab w:val="left" w:pos="1701"/>
          <w:tab w:val="left" w:pos="4820"/>
        </w:tabs>
        <w:jc w:val="center"/>
        <w:rPr>
          <w:b/>
          <w:bCs/>
          <w:iCs/>
        </w:rPr>
      </w:pPr>
      <w:r>
        <w:rPr>
          <w:b/>
          <w:bCs/>
          <w:iCs/>
        </w:rPr>
        <w:t>IAGO MELLA</w:t>
      </w:r>
    </w:p>
    <w:p w14:paraId="40386F6A" w14:textId="4A41605C" w:rsidR="002A1E6C" w:rsidRDefault="00000000" w:rsidP="002A1E6C">
      <w:pPr>
        <w:tabs>
          <w:tab w:val="left" w:pos="1701"/>
          <w:tab w:val="left" w:pos="4820"/>
        </w:tabs>
        <w:jc w:val="center"/>
        <w:rPr>
          <w:iCs/>
        </w:rPr>
      </w:pPr>
      <w:r>
        <w:rPr>
          <w:b/>
          <w:bCs/>
          <w:iCs/>
        </w:rPr>
        <w:t>Presidente</w:t>
      </w:r>
    </w:p>
    <w:p w14:paraId="493E3FD0" w14:textId="77777777" w:rsidR="00213356" w:rsidRPr="00616DD1" w:rsidRDefault="00213356" w:rsidP="00616DD1"/>
    <w:sectPr w:rsidR="00213356" w:rsidRPr="00616DD1" w:rsidSect="00384D58">
      <w:headerReference w:type="default" r:id="rId8"/>
      <w:footerReference w:type="even" r:id="rId9"/>
      <w:footerReference w:type="default" r:id="rId10"/>
      <w:type w:val="continuous"/>
      <w:pgSz w:w="11907" w:h="16840" w:code="9"/>
      <w:pgMar w:top="2835" w:right="1134" w:bottom="1134" w:left="1701" w:header="34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A28C" w14:textId="77777777" w:rsidR="00384D58" w:rsidRDefault="00384D58">
      <w:r>
        <w:separator/>
      </w:r>
    </w:p>
  </w:endnote>
  <w:endnote w:type="continuationSeparator" w:id="0">
    <w:p w14:paraId="7F5B2A6B" w14:textId="77777777" w:rsidR="00384D58" w:rsidRDefault="0038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Andale Sans UI">
    <w:altName w:val="Segoe UI"/>
    <w:charset w:val="00"/>
    <w:family w:val="swiss"/>
    <w:pitch w:val="variable"/>
    <w:sig w:usb0="00000287" w:usb1="00000000" w:usb2="00000000" w:usb3="00000000" w:csb0="0000009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B35" w14:textId="77777777" w:rsidR="006D405D" w:rsidRDefault="00000000" w:rsidP="007C0F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07BB1363" w14:textId="77777777" w:rsidR="006D405D" w:rsidRDefault="006D405D" w:rsidP="006758C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C28" w14:textId="77777777" w:rsidR="002220C6" w:rsidRDefault="00000000" w:rsidP="002220C6">
    <w:pPr>
      <w:pStyle w:val="Rodap"/>
      <w:rPr>
        <w:sz w:val="20"/>
        <w:szCs w:val="20"/>
      </w:rPr>
    </w:pPr>
    <w:r>
      <w:rPr>
        <w:sz w:val="20"/>
        <w:szCs w:val="20"/>
      </w:rPr>
      <w:t xml:space="preserve">                             </w:t>
    </w:r>
    <w:r w:rsidRPr="00314FC7">
      <w:rPr>
        <w:sz w:val="20"/>
        <w:szCs w:val="20"/>
      </w:rPr>
      <w:t>_________________________________________________________________________________________</w:t>
    </w:r>
    <w:r>
      <w:rPr>
        <w:sz w:val="20"/>
        <w:szCs w:val="20"/>
      </w:rPr>
      <w:t xml:space="preserve">   </w:t>
    </w:r>
    <w:r w:rsidRPr="00314FC7">
      <w:rPr>
        <w:sz w:val="20"/>
        <w:szCs w:val="20"/>
      </w:rPr>
      <w:t xml:space="preserve"> </w:t>
    </w:r>
  </w:p>
  <w:p w14:paraId="27760737" w14:textId="77777777" w:rsidR="002220C6" w:rsidRPr="00314FC7" w:rsidRDefault="00000000" w:rsidP="002220C6">
    <w:pPr>
      <w:pStyle w:val="Rodap"/>
      <w:jc w:val="center"/>
      <w:rPr>
        <w:sz w:val="20"/>
        <w:szCs w:val="20"/>
      </w:rPr>
    </w:pPr>
    <w:r w:rsidRPr="00314FC7">
      <w:rPr>
        <w:sz w:val="20"/>
        <w:szCs w:val="20"/>
      </w:rPr>
      <w:t>Av. Porto Alegre, 2615, Centro, Cx. P. 131, Fone/Fax (66) 3545-7200 – CEP: 78890-</w:t>
    </w:r>
    <w:r w:rsidR="00AA04D6">
      <w:rPr>
        <w:sz w:val="20"/>
        <w:szCs w:val="20"/>
        <w:lang w:val="pt-BR"/>
      </w:rPr>
      <w:t>161</w:t>
    </w:r>
    <w:r w:rsidRPr="00314FC7">
      <w:rPr>
        <w:sz w:val="20"/>
        <w:szCs w:val="20"/>
      </w:rPr>
      <w:t xml:space="preserve"> – Sorriso/MT</w:t>
    </w:r>
  </w:p>
  <w:p w14:paraId="75FF860B" w14:textId="77777777" w:rsidR="002220C6" w:rsidRPr="00B70D53" w:rsidRDefault="00000000" w:rsidP="002220C6">
    <w:pPr>
      <w:pStyle w:val="Rodap"/>
      <w:jc w:val="center"/>
      <w:rPr>
        <w:sz w:val="20"/>
        <w:szCs w:val="20"/>
      </w:rPr>
    </w:pPr>
    <w:r w:rsidRPr="00B70D53">
      <w:rPr>
        <w:sz w:val="20"/>
        <w:szCs w:val="20"/>
      </w:rPr>
      <w:t>Home Page: www.sorriso.mt.leg.br    E-mail: secretaria@sorriso.mt.leg.br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D602" w14:textId="77777777" w:rsidR="00384D58" w:rsidRDefault="00384D58">
      <w:r>
        <w:separator/>
      </w:r>
    </w:p>
  </w:footnote>
  <w:footnote w:type="continuationSeparator" w:id="0">
    <w:p w14:paraId="79D39C85" w14:textId="77777777" w:rsidR="00384D58" w:rsidRDefault="0038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CC7" w14:textId="77777777" w:rsidR="00F4360F" w:rsidRPr="002A489A" w:rsidRDefault="00000000" w:rsidP="00F4360F">
    <w:pPr>
      <w:pStyle w:val="Cabealho"/>
      <w:ind w:firstLine="1843"/>
      <w:jc w:val="center"/>
      <w:rPr>
        <w:sz w:val="52"/>
        <w:szCs w:val="52"/>
      </w:rPr>
    </w:pPr>
    <w:r>
      <w:rPr>
        <w:noProof/>
      </w:rPr>
      <w:object w:dxaOrig="1440" w:dyaOrig="1440" w14:anchorId="416B2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3pt;margin-top:0;width:78.15pt;height:70.8pt;z-index:-251658752">
          <v:imagedata r:id="rId1" o:title=""/>
        </v:shape>
        <o:OLEObject Type="Embed" ProgID="CorelDraw.Graphic.16" ShapeID="_x0000_s3073" DrawAspect="Content" ObjectID="_1770787367" r:id="rId2"/>
      </w:object>
    </w:r>
    <w:r w:rsidRPr="002A489A">
      <w:rPr>
        <w:sz w:val="52"/>
        <w:szCs w:val="52"/>
      </w:rPr>
      <w:t>Câmara Municipal de Sorriso</w:t>
    </w:r>
  </w:p>
  <w:p w14:paraId="12471792" w14:textId="77777777" w:rsidR="00F4360F" w:rsidRPr="002A489A" w:rsidRDefault="00000000" w:rsidP="00F4360F">
    <w:pPr>
      <w:pStyle w:val="Cabealho"/>
      <w:ind w:firstLine="1843"/>
      <w:jc w:val="center"/>
      <w:rPr>
        <w:i/>
      </w:rPr>
    </w:pPr>
    <w:r w:rsidRPr="002A489A">
      <w:t>ESTADO DE MATO GROSSO</w:t>
    </w:r>
  </w:p>
  <w:p w14:paraId="4C5FF762" w14:textId="77777777" w:rsidR="00F4360F" w:rsidRPr="002A489A" w:rsidRDefault="00000000" w:rsidP="00F4360F">
    <w:pPr>
      <w:pStyle w:val="Cabealho"/>
      <w:tabs>
        <w:tab w:val="clear" w:pos="4320"/>
        <w:tab w:val="clear" w:pos="8640"/>
        <w:tab w:val="center" w:pos="4678"/>
        <w:tab w:val="right" w:pos="9072"/>
      </w:tabs>
      <w:ind w:firstLine="567"/>
      <w:jc w:val="center"/>
      <w:rPr>
        <w:i/>
        <w:iCs/>
      </w:rPr>
    </w:pPr>
    <w:r w:rsidRPr="004660B7">
      <w:rPr>
        <w:i/>
        <w:sz w:val="28"/>
        <w:szCs w:val="28"/>
      </w:rPr>
      <w:t xml:space="preserve"> </w:t>
    </w:r>
    <w:r>
      <w:rPr>
        <w:i/>
        <w:sz w:val="28"/>
        <w:szCs w:val="28"/>
      </w:rPr>
      <w:t xml:space="preserve">                </w:t>
    </w:r>
    <w:r w:rsidRPr="002A489A">
      <w:rPr>
        <w:i/>
        <w:iCs/>
      </w:rPr>
      <w:t xml:space="preserve"> “Sorriso: A Capital Nacional do Agronegócio”</w:t>
    </w:r>
  </w:p>
  <w:p w14:paraId="18A23F0C" w14:textId="77777777" w:rsidR="00627E79" w:rsidRPr="00BC0A74" w:rsidRDefault="00000000" w:rsidP="00BC0A74">
    <w:pPr>
      <w:pStyle w:val="Cabealho"/>
      <w:rPr>
        <w:i/>
        <w:sz w:val="16"/>
        <w:szCs w:val="16"/>
      </w:rPr>
    </w:pPr>
    <w:r w:rsidRPr="004660B7">
      <w:rPr>
        <w:i/>
        <w:sz w:val="28"/>
        <w:szCs w:val="28"/>
      </w:rPr>
      <w:t xml:space="preserve">                   </w:t>
    </w:r>
    <w:r>
      <w:rPr>
        <w:i/>
        <w:sz w:val="28"/>
        <w:szCs w:val="28"/>
      </w:rPr>
      <w:t xml:space="preserve">                         </w:t>
    </w:r>
  </w:p>
  <w:p w14:paraId="0D73D04C" w14:textId="4FD9E17A" w:rsidR="002A489A" w:rsidRPr="002A489A" w:rsidRDefault="00000000" w:rsidP="00627E79">
    <w:pPr>
      <w:pStyle w:val="Cabealho"/>
      <w:rPr>
        <w:i/>
        <w:sz w:val="10"/>
        <w:szCs w:val="10"/>
        <w:lang w:val="pt-BR"/>
      </w:rPr>
    </w:pPr>
    <w:r>
      <w:rPr>
        <w:i/>
        <w:sz w:val="10"/>
        <w:szCs w:val="10"/>
        <w:lang w:val="pt-BR"/>
      </w:rPr>
      <w:t>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7D21A7E"/>
    <w:lvl w:ilvl="0">
      <w:start w:val="1"/>
      <w:numFmt w:val="decimal"/>
      <w:pStyle w:val="Numerada2"/>
      <w:lvlText w:val="%1."/>
      <w:lvlJc w:val="left"/>
      <w:pPr>
        <w:tabs>
          <w:tab w:val="num" w:pos="643"/>
        </w:tabs>
        <w:ind w:left="643" w:hanging="360"/>
      </w:pPr>
    </w:lvl>
  </w:abstractNum>
  <w:abstractNum w:abstractNumId="1" w15:restartNumberingAfterBreak="0">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pStyle w:val="Numerada21"/>
      <w:lvlText w:val="%1."/>
      <w:lvlJc w:val="left"/>
      <w:pPr>
        <w:tabs>
          <w:tab w:val="num" w:pos="643"/>
        </w:tabs>
        <w:ind w:left="643" w:hanging="360"/>
      </w:pPr>
    </w:lvl>
  </w:abstractNum>
  <w:abstractNum w:abstractNumId="4" w15:restartNumberingAfterBreak="0">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5" w15:restartNumberingAfterBreak="0">
    <w:nsid w:val="01FE1813"/>
    <w:multiLevelType w:val="multilevel"/>
    <w:tmpl w:val="839432A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15:restartNumberingAfterBreak="0">
    <w:nsid w:val="07514BAC"/>
    <w:multiLevelType w:val="hybridMultilevel"/>
    <w:tmpl w:val="E5B84442"/>
    <w:lvl w:ilvl="0" w:tplc="22AC9056">
      <w:start w:val="1"/>
      <w:numFmt w:val="lowerLetter"/>
      <w:lvlText w:val="%1)"/>
      <w:lvlJc w:val="left"/>
      <w:pPr>
        <w:ind w:left="720" w:hanging="360"/>
      </w:pPr>
      <w:rPr>
        <w:rFonts w:hint="default"/>
        <w:b/>
      </w:rPr>
    </w:lvl>
    <w:lvl w:ilvl="1" w:tplc="AF107AA2" w:tentative="1">
      <w:start w:val="1"/>
      <w:numFmt w:val="lowerLetter"/>
      <w:lvlText w:val="%2."/>
      <w:lvlJc w:val="left"/>
      <w:pPr>
        <w:ind w:left="1440" w:hanging="360"/>
      </w:pPr>
    </w:lvl>
    <w:lvl w:ilvl="2" w:tplc="2F064A86" w:tentative="1">
      <w:start w:val="1"/>
      <w:numFmt w:val="lowerRoman"/>
      <w:lvlText w:val="%3."/>
      <w:lvlJc w:val="right"/>
      <w:pPr>
        <w:ind w:left="2160" w:hanging="180"/>
      </w:pPr>
    </w:lvl>
    <w:lvl w:ilvl="3" w:tplc="449C7384" w:tentative="1">
      <w:start w:val="1"/>
      <w:numFmt w:val="decimal"/>
      <w:lvlText w:val="%4."/>
      <w:lvlJc w:val="left"/>
      <w:pPr>
        <w:ind w:left="2880" w:hanging="360"/>
      </w:pPr>
    </w:lvl>
    <w:lvl w:ilvl="4" w:tplc="1480CFBA" w:tentative="1">
      <w:start w:val="1"/>
      <w:numFmt w:val="lowerLetter"/>
      <w:lvlText w:val="%5."/>
      <w:lvlJc w:val="left"/>
      <w:pPr>
        <w:ind w:left="3600" w:hanging="360"/>
      </w:pPr>
    </w:lvl>
    <w:lvl w:ilvl="5" w:tplc="B8C6F7E6" w:tentative="1">
      <w:start w:val="1"/>
      <w:numFmt w:val="lowerRoman"/>
      <w:lvlText w:val="%6."/>
      <w:lvlJc w:val="right"/>
      <w:pPr>
        <w:ind w:left="4320" w:hanging="180"/>
      </w:pPr>
    </w:lvl>
    <w:lvl w:ilvl="6" w:tplc="B86203B4" w:tentative="1">
      <w:start w:val="1"/>
      <w:numFmt w:val="decimal"/>
      <w:lvlText w:val="%7."/>
      <w:lvlJc w:val="left"/>
      <w:pPr>
        <w:ind w:left="5040" w:hanging="360"/>
      </w:pPr>
    </w:lvl>
    <w:lvl w:ilvl="7" w:tplc="508A1832" w:tentative="1">
      <w:start w:val="1"/>
      <w:numFmt w:val="lowerLetter"/>
      <w:lvlText w:val="%8."/>
      <w:lvlJc w:val="left"/>
      <w:pPr>
        <w:ind w:left="5760" w:hanging="360"/>
      </w:pPr>
    </w:lvl>
    <w:lvl w:ilvl="8" w:tplc="A98CFB0A" w:tentative="1">
      <w:start w:val="1"/>
      <w:numFmt w:val="lowerRoman"/>
      <w:lvlText w:val="%9."/>
      <w:lvlJc w:val="right"/>
      <w:pPr>
        <w:ind w:left="6480" w:hanging="180"/>
      </w:pPr>
    </w:lvl>
  </w:abstractNum>
  <w:abstractNum w:abstractNumId="8" w15:restartNumberingAfterBreak="0">
    <w:nsid w:val="0B8938B9"/>
    <w:multiLevelType w:val="hybridMultilevel"/>
    <w:tmpl w:val="4524DFB2"/>
    <w:lvl w:ilvl="0" w:tplc="E3DAA0B4">
      <w:start w:val="1"/>
      <w:numFmt w:val="lowerLetter"/>
      <w:lvlText w:val="%1)"/>
      <w:lvlJc w:val="left"/>
      <w:pPr>
        <w:ind w:left="1065" w:hanging="705"/>
      </w:pPr>
      <w:rPr>
        <w:rFonts w:hint="default"/>
      </w:rPr>
    </w:lvl>
    <w:lvl w:ilvl="1" w:tplc="A6A211CA" w:tentative="1">
      <w:start w:val="1"/>
      <w:numFmt w:val="lowerLetter"/>
      <w:lvlText w:val="%2."/>
      <w:lvlJc w:val="left"/>
      <w:pPr>
        <w:ind w:left="1440" w:hanging="360"/>
      </w:pPr>
    </w:lvl>
    <w:lvl w:ilvl="2" w:tplc="BD028616" w:tentative="1">
      <w:start w:val="1"/>
      <w:numFmt w:val="lowerRoman"/>
      <w:lvlText w:val="%3."/>
      <w:lvlJc w:val="right"/>
      <w:pPr>
        <w:ind w:left="2160" w:hanging="180"/>
      </w:pPr>
    </w:lvl>
    <w:lvl w:ilvl="3" w:tplc="87C280FC" w:tentative="1">
      <w:start w:val="1"/>
      <w:numFmt w:val="decimal"/>
      <w:lvlText w:val="%4."/>
      <w:lvlJc w:val="left"/>
      <w:pPr>
        <w:ind w:left="2880" w:hanging="360"/>
      </w:pPr>
    </w:lvl>
    <w:lvl w:ilvl="4" w:tplc="AF304AFC" w:tentative="1">
      <w:start w:val="1"/>
      <w:numFmt w:val="lowerLetter"/>
      <w:lvlText w:val="%5."/>
      <w:lvlJc w:val="left"/>
      <w:pPr>
        <w:ind w:left="3600" w:hanging="360"/>
      </w:pPr>
    </w:lvl>
    <w:lvl w:ilvl="5" w:tplc="1994A0D4" w:tentative="1">
      <w:start w:val="1"/>
      <w:numFmt w:val="lowerRoman"/>
      <w:lvlText w:val="%6."/>
      <w:lvlJc w:val="right"/>
      <w:pPr>
        <w:ind w:left="4320" w:hanging="180"/>
      </w:pPr>
    </w:lvl>
    <w:lvl w:ilvl="6" w:tplc="54940CA0" w:tentative="1">
      <w:start w:val="1"/>
      <w:numFmt w:val="decimal"/>
      <w:lvlText w:val="%7."/>
      <w:lvlJc w:val="left"/>
      <w:pPr>
        <w:ind w:left="5040" w:hanging="360"/>
      </w:pPr>
    </w:lvl>
    <w:lvl w:ilvl="7" w:tplc="CCB036BC" w:tentative="1">
      <w:start w:val="1"/>
      <w:numFmt w:val="lowerLetter"/>
      <w:lvlText w:val="%8."/>
      <w:lvlJc w:val="left"/>
      <w:pPr>
        <w:ind w:left="5760" w:hanging="360"/>
      </w:pPr>
    </w:lvl>
    <w:lvl w:ilvl="8" w:tplc="488A5F6E" w:tentative="1">
      <w:start w:val="1"/>
      <w:numFmt w:val="lowerRoman"/>
      <w:lvlText w:val="%9."/>
      <w:lvlJc w:val="right"/>
      <w:pPr>
        <w:ind w:left="6480" w:hanging="180"/>
      </w:pPr>
    </w:lvl>
  </w:abstractNum>
  <w:abstractNum w:abstractNumId="9" w15:restartNumberingAfterBreak="0">
    <w:nsid w:val="114A64C2"/>
    <w:multiLevelType w:val="multilevel"/>
    <w:tmpl w:val="1736BE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317F13"/>
    <w:multiLevelType w:val="hybridMultilevel"/>
    <w:tmpl w:val="A39289D2"/>
    <w:lvl w:ilvl="0" w:tplc="2550F03A">
      <w:start w:val="1"/>
      <w:numFmt w:val="lowerLetter"/>
      <w:lvlText w:val="%1)"/>
      <w:lvlJc w:val="left"/>
      <w:pPr>
        <w:ind w:left="720" w:hanging="360"/>
      </w:pPr>
      <w:rPr>
        <w:rFonts w:hint="default"/>
      </w:rPr>
    </w:lvl>
    <w:lvl w:ilvl="1" w:tplc="A3102D18" w:tentative="1">
      <w:start w:val="1"/>
      <w:numFmt w:val="lowerLetter"/>
      <w:lvlText w:val="%2."/>
      <w:lvlJc w:val="left"/>
      <w:pPr>
        <w:ind w:left="1440" w:hanging="360"/>
      </w:pPr>
    </w:lvl>
    <w:lvl w:ilvl="2" w:tplc="51105740" w:tentative="1">
      <w:start w:val="1"/>
      <w:numFmt w:val="lowerRoman"/>
      <w:lvlText w:val="%3."/>
      <w:lvlJc w:val="right"/>
      <w:pPr>
        <w:ind w:left="2160" w:hanging="180"/>
      </w:pPr>
    </w:lvl>
    <w:lvl w:ilvl="3" w:tplc="8A96488E" w:tentative="1">
      <w:start w:val="1"/>
      <w:numFmt w:val="decimal"/>
      <w:lvlText w:val="%4."/>
      <w:lvlJc w:val="left"/>
      <w:pPr>
        <w:ind w:left="2880" w:hanging="360"/>
      </w:pPr>
    </w:lvl>
    <w:lvl w:ilvl="4" w:tplc="CDCA3A18" w:tentative="1">
      <w:start w:val="1"/>
      <w:numFmt w:val="lowerLetter"/>
      <w:lvlText w:val="%5."/>
      <w:lvlJc w:val="left"/>
      <w:pPr>
        <w:ind w:left="3600" w:hanging="360"/>
      </w:pPr>
    </w:lvl>
    <w:lvl w:ilvl="5" w:tplc="381E48E6" w:tentative="1">
      <w:start w:val="1"/>
      <w:numFmt w:val="lowerRoman"/>
      <w:lvlText w:val="%6."/>
      <w:lvlJc w:val="right"/>
      <w:pPr>
        <w:ind w:left="4320" w:hanging="180"/>
      </w:pPr>
    </w:lvl>
    <w:lvl w:ilvl="6" w:tplc="F1F01BC2" w:tentative="1">
      <w:start w:val="1"/>
      <w:numFmt w:val="decimal"/>
      <w:lvlText w:val="%7."/>
      <w:lvlJc w:val="left"/>
      <w:pPr>
        <w:ind w:left="5040" w:hanging="360"/>
      </w:pPr>
    </w:lvl>
    <w:lvl w:ilvl="7" w:tplc="39804648" w:tentative="1">
      <w:start w:val="1"/>
      <w:numFmt w:val="lowerLetter"/>
      <w:lvlText w:val="%8."/>
      <w:lvlJc w:val="left"/>
      <w:pPr>
        <w:ind w:left="5760" w:hanging="360"/>
      </w:pPr>
    </w:lvl>
    <w:lvl w:ilvl="8" w:tplc="C1928C16" w:tentative="1">
      <w:start w:val="1"/>
      <w:numFmt w:val="lowerRoman"/>
      <w:lvlText w:val="%9."/>
      <w:lvlJc w:val="right"/>
      <w:pPr>
        <w:ind w:left="6480" w:hanging="180"/>
      </w:pPr>
    </w:lvl>
  </w:abstractNum>
  <w:abstractNum w:abstractNumId="12" w15:restartNumberingAfterBreak="0">
    <w:nsid w:val="2F9E0E82"/>
    <w:multiLevelType w:val="hybridMultilevel"/>
    <w:tmpl w:val="BCAE0A36"/>
    <w:lvl w:ilvl="0" w:tplc="5B286412">
      <w:start w:val="1"/>
      <w:numFmt w:val="lowerLetter"/>
      <w:lvlText w:val="%1)"/>
      <w:lvlJc w:val="left"/>
      <w:pPr>
        <w:ind w:left="720" w:hanging="360"/>
      </w:pPr>
      <w:rPr>
        <w:rFonts w:hint="default"/>
      </w:rPr>
    </w:lvl>
    <w:lvl w:ilvl="1" w:tplc="8B98B62C" w:tentative="1">
      <w:start w:val="1"/>
      <w:numFmt w:val="lowerLetter"/>
      <w:lvlText w:val="%2."/>
      <w:lvlJc w:val="left"/>
      <w:pPr>
        <w:ind w:left="1440" w:hanging="360"/>
      </w:pPr>
    </w:lvl>
    <w:lvl w:ilvl="2" w:tplc="4E1CDDE8" w:tentative="1">
      <w:start w:val="1"/>
      <w:numFmt w:val="lowerRoman"/>
      <w:lvlText w:val="%3."/>
      <w:lvlJc w:val="right"/>
      <w:pPr>
        <w:ind w:left="2160" w:hanging="180"/>
      </w:pPr>
    </w:lvl>
    <w:lvl w:ilvl="3" w:tplc="B39C0036" w:tentative="1">
      <w:start w:val="1"/>
      <w:numFmt w:val="decimal"/>
      <w:lvlText w:val="%4."/>
      <w:lvlJc w:val="left"/>
      <w:pPr>
        <w:ind w:left="2880" w:hanging="360"/>
      </w:pPr>
    </w:lvl>
    <w:lvl w:ilvl="4" w:tplc="8EFA979A" w:tentative="1">
      <w:start w:val="1"/>
      <w:numFmt w:val="lowerLetter"/>
      <w:lvlText w:val="%5."/>
      <w:lvlJc w:val="left"/>
      <w:pPr>
        <w:ind w:left="3600" w:hanging="360"/>
      </w:pPr>
    </w:lvl>
    <w:lvl w:ilvl="5" w:tplc="529EED38" w:tentative="1">
      <w:start w:val="1"/>
      <w:numFmt w:val="lowerRoman"/>
      <w:lvlText w:val="%6."/>
      <w:lvlJc w:val="right"/>
      <w:pPr>
        <w:ind w:left="4320" w:hanging="180"/>
      </w:pPr>
    </w:lvl>
    <w:lvl w:ilvl="6" w:tplc="19005394" w:tentative="1">
      <w:start w:val="1"/>
      <w:numFmt w:val="decimal"/>
      <w:lvlText w:val="%7."/>
      <w:lvlJc w:val="left"/>
      <w:pPr>
        <w:ind w:left="5040" w:hanging="360"/>
      </w:pPr>
    </w:lvl>
    <w:lvl w:ilvl="7" w:tplc="CAE40D2A" w:tentative="1">
      <w:start w:val="1"/>
      <w:numFmt w:val="lowerLetter"/>
      <w:lvlText w:val="%8."/>
      <w:lvlJc w:val="left"/>
      <w:pPr>
        <w:ind w:left="5760" w:hanging="360"/>
      </w:pPr>
    </w:lvl>
    <w:lvl w:ilvl="8" w:tplc="6380843E" w:tentative="1">
      <w:start w:val="1"/>
      <w:numFmt w:val="lowerRoman"/>
      <w:lvlText w:val="%9."/>
      <w:lvlJc w:val="right"/>
      <w:pPr>
        <w:ind w:left="6480" w:hanging="180"/>
      </w:pPr>
    </w:lvl>
  </w:abstractNum>
  <w:abstractNum w:abstractNumId="13" w15:restartNumberingAfterBreak="0">
    <w:nsid w:val="366042FB"/>
    <w:multiLevelType w:val="multilevel"/>
    <w:tmpl w:val="9A10DF90"/>
    <w:lvl w:ilvl="0">
      <w:start w:val="2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A9226A"/>
    <w:multiLevelType w:val="hybridMultilevel"/>
    <w:tmpl w:val="B7746344"/>
    <w:lvl w:ilvl="0" w:tplc="87ECE03E">
      <w:start w:val="1"/>
      <w:numFmt w:val="decimal"/>
      <w:lvlText w:val="%1."/>
      <w:lvlJc w:val="left"/>
      <w:pPr>
        <w:ind w:left="720" w:hanging="360"/>
      </w:pPr>
      <w:rPr>
        <w:rFonts w:hint="default"/>
      </w:rPr>
    </w:lvl>
    <w:lvl w:ilvl="1" w:tplc="5288AF92" w:tentative="1">
      <w:start w:val="1"/>
      <w:numFmt w:val="lowerLetter"/>
      <w:lvlText w:val="%2."/>
      <w:lvlJc w:val="left"/>
      <w:pPr>
        <w:ind w:left="1440" w:hanging="360"/>
      </w:pPr>
    </w:lvl>
    <w:lvl w:ilvl="2" w:tplc="1AF6A66E" w:tentative="1">
      <w:start w:val="1"/>
      <w:numFmt w:val="lowerRoman"/>
      <w:lvlText w:val="%3."/>
      <w:lvlJc w:val="right"/>
      <w:pPr>
        <w:ind w:left="2160" w:hanging="180"/>
      </w:pPr>
    </w:lvl>
    <w:lvl w:ilvl="3" w:tplc="44F494BC" w:tentative="1">
      <w:start w:val="1"/>
      <w:numFmt w:val="decimal"/>
      <w:lvlText w:val="%4."/>
      <w:lvlJc w:val="left"/>
      <w:pPr>
        <w:ind w:left="2880" w:hanging="360"/>
      </w:pPr>
    </w:lvl>
    <w:lvl w:ilvl="4" w:tplc="78F86136" w:tentative="1">
      <w:start w:val="1"/>
      <w:numFmt w:val="lowerLetter"/>
      <w:lvlText w:val="%5."/>
      <w:lvlJc w:val="left"/>
      <w:pPr>
        <w:ind w:left="3600" w:hanging="360"/>
      </w:pPr>
    </w:lvl>
    <w:lvl w:ilvl="5" w:tplc="CA769B58" w:tentative="1">
      <w:start w:val="1"/>
      <w:numFmt w:val="lowerRoman"/>
      <w:lvlText w:val="%6."/>
      <w:lvlJc w:val="right"/>
      <w:pPr>
        <w:ind w:left="4320" w:hanging="180"/>
      </w:pPr>
    </w:lvl>
    <w:lvl w:ilvl="6" w:tplc="EA4E41E0" w:tentative="1">
      <w:start w:val="1"/>
      <w:numFmt w:val="decimal"/>
      <w:lvlText w:val="%7."/>
      <w:lvlJc w:val="left"/>
      <w:pPr>
        <w:ind w:left="5040" w:hanging="360"/>
      </w:pPr>
    </w:lvl>
    <w:lvl w:ilvl="7" w:tplc="A15E2CE6" w:tentative="1">
      <w:start w:val="1"/>
      <w:numFmt w:val="lowerLetter"/>
      <w:lvlText w:val="%8."/>
      <w:lvlJc w:val="left"/>
      <w:pPr>
        <w:ind w:left="5760" w:hanging="360"/>
      </w:pPr>
    </w:lvl>
    <w:lvl w:ilvl="8" w:tplc="E0666080" w:tentative="1">
      <w:start w:val="1"/>
      <w:numFmt w:val="lowerRoman"/>
      <w:lvlText w:val="%9."/>
      <w:lvlJc w:val="right"/>
      <w:pPr>
        <w:ind w:left="6480" w:hanging="180"/>
      </w:pPr>
    </w:lvl>
  </w:abstractNum>
  <w:abstractNum w:abstractNumId="15" w15:restartNumberingAfterBreak="0">
    <w:nsid w:val="3C0251ED"/>
    <w:multiLevelType w:val="hybridMultilevel"/>
    <w:tmpl w:val="60E0EA76"/>
    <w:lvl w:ilvl="0" w:tplc="BDC858C2">
      <w:start w:val="1"/>
      <w:numFmt w:val="decimal"/>
      <w:lvlText w:val="%1."/>
      <w:lvlJc w:val="left"/>
      <w:pPr>
        <w:tabs>
          <w:tab w:val="num" w:pos="720"/>
        </w:tabs>
        <w:ind w:left="720" w:hanging="360"/>
      </w:pPr>
    </w:lvl>
    <w:lvl w:ilvl="1" w:tplc="8B526BF6" w:tentative="1">
      <w:start w:val="1"/>
      <w:numFmt w:val="lowerLetter"/>
      <w:lvlText w:val="%2."/>
      <w:lvlJc w:val="left"/>
      <w:pPr>
        <w:tabs>
          <w:tab w:val="num" w:pos="1440"/>
        </w:tabs>
        <w:ind w:left="1440" w:hanging="360"/>
      </w:pPr>
    </w:lvl>
    <w:lvl w:ilvl="2" w:tplc="30C4290A" w:tentative="1">
      <w:start w:val="1"/>
      <w:numFmt w:val="lowerRoman"/>
      <w:lvlText w:val="%3."/>
      <w:lvlJc w:val="right"/>
      <w:pPr>
        <w:tabs>
          <w:tab w:val="num" w:pos="2160"/>
        </w:tabs>
        <w:ind w:left="2160" w:hanging="180"/>
      </w:pPr>
    </w:lvl>
    <w:lvl w:ilvl="3" w:tplc="D224480E" w:tentative="1">
      <w:start w:val="1"/>
      <w:numFmt w:val="decimal"/>
      <w:lvlText w:val="%4."/>
      <w:lvlJc w:val="left"/>
      <w:pPr>
        <w:tabs>
          <w:tab w:val="num" w:pos="2880"/>
        </w:tabs>
        <w:ind w:left="2880" w:hanging="360"/>
      </w:pPr>
    </w:lvl>
    <w:lvl w:ilvl="4" w:tplc="94529B04" w:tentative="1">
      <w:start w:val="1"/>
      <w:numFmt w:val="lowerLetter"/>
      <w:lvlText w:val="%5."/>
      <w:lvlJc w:val="left"/>
      <w:pPr>
        <w:tabs>
          <w:tab w:val="num" w:pos="3600"/>
        </w:tabs>
        <w:ind w:left="3600" w:hanging="360"/>
      </w:pPr>
    </w:lvl>
    <w:lvl w:ilvl="5" w:tplc="64DA7704" w:tentative="1">
      <w:start w:val="1"/>
      <w:numFmt w:val="lowerRoman"/>
      <w:lvlText w:val="%6."/>
      <w:lvlJc w:val="right"/>
      <w:pPr>
        <w:tabs>
          <w:tab w:val="num" w:pos="4320"/>
        </w:tabs>
        <w:ind w:left="4320" w:hanging="180"/>
      </w:pPr>
    </w:lvl>
    <w:lvl w:ilvl="6" w:tplc="4DF404B6" w:tentative="1">
      <w:start w:val="1"/>
      <w:numFmt w:val="decimal"/>
      <w:lvlText w:val="%7."/>
      <w:lvlJc w:val="left"/>
      <w:pPr>
        <w:tabs>
          <w:tab w:val="num" w:pos="5040"/>
        </w:tabs>
        <w:ind w:left="5040" w:hanging="360"/>
      </w:pPr>
    </w:lvl>
    <w:lvl w:ilvl="7" w:tplc="353EEF88" w:tentative="1">
      <w:start w:val="1"/>
      <w:numFmt w:val="lowerLetter"/>
      <w:lvlText w:val="%8."/>
      <w:lvlJc w:val="left"/>
      <w:pPr>
        <w:tabs>
          <w:tab w:val="num" w:pos="5760"/>
        </w:tabs>
        <w:ind w:left="5760" w:hanging="360"/>
      </w:pPr>
    </w:lvl>
    <w:lvl w:ilvl="8" w:tplc="C39CC410" w:tentative="1">
      <w:start w:val="1"/>
      <w:numFmt w:val="lowerRoman"/>
      <w:lvlText w:val="%9."/>
      <w:lvlJc w:val="right"/>
      <w:pPr>
        <w:tabs>
          <w:tab w:val="num" w:pos="6480"/>
        </w:tabs>
        <w:ind w:left="6480" w:hanging="180"/>
      </w:pPr>
    </w:lvl>
  </w:abstractNum>
  <w:abstractNum w:abstractNumId="16" w15:restartNumberingAfterBreak="0">
    <w:nsid w:val="3E32409F"/>
    <w:multiLevelType w:val="hybridMultilevel"/>
    <w:tmpl w:val="514E7220"/>
    <w:lvl w:ilvl="0" w:tplc="9D680694">
      <w:start w:val="1"/>
      <w:numFmt w:val="decimal"/>
      <w:lvlText w:val="%1."/>
      <w:lvlJc w:val="left"/>
      <w:pPr>
        <w:ind w:left="720" w:hanging="360"/>
      </w:pPr>
      <w:rPr>
        <w:rFonts w:hint="default"/>
      </w:rPr>
    </w:lvl>
    <w:lvl w:ilvl="1" w:tplc="9CF29D7C" w:tentative="1">
      <w:start w:val="1"/>
      <w:numFmt w:val="lowerLetter"/>
      <w:lvlText w:val="%2."/>
      <w:lvlJc w:val="left"/>
      <w:pPr>
        <w:ind w:left="1440" w:hanging="360"/>
      </w:pPr>
    </w:lvl>
    <w:lvl w:ilvl="2" w:tplc="3ADEB0EC" w:tentative="1">
      <w:start w:val="1"/>
      <w:numFmt w:val="lowerRoman"/>
      <w:lvlText w:val="%3."/>
      <w:lvlJc w:val="right"/>
      <w:pPr>
        <w:ind w:left="2160" w:hanging="180"/>
      </w:pPr>
    </w:lvl>
    <w:lvl w:ilvl="3" w:tplc="03645D62" w:tentative="1">
      <w:start w:val="1"/>
      <w:numFmt w:val="decimal"/>
      <w:lvlText w:val="%4."/>
      <w:lvlJc w:val="left"/>
      <w:pPr>
        <w:ind w:left="2880" w:hanging="360"/>
      </w:pPr>
    </w:lvl>
    <w:lvl w:ilvl="4" w:tplc="EF041D3A" w:tentative="1">
      <w:start w:val="1"/>
      <w:numFmt w:val="lowerLetter"/>
      <w:lvlText w:val="%5."/>
      <w:lvlJc w:val="left"/>
      <w:pPr>
        <w:ind w:left="3600" w:hanging="360"/>
      </w:pPr>
    </w:lvl>
    <w:lvl w:ilvl="5" w:tplc="8728B40C" w:tentative="1">
      <w:start w:val="1"/>
      <w:numFmt w:val="lowerRoman"/>
      <w:lvlText w:val="%6."/>
      <w:lvlJc w:val="right"/>
      <w:pPr>
        <w:ind w:left="4320" w:hanging="180"/>
      </w:pPr>
    </w:lvl>
    <w:lvl w:ilvl="6" w:tplc="E26A7722" w:tentative="1">
      <w:start w:val="1"/>
      <w:numFmt w:val="decimal"/>
      <w:lvlText w:val="%7."/>
      <w:lvlJc w:val="left"/>
      <w:pPr>
        <w:ind w:left="5040" w:hanging="360"/>
      </w:pPr>
    </w:lvl>
    <w:lvl w:ilvl="7" w:tplc="BD96D51C" w:tentative="1">
      <w:start w:val="1"/>
      <w:numFmt w:val="lowerLetter"/>
      <w:lvlText w:val="%8."/>
      <w:lvlJc w:val="left"/>
      <w:pPr>
        <w:ind w:left="5760" w:hanging="360"/>
      </w:pPr>
    </w:lvl>
    <w:lvl w:ilvl="8" w:tplc="2A8244FE" w:tentative="1">
      <w:start w:val="1"/>
      <w:numFmt w:val="lowerRoman"/>
      <w:lvlText w:val="%9."/>
      <w:lvlJc w:val="right"/>
      <w:pPr>
        <w:ind w:left="6480" w:hanging="180"/>
      </w:pPr>
    </w:lvl>
  </w:abstractNum>
  <w:abstractNum w:abstractNumId="17" w15:restartNumberingAfterBreak="0">
    <w:nsid w:val="42AE5294"/>
    <w:multiLevelType w:val="hybridMultilevel"/>
    <w:tmpl w:val="AA04D960"/>
    <w:lvl w:ilvl="0" w:tplc="59ACA180">
      <w:start w:val="1"/>
      <w:numFmt w:val="decimal"/>
      <w:lvlText w:val="%1."/>
      <w:lvlJc w:val="left"/>
      <w:pPr>
        <w:tabs>
          <w:tab w:val="num" w:pos="360"/>
        </w:tabs>
        <w:ind w:left="360" w:hanging="360"/>
      </w:pPr>
    </w:lvl>
    <w:lvl w:ilvl="1" w:tplc="26166C2E">
      <w:start w:val="1"/>
      <w:numFmt w:val="bullet"/>
      <w:lvlText w:val=""/>
      <w:lvlJc w:val="left"/>
      <w:pPr>
        <w:tabs>
          <w:tab w:val="num" w:pos="1440"/>
        </w:tabs>
        <w:ind w:left="1440" w:hanging="360"/>
      </w:pPr>
      <w:rPr>
        <w:rFonts w:ascii="Symbol" w:hAnsi="Symbol" w:hint="default"/>
      </w:rPr>
    </w:lvl>
    <w:lvl w:ilvl="2" w:tplc="A5E8421A" w:tentative="1">
      <w:start w:val="1"/>
      <w:numFmt w:val="lowerRoman"/>
      <w:lvlText w:val="%3."/>
      <w:lvlJc w:val="right"/>
      <w:pPr>
        <w:tabs>
          <w:tab w:val="num" w:pos="2160"/>
        </w:tabs>
        <w:ind w:left="2160" w:hanging="180"/>
      </w:pPr>
    </w:lvl>
    <w:lvl w:ilvl="3" w:tplc="408A7870" w:tentative="1">
      <w:start w:val="1"/>
      <w:numFmt w:val="decimal"/>
      <w:lvlText w:val="%4."/>
      <w:lvlJc w:val="left"/>
      <w:pPr>
        <w:tabs>
          <w:tab w:val="num" w:pos="2880"/>
        </w:tabs>
        <w:ind w:left="2880" w:hanging="360"/>
      </w:pPr>
    </w:lvl>
    <w:lvl w:ilvl="4" w:tplc="F22E7A24" w:tentative="1">
      <w:start w:val="1"/>
      <w:numFmt w:val="lowerLetter"/>
      <w:lvlText w:val="%5."/>
      <w:lvlJc w:val="left"/>
      <w:pPr>
        <w:tabs>
          <w:tab w:val="num" w:pos="3600"/>
        </w:tabs>
        <w:ind w:left="3600" w:hanging="360"/>
      </w:pPr>
    </w:lvl>
    <w:lvl w:ilvl="5" w:tplc="1F72DA0E" w:tentative="1">
      <w:start w:val="1"/>
      <w:numFmt w:val="lowerRoman"/>
      <w:lvlText w:val="%6."/>
      <w:lvlJc w:val="right"/>
      <w:pPr>
        <w:tabs>
          <w:tab w:val="num" w:pos="4320"/>
        </w:tabs>
        <w:ind w:left="4320" w:hanging="180"/>
      </w:pPr>
    </w:lvl>
    <w:lvl w:ilvl="6" w:tplc="C3227A44" w:tentative="1">
      <w:start w:val="1"/>
      <w:numFmt w:val="decimal"/>
      <w:lvlText w:val="%7."/>
      <w:lvlJc w:val="left"/>
      <w:pPr>
        <w:tabs>
          <w:tab w:val="num" w:pos="5040"/>
        </w:tabs>
        <w:ind w:left="5040" w:hanging="360"/>
      </w:pPr>
    </w:lvl>
    <w:lvl w:ilvl="7" w:tplc="1EBEA1BE" w:tentative="1">
      <w:start w:val="1"/>
      <w:numFmt w:val="lowerLetter"/>
      <w:lvlText w:val="%8."/>
      <w:lvlJc w:val="left"/>
      <w:pPr>
        <w:tabs>
          <w:tab w:val="num" w:pos="5760"/>
        </w:tabs>
        <w:ind w:left="5760" w:hanging="360"/>
      </w:pPr>
    </w:lvl>
    <w:lvl w:ilvl="8" w:tplc="98D6B462" w:tentative="1">
      <w:start w:val="1"/>
      <w:numFmt w:val="lowerRoman"/>
      <w:lvlText w:val="%9."/>
      <w:lvlJc w:val="right"/>
      <w:pPr>
        <w:tabs>
          <w:tab w:val="num" w:pos="6480"/>
        </w:tabs>
        <w:ind w:left="6480" w:hanging="180"/>
      </w:pPr>
    </w:lvl>
  </w:abstractNum>
  <w:abstractNum w:abstractNumId="18" w15:restartNumberingAfterBreak="0">
    <w:nsid w:val="44314BD2"/>
    <w:multiLevelType w:val="multilevel"/>
    <w:tmpl w:val="E2D489BA"/>
    <w:lvl w:ilvl="0">
      <w:start w:val="9"/>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1310AC"/>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472E6DBC"/>
    <w:multiLevelType w:val="hybridMultilevel"/>
    <w:tmpl w:val="118EC436"/>
    <w:lvl w:ilvl="0" w:tplc="46102BCC">
      <w:start w:val="1"/>
      <w:numFmt w:val="bullet"/>
      <w:lvlText w:val=""/>
      <w:lvlJc w:val="left"/>
      <w:pPr>
        <w:ind w:left="720" w:hanging="360"/>
      </w:pPr>
      <w:rPr>
        <w:rFonts w:ascii="Symbol" w:hAnsi="Symbol" w:hint="default"/>
      </w:rPr>
    </w:lvl>
    <w:lvl w:ilvl="1" w:tplc="967A2EE4">
      <w:start w:val="1"/>
      <w:numFmt w:val="bullet"/>
      <w:lvlText w:val="o"/>
      <w:lvlJc w:val="left"/>
      <w:pPr>
        <w:ind w:left="1440" w:hanging="360"/>
      </w:pPr>
      <w:rPr>
        <w:rFonts w:ascii="Courier New" w:hAnsi="Courier New" w:cs="Times New Roman" w:hint="default"/>
      </w:rPr>
    </w:lvl>
    <w:lvl w:ilvl="2" w:tplc="437C7CBA">
      <w:start w:val="1"/>
      <w:numFmt w:val="bullet"/>
      <w:lvlText w:val=""/>
      <w:lvlJc w:val="left"/>
      <w:pPr>
        <w:ind w:left="2160" w:hanging="360"/>
      </w:pPr>
      <w:rPr>
        <w:rFonts w:ascii="Wingdings" w:hAnsi="Wingdings" w:hint="default"/>
      </w:rPr>
    </w:lvl>
    <w:lvl w:ilvl="3" w:tplc="8926141E">
      <w:start w:val="1"/>
      <w:numFmt w:val="bullet"/>
      <w:lvlText w:val=""/>
      <w:lvlJc w:val="left"/>
      <w:pPr>
        <w:ind w:left="2880" w:hanging="360"/>
      </w:pPr>
      <w:rPr>
        <w:rFonts w:ascii="Symbol" w:hAnsi="Symbol" w:hint="default"/>
      </w:rPr>
    </w:lvl>
    <w:lvl w:ilvl="4" w:tplc="1478B87E">
      <w:start w:val="1"/>
      <w:numFmt w:val="bullet"/>
      <w:lvlText w:val="o"/>
      <w:lvlJc w:val="left"/>
      <w:pPr>
        <w:ind w:left="3600" w:hanging="360"/>
      </w:pPr>
      <w:rPr>
        <w:rFonts w:ascii="Courier New" w:hAnsi="Courier New" w:cs="Times New Roman" w:hint="default"/>
      </w:rPr>
    </w:lvl>
    <w:lvl w:ilvl="5" w:tplc="46FE0C12">
      <w:start w:val="1"/>
      <w:numFmt w:val="bullet"/>
      <w:lvlText w:val=""/>
      <w:lvlJc w:val="left"/>
      <w:pPr>
        <w:ind w:left="4320" w:hanging="360"/>
      </w:pPr>
      <w:rPr>
        <w:rFonts w:ascii="Wingdings" w:hAnsi="Wingdings" w:hint="default"/>
      </w:rPr>
    </w:lvl>
    <w:lvl w:ilvl="6" w:tplc="667E76B8">
      <w:start w:val="1"/>
      <w:numFmt w:val="bullet"/>
      <w:lvlText w:val=""/>
      <w:lvlJc w:val="left"/>
      <w:pPr>
        <w:ind w:left="5040" w:hanging="360"/>
      </w:pPr>
      <w:rPr>
        <w:rFonts w:ascii="Symbol" w:hAnsi="Symbol" w:hint="default"/>
      </w:rPr>
    </w:lvl>
    <w:lvl w:ilvl="7" w:tplc="01961ECC">
      <w:start w:val="1"/>
      <w:numFmt w:val="bullet"/>
      <w:lvlText w:val="o"/>
      <w:lvlJc w:val="left"/>
      <w:pPr>
        <w:ind w:left="5760" w:hanging="360"/>
      </w:pPr>
      <w:rPr>
        <w:rFonts w:ascii="Courier New" w:hAnsi="Courier New" w:cs="Times New Roman" w:hint="default"/>
      </w:rPr>
    </w:lvl>
    <w:lvl w:ilvl="8" w:tplc="02D853BC">
      <w:start w:val="1"/>
      <w:numFmt w:val="bullet"/>
      <w:lvlText w:val=""/>
      <w:lvlJc w:val="left"/>
      <w:pPr>
        <w:ind w:left="6480" w:hanging="360"/>
      </w:pPr>
      <w:rPr>
        <w:rFonts w:ascii="Wingdings" w:hAnsi="Wingdings" w:hint="default"/>
      </w:rPr>
    </w:lvl>
  </w:abstractNum>
  <w:abstractNum w:abstractNumId="21" w15:restartNumberingAfterBreak="0">
    <w:nsid w:val="523801EA"/>
    <w:multiLevelType w:val="hybridMultilevel"/>
    <w:tmpl w:val="BBAE7C50"/>
    <w:lvl w:ilvl="0" w:tplc="8B106A2E">
      <w:start w:val="1"/>
      <w:numFmt w:val="lowerLetter"/>
      <w:lvlText w:val="%1)"/>
      <w:lvlJc w:val="left"/>
      <w:pPr>
        <w:ind w:left="644" w:hanging="360"/>
      </w:pPr>
      <w:rPr>
        <w:b/>
      </w:rPr>
    </w:lvl>
    <w:lvl w:ilvl="1" w:tplc="CA6C4504">
      <w:start w:val="1"/>
      <w:numFmt w:val="lowerLetter"/>
      <w:lvlText w:val="%2."/>
      <w:lvlJc w:val="left"/>
      <w:pPr>
        <w:ind w:left="1364" w:hanging="360"/>
      </w:pPr>
    </w:lvl>
    <w:lvl w:ilvl="2" w:tplc="311A0C2A">
      <w:start w:val="1"/>
      <w:numFmt w:val="lowerRoman"/>
      <w:lvlText w:val="%3."/>
      <w:lvlJc w:val="right"/>
      <w:pPr>
        <w:ind w:left="2084" w:hanging="180"/>
      </w:pPr>
    </w:lvl>
    <w:lvl w:ilvl="3" w:tplc="EAC630A0">
      <w:start w:val="1"/>
      <w:numFmt w:val="decimal"/>
      <w:lvlText w:val="%4."/>
      <w:lvlJc w:val="left"/>
      <w:pPr>
        <w:ind w:left="2804" w:hanging="360"/>
      </w:pPr>
    </w:lvl>
    <w:lvl w:ilvl="4" w:tplc="C51C62C8">
      <w:start w:val="1"/>
      <w:numFmt w:val="lowerLetter"/>
      <w:lvlText w:val="%5."/>
      <w:lvlJc w:val="left"/>
      <w:pPr>
        <w:ind w:left="3524" w:hanging="360"/>
      </w:pPr>
    </w:lvl>
    <w:lvl w:ilvl="5" w:tplc="F4226154">
      <w:start w:val="1"/>
      <w:numFmt w:val="lowerRoman"/>
      <w:lvlText w:val="%6."/>
      <w:lvlJc w:val="right"/>
      <w:pPr>
        <w:ind w:left="4244" w:hanging="180"/>
      </w:pPr>
    </w:lvl>
    <w:lvl w:ilvl="6" w:tplc="4E1867C0">
      <w:start w:val="1"/>
      <w:numFmt w:val="decimal"/>
      <w:lvlText w:val="%7."/>
      <w:lvlJc w:val="left"/>
      <w:pPr>
        <w:ind w:left="4964" w:hanging="360"/>
      </w:pPr>
    </w:lvl>
    <w:lvl w:ilvl="7" w:tplc="A104B264">
      <w:start w:val="1"/>
      <w:numFmt w:val="lowerLetter"/>
      <w:lvlText w:val="%8."/>
      <w:lvlJc w:val="left"/>
      <w:pPr>
        <w:ind w:left="5684" w:hanging="360"/>
      </w:pPr>
    </w:lvl>
    <w:lvl w:ilvl="8" w:tplc="2BF84060">
      <w:start w:val="1"/>
      <w:numFmt w:val="lowerRoman"/>
      <w:lvlText w:val="%9."/>
      <w:lvlJc w:val="right"/>
      <w:pPr>
        <w:ind w:left="6404" w:hanging="180"/>
      </w:pPr>
    </w:lvl>
  </w:abstractNum>
  <w:abstractNum w:abstractNumId="22" w15:restartNumberingAfterBreak="0">
    <w:nsid w:val="52B76E2F"/>
    <w:multiLevelType w:val="multilevel"/>
    <w:tmpl w:val="9DECFBBA"/>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659"/>
    <w:multiLevelType w:val="multilevel"/>
    <w:tmpl w:val="30A0C056"/>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9D6B94"/>
    <w:multiLevelType w:val="hybridMultilevel"/>
    <w:tmpl w:val="63681B06"/>
    <w:lvl w:ilvl="0" w:tplc="A9489828">
      <w:start w:val="1"/>
      <w:numFmt w:val="lowerLetter"/>
      <w:lvlText w:val="%1)"/>
      <w:lvlJc w:val="left"/>
      <w:pPr>
        <w:ind w:left="720" w:hanging="360"/>
      </w:pPr>
      <w:rPr>
        <w:rFonts w:cs="Times New Roman"/>
      </w:rPr>
    </w:lvl>
    <w:lvl w:ilvl="1" w:tplc="BE3ED698">
      <w:start w:val="1"/>
      <w:numFmt w:val="decimal"/>
      <w:lvlText w:val="%2."/>
      <w:lvlJc w:val="left"/>
      <w:pPr>
        <w:tabs>
          <w:tab w:val="num" w:pos="1440"/>
        </w:tabs>
        <w:ind w:left="1440" w:hanging="360"/>
      </w:pPr>
    </w:lvl>
    <w:lvl w:ilvl="2" w:tplc="2056007C">
      <w:start w:val="1"/>
      <w:numFmt w:val="decimal"/>
      <w:lvlText w:val="%3."/>
      <w:lvlJc w:val="left"/>
      <w:pPr>
        <w:tabs>
          <w:tab w:val="num" w:pos="2160"/>
        </w:tabs>
        <w:ind w:left="2160" w:hanging="360"/>
      </w:pPr>
    </w:lvl>
    <w:lvl w:ilvl="3" w:tplc="0FAEEEC6">
      <w:start w:val="1"/>
      <w:numFmt w:val="decimal"/>
      <w:lvlText w:val="%4."/>
      <w:lvlJc w:val="left"/>
      <w:pPr>
        <w:tabs>
          <w:tab w:val="num" w:pos="2880"/>
        </w:tabs>
        <w:ind w:left="2880" w:hanging="360"/>
      </w:pPr>
    </w:lvl>
    <w:lvl w:ilvl="4" w:tplc="B1EA1602">
      <w:start w:val="1"/>
      <w:numFmt w:val="decimal"/>
      <w:lvlText w:val="%5."/>
      <w:lvlJc w:val="left"/>
      <w:pPr>
        <w:tabs>
          <w:tab w:val="num" w:pos="3600"/>
        </w:tabs>
        <w:ind w:left="3600" w:hanging="360"/>
      </w:pPr>
    </w:lvl>
    <w:lvl w:ilvl="5" w:tplc="B134CC9A">
      <w:start w:val="1"/>
      <w:numFmt w:val="decimal"/>
      <w:lvlText w:val="%6."/>
      <w:lvlJc w:val="left"/>
      <w:pPr>
        <w:tabs>
          <w:tab w:val="num" w:pos="4320"/>
        </w:tabs>
        <w:ind w:left="4320" w:hanging="360"/>
      </w:pPr>
    </w:lvl>
    <w:lvl w:ilvl="6" w:tplc="C7FC8BF6">
      <w:start w:val="1"/>
      <w:numFmt w:val="decimal"/>
      <w:lvlText w:val="%7."/>
      <w:lvlJc w:val="left"/>
      <w:pPr>
        <w:tabs>
          <w:tab w:val="num" w:pos="5040"/>
        </w:tabs>
        <w:ind w:left="5040" w:hanging="360"/>
      </w:pPr>
    </w:lvl>
    <w:lvl w:ilvl="7" w:tplc="BD24B89A">
      <w:start w:val="1"/>
      <w:numFmt w:val="decimal"/>
      <w:lvlText w:val="%8."/>
      <w:lvlJc w:val="left"/>
      <w:pPr>
        <w:tabs>
          <w:tab w:val="num" w:pos="5760"/>
        </w:tabs>
        <w:ind w:left="5760" w:hanging="360"/>
      </w:pPr>
    </w:lvl>
    <w:lvl w:ilvl="8" w:tplc="6D6AE256">
      <w:start w:val="1"/>
      <w:numFmt w:val="decimal"/>
      <w:lvlText w:val="%9."/>
      <w:lvlJc w:val="left"/>
      <w:pPr>
        <w:tabs>
          <w:tab w:val="num" w:pos="6480"/>
        </w:tabs>
        <w:ind w:left="6480" w:hanging="360"/>
      </w:pPr>
    </w:lvl>
  </w:abstractNum>
  <w:abstractNum w:abstractNumId="25" w15:restartNumberingAfterBreak="0">
    <w:nsid w:val="5AD02875"/>
    <w:multiLevelType w:val="singleLevel"/>
    <w:tmpl w:val="D292C85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5F0706"/>
    <w:multiLevelType w:val="hybridMultilevel"/>
    <w:tmpl w:val="93A6E9E0"/>
    <w:lvl w:ilvl="0" w:tplc="C414CAAC">
      <w:start w:val="1"/>
      <w:numFmt w:val="decimal"/>
      <w:lvlText w:val="%1."/>
      <w:lvlJc w:val="left"/>
      <w:pPr>
        <w:ind w:left="720" w:hanging="360"/>
      </w:pPr>
      <w:rPr>
        <w:rFonts w:cs="Times New Roman"/>
        <w:b/>
      </w:rPr>
    </w:lvl>
    <w:lvl w:ilvl="1" w:tplc="C47EB918">
      <w:start w:val="1"/>
      <w:numFmt w:val="lowerLetter"/>
      <w:lvlText w:val="%2."/>
      <w:lvlJc w:val="left"/>
      <w:pPr>
        <w:ind w:left="1440" w:hanging="360"/>
      </w:pPr>
      <w:rPr>
        <w:rFonts w:cs="Times New Roman"/>
      </w:rPr>
    </w:lvl>
    <w:lvl w:ilvl="2" w:tplc="3F1EE3E4">
      <w:start w:val="1"/>
      <w:numFmt w:val="lowerRoman"/>
      <w:lvlText w:val="%3."/>
      <w:lvlJc w:val="right"/>
      <w:pPr>
        <w:ind w:left="2160" w:hanging="180"/>
      </w:pPr>
      <w:rPr>
        <w:rFonts w:cs="Times New Roman"/>
      </w:rPr>
    </w:lvl>
    <w:lvl w:ilvl="3" w:tplc="65F02912">
      <w:start w:val="1"/>
      <w:numFmt w:val="decimal"/>
      <w:lvlText w:val="%4."/>
      <w:lvlJc w:val="left"/>
      <w:pPr>
        <w:ind w:left="2880" w:hanging="360"/>
      </w:pPr>
      <w:rPr>
        <w:rFonts w:cs="Times New Roman"/>
      </w:rPr>
    </w:lvl>
    <w:lvl w:ilvl="4" w:tplc="F5123640">
      <w:start w:val="1"/>
      <w:numFmt w:val="lowerLetter"/>
      <w:lvlText w:val="%5."/>
      <w:lvlJc w:val="left"/>
      <w:pPr>
        <w:ind w:left="3600" w:hanging="360"/>
      </w:pPr>
      <w:rPr>
        <w:rFonts w:cs="Times New Roman"/>
      </w:rPr>
    </w:lvl>
    <w:lvl w:ilvl="5" w:tplc="B1A0D726">
      <w:start w:val="1"/>
      <w:numFmt w:val="lowerRoman"/>
      <w:lvlText w:val="%6."/>
      <w:lvlJc w:val="right"/>
      <w:pPr>
        <w:ind w:left="4320" w:hanging="180"/>
      </w:pPr>
      <w:rPr>
        <w:rFonts w:cs="Times New Roman"/>
      </w:rPr>
    </w:lvl>
    <w:lvl w:ilvl="6" w:tplc="508C905E">
      <w:start w:val="1"/>
      <w:numFmt w:val="decimal"/>
      <w:lvlText w:val="%7."/>
      <w:lvlJc w:val="left"/>
      <w:pPr>
        <w:ind w:left="5040" w:hanging="360"/>
      </w:pPr>
      <w:rPr>
        <w:rFonts w:cs="Times New Roman"/>
      </w:rPr>
    </w:lvl>
    <w:lvl w:ilvl="7" w:tplc="0688D546">
      <w:start w:val="1"/>
      <w:numFmt w:val="lowerLetter"/>
      <w:lvlText w:val="%8."/>
      <w:lvlJc w:val="left"/>
      <w:pPr>
        <w:ind w:left="5760" w:hanging="360"/>
      </w:pPr>
      <w:rPr>
        <w:rFonts w:cs="Times New Roman"/>
      </w:rPr>
    </w:lvl>
    <w:lvl w:ilvl="8" w:tplc="83386FEA">
      <w:start w:val="1"/>
      <w:numFmt w:val="lowerRoman"/>
      <w:lvlText w:val="%9."/>
      <w:lvlJc w:val="right"/>
      <w:pPr>
        <w:ind w:left="6480" w:hanging="180"/>
      </w:pPr>
      <w:rPr>
        <w:rFonts w:cs="Times New Roman"/>
      </w:rPr>
    </w:lvl>
  </w:abstractNum>
  <w:abstractNum w:abstractNumId="27" w15:restartNumberingAfterBreak="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28" w15:restartNumberingAfterBreak="0">
    <w:nsid w:val="658868AC"/>
    <w:multiLevelType w:val="multilevel"/>
    <w:tmpl w:val="CBF88166"/>
    <w:lvl w:ilvl="0">
      <w:start w:val="1"/>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9" w15:restartNumberingAfterBreak="0">
    <w:nsid w:val="67725001"/>
    <w:multiLevelType w:val="multilevel"/>
    <w:tmpl w:val="B17A2EDA"/>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926E9E"/>
    <w:multiLevelType w:val="hybridMultilevel"/>
    <w:tmpl w:val="31C6E94E"/>
    <w:lvl w:ilvl="0" w:tplc="7D48B188">
      <w:start w:val="1"/>
      <w:numFmt w:val="lowerLetter"/>
      <w:lvlText w:val="%1)"/>
      <w:lvlJc w:val="left"/>
      <w:pPr>
        <w:ind w:left="720" w:hanging="360"/>
      </w:pPr>
      <w:rPr>
        <w:rFonts w:hint="default"/>
        <w:u w:val="none"/>
      </w:rPr>
    </w:lvl>
    <w:lvl w:ilvl="1" w:tplc="3996B38E" w:tentative="1">
      <w:start w:val="1"/>
      <w:numFmt w:val="lowerLetter"/>
      <w:lvlText w:val="%2."/>
      <w:lvlJc w:val="left"/>
      <w:pPr>
        <w:ind w:left="1440" w:hanging="360"/>
      </w:pPr>
    </w:lvl>
    <w:lvl w:ilvl="2" w:tplc="C958E6A8" w:tentative="1">
      <w:start w:val="1"/>
      <w:numFmt w:val="lowerRoman"/>
      <w:lvlText w:val="%3."/>
      <w:lvlJc w:val="right"/>
      <w:pPr>
        <w:ind w:left="2160" w:hanging="180"/>
      </w:pPr>
    </w:lvl>
    <w:lvl w:ilvl="3" w:tplc="708AF258" w:tentative="1">
      <w:start w:val="1"/>
      <w:numFmt w:val="decimal"/>
      <w:lvlText w:val="%4."/>
      <w:lvlJc w:val="left"/>
      <w:pPr>
        <w:ind w:left="2880" w:hanging="360"/>
      </w:pPr>
    </w:lvl>
    <w:lvl w:ilvl="4" w:tplc="CA06CD48" w:tentative="1">
      <w:start w:val="1"/>
      <w:numFmt w:val="lowerLetter"/>
      <w:lvlText w:val="%5."/>
      <w:lvlJc w:val="left"/>
      <w:pPr>
        <w:ind w:left="3600" w:hanging="360"/>
      </w:pPr>
    </w:lvl>
    <w:lvl w:ilvl="5" w:tplc="D3587276" w:tentative="1">
      <w:start w:val="1"/>
      <w:numFmt w:val="lowerRoman"/>
      <w:lvlText w:val="%6."/>
      <w:lvlJc w:val="right"/>
      <w:pPr>
        <w:ind w:left="4320" w:hanging="180"/>
      </w:pPr>
    </w:lvl>
    <w:lvl w:ilvl="6" w:tplc="75B6256C" w:tentative="1">
      <w:start w:val="1"/>
      <w:numFmt w:val="decimal"/>
      <w:lvlText w:val="%7."/>
      <w:lvlJc w:val="left"/>
      <w:pPr>
        <w:ind w:left="5040" w:hanging="360"/>
      </w:pPr>
    </w:lvl>
    <w:lvl w:ilvl="7" w:tplc="194845F8" w:tentative="1">
      <w:start w:val="1"/>
      <w:numFmt w:val="lowerLetter"/>
      <w:lvlText w:val="%8."/>
      <w:lvlJc w:val="left"/>
      <w:pPr>
        <w:ind w:left="5760" w:hanging="360"/>
      </w:pPr>
    </w:lvl>
    <w:lvl w:ilvl="8" w:tplc="9E50FA5C" w:tentative="1">
      <w:start w:val="1"/>
      <w:numFmt w:val="lowerRoman"/>
      <w:lvlText w:val="%9."/>
      <w:lvlJc w:val="right"/>
      <w:pPr>
        <w:ind w:left="6480" w:hanging="180"/>
      </w:pPr>
    </w:lvl>
  </w:abstractNum>
  <w:abstractNum w:abstractNumId="31" w15:restartNumberingAfterBreak="0">
    <w:nsid w:val="6F1959B0"/>
    <w:multiLevelType w:val="hybridMultilevel"/>
    <w:tmpl w:val="9580D772"/>
    <w:lvl w:ilvl="0" w:tplc="A7F2A11C">
      <w:start w:val="1"/>
      <w:numFmt w:val="lowerLetter"/>
      <w:lvlText w:val="%1)"/>
      <w:lvlJc w:val="left"/>
      <w:pPr>
        <w:ind w:left="720" w:hanging="360"/>
      </w:pPr>
      <w:rPr>
        <w:rFonts w:hint="default"/>
        <w:b/>
      </w:rPr>
    </w:lvl>
    <w:lvl w:ilvl="1" w:tplc="32BEEF06" w:tentative="1">
      <w:start w:val="1"/>
      <w:numFmt w:val="lowerLetter"/>
      <w:lvlText w:val="%2."/>
      <w:lvlJc w:val="left"/>
      <w:pPr>
        <w:ind w:left="1440" w:hanging="360"/>
      </w:pPr>
    </w:lvl>
    <w:lvl w:ilvl="2" w:tplc="5ABA1C82" w:tentative="1">
      <w:start w:val="1"/>
      <w:numFmt w:val="lowerRoman"/>
      <w:lvlText w:val="%3."/>
      <w:lvlJc w:val="right"/>
      <w:pPr>
        <w:ind w:left="2160" w:hanging="180"/>
      </w:pPr>
    </w:lvl>
    <w:lvl w:ilvl="3" w:tplc="3108679E" w:tentative="1">
      <w:start w:val="1"/>
      <w:numFmt w:val="decimal"/>
      <w:lvlText w:val="%4."/>
      <w:lvlJc w:val="left"/>
      <w:pPr>
        <w:ind w:left="2880" w:hanging="360"/>
      </w:pPr>
    </w:lvl>
    <w:lvl w:ilvl="4" w:tplc="B2D667A2" w:tentative="1">
      <w:start w:val="1"/>
      <w:numFmt w:val="lowerLetter"/>
      <w:lvlText w:val="%5."/>
      <w:lvlJc w:val="left"/>
      <w:pPr>
        <w:ind w:left="3600" w:hanging="360"/>
      </w:pPr>
    </w:lvl>
    <w:lvl w:ilvl="5" w:tplc="2B7C7E44" w:tentative="1">
      <w:start w:val="1"/>
      <w:numFmt w:val="lowerRoman"/>
      <w:lvlText w:val="%6."/>
      <w:lvlJc w:val="right"/>
      <w:pPr>
        <w:ind w:left="4320" w:hanging="180"/>
      </w:pPr>
    </w:lvl>
    <w:lvl w:ilvl="6" w:tplc="8F227824" w:tentative="1">
      <w:start w:val="1"/>
      <w:numFmt w:val="decimal"/>
      <w:lvlText w:val="%7."/>
      <w:lvlJc w:val="left"/>
      <w:pPr>
        <w:ind w:left="5040" w:hanging="360"/>
      </w:pPr>
    </w:lvl>
    <w:lvl w:ilvl="7" w:tplc="9D16C5A4" w:tentative="1">
      <w:start w:val="1"/>
      <w:numFmt w:val="lowerLetter"/>
      <w:lvlText w:val="%8."/>
      <w:lvlJc w:val="left"/>
      <w:pPr>
        <w:ind w:left="5760" w:hanging="360"/>
      </w:pPr>
    </w:lvl>
    <w:lvl w:ilvl="8" w:tplc="9A38CBB2" w:tentative="1">
      <w:start w:val="1"/>
      <w:numFmt w:val="lowerRoman"/>
      <w:lvlText w:val="%9."/>
      <w:lvlJc w:val="right"/>
      <w:pPr>
        <w:ind w:left="6480" w:hanging="180"/>
      </w:pPr>
    </w:lvl>
  </w:abstractNum>
  <w:abstractNum w:abstractNumId="32" w15:restartNumberingAfterBreak="0">
    <w:nsid w:val="70136176"/>
    <w:multiLevelType w:val="hybridMultilevel"/>
    <w:tmpl w:val="3CAA9C4A"/>
    <w:lvl w:ilvl="0" w:tplc="1194992E">
      <w:start w:val="1"/>
      <w:numFmt w:val="lowerLetter"/>
      <w:lvlText w:val="%1)"/>
      <w:lvlJc w:val="left"/>
      <w:pPr>
        <w:ind w:left="720" w:hanging="360"/>
      </w:pPr>
      <w:rPr>
        <w:rFonts w:hint="default"/>
        <w:b/>
      </w:rPr>
    </w:lvl>
    <w:lvl w:ilvl="1" w:tplc="28663C2E" w:tentative="1">
      <w:start w:val="1"/>
      <w:numFmt w:val="lowerLetter"/>
      <w:lvlText w:val="%2."/>
      <w:lvlJc w:val="left"/>
      <w:pPr>
        <w:ind w:left="1440" w:hanging="360"/>
      </w:pPr>
    </w:lvl>
    <w:lvl w:ilvl="2" w:tplc="11925CBE" w:tentative="1">
      <w:start w:val="1"/>
      <w:numFmt w:val="lowerRoman"/>
      <w:lvlText w:val="%3."/>
      <w:lvlJc w:val="right"/>
      <w:pPr>
        <w:ind w:left="2160" w:hanging="180"/>
      </w:pPr>
    </w:lvl>
    <w:lvl w:ilvl="3" w:tplc="7FC64D1A" w:tentative="1">
      <w:start w:val="1"/>
      <w:numFmt w:val="decimal"/>
      <w:lvlText w:val="%4."/>
      <w:lvlJc w:val="left"/>
      <w:pPr>
        <w:ind w:left="2880" w:hanging="360"/>
      </w:pPr>
    </w:lvl>
    <w:lvl w:ilvl="4" w:tplc="30D85E48" w:tentative="1">
      <w:start w:val="1"/>
      <w:numFmt w:val="lowerLetter"/>
      <w:lvlText w:val="%5."/>
      <w:lvlJc w:val="left"/>
      <w:pPr>
        <w:ind w:left="3600" w:hanging="360"/>
      </w:pPr>
    </w:lvl>
    <w:lvl w:ilvl="5" w:tplc="7F9ACCD8" w:tentative="1">
      <w:start w:val="1"/>
      <w:numFmt w:val="lowerRoman"/>
      <w:lvlText w:val="%6."/>
      <w:lvlJc w:val="right"/>
      <w:pPr>
        <w:ind w:left="4320" w:hanging="180"/>
      </w:pPr>
    </w:lvl>
    <w:lvl w:ilvl="6" w:tplc="F1CEEDF0" w:tentative="1">
      <w:start w:val="1"/>
      <w:numFmt w:val="decimal"/>
      <w:lvlText w:val="%7."/>
      <w:lvlJc w:val="left"/>
      <w:pPr>
        <w:ind w:left="5040" w:hanging="360"/>
      </w:pPr>
    </w:lvl>
    <w:lvl w:ilvl="7" w:tplc="B6D81A0A" w:tentative="1">
      <w:start w:val="1"/>
      <w:numFmt w:val="lowerLetter"/>
      <w:lvlText w:val="%8."/>
      <w:lvlJc w:val="left"/>
      <w:pPr>
        <w:ind w:left="5760" w:hanging="360"/>
      </w:pPr>
    </w:lvl>
    <w:lvl w:ilvl="8" w:tplc="3104EECA" w:tentative="1">
      <w:start w:val="1"/>
      <w:numFmt w:val="lowerRoman"/>
      <w:lvlText w:val="%9."/>
      <w:lvlJc w:val="right"/>
      <w:pPr>
        <w:ind w:left="6480" w:hanging="180"/>
      </w:pPr>
    </w:lvl>
  </w:abstractNum>
  <w:abstractNum w:abstractNumId="33" w15:restartNumberingAfterBreak="0">
    <w:nsid w:val="7418152F"/>
    <w:multiLevelType w:val="hybridMultilevel"/>
    <w:tmpl w:val="AFA03B76"/>
    <w:lvl w:ilvl="0" w:tplc="342CF1B0">
      <w:start w:val="1"/>
      <w:numFmt w:val="lowerLetter"/>
      <w:lvlText w:val="%1)"/>
      <w:lvlJc w:val="left"/>
      <w:pPr>
        <w:ind w:left="568" w:hanging="360"/>
      </w:pPr>
      <w:rPr>
        <w:rFonts w:hint="default"/>
        <w:b/>
      </w:rPr>
    </w:lvl>
    <w:lvl w:ilvl="1" w:tplc="9A6A7BBA" w:tentative="1">
      <w:start w:val="1"/>
      <w:numFmt w:val="lowerLetter"/>
      <w:lvlText w:val="%2."/>
      <w:lvlJc w:val="left"/>
      <w:pPr>
        <w:ind w:left="1364" w:hanging="360"/>
      </w:pPr>
    </w:lvl>
    <w:lvl w:ilvl="2" w:tplc="06A68CB4" w:tentative="1">
      <w:start w:val="1"/>
      <w:numFmt w:val="lowerRoman"/>
      <w:lvlText w:val="%3."/>
      <w:lvlJc w:val="right"/>
      <w:pPr>
        <w:ind w:left="2084" w:hanging="180"/>
      </w:pPr>
    </w:lvl>
    <w:lvl w:ilvl="3" w:tplc="5E6CBC2C" w:tentative="1">
      <w:start w:val="1"/>
      <w:numFmt w:val="decimal"/>
      <w:lvlText w:val="%4."/>
      <w:lvlJc w:val="left"/>
      <w:pPr>
        <w:ind w:left="2804" w:hanging="360"/>
      </w:pPr>
    </w:lvl>
    <w:lvl w:ilvl="4" w:tplc="69C666CE" w:tentative="1">
      <w:start w:val="1"/>
      <w:numFmt w:val="lowerLetter"/>
      <w:lvlText w:val="%5."/>
      <w:lvlJc w:val="left"/>
      <w:pPr>
        <w:ind w:left="3524" w:hanging="360"/>
      </w:pPr>
    </w:lvl>
    <w:lvl w:ilvl="5" w:tplc="73F4E8EE" w:tentative="1">
      <w:start w:val="1"/>
      <w:numFmt w:val="lowerRoman"/>
      <w:lvlText w:val="%6."/>
      <w:lvlJc w:val="right"/>
      <w:pPr>
        <w:ind w:left="4244" w:hanging="180"/>
      </w:pPr>
    </w:lvl>
    <w:lvl w:ilvl="6" w:tplc="9ADED43E" w:tentative="1">
      <w:start w:val="1"/>
      <w:numFmt w:val="decimal"/>
      <w:lvlText w:val="%7."/>
      <w:lvlJc w:val="left"/>
      <w:pPr>
        <w:ind w:left="4964" w:hanging="360"/>
      </w:pPr>
    </w:lvl>
    <w:lvl w:ilvl="7" w:tplc="F780941A" w:tentative="1">
      <w:start w:val="1"/>
      <w:numFmt w:val="lowerLetter"/>
      <w:lvlText w:val="%8."/>
      <w:lvlJc w:val="left"/>
      <w:pPr>
        <w:ind w:left="5684" w:hanging="360"/>
      </w:pPr>
    </w:lvl>
    <w:lvl w:ilvl="8" w:tplc="45BA61EC" w:tentative="1">
      <w:start w:val="1"/>
      <w:numFmt w:val="lowerRoman"/>
      <w:lvlText w:val="%9."/>
      <w:lvlJc w:val="right"/>
      <w:pPr>
        <w:ind w:left="6404" w:hanging="180"/>
      </w:pPr>
    </w:lvl>
  </w:abstractNum>
  <w:abstractNum w:abstractNumId="34" w15:restartNumberingAfterBreak="0">
    <w:nsid w:val="74F70616"/>
    <w:multiLevelType w:val="hybridMultilevel"/>
    <w:tmpl w:val="25CC5138"/>
    <w:lvl w:ilvl="0" w:tplc="862243D8">
      <w:start w:val="1"/>
      <w:numFmt w:val="lowerLetter"/>
      <w:lvlText w:val="%1)"/>
      <w:lvlJc w:val="left"/>
      <w:pPr>
        <w:ind w:left="720" w:hanging="360"/>
      </w:pPr>
      <w:rPr>
        <w:rFonts w:hint="default"/>
        <w:b/>
      </w:rPr>
    </w:lvl>
    <w:lvl w:ilvl="1" w:tplc="4A5E8B14" w:tentative="1">
      <w:start w:val="1"/>
      <w:numFmt w:val="lowerLetter"/>
      <w:lvlText w:val="%2."/>
      <w:lvlJc w:val="left"/>
      <w:pPr>
        <w:ind w:left="1440" w:hanging="360"/>
      </w:pPr>
    </w:lvl>
    <w:lvl w:ilvl="2" w:tplc="17E64014" w:tentative="1">
      <w:start w:val="1"/>
      <w:numFmt w:val="lowerRoman"/>
      <w:lvlText w:val="%3."/>
      <w:lvlJc w:val="right"/>
      <w:pPr>
        <w:ind w:left="2160" w:hanging="180"/>
      </w:pPr>
    </w:lvl>
    <w:lvl w:ilvl="3" w:tplc="BD26EA10" w:tentative="1">
      <w:start w:val="1"/>
      <w:numFmt w:val="decimal"/>
      <w:lvlText w:val="%4."/>
      <w:lvlJc w:val="left"/>
      <w:pPr>
        <w:ind w:left="2880" w:hanging="360"/>
      </w:pPr>
    </w:lvl>
    <w:lvl w:ilvl="4" w:tplc="1D6E7942" w:tentative="1">
      <w:start w:val="1"/>
      <w:numFmt w:val="lowerLetter"/>
      <w:lvlText w:val="%5."/>
      <w:lvlJc w:val="left"/>
      <w:pPr>
        <w:ind w:left="3600" w:hanging="360"/>
      </w:pPr>
    </w:lvl>
    <w:lvl w:ilvl="5" w:tplc="4A0868C4" w:tentative="1">
      <w:start w:val="1"/>
      <w:numFmt w:val="lowerRoman"/>
      <w:lvlText w:val="%6."/>
      <w:lvlJc w:val="right"/>
      <w:pPr>
        <w:ind w:left="4320" w:hanging="180"/>
      </w:pPr>
    </w:lvl>
    <w:lvl w:ilvl="6" w:tplc="A6C687C8" w:tentative="1">
      <w:start w:val="1"/>
      <w:numFmt w:val="decimal"/>
      <w:lvlText w:val="%7."/>
      <w:lvlJc w:val="left"/>
      <w:pPr>
        <w:ind w:left="5040" w:hanging="360"/>
      </w:pPr>
    </w:lvl>
    <w:lvl w:ilvl="7" w:tplc="AD201EDE" w:tentative="1">
      <w:start w:val="1"/>
      <w:numFmt w:val="lowerLetter"/>
      <w:lvlText w:val="%8."/>
      <w:lvlJc w:val="left"/>
      <w:pPr>
        <w:ind w:left="5760" w:hanging="360"/>
      </w:pPr>
    </w:lvl>
    <w:lvl w:ilvl="8" w:tplc="6EB81882" w:tentative="1">
      <w:start w:val="1"/>
      <w:numFmt w:val="lowerRoman"/>
      <w:lvlText w:val="%9."/>
      <w:lvlJc w:val="right"/>
      <w:pPr>
        <w:ind w:left="6480" w:hanging="180"/>
      </w:pPr>
    </w:lvl>
  </w:abstractNum>
  <w:abstractNum w:abstractNumId="35" w15:restartNumberingAfterBreak="0">
    <w:nsid w:val="7CC158A6"/>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2286737">
    <w:abstractNumId w:val="19"/>
  </w:num>
  <w:num w:numId="2" w16cid:durableId="668485345">
    <w:abstractNumId w:val="6"/>
  </w:num>
  <w:num w:numId="3" w16cid:durableId="251203103">
    <w:abstractNumId w:val="10"/>
  </w:num>
  <w:num w:numId="4" w16cid:durableId="1036740127">
    <w:abstractNumId w:val="27"/>
  </w:num>
  <w:num w:numId="5" w16cid:durableId="640384278">
    <w:abstractNumId w:val="0"/>
  </w:num>
  <w:num w:numId="6" w16cid:durableId="1918664374">
    <w:abstractNumId w:val="11"/>
  </w:num>
  <w:num w:numId="7" w16cid:durableId="170921655">
    <w:abstractNumId w:val="28"/>
  </w:num>
  <w:num w:numId="8" w16cid:durableId="1585794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9315571">
    <w:abstractNumId w:val="1"/>
  </w:num>
  <w:num w:numId="10" w16cid:durableId="992412924">
    <w:abstractNumId w:val="0"/>
    <w:lvlOverride w:ilvl="0">
      <w:startOverride w:val="1"/>
    </w:lvlOverride>
  </w:num>
  <w:num w:numId="11" w16cid:durableId="486677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4829422">
    <w:abstractNumId w:val="6"/>
  </w:num>
  <w:num w:numId="13" w16cid:durableId="808203486">
    <w:abstractNumId w:val="27"/>
  </w:num>
  <w:num w:numId="14" w16cid:durableId="1357275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1883324">
    <w:abstractNumId w:val="20"/>
  </w:num>
  <w:num w:numId="16" w16cid:durableId="10728546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34888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094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68944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4669406">
    <w:abstractNumId w:val="24"/>
  </w:num>
  <w:num w:numId="21" w16cid:durableId="1296327638">
    <w:abstractNumId w:val="8"/>
  </w:num>
  <w:num w:numId="22" w16cid:durableId="55512229">
    <w:abstractNumId w:val="31"/>
  </w:num>
  <w:num w:numId="23" w16cid:durableId="1925646275">
    <w:abstractNumId w:val="34"/>
  </w:num>
  <w:num w:numId="24" w16cid:durableId="944532864">
    <w:abstractNumId w:val="32"/>
  </w:num>
  <w:num w:numId="25" w16cid:durableId="90588132">
    <w:abstractNumId w:val="12"/>
  </w:num>
  <w:num w:numId="26" w16cid:durableId="223296665">
    <w:abstractNumId w:val="33"/>
  </w:num>
  <w:num w:numId="27" w16cid:durableId="1471829390">
    <w:abstractNumId w:val="7"/>
  </w:num>
  <w:num w:numId="28" w16cid:durableId="647980108">
    <w:abstractNumId w:val="30"/>
  </w:num>
  <w:num w:numId="29" w16cid:durableId="1675650075">
    <w:abstractNumId w:val="16"/>
  </w:num>
  <w:num w:numId="30" w16cid:durableId="356122972">
    <w:abstractNumId w:val="2"/>
  </w:num>
  <w:num w:numId="31" w16cid:durableId="1240090560">
    <w:abstractNumId w:val="25"/>
  </w:num>
  <w:num w:numId="32" w16cid:durableId="846019074">
    <w:abstractNumId w:val="17"/>
  </w:num>
  <w:num w:numId="33" w16cid:durableId="1651444653">
    <w:abstractNumId w:val="15"/>
  </w:num>
  <w:num w:numId="34" w16cid:durableId="135072754">
    <w:abstractNumId w:val="3"/>
  </w:num>
  <w:num w:numId="35" w16cid:durableId="113670655">
    <w:abstractNumId w:val="4"/>
  </w:num>
  <w:num w:numId="36" w16cid:durableId="1910459437">
    <w:abstractNumId w:val="14"/>
  </w:num>
  <w:num w:numId="37" w16cid:durableId="717389250">
    <w:abstractNumId w:val="9"/>
  </w:num>
  <w:num w:numId="38" w16cid:durableId="183711465">
    <w:abstractNumId w:val="13"/>
  </w:num>
  <w:num w:numId="39" w16cid:durableId="1749767254">
    <w:abstractNumId w:val="22"/>
  </w:num>
  <w:num w:numId="40" w16cid:durableId="1897086303">
    <w:abstractNumId w:val="29"/>
  </w:num>
  <w:num w:numId="41" w16cid:durableId="1463428936">
    <w:abstractNumId w:val="18"/>
  </w:num>
  <w:num w:numId="42" w16cid:durableId="155543508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5"/>
    <w:rsid w:val="000022F1"/>
    <w:rsid w:val="00003CB8"/>
    <w:rsid w:val="00003F0E"/>
    <w:rsid w:val="00011FB6"/>
    <w:rsid w:val="00013EA4"/>
    <w:rsid w:val="00014455"/>
    <w:rsid w:val="0001500E"/>
    <w:rsid w:val="000167C2"/>
    <w:rsid w:val="000219A2"/>
    <w:rsid w:val="00025EC9"/>
    <w:rsid w:val="00026891"/>
    <w:rsid w:val="00027E25"/>
    <w:rsid w:val="000313F3"/>
    <w:rsid w:val="00036AD0"/>
    <w:rsid w:val="0004079B"/>
    <w:rsid w:val="00042B6F"/>
    <w:rsid w:val="0004422B"/>
    <w:rsid w:val="0004515C"/>
    <w:rsid w:val="00046528"/>
    <w:rsid w:val="00046B0A"/>
    <w:rsid w:val="00057C8A"/>
    <w:rsid w:val="000632E5"/>
    <w:rsid w:val="000713F6"/>
    <w:rsid w:val="00077483"/>
    <w:rsid w:val="00081A75"/>
    <w:rsid w:val="000853DD"/>
    <w:rsid w:val="00087BCD"/>
    <w:rsid w:val="00093C61"/>
    <w:rsid w:val="000A4113"/>
    <w:rsid w:val="000A50B4"/>
    <w:rsid w:val="000B0C4B"/>
    <w:rsid w:val="000D2ACE"/>
    <w:rsid w:val="000D48C7"/>
    <w:rsid w:val="000F0ED6"/>
    <w:rsid w:val="00110A36"/>
    <w:rsid w:val="0011165B"/>
    <w:rsid w:val="0011555E"/>
    <w:rsid w:val="00116321"/>
    <w:rsid w:val="00123A91"/>
    <w:rsid w:val="0012641E"/>
    <w:rsid w:val="001275B4"/>
    <w:rsid w:val="0014081C"/>
    <w:rsid w:val="00146F2A"/>
    <w:rsid w:val="00147BAC"/>
    <w:rsid w:val="00147C56"/>
    <w:rsid w:val="00152113"/>
    <w:rsid w:val="001525E9"/>
    <w:rsid w:val="00157519"/>
    <w:rsid w:val="0015763A"/>
    <w:rsid w:val="00160DB3"/>
    <w:rsid w:val="00167EBD"/>
    <w:rsid w:val="00170495"/>
    <w:rsid w:val="0017073D"/>
    <w:rsid w:val="00174F50"/>
    <w:rsid w:val="00182DFB"/>
    <w:rsid w:val="00183BB9"/>
    <w:rsid w:val="001A0D23"/>
    <w:rsid w:val="001A0F2C"/>
    <w:rsid w:val="001A2F4E"/>
    <w:rsid w:val="001B6E3E"/>
    <w:rsid w:val="001C001F"/>
    <w:rsid w:val="001C4704"/>
    <w:rsid w:val="001D5D2B"/>
    <w:rsid w:val="001D6822"/>
    <w:rsid w:val="001E1145"/>
    <w:rsid w:val="001E6404"/>
    <w:rsid w:val="001F0188"/>
    <w:rsid w:val="001F0C33"/>
    <w:rsid w:val="001F2AD6"/>
    <w:rsid w:val="00200A31"/>
    <w:rsid w:val="00201FF5"/>
    <w:rsid w:val="002044A7"/>
    <w:rsid w:val="00213356"/>
    <w:rsid w:val="00220308"/>
    <w:rsid w:val="00220BB5"/>
    <w:rsid w:val="002220C6"/>
    <w:rsid w:val="00224C8B"/>
    <w:rsid w:val="00230642"/>
    <w:rsid w:val="0023288D"/>
    <w:rsid w:val="00247145"/>
    <w:rsid w:val="002550B0"/>
    <w:rsid w:val="002552FB"/>
    <w:rsid w:val="002615A6"/>
    <w:rsid w:val="00263AC1"/>
    <w:rsid w:val="00274199"/>
    <w:rsid w:val="00275B86"/>
    <w:rsid w:val="00276165"/>
    <w:rsid w:val="00276E49"/>
    <w:rsid w:val="0028051B"/>
    <w:rsid w:val="00280F64"/>
    <w:rsid w:val="00280FB3"/>
    <w:rsid w:val="002811F9"/>
    <w:rsid w:val="0028316F"/>
    <w:rsid w:val="00285850"/>
    <w:rsid w:val="002930DC"/>
    <w:rsid w:val="002A1E6C"/>
    <w:rsid w:val="002A489A"/>
    <w:rsid w:val="002A6B61"/>
    <w:rsid w:val="002A6E2B"/>
    <w:rsid w:val="002C0F95"/>
    <w:rsid w:val="002C4C26"/>
    <w:rsid w:val="002C639B"/>
    <w:rsid w:val="002D1A1D"/>
    <w:rsid w:val="002E19AE"/>
    <w:rsid w:val="002F0B22"/>
    <w:rsid w:val="002F1E61"/>
    <w:rsid w:val="002F2590"/>
    <w:rsid w:val="002F30EF"/>
    <w:rsid w:val="002F3D72"/>
    <w:rsid w:val="002F47BA"/>
    <w:rsid w:val="002F5479"/>
    <w:rsid w:val="003037C5"/>
    <w:rsid w:val="0031377F"/>
    <w:rsid w:val="003142D3"/>
    <w:rsid w:val="00314FC7"/>
    <w:rsid w:val="00316124"/>
    <w:rsid w:val="00323C66"/>
    <w:rsid w:val="00324AB6"/>
    <w:rsid w:val="0032504F"/>
    <w:rsid w:val="003251EB"/>
    <w:rsid w:val="003303FC"/>
    <w:rsid w:val="00331F09"/>
    <w:rsid w:val="0033344A"/>
    <w:rsid w:val="003354B8"/>
    <w:rsid w:val="003374F6"/>
    <w:rsid w:val="0034199B"/>
    <w:rsid w:val="003425B6"/>
    <w:rsid w:val="00343D73"/>
    <w:rsid w:val="003506C2"/>
    <w:rsid w:val="00351F79"/>
    <w:rsid w:val="0035488D"/>
    <w:rsid w:val="00355DF7"/>
    <w:rsid w:val="0035729F"/>
    <w:rsid w:val="00360869"/>
    <w:rsid w:val="00366A51"/>
    <w:rsid w:val="00367A96"/>
    <w:rsid w:val="0037444C"/>
    <w:rsid w:val="003773E0"/>
    <w:rsid w:val="00384D58"/>
    <w:rsid w:val="003866A8"/>
    <w:rsid w:val="0038735E"/>
    <w:rsid w:val="0039107F"/>
    <w:rsid w:val="00391B34"/>
    <w:rsid w:val="0039387C"/>
    <w:rsid w:val="00393A65"/>
    <w:rsid w:val="00393E8A"/>
    <w:rsid w:val="003A2536"/>
    <w:rsid w:val="003A4129"/>
    <w:rsid w:val="003A6CC4"/>
    <w:rsid w:val="003B1C2A"/>
    <w:rsid w:val="003B5034"/>
    <w:rsid w:val="003C0593"/>
    <w:rsid w:val="003C1146"/>
    <w:rsid w:val="003C5B8C"/>
    <w:rsid w:val="003D2263"/>
    <w:rsid w:val="003D3968"/>
    <w:rsid w:val="003D438E"/>
    <w:rsid w:val="003D7843"/>
    <w:rsid w:val="003D7884"/>
    <w:rsid w:val="003E1A8E"/>
    <w:rsid w:val="003E7CD5"/>
    <w:rsid w:val="003F1CCA"/>
    <w:rsid w:val="003F5C6D"/>
    <w:rsid w:val="003F5CB3"/>
    <w:rsid w:val="00401619"/>
    <w:rsid w:val="004046DA"/>
    <w:rsid w:val="00407E8B"/>
    <w:rsid w:val="00410F88"/>
    <w:rsid w:val="00412FA3"/>
    <w:rsid w:val="00424E1E"/>
    <w:rsid w:val="004260C8"/>
    <w:rsid w:val="004274B3"/>
    <w:rsid w:val="00427B89"/>
    <w:rsid w:val="00430C54"/>
    <w:rsid w:val="0043122D"/>
    <w:rsid w:val="0043347D"/>
    <w:rsid w:val="00434A60"/>
    <w:rsid w:val="00440E56"/>
    <w:rsid w:val="00441834"/>
    <w:rsid w:val="00441B72"/>
    <w:rsid w:val="00441EC1"/>
    <w:rsid w:val="004629F7"/>
    <w:rsid w:val="00462F1D"/>
    <w:rsid w:val="00463414"/>
    <w:rsid w:val="004660B7"/>
    <w:rsid w:val="004744E4"/>
    <w:rsid w:val="00475C05"/>
    <w:rsid w:val="004828D3"/>
    <w:rsid w:val="00483E39"/>
    <w:rsid w:val="004A1BC0"/>
    <w:rsid w:val="004A7C78"/>
    <w:rsid w:val="004B103F"/>
    <w:rsid w:val="004B1193"/>
    <w:rsid w:val="004B3DCA"/>
    <w:rsid w:val="004C0EF3"/>
    <w:rsid w:val="004C3986"/>
    <w:rsid w:val="004D6D1B"/>
    <w:rsid w:val="004E72A6"/>
    <w:rsid w:val="004F04DF"/>
    <w:rsid w:val="004F16EB"/>
    <w:rsid w:val="004F33C0"/>
    <w:rsid w:val="004F5B7A"/>
    <w:rsid w:val="005010F7"/>
    <w:rsid w:val="0050794A"/>
    <w:rsid w:val="00510349"/>
    <w:rsid w:val="0051216E"/>
    <w:rsid w:val="005144C5"/>
    <w:rsid w:val="00516453"/>
    <w:rsid w:val="005168A7"/>
    <w:rsid w:val="00524134"/>
    <w:rsid w:val="00533D3A"/>
    <w:rsid w:val="00535EE8"/>
    <w:rsid w:val="00541FB2"/>
    <w:rsid w:val="00546623"/>
    <w:rsid w:val="00551A46"/>
    <w:rsid w:val="005532C7"/>
    <w:rsid w:val="0056133F"/>
    <w:rsid w:val="00563AF2"/>
    <w:rsid w:val="00565B79"/>
    <w:rsid w:val="00584E48"/>
    <w:rsid w:val="00586D56"/>
    <w:rsid w:val="0059361C"/>
    <w:rsid w:val="00596001"/>
    <w:rsid w:val="005A1C09"/>
    <w:rsid w:val="005A6FC4"/>
    <w:rsid w:val="005B5653"/>
    <w:rsid w:val="005C2F83"/>
    <w:rsid w:val="005C4965"/>
    <w:rsid w:val="005C6132"/>
    <w:rsid w:val="005D1A4A"/>
    <w:rsid w:val="005D5FF4"/>
    <w:rsid w:val="005E0BAF"/>
    <w:rsid w:val="005E2146"/>
    <w:rsid w:val="005E2A05"/>
    <w:rsid w:val="005E2D03"/>
    <w:rsid w:val="005E6C0C"/>
    <w:rsid w:val="005E7CC2"/>
    <w:rsid w:val="005F0CFA"/>
    <w:rsid w:val="005F0D32"/>
    <w:rsid w:val="005F0E47"/>
    <w:rsid w:val="005F23E8"/>
    <w:rsid w:val="005F47BD"/>
    <w:rsid w:val="005F5974"/>
    <w:rsid w:val="00601F15"/>
    <w:rsid w:val="006125FA"/>
    <w:rsid w:val="006129D4"/>
    <w:rsid w:val="00616DD1"/>
    <w:rsid w:val="00617534"/>
    <w:rsid w:val="0062009C"/>
    <w:rsid w:val="006233D3"/>
    <w:rsid w:val="00627E79"/>
    <w:rsid w:val="00631C4A"/>
    <w:rsid w:val="006322BA"/>
    <w:rsid w:val="0063262C"/>
    <w:rsid w:val="00636442"/>
    <w:rsid w:val="0063716A"/>
    <w:rsid w:val="00640D23"/>
    <w:rsid w:val="00643765"/>
    <w:rsid w:val="00644696"/>
    <w:rsid w:val="006722D8"/>
    <w:rsid w:val="006745F8"/>
    <w:rsid w:val="006758CC"/>
    <w:rsid w:val="006855D3"/>
    <w:rsid w:val="00687168"/>
    <w:rsid w:val="006930D6"/>
    <w:rsid w:val="006954FF"/>
    <w:rsid w:val="006B4070"/>
    <w:rsid w:val="006B4B61"/>
    <w:rsid w:val="006B556C"/>
    <w:rsid w:val="006B6F5A"/>
    <w:rsid w:val="006D405D"/>
    <w:rsid w:val="006D48C7"/>
    <w:rsid w:val="006D508A"/>
    <w:rsid w:val="006E2028"/>
    <w:rsid w:val="006E57BC"/>
    <w:rsid w:val="006E5CB8"/>
    <w:rsid w:val="006E7653"/>
    <w:rsid w:val="006F13A4"/>
    <w:rsid w:val="007001AE"/>
    <w:rsid w:val="00726104"/>
    <w:rsid w:val="00730274"/>
    <w:rsid w:val="00731D06"/>
    <w:rsid w:val="00733222"/>
    <w:rsid w:val="0074179E"/>
    <w:rsid w:val="00745A5E"/>
    <w:rsid w:val="00746C28"/>
    <w:rsid w:val="00746E2B"/>
    <w:rsid w:val="00752B7C"/>
    <w:rsid w:val="00754320"/>
    <w:rsid w:val="0075546D"/>
    <w:rsid w:val="00755966"/>
    <w:rsid w:val="00756BC7"/>
    <w:rsid w:val="007575DE"/>
    <w:rsid w:val="00757C43"/>
    <w:rsid w:val="00766EFF"/>
    <w:rsid w:val="00773BD6"/>
    <w:rsid w:val="0078047F"/>
    <w:rsid w:val="0078482D"/>
    <w:rsid w:val="00785805"/>
    <w:rsid w:val="0079087B"/>
    <w:rsid w:val="00791925"/>
    <w:rsid w:val="007A046B"/>
    <w:rsid w:val="007B0551"/>
    <w:rsid w:val="007B30BA"/>
    <w:rsid w:val="007B76C1"/>
    <w:rsid w:val="007C0731"/>
    <w:rsid w:val="007C0F58"/>
    <w:rsid w:val="007C6273"/>
    <w:rsid w:val="007D29BF"/>
    <w:rsid w:val="007E32E9"/>
    <w:rsid w:val="007E3399"/>
    <w:rsid w:val="007F0CF1"/>
    <w:rsid w:val="007F0FC7"/>
    <w:rsid w:val="007F591A"/>
    <w:rsid w:val="00801003"/>
    <w:rsid w:val="0080270F"/>
    <w:rsid w:val="008051B4"/>
    <w:rsid w:val="00810139"/>
    <w:rsid w:val="00813A77"/>
    <w:rsid w:val="0082282F"/>
    <w:rsid w:val="0082510F"/>
    <w:rsid w:val="00827DB7"/>
    <w:rsid w:val="00831D1E"/>
    <w:rsid w:val="008320F4"/>
    <w:rsid w:val="0083784B"/>
    <w:rsid w:val="00840FFE"/>
    <w:rsid w:val="00844729"/>
    <w:rsid w:val="0084514A"/>
    <w:rsid w:val="008474A0"/>
    <w:rsid w:val="0085092F"/>
    <w:rsid w:val="00857A3D"/>
    <w:rsid w:val="00860AC9"/>
    <w:rsid w:val="0086389C"/>
    <w:rsid w:val="00863E33"/>
    <w:rsid w:val="0086447E"/>
    <w:rsid w:val="00864AD8"/>
    <w:rsid w:val="00867228"/>
    <w:rsid w:val="008735F9"/>
    <w:rsid w:val="00884BA1"/>
    <w:rsid w:val="008A1C92"/>
    <w:rsid w:val="008A6644"/>
    <w:rsid w:val="008C1ADC"/>
    <w:rsid w:val="008D0999"/>
    <w:rsid w:val="008D24A1"/>
    <w:rsid w:val="008D4CDD"/>
    <w:rsid w:val="008D6C6D"/>
    <w:rsid w:val="008E0E30"/>
    <w:rsid w:val="008F0ECD"/>
    <w:rsid w:val="008F3A53"/>
    <w:rsid w:val="009027DD"/>
    <w:rsid w:val="00915ACE"/>
    <w:rsid w:val="009205B3"/>
    <w:rsid w:val="009211AF"/>
    <w:rsid w:val="00927645"/>
    <w:rsid w:val="00931C3E"/>
    <w:rsid w:val="00937D53"/>
    <w:rsid w:val="0095682E"/>
    <w:rsid w:val="00961CF2"/>
    <w:rsid w:val="00963AE4"/>
    <w:rsid w:val="009659DC"/>
    <w:rsid w:val="00972C37"/>
    <w:rsid w:val="00981E45"/>
    <w:rsid w:val="00983A74"/>
    <w:rsid w:val="00996C0D"/>
    <w:rsid w:val="00997850"/>
    <w:rsid w:val="009A0C8D"/>
    <w:rsid w:val="009A17B4"/>
    <w:rsid w:val="009A272B"/>
    <w:rsid w:val="009B22BD"/>
    <w:rsid w:val="009C3F91"/>
    <w:rsid w:val="009E3439"/>
    <w:rsid w:val="009E574C"/>
    <w:rsid w:val="009E5CDA"/>
    <w:rsid w:val="009F07FA"/>
    <w:rsid w:val="009F353F"/>
    <w:rsid w:val="009F4848"/>
    <w:rsid w:val="009F7A9E"/>
    <w:rsid w:val="00A02830"/>
    <w:rsid w:val="00A07F8D"/>
    <w:rsid w:val="00A17FEC"/>
    <w:rsid w:val="00A21902"/>
    <w:rsid w:val="00A253A5"/>
    <w:rsid w:val="00A3429A"/>
    <w:rsid w:val="00A3453C"/>
    <w:rsid w:val="00A40E46"/>
    <w:rsid w:val="00A462EE"/>
    <w:rsid w:val="00A566E4"/>
    <w:rsid w:val="00A6165B"/>
    <w:rsid w:val="00A6366E"/>
    <w:rsid w:val="00A74B70"/>
    <w:rsid w:val="00A778CC"/>
    <w:rsid w:val="00A84D76"/>
    <w:rsid w:val="00A90BE2"/>
    <w:rsid w:val="00A95D3A"/>
    <w:rsid w:val="00A968BD"/>
    <w:rsid w:val="00A974C3"/>
    <w:rsid w:val="00A977DB"/>
    <w:rsid w:val="00AA04D6"/>
    <w:rsid w:val="00AA7654"/>
    <w:rsid w:val="00AB3CF0"/>
    <w:rsid w:val="00AB7215"/>
    <w:rsid w:val="00AC6050"/>
    <w:rsid w:val="00AD23D2"/>
    <w:rsid w:val="00AE4CF7"/>
    <w:rsid w:val="00AE7F04"/>
    <w:rsid w:val="00AF00F6"/>
    <w:rsid w:val="00AF0711"/>
    <w:rsid w:val="00AF3E52"/>
    <w:rsid w:val="00AF4370"/>
    <w:rsid w:val="00B15175"/>
    <w:rsid w:val="00B15CEF"/>
    <w:rsid w:val="00B30EF2"/>
    <w:rsid w:val="00B35BB1"/>
    <w:rsid w:val="00B362B7"/>
    <w:rsid w:val="00B36F29"/>
    <w:rsid w:val="00B4460D"/>
    <w:rsid w:val="00B516AB"/>
    <w:rsid w:val="00B51AD5"/>
    <w:rsid w:val="00B56867"/>
    <w:rsid w:val="00B6719B"/>
    <w:rsid w:val="00B7017E"/>
    <w:rsid w:val="00B70D53"/>
    <w:rsid w:val="00B72387"/>
    <w:rsid w:val="00B72545"/>
    <w:rsid w:val="00B7442A"/>
    <w:rsid w:val="00B75DCF"/>
    <w:rsid w:val="00B75ECB"/>
    <w:rsid w:val="00B819C2"/>
    <w:rsid w:val="00B870FE"/>
    <w:rsid w:val="00B87D89"/>
    <w:rsid w:val="00B91E44"/>
    <w:rsid w:val="00B93471"/>
    <w:rsid w:val="00B93767"/>
    <w:rsid w:val="00B948AC"/>
    <w:rsid w:val="00BA18AA"/>
    <w:rsid w:val="00BA1CCF"/>
    <w:rsid w:val="00BA4AAD"/>
    <w:rsid w:val="00BA6C2D"/>
    <w:rsid w:val="00BA6D91"/>
    <w:rsid w:val="00BB394E"/>
    <w:rsid w:val="00BC0A74"/>
    <w:rsid w:val="00BC5975"/>
    <w:rsid w:val="00BD1971"/>
    <w:rsid w:val="00BD283C"/>
    <w:rsid w:val="00BD2DE7"/>
    <w:rsid w:val="00BD4CDF"/>
    <w:rsid w:val="00BD5AF8"/>
    <w:rsid w:val="00BE54E1"/>
    <w:rsid w:val="00BF214B"/>
    <w:rsid w:val="00BF2E83"/>
    <w:rsid w:val="00BF34A8"/>
    <w:rsid w:val="00BF3EC1"/>
    <w:rsid w:val="00BF40F9"/>
    <w:rsid w:val="00BF4189"/>
    <w:rsid w:val="00C01E73"/>
    <w:rsid w:val="00C02512"/>
    <w:rsid w:val="00C029F0"/>
    <w:rsid w:val="00C03280"/>
    <w:rsid w:val="00C10B8E"/>
    <w:rsid w:val="00C22CA9"/>
    <w:rsid w:val="00C32656"/>
    <w:rsid w:val="00C3400A"/>
    <w:rsid w:val="00C41387"/>
    <w:rsid w:val="00C45BD1"/>
    <w:rsid w:val="00C45DB3"/>
    <w:rsid w:val="00C50849"/>
    <w:rsid w:val="00C549B1"/>
    <w:rsid w:val="00C560F2"/>
    <w:rsid w:val="00C65E8B"/>
    <w:rsid w:val="00C72C82"/>
    <w:rsid w:val="00C83CCC"/>
    <w:rsid w:val="00C8481A"/>
    <w:rsid w:val="00C86942"/>
    <w:rsid w:val="00C91588"/>
    <w:rsid w:val="00C94CF8"/>
    <w:rsid w:val="00C9664C"/>
    <w:rsid w:val="00CA7316"/>
    <w:rsid w:val="00CA7E92"/>
    <w:rsid w:val="00CB0A2B"/>
    <w:rsid w:val="00CB336A"/>
    <w:rsid w:val="00CB52CE"/>
    <w:rsid w:val="00CB54C5"/>
    <w:rsid w:val="00CC33CF"/>
    <w:rsid w:val="00CC7E20"/>
    <w:rsid w:val="00CD44B2"/>
    <w:rsid w:val="00CD6653"/>
    <w:rsid w:val="00CD6F82"/>
    <w:rsid w:val="00CD75AA"/>
    <w:rsid w:val="00CE09FA"/>
    <w:rsid w:val="00CE4F10"/>
    <w:rsid w:val="00D032DD"/>
    <w:rsid w:val="00D05A6D"/>
    <w:rsid w:val="00D1496D"/>
    <w:rsid w:val="00D21A3F"/>
    <w:rsid w:val="00D30278"/>
    <w:rsid w:val="00D302D0"/>
    <w:rsid w:val="00D307AA"/>
    <w:rsid w:val="00D31664"/>
    <w:rsid w:val="00D33C3B"/>
    <w:rsid w:val="00D364F7"/>
    <w:rsid w:val="00D541C1"/>
    <w:rsid w:val="00D603F4"/>
    <w:rsid w:val="00D62149"/>
    <w:rsid w:val="00D648BD"/>
    <w:rsid w:val="00D64EF5"/>
    <w:rsid w:val="00D748ED"/>
    <w:rsid w:val="00D76D3C"/>
    <w:rsid w:val="00D80F94"/>
    <w:rsid w:val="00D82F0F"/>
    <w:rsid w:val="00D914B5"/>
    <w:rsid w:val="00D9593F"/>
    <w:rsid w:val="00D9649B"/>
    <w:rsid w:val="00DA137A"/>
    <w:rsid w:val="00DA63A3"/>
    <w:rsid w:val="00DB23C6"/>
    <w:rsid w:val="00DB355E"/>
    <w:rsid w:val="00DB624A"/>
    <w:rsid w:val="00DB68D6"/>
    <w:rsid w:val="00DC2CCE"/>
    <w:rsid w:val="00DC3A70"/>
    <w:rsid w:val="00DC4AD5"/>
    <w:rsid w:val="00DC6DDB"/>
    <w:rsid w:val="00DD607A"/>
    <w:rsid w:val="00DD7F97"/>
    <w:rsid w:val="00DD7F9D"/>
    <w:rsid w:val="00DE0DC3"/>
    <w:rsid w:val="00DE6772"/>
    <w:rsid w:val="00DF13D1"/>
    <w:rsid w:val="00DF1493"/>
    <w:rsid w:val="00DF4718"/>
    <w:rsid w:val="00DF4F40"/>
    <w:rsid w:val="00DF6526"/>
    <w:rsid w:val="00DF65F0"/>
    <w:rsid w:val="00E00574"/>
    <w:rsid w:val="00E04B02"/>
    <w:rsid w:val="00E05BEA"/>
    <w:rsid w:val="00E065D9"/>
    <w:rsid w:val="00E207F1"/>
    <w:rsid w:val="00E23AB9"/>
    <w:rsid w:val="00E33A86"/>
    <w:rsid w:val="00E34A06"/>
    <w:rsid w:val="00E35218"/>
    <w:rsid w:val="00E41491"/>
    <w:rsid w:val="00E42444"/>
    <w:rsid w:val="00E57084"/>
    <w:rsid w:val="00E601E0"/>
    <w:rsid w:val="00E601E2"/>
    <w:rsid w:val="00E6049C"/>
    <w:rsid w:val="00E63509"/>
    <w:rsid w:val="00E64DAF"/>
    <w:rsid w:val="00E76F75"/>
    <w:rsid w:val="00E77E3D"/>
    <w:rsid w:val="00E80ECA"/>
    <w:rsid w:val="00E863F0"/>
    <w:rsid w:val="00E96C69"/>
    <w:rsid w:val="00EA2090"/>
    <w:rsid w:val="00ED2160"/>
    <w:rsid w:val="00ED5C38"/>
    <w:rsid w:val="00EE37FE"/>
    <w:rsid w:val="00EE5206"/>
    <w:rsid w:val="00EE5710"/>
    <w:rsid w:val="00EF2FF1"/>
    <w:rsid w:val="00EF485F"/>
    <w:rsid w:val="00F000DD"/>
    <w:rsid w:val="00F32D3A"/>
    <w:rsid w:val="00F414BB"/>
    <w:rsid w:val="00F42288"/>
    <w:rsid w:val="00F4360F"/>
    <w:rsid w:val="00F44D0B"/>
    <w:rsid w:val="00F44D1B"/>
    <w:rsid w:val="00F45A6A"/>
    <w:rsid w:val="00F4662C"/>
    <w:rsid w:val="00F46CE3"/>
    <w:rsid w:val="00F4771D"/>
    <w:rsid w:val="00F5538E"/>
    <w:rsid w:val="00F57998"/>
    <w:rsid w:val="00F62693"/>
    <w:rsid w:val="00F67528"/>
    <w:rsid w:val="00F73C51"/>
    <w:rsid w:val="00F74086"/>
    <w:rsid w:val="00F74911"/>
    <w:rsid w:val="00F7600A"/>
    <w:rsid w:val="00F77914"/>
    <w:rsid w:val="00F77D14"/>
    <w:rsid w:val="00F77EDE"/>
    <w:rsid w:val="00F8328E"/>
    <w:rsid w:val="00F8397E"/>
    <w:rsid w:val="00F84F4A"/>
    <w:rsid w:val="00F92C01"/>
    <w:rsid w:val="00F95862"/>
    <w:rsid w:val="00F97FF3"/>
    <w:rsid w:val="00FA0E0D"/>
    <w:rsid w:val="00FA0E97"/>
    <w:rsid w:val="00FA2693"/>
    <w:rsid w:val="00FA35C8"/>
    <w:rsid w:val="00FB009F"/>
    <w:rsid w:val="00FB61FD"/>
    <w:rsid w:val="00FC2175"/>
    <w:rsid w:val="00FC3E92"/>
    <w:rsid w:val="00FD1CF3"/>
    <w:rsid w:val="00FD2635"/>
    <w:rsid w:val="00FD5393"/>
    <w:rsid w:val="00FD5AC9"/>
    <w:rsid w:val="00FE551C"/>
    <w:rsid w:val="00FE672E"/>
    <w:rsid w:val="00FF186E"/>
    <w:rsid w:val="00FF6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36C1D9C"/>
  <w15:chartTrackingRefBased/>
  <w15:docId w15:val="{7AEA9014-4A7D-4EA3-B13A-CA997B0D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Bullet"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Strong" w:qFormat="1"/>
    <w:lsdException w:name="Emphasis" w:qFormat="1"/>
    <w:lsdException w:name="Plain Text"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5D"/>
    <w:rPr>
      <w:sz w:val="24"/>
      <w:szCs w:val="24"/>
    </w:rPr>
  </w:style>
  <w:style w:type="paragraph" w:styleId="Ttulo1">
    <w:name w:val="heading 1"/>
    <w:aliases w:val="SubTítulo 1"/>
    <w:basedOn w:val="Normal"/>
    <w:next w:val="Normal"/>
    <w:link w:val="Ttulo1Char"/>
    <w:qFormat/>
    <w:rsid w:val="00C72C82"/>
    <w:pPr>
      <w:keepNext/>
      <w:numPr>
        <w:numId w:val="1"/>
      </w:numPr>
      <w:jc w:val="center"/>
      <w:outlineLvl w:val="0"/>
    </w:pPr>
    <w:rPr>
      <w:rFonts w:ascii="Arial" w:hAnsi="Arial" w:cs="Arial"/>
      <w:b/>
      <w:bCs/>
    </w:rPr>
  </w:style>
  <w:style w:type="paragraph" w:styleId="Ttulo2">
    <w:name w:val="heading 2"/>
    <w:basedOn w:val="Normal"/>
    <w:next w:val="Normal"/>
    <w:link w:val="Ttulo2Char"/>
    <w:qFormat/>
    <w:rsid w:val="00C72C82"/>
    <w:pPr>
      <w:keepNext/>
      <w:numPr>
        <w:ilvl w:val="1"/>
        <w:numId w:val="1"/>
      </w:numPr>
      <w:jc w:val="center"/>
      <w:outlineLvl w:val="1"/>
    </w:pPr>
    <w:rPr>
      <w:rFonts w:ascii="Arial" w:hAnsi="Arial" w:cs="Arial"/>
      <w:b/>
      <w:bCs/>
      <w:szCs w:val="20"/>
    </w:rPr>
  </w:style>
  <w:style w:type="paragraph" w:styleId="Ttulo3">
    <w:name w:val="heading 3"/>
    <w:basedOn w:val="Normal"/>
    <w:next w:val="Normal"/>
    <w:link w:val="Ttulo3Char"/>
    <w:qFormat/>
    <w:rsid w:val="00C72C82"/>
    <w:pPr>
      <w:keepNext/>
      <w:numPr>
        <w:ilvl w:val="2"/>
        <w:numId w:val="1"/>
      </w:numPr>
      <w:jc w:val="center"/>
      <w:outlineLvl w:val="2"/>
    </w:pPr>
    <w:rPr>
      <w:rFonts w:ascii="Arial" w:hAnsi="Arial"/>
      <w:b/>
    </w:rPr>
  </w:style>
  <w:style w:type="paragraph" w:styleId="Ttulo4">
    <w:name w:val="heading 4"/>
    <w:aliases w:val="H4"/>
    <w:basedOn w:val="Normal"/>
    <w:next w:val="Normal"/>
    <w:link w:val="Ttulo4Char"/>
    <w:qFormat/>
    <w:rsid w:val="00C72C82"/>
    <w:pPr>
      <w:keepNext/>
      <w:numPr>
        <w:ilvl w:val="3"/>
        <w:numId w:val="1"/>
      </w:numPr>
      <w:outlineLvl w:val="3"/>
    </w:pPr>
    <w:rPr>
      <w:b/>
      <w:bCs/>
    </w:rPr>
  </w:style>
  <w:style w:type="paragraph" w:styleId="Ttulo5">
    <w:name w:val="heading 5"/>
    <w:basedOn w:val="Normal"/>
    <w:next w:val="Normal"/>
    <w:link w:val="Ttulo5Char"/>
    <w:qFormat/>
    <w:rsid w:val="00C72C82"/>
    <w:pPr>
      <w:keepNext/>
      <w:numPr>
        <w:ilvl w:val="4"/>
        <w:numId w:val="1"/>
      </w:numPr>
      <w:jc w:val="both"/>
      <w:outlineLvl w:val="4"/>
    </w:pPr>
    <w:rPr>
      <w:b/>
      <w:bCs/>
    </w:rPr>
  </w:style>
  <w:style w:type="paragraph" w:styleId="Ttulo6">
    <w:name w:val="heading 6"/>
    <w:basedOn w:val="Normal"/>
    <w:next w:val="Normal"/>
    <w:link w:val="Ttulo6Char"/>
    <w:qFormat/>
    <w:rsid w:val="00C72C82"/>
    <w:pPr>
      <w:keepNext/>
      <w:numPr>
        <w:ilvl w:val="5"/>
        <w:numId w:val="1"/>
      </w:numPr>
      <w:outlineLvl w:val="5"/>
    </w:pPr>
    <w:rPr>
      <w:b/>
    </w:rPr>
  </w:style>
  <w:style w:type="paragraph" w:styleId="Ttulo7">
    <w:name w:val="heading 7"/>
    <w:basedOn w:val="Normal"/>
    <w:next w:val="Normal"/>
    <w:link w:val="Ttulo7Char"/>
    <w:qFormat/>
    <w:rsid w:val="00C72C82"/>
    <w:pPr>
      <w:keepNext/>
      <w:numPr>
        <w:ilvl w:val="6"/>
        <w:numId w:val="1"/>
      </w:numPr>
      <w:ind w:right="-1"/>
      <w:jc w:val="center"/>
      <w:outlineLvl w:val="6"/>
    </w:pPr>
    <w:rPr>
      <w:b/>
      <w:bCs/>
      <w:u w:val="single"/>
    </w:rPr>
  </w:style>
  <w:style w:type="paragraph" w:styleId="Ttulo8">
    <w:name w:val="heading 8"/>
    <w:basedOn w:val="Normal"/>
    <w:next w:val="Normal"/>
    <w:link w:val="Ttulo8Char"/>
    <w:qFormat/>
    <w:rsid w:val="00C72C82"/>
    <w:pPr>
      <w:keepNext/>
      <w:numPr>
        <w:ilvl w:val="7"/>
        <w:numId w:val="1"/>
      </w:numPr>
      <w:jc w:val="center"/>
      <w:outlineLvl w:val="7"/>
    </w:pPr>
    <w:rPr>
      <w:rFonts w:ascii="Arial" w:hAnsi="Arial" w:cs="Arial"/>
      <w:b/>
      <w:bCs/>
      <w:szCs w:val="20"/>
    </w:rPr>
  </w:style>
  <w:style w:type="paragraph" w:styleId="Ttulo9">
    <w:name w:val="heading 9"/>
    <w:basedOn w:val="Normal"/>
    <w:next w:val="Normal"/>
    <w:link w:val="Ttulo9Char"/>
    <w:qFormat/>
    <w:rsid w:val="00C72C82"/>
    <w:pPr>
      <w:keepNext/>
      <w:numPr>
        <w:ilvl w:val="8"/>
        <w:numId w:val="1"/>
      </w:numP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qFormat/>
    <w:rsid w:val="00E76F75"/>
    <w:pPr>
      <w:spacing w:before="100" w:beforeAutospacing="1" w:after="100" w:afterAutospacing="1"/>
    </w:pPr>
  </w:style>
  <w:style w:type="paragraph" w:styleId="Cabealho">
    <w:name w:val="header"/>
    <w:basedOn w:val="Normal"/>
    <w:link w:val="CabealhoChar"/>
    <w:uiPriority w:val="99"/>
    <w:rsid w:val="006758CC"/>
    <w:pPr>
      <w:tabs>
        <w:tab w:val="center" w:pos="4320"/>
        <w:tab w:val="right" w:pos="8640"/>
      </w:tabs>
    </w:pPr>
    <w:rPr>
      <w:lang w:val="x-none" w:eastAsia="x-none"/>
    </w:rPr>
  </w:style>
  <w:style w:type="paragraph" w:styleId="Rodap">
    <w:name w:val="footer"/>
    <w:basedOn w:val="Normal"/>
    <w:link w:val="RodapChar"/>
    <w:uiPriority w:val="99"/>
    <w:rsid w:val="006758CC"/>
    <w:pPr>
      <w:tabs>
        <w:tab w:val="center" w:pos="4320"/>
        <w:tab w:val="right" w:pos="8640"/>
      </w:tabs>
    </w:pPr>
    <w:rPr>
      <w:lang w:val="x-none" w:eastAsia="x-none"/>
    </w:rPr>
  </w:style>
  <w:style w:type="character" w:styleId="Nmerodepgina">
    <w:name w:val="page number"/>
    <w:basedOn w:val="Fontepargpadro"/>
    <w:rsid w:val="006758CC"/>
  </w:style>
  <w:style w:type="paragraph" w:styleId="TextosemFormatao">
    <w:name w:val="Plain Text"/>
    <w:basedOn w:val="Normal"/>
    <w:link w:val="TextosemFormataoChar"/>
    <w:qFormat/>
    <w:rsid w:val="002C0F95"/>
    <w:rPr>
      <w:rFonts w:ascii="Courier New" w:hAnsi="Courier New" w:cs="Courier New"/>
      <w:sz w:val="20"/>
      <w:szCs w:val="20"/>
    </w:rPr>
  </w:style>
  <w:style w:type="character" w:styleId="Forte">
    <w:name w:val="Strong"/>
    <w:qFormat/>
    <w:rsid w:val="001F0188"/>
    <w:rPr>
      <w:b/>
      <w:bCs/>
    </w:rPr>
  </w:style>
  <w:style w:type="table" w:styleId="Tabelacomgrade">
    <w:name w:val="Table Grid"/>
    <w:basedOn w:val="Tabelanormal"/>
    <w:uiPriority w:val="59"/>
    <w:rsid w:val="00C9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2">
    <w:name w:val="Table 3D effects 2"/>
    <w:basedOn w:val="Tabelanormal"/>
    <w:rsid w:val="00CE09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qFormat/>
    <w:rsid w:val="002F30EF"/>
    <w:pPr>
      <w:ind w:firstLine="2160"/>
      <w:jc w:val="both"/>
    </w:pPr>
    <w:rPr>
      <w:rFonts w:ascii="Arial" w:hAnsi="Arial" w:cs="Arial"/>
      <w:color w:val="000000"/>
    </w:rPr>
  </w:style>
  <w:style w:type="paragraph" w:customStyle="1" w:styleId="DANI1">
    <w:name w:val="DANI1"/>
    <w:basedOn w:val="Normal"/>
    <w:rsid w:val="002F30EF"/>
    <w:pPr>
      <w:tabs>
        <w:tab w:val="left" w:pos="1134"/>
      </w:tabs>
      <w:autoSpaceDE w:val="0"/>
      <w:autoSpaceDN w:val="0"/>
      <w:ind w:left="1134" w:hanging="1134"/>
      <w:jc w:val="both"/>
    </w:pPr>
    <w:rPr>
      <w:sz w:val="26"/>
      <w:szCs w:val="26"/>
    </w:rPr>
  </w:style>
  <w:style w:type="character" w:styleId="Hyperlink">
    <w:name w:val="Hyperlink"/>
    <w:uiPriority w:val="99"/>
    <w:rsid w:val="000A4113"/>
    <w:rPr>
      <w:color w:val="FFFFFF"/>
      <w:u w:val="single"/>
      <w:shd w:val="clear" w:color="auto" w:fill="auto"/>
    </w:rPr>
  </w:style>
  <w:style w:type="paragraph" w:styleId="Legenda">
    <w:name w:val="caption"/>
    <w:basedOn w:val="Normal"/>
    <w:next w:val="Normal"/>
    <w:qFormat/>
    <w:rsid w:val="00323C66"/>
    <w:rPr>
      <w:b/>
      <w:bCs/>
      <w:sz w:val="20"/>
      <w:szCs w:val="20"/>
    </w:rPr>
  </w:style>
  <w:style w:type="character" w:customStyle="1" w:styleId="corpo1">
    <w:name w:val="corpo1"/>
    <w:rsid w:val="00046B0A"/>
    <w:rPr>
      <w:rFonts w:ascii="Verdana" w:hAnsi="Verdana" w:hint="default"/>
      <w:b w:val="0"/>
      <w:bCs w:val="0"/>
      <w:color w:val="000000"/>
      <w:sz w:val="15"/>
      <w:szCs w:val="15"/>
    </w:rPr>
  </w:style>
  <w:style w:type="paragraph" w:styleId="Corpodetexto3">
    <w:name w:val="Body Text 3"/>
    <w:basedOn w:val="Normal"/>
    <w:link w:val="Corpodetexto3Char"/>
    <w:qFormat/>
    <w:rsid w:val="006D405D"/>
    <w:pPr>
      <w:spacing w:after="120"/>
    </w:pPr>
    <w:rPr>
      <w:sz w:val="16"/>
      <w:szCs w:val="16"/>
    </w:rPr>
  </w:style>
  <w:style w:type="paragraph" w:styleId="Recuodecorpodetexto3">
    <w:name w:val="Body Text Indent 3"/>
    <w:basedOn w:val="Normal"/>
    <w:link w:val="Recuodecorpodetexto3Char"/>
    <w:qFormat/>
    <w:rsid w:val="006D405D"/>
    <w:pPr>
      <w:spacing w:after="120"/>
      <w:ind w:left="283"/>
    </w:pPr>
    <w:rPr>
      <w:sz w:val="16"/>
      <w:szCs w:val="16"/>
    </w:rPr>
  </w:style>
  <w:style w:type="paragraph" w:styleId="Ttulo">
    <w:name w:val="Title"/>
    <w:basedOn w:val="Normal"/>
    <w:link w:val="TtuloChar"/>
    <w:qFormat/>
    <w:rsid w:val="006D405D"/>
    <w:pPr>
      <w:ind w:firstLine="1416"/>
      <w:jc w:val="center"/>
    </w:pPr>
    <w:rPr>
      <w:rFonts w:ascii="Arial" w:hAnsi="Arial" w:cs="Arial"/>
      <w:b/>
      <w:bCs/>
      <w:color w:val="000000"/>
    </w:rPr>
  </w:style>
  <w:style w:type="paragraph" w:styleId="Recuodecorpodetexto">
    <w:name w:val="Body Text Indent"/>
    <w:basedOn w:val="Normal"/>
    <w:link w:val="RecuodecorpodetextoChar"/>
    <w:rsid w:val="006D405D"/>
    <w:pPr>
      <w:ind w:firstLine="2124"/>
      <w:jc w:val="both"/>
    </w:pPr>
    <w:rPr>
      <w:rFonts w:ascii="Arial" w:hAnsi="Arial" w:cs="Arial"/>
      <w:color w:val="000000"/>
    </w:rPr>
  </w:style>
  <w:style w:type="paragraph" w:styleId="Corpodetexto2">
    <w:name w:val="Body Text 2"/>
    <w:basedOn w:val="Normal"/>
    <w:link w:val="Corpodetexto2Char"/>
    <w:qFormat/>
    <w:rsid w:val="006D405D"/>
    <w:pPr>
      <w:jc w:val="both"/>
    </w:pPr>
    <w:rPr>
      <w:szCs w:val="20"/>
    </w:rPr>
  </w:style>
  <w:style w:type="paragraph" w:styleId="Corpodetexto">
    <w:name w:val="Body Text"/>
    <w:basedOn w:val="Normal"/>
    <w:link w:val="CorpodetextoChar"/>
    <w:rsid w:val="006D405D"/>
    <w:pPr>
      <w:jc w:val="both"/>
    </w:pPr>
    <w:rPr>
      <w:rFonts w:ascii="Arial" w:hAnsi="Arial"/>
      <w:szCs w:val="20"/>
    </w:rPr>
  </w:style>
  <w:style w:type="paragraph" w:styleId="Subttulo">
    <w:name w:val="Subtitle"/>
    <w:basedOn w:val="Normal"/>
    <w:link w:val="SubttuloChar"/>
    <w:qFormat/>
    <w:rsid w:val="006D405D"/>
    <w:pPr>
      <w:jc w:val="center"/>
    </w:pPr>
    <w:rPr>
      <w:rFonts w:ascii="Arial" w:hAnsi="Arial"/>
      <w:b/>
      <w:szCs w:val="20"/>
    </w:rPr>
  </w:style>
  <w:style w:type="paragraph" w:customStyle="1" w:styleId="WW-Corpodetexto3">
    <w:name w:val="WW-Corpo de texto 3"/>
    <w:basedOn w:val="Normal"/>
    <w:rsid w:val="006D405D"/>
    <w:pPr>
      <w:suppressAutoHyphens/>
      <w:spacing w:before="120"/>
      <w:jc w:val="both"/>
    </w:pPr>
    <w:rPr>
      <w:rFonts w:ascii="Arial" w:hAnsi="Arial"/>
      <w:sz w:val="22"/>
      <w:szCs w:val="20"/>
    </w:rPr>
  </w:style>
  <w:style w:type="paragraph" w:customStyle="1" w:styleId="reservado3">
    <w:name w:val="reservado3"/>
    <w:basedOn w:val="Normal"/>
    <w:rsid w:val="006D405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DW">
    <w:name w:val="DW"/>
    <w:basedOn w:val="Normal"/>
    <w:rsid w:val="006D405D"/>
    <w:pPr>
      <w:widowControl w:val="0"/>
      <w:tabs>
        <w:tab w:val="left" w:pos="1134"/>
      </w:tabs>
      <w:suppressAutoHyphens/>
      <w:spacing w:before="120" w:after="120"/>
      <w:jc w:val="both"/>
    </w:pPr>
    <w:rPr>
      <w:rFonts w:ascii="Arial" w:hAnsi="Arial"/>
      <w:sz w:val="20"/>
      <w:szCs w:val="20"/>
    </w:rPr>
  </w:style>
  <w:style w:type="paragraph" w:customStyle="1" w:styleId="WW-NormalWeb">
    <w:name w:val="WW-Normal (Web)"/>
    <w:basedOn w:val="Normal"/>
    <w:rsid w:val="006D405D"/>
    <w:pPr>
      <w:widowControl w:val="0"/>
      <w:suppressAutoHyphens/>
      <w:spacing w:before="100" w:after="100"/>
    </w:pPr>
    <w:rPr>
      <w:color w:val="000000"/>
      <w:szCs w:val="20"/>
    </w:rPr>
  </w:style>
  <w:style w:type="paragraph" w:customStyle="1" w:styleId="blockquote">
    <w:name w:val="blockquote"/>
    <w:basedOn w:val="Normal"/>
    <w:rsid w:val="006D405D"/>
    <w:pPr>
      <w:spacing w:before="100" w:beforeAutospacing="1" w:after="100" w:afterAutospacing="1"/>
    </w:pPr>
  </w:style>
  <w:style w:type="paragraph" w:customStyle="1" w:styleId="P30">
    <w:name w:val="P30"/>
    <w:basedOn w:val="Normal"/>
    <w:rsid w:val="006D405D"/>
    <w:pPr>
      <w:jc w:val="both"/>
    </w:pPr>
    <w:rPr>
      <w:b/>
      <w:snapToGrid w:val="0"/>
      <w:szCs w:val="20"/>
    </w:rPr>
  </w:style>
  <w:style w:type="paragraph" w:customStyle="1" w:styleId="Estilo1">
    <w:name w:val="Estilo1"/>
    <w:basedOn w:val="Normal"/>
    <w:rsid w:val="006D405D"/>
    <w:pPr>
      <w:tabs>
        <w:tab w:val="left" w:pos="2268"/>
      </w:tabs>
      <w:ind w:left="2410" w:hanging="992"/>
      <w:jc w:val="both"/>
    </w:pPr>
    <w:rPr>
      <w:snapToGrid w:val="0"/>
      <w:szCs w:val="20"/>
    </w:rPr>
  </w:style>
  <w:style w:type="paragraph" w:customStyle="1" w:styleId="Blockquote0">
    <w:name w:val="Blockquote"/>
    <w:basedOn w:val="Normal"/>
    <w:rsid w:val="006D405D"/>
    <w:pPr>
      <w:spacing w:before="100" w:after="100"/>
      <w:ind w:left="360" w:right="360"/>
    </w:pPr>
    <w:rPr>
      <w:szCs w:val="20"/>
    </w:rPr>
  </w:style>
  <w:style w:type="paragraph" w:customStyle="1" w:styleId="n1">
    <w:name w:val="n1"/>
    <w:basedOn w:val="Normal"/>
    <w:rsid w:val="006D405D"/>
    <w:pPr>
      <w:tabs>
        <w:tab w:val="left" w:pos="1134"/>
      </w:tabs>
      <w:spacing w:before="240"/>
      <w:jc w:val="both"/>
    </w:pPr>
    <w:rPr>
      <w:rFonts w:ascii="Arial" w:hAnsi="Arial"/>
      <w:snapToGrid w:val="0"/>
      <w:sz w:val="20"/>
      <w:szCs w:val="20"/>
    </w:rPr>
  </w:style>
  <w:style w:type="paragraph" w:customStyle="1" w:styleId="Corpodetexto21">
    <w:name w:val="Corpo de texto 21"/>
    <w:basedOn w:val="Normal"/>
    <w:rsid w:val="006D405D"/>
    <w:pPr>
      <w:ind w:right="-567"/>
      <w:jc w:val="both"/>
    </w:pPr>
    <w:rPr>
      <w:b/>
      <w:szCs w:val="20"/>
    </w:rPr>
  </w:style>
  <w:style w:type="paragraph" w:customStyle="1" w:styleId="Estilo2">
    <w:name w:val="Estilo2"/>
    <w:basedOn w:val="Estilo1"/>
    <w:rsid w:val="006D405D"/>
    <w:pPr>
      <w:tabs>
        <w:tab w:val="clear" w:pos="2268"/>
      </w:tabs>
      <w:ind w:left="2694" w:hanging="284"/>
    </w:pPr>
  </w:style>
  <w:style w:type="paragraph" w:customStyle="1" w:styleId="N21">
    <w:name w:val="N21"/>
    <w:basedOn w:val="Normal"/>
    <w:rsid w:val="006D405D"/>
    <w:pPr>
      <w:spacing w:before="60"/>
      <w:ind w:left="2268" w:hanging="425"/>
      <w:jc w:val="both"/>
    </w:pPr>
    <w:rPr>
      <w:rFonts w:ascii="Arial" w:hAnsi="Arial"/>
      <w:snapToGrid w:val="0"/>
      <w:sz w:val="20"/>
      <w:szCs w:val="20"/>
    </w:rPr>
  </w:style>
  <w:style w:type="paragraph" w:customStyle="1" w:styleId="Corpodetexto1">
    <w:name w:val="Corpo de texto1"/>
    <w:rsid w:val="006D405D"/>
    <w:rPr>
      <w:rFonts w:ascii="CG Times" w:hAnsi="CG Times"/>
      <w:color w:val="000000"/>
      <w:sz w:val="24"/>
      <w:lang w:val="en-US"/>
    </w:rPr>
  </w:style>
  <w:style w:type="paragraph" w:customStyle="1" w:styleId="Textoembloco1">
    <w:name w:val="Texto em bloco1"/>
    <w:basedOn w:val="Normal"/>
    <w:rsid w:val="006D405D"/>
    <w:pPr>
      <w:tabs>
        <w:tab w:val="left" w:pos="1134"/>
      </w:tabs>
      <w:ind w:left="1843" w:right="2" w:hanging="709"/>
      <w:jc w:val="both"/>
    </w:pPr>
    <w:rPr>
      <w:sz w:val="22"/>
      <w:szCs w:val="20"/>
    </w:rPr>
  </w:style>
  <w:style w:type="paragraph" w:customStyle="1" w:styleId="Estilo7">
    <w:name w:val="Estilo7"/>
    <w:basedOn w:val="Normal"/>
    <w:rsid w:val="006D405D"/>
    <w:pPr>
      <w:ind w:left="1134"/>
      <w:jc w:val="both"/>
    </w:pPr>
    <w:rPr>
      <w:snapToGrid w:val="0"/>
      <w:szCs w:val="20"/>
    </w:rPr>
  </w:style>
  <w:style w:type="paragraph" w:customStyle="1" w:styleId="Nvel2">
    <w:name w:val="Nível 2"/>
    <w:basedOn w:val="Normal"/>
    <w:next w:val="Normal"/>
    <w:rsid w:val="006D405D"/>
    <w:pPr>
      <w:spacing w:after="120"/>
      <w:jc w:val="both"/>
    </w:pPr>
    <w:rPr>
      <w:rFonts w:ascii="Arial" w:hAnsi="Arial"/>
      <w:b/>
      <w:szCs w:val="20"/>
    </w:rPr>
  </w:style>
  <w:style w:type="paragraph" w:customStyle="1" w:styleId="Contrato">
    <w:name w:val="Contrato"/>
    <w:basedOn w:val="Normal"/>
    <w:rsid w:val="006D405D"/>
    <w:pPr>
      <w:tabs>
        <w:tab w:val="num" w:pos="360"/>
      </w:tabs>
      <w:spacing w:after="240"/>
      <w:jc w:val="both"/>
    </w:pPr>
    <w:rPr>
      <w:szCs w:val="20"/>
    </w:rPr>
  </w:style>
  <w:style w:type="paragraph" w:styleId="Textoembloco">
    <w:name w:val="Block Text"/>
    <w:basedOn w:val="Normal"/>
    <w:rsid w:val="006D405D"/>
    <w:pPr>
      <w:tabs>
        <w:tab w:val="right" w:leader="dot" w:pos="8550"/>
      </w:tabs>
      <w:ind w:left="1134" w:right="5" w:hanging="567"/>
    </w:pPr>
    <w:rPr>
      <w:snapToGrid w:val="0"/>
      <w:szCs w:val="20"/>
    </w:rPr>
  </w:style>
  <w:style w:type="paragraph" w:customStyle="1" w:styleId="Estilo6">
    <w:name w:val="Estilo6"/>
    <w:basedOn w:val="Normal"/>
    <w:rsid w:val="006D405D"/>
    <w:pPr>
      <w:tabs>
        <w:tab w:val="left" w:leader="dot" w:pos="9356"/>
      </w:tabs>
      <w:ind w:left="1134"/>
      <w:jc w:val="both"/>
    </w:pPr>
    <w:rPr>
      <w:snapToGrid w:val="0"/>
      <w:szCs w:val="20"/>
    </w:rPr>
  </w:style>
  <w:style w:type="paragraph" w:customStyle="1" w:styleId="BodyText21">
    <w:name w:val="Body Text 21"/>
    <w:basedOn w:val="Normal"/>
    <w:rsid w:val="006D405D"/>
    <w:pPr>
      <w:tabs>
        <w:tab w:val="left" w:pos="426"/>
        <w:tab w:val="left" w:pos="1134"/>
      </w:tabs>
      <w:spacing w:before="120"/>
      <w:jc w:val="both"/>
    </w:pPr>
    <w:rPr>
      <w:rFonts w:ascii="Arial" w:hAnsi="Arial"/>
      <w:szCs w:val="20"/>
    </w:rPr>
  </w:style>
  <w:style w:type="paragraph" w:customStyle="1" w:styleId="t1">
    <w:name w:val="t1"/>
    <w:basedOn w:val="Normal"/>
    <w:rsid w:val="006D405D"/>
    <w:pPr>
      <w:numPr>
        <w:numId w:val="3"/>
      </w:numPr>
      <w:tabs>
        <w:tab w:val="left" w:pos="284"/>
      </w:tabs>
      <w:spacing w:before="240"/>
      <w:jc w:val="both"/>
    </w:pPr>
    <w:rPr>
      <w:rFonts w:ascii="Arial" w:hAnsi="Arial"/>
      <w:b/>
      <w:szCs w:val="20"/>
    </w:rPr>
  </w:style>
  <w:style w:type="paragraph" w:customStyle="1" w:styleId="t2">
    <w:name w:val="t2"/>
    <w:basedOn w:val="Normal"/>
    <w:rsid w:val="006D405D"/>
    <w:pPr>
      <w:numPr>
        <w:ilvl w:val="1"/>
        <w:numId w:val="3"/>
      </w:numPr>
      <w:spacing w:before="120"/>
      <w:jc w:val="both"/>
    </w:pPr>
    <w:rPr>
      <w:rFonts w:ascii="Arial" w:hAnsi="Arial"/>
      <w:b/>
      <w:szCs w:val="20"/>
    </w:rPr>
  </w:style>
  <w:style w:type="paragraph" w:customStyle="1" w:styleId="tb1">
    <w:name w:val="tb1"/>
    <w:basedOn w:val="Normal"/>
    <w:rsid w:val="006D405D"/>
    <w:pPr>
      <w:numPr>
        <w:numId w:val="2"/>
      </w:numPr>
      <w:tabs>
        <w:tab w:val="left" w:leader="dot" w:pos="3829"/>
      </w:tabs>
      <w:jc w:val="both"/>
    </w:pPr>
    <w:rPr>
      <w:rFonts w:ascii="Arial" w:hAnsi="Arial"/>
      <w:szCs w:val="20"/>
    </w:rPr>
  </w:style>
  <w:style w:type="paragraph" w:customStyle="1" w:styleId="tb0">
    <w:name w:val="tb0"/>
    <w:basedOn w:val="tb1"/>
    <w:rsid w:val="006D405D"/>
    <w:pPr>
      <w:tabs>
        <w:tab w:val="clear" w:pos="3829"/>
      </w:tabs>
    </w:pPr>
  </w:style>
  <w:style w:type="paragraph" w:customStyle="1" w:styleId="t2a">
    <w:name w:val="t2a"/>
    <w:basedOn w:val="Normal"/>
    <w:rsid w:val="006D405D"/>
    <w:pPr>
      <w:numPr>
        <w:numId w:val="4"/>
      </w:numPr>
      <w:tabs>
        <w:tab w:val="right" w:leader="dot" w:pos="9639"/>
      </w:tabs>
      <w:jc w:val="both"/>
    </w:pPr>
    <w:rPr>
      <w:rFonts w:ascii="Arial" w:hAnsi="Arial"/>
      <w:szCs w:val="20"/>
    </w:rPr>
  </w:style>
  <w:style w:type="character" w:customStyle="1" w:styleId="WW-WW8Num3z0">
    <w:name w:val="WW-WW8Num3z0"/>
    <w:rsid w:val="006D405D"/>
    <w:rPr>
      <w:rFonts w:ascii="StarSymbol" w:hAnsi="StarSymbol"/>
      <w:sz w:val="18"/>
    </w:rPr>
  </w:style>
  <w:style w:type="paragraph" w:customStyle="1" w:styleId="WW-Textosimples">
    <w:name w:val="WW-Texto simples"/>
    <w:basedOn w:val="Normal"/>
    <w:rsid w:val="006D405D"/>
    <w:pPr>
      <w:widowControl w:val="0"/>
      <w:suppressAutoHyphens/>
    </w:pPr>
    <w:rPr>
      <w:rFonts w:ascii="Courier New" w:hAnsi="Courier New"/>
      <w:color w:val="000000"/>
      <w:szCs w:val="20"/>
      <w:lang w:val="en-US"/>
    </w:rPr>
  </w:style>
  <w:style w:type="character" w:styleId="HiperlinkVisitado">
    <w:name w:val="FollowedHyperlink"/>
    <w:rsid w:val="006D405D"/>
    <w:rPr>
      <w:color w:val="800080"/>
      <w:u w:val="single"/>
    </w:rPr>
  </w:style>
  <w:style w:type="paragraph" w:customStyle="1" w:styleId="Contedodetabela">
    <w:name w:val="Conteúdo de tabela"/>
    <w:basedOn w:val="Corpodetexto"/>
    <w:rsid w:val="006D405D"/>
    <w:pPr>
      <w:widowControl w:val="0"/>
      <w:suppressAutoHyphens/>
      <w:spacing w:after="120"/>
      <w:jc w:val="left"/>
    </w:pPr>
    <w:rPr>
      <w:rFonts w:ascii="Times New Roman" w:hAnsi="Times New Roman"/>
      <w:sz w:val="20"/>
      <w:lang w:val="en-US"/>
    </w:rPr>
  </w:style>
  <w:style w:type="paragraph" w:customStyle="1" w:styleId="Corpodotexto">
    <w:name w:val="Corpo do texto"/>
    <w:basedOn w:val="Normal"/>
    <w:rsid w:val="006D405D"/>
    <w:pPr>
      <w:autoSpaceDE w:val="0"/>
      <w:autoSpaceDN w:val="0"/>
      <w:adjustRightInd w:val="0"/>
      <w:jc w:val="both"/>
    </w:pPr>
  </w:style>
  <w:style w:type="paragraph" w:customStyle="1" w:styleId="modelo">
    <w:name w:val="modelo"/>
    <w:basedOn w:val="Cabealho"/>
    <w:next w:val="Cabealho"/>
    <w:rsid w:val="006D405D"/>
    <w:pPr>
      <w:tabs>
        <w:tab w:val="clear" w:pos="4320"/>
        <w:tab w:val="clear" w:pos="8640"/>
        <w:tab w:val="center" w:pos="4419"/>
        <w:tab w:val="right" w:pos="8838"/>
      </w:tabs>
      <w:autoSpaceDE w:val="0"/>
      <w:autoSpaceDN w:val="0"/>
      <w:adjustRightInd w:val="0"/>
      <w:jc w:val="both"/>
    </w:pPr>
    <w:rPr>
      <w:rFonts w:ascii="Arial" w:hAnsi="Arial" w:cs="Arial"/>
      <w:lang w:val="pt-BR" w:eastAsia="pt-BR"/>
    </w:rPr>
  </w:style>
  <w:style w:type="paragraph" w:customStyle="1" w:styleId="Default">
    <w:name w:val="Default"/>
    <w:rsid w:val="006D405D"/>
    <w:pPr>
      <w:autoSpaceDE w:val="0"/>
      <w:autoSpaceDN w:val="0"/>
      <w:adjustRightInd w:val="0"/>
    </w:pPr>
    <w:rPr>
      <w:rFonts w:ascii="Arial" w:hAnsi="Arial" w:cs="Arial"/>
      <w:color w:val="000000"/>
      <w:sz w:val="24"/>
      <w:szCs w:val="24"/>
    </w:rPr>
  </w:style>
  <w:style w:type="paragraph" w:styleId="Numerada2">
    <w:name w:val="List Number 2"/>
    <w:basedOn w:val="Normal"/>
    <w:rsid w:val="006D405D"/>
    <w:pPr>
      <w:numPr>
        <w:numId w:val="5"/>
      </w:numPr>
    </w:pPr>
    <w:rPr>
      <w:sz w:val="20"/>
      <w:szCs w:val="20"/>
      <w:lang w:eastAsia="ja-JP"/>
    </w:rPr>
  </w:style>
  <w:style w:type="paragraph" w:customStyle="1" w:styleId="Ablag2">
    <w:name w:val="Ablag2"/>
    <w:basedOn w:val="Normal"/>
    <w:rsid w:val="006D405D"/>
    <w:pPr>
      <w:tabs>
        <w:tab w:val="left" w:pos="1843"/>
      </w:tabs>
      <w:ind w:left="2127" w:hanging="992"/>
      <w:jc w:val="both"/>
    </w:pPr>
    <w:rPr>
      <w:rFonts w:ascii="Arial" w:hAnsi="Arial"/>
      <w:sz w:val="26"/>
      <w:szCs w:val="20"/>
    </w:rPr>
  </w:style>
  <w:style w:type="paragraph" w:customStyle="1" w:styleId="PT">
    <w:name w:val="PT"/>
    <w:basedOn w:val="Normal"/>
    <w:rsid w:val="006D405D"/>
    <w:pPr>
      <w:overflowPunct w:val="0"/>
      <w:autoSpaceDE w:val="0"/>
      <w:autoSpaceDN w:val="0"/>
      <w:adjustRightInd w:val="0"/>
      <w:spacing w:line="360" w:lineRule="atLeast"/>
      <w:jc w:val="both"/>
      <w:textAlignment w:val="baseline"/>
    </w:pPr>
    <w:rPr>
      <w:rFonts w:ascii="Arial" w:hAnsi="Arial"/>
      <w:b/>
      <w:spacing w:val="30"/>
      <w:szCs w:val="20"/>
    </w:rPr>
  </w:style>
  <w:style w:type="paragraph" w:customStyle="1" w:styleId="dani1-5">
    <w:name w:val="dani1-5"/>
    <w:basedOn w:val="Normal"/>
    <w:rsid w:val="006D405D"/>
    <w:pPr>
      <w:tabs>
        <w:tab w:val="left" w:pos="900"/>
      </w:tabs>
      <w:spacing w:line="360" w:lineRule="auto"/>
      <w:ind w:left="900" w:hanging="900"/>
      <w:jc w:val="both"/>
    </w:pPr>
    <w:rPr>
      <w:rFonts w:eastAsia="SimSun"/>
      <w:sz w:val="26"/>
      <w:szCs w:val="26"/>
      <w:lang w:eastAsia="zh-CN"/>
    </w:rPr>
  </w:style>
  <w:style w:type="character" w:customStyle="1" w:styleId="dani1-5Char">
    <w:name w:val="dani1-5 Char"/>
    <w:rsid w:val="006D405D"/>
    <w:rPr>
      <w:rFonts w:eastAsia="SimSun"/>
      <w:noProof w:val="0"/>
      <w:sz w:val="26"/>
      <w:szCs w:val="26"/>
      <w:lang w:val="pt-BR" w:eastAsia="zh-CN" w:bidi="ar-SA"/>
    </w:rPr>
  </w:style>
  <w:style w:type="paragraph" w:customStyle="1" w:styleId="danitit">
    <w:name w:val="dani tit"/>
    <w:basedOn w:val="Normal"/>
    <w:rsid w:val="006D405D"/>
    <w:pPr>
      <w:spacing w:line="360" w:lineRule="auto"/>
    </w:pPr>
    <w:rPr>
      <w:rFonts w:eastAsia="SimSun"/>
      <w:b/>
      <w:sz w:val="26"/>
      <w:lang w:eastAsia="zh-CN"/>
    </w:rPr>
  </w:style>
  <w:style w:type="character" w:customStyle="1" w:styleId="danititChar">
    <w:name w:val="dani tit Char"/>
    <w:rsid w:val="006D405D"/>
    <w:rPr>
      <w:rFonts w:eastAsia="SimSun"/>
      <w:b/>
      <w:noProof w:val="0"/>
      <w:sz w:val="26"/>
      <w:szCs w:val="24"/>
      <w:lang w:val="pt-BR" w:eastAsia="zh-CN" w:bidi="ar-SA"/>
    </w:rPr>
  </w:style>
  <w:style w:type="paragraph" w:styleId="Textodebalo">
    <w:name w:val="Balloon Text"/>
    <w:basedOn w:val="Normal"/>
    <w:link w:val="TextodebaloChar"/>
    <w:uiPriority w:val="99"/>
    <w:qFormat/>
    <w:rsid w:val="006D405D"/>
    <w:rPr>
      <w:rFonts w:ascii="Tahoma" w:hAnsi="Tahoma" w:cs="Tahoma"/>
      <w:sz w:val="16"/>
      <w:szCs w:val="16"/>
    </w:rPr>
  </w:style>
  <w:style w:type="paragraph" w:customStyle="1" w:styleId="Ablag">
    <w:name w:val="Ablag"/>
    <w:basedOn w:val="Normal"/>
    <w:rsid w:val="006D405D"/>
    <w:pPr>
      <w:tabs>
        <w:tab w:val="left" w:pos="851"/>
      </w:tabs>
      <w:ind w:left="1276" w:hanging="709"/>
      <w:jc w:val="both"/>
    </w:pPr>
    <w:rPr>
      <w:rFonts w:ascii="Arial" w:hAnsi="Arial"/>
      <w:sz w:val="26"/>
      <w:szCs w:val="20"/>
    </w:rPr>
  </w:style>
  <w:style w:type="paragraph" w:customStyle="1" w:styleId="ESPACO2">
    <w:name w:val="ESPACO 2"/>
    <w:aliases w:val="0"/>
    <w:basedOn w:val="Normal"/>
    <w:rsid w:val="006D405D"/>
    <w:pPr>
      <w:ind w:left="1134"/>
      <w:jc w:val="both"/>
    </w:pPr>
    <w:rPr>
      <w:rFonts w:ascii="Arial" w:hAnsi="Arial" w:cs="Arial"/>
      <w:sz w:val="26"/>
      <w:szCs w:val="26"/>
    </w:rPr>
  </w:style>
  <w:style w:type="character" w:customStyle="1" w:styleId="RTFNum154">
    <w:name w:val="RTF_Num 15 4"/>
    <w:rsid w:val="006D405D"/>
    <w:rPr>
      <w:noProof w:val="0"/>
    </w:rPr>
  </w:style>
  <w:style w:type="paragraph" w:customStyle="1" w:styleId="BlockQuotation">
    <w:name w:val="Block Quotation"/>
    <w:basedOn w:val="Normal"/>
    <w:rsid w:val="006D405D"/>
    <w:pPr>
      <w:tabs>
        <w:tab w:val="left" w:pos="567"/>
      </w:tabs>
      <w:autoSpaceDE w:val="0"/>
      <w:autoSpaceDN w:val="0"/>
      <w:adjustRightInd w:val="0"/>
      <w:spacing w:after="120"/>
      <w:ind w:left="567" w:right="1440" w:hanging="567"/>
    </w:pPr>
  </w:style>
  <w:style w:type="character" w:customStyle="1" w:styleId="RTFNum153">
    <w:name w:val="RTF_Num 15 3"/>
    <w:rsid w:val="006D405D"/>
    <w:rPr>
      <w:noProof w:val="0"/>
    </w:rPr>
  </w:style>
  <w:style w:type="paragraph" w:customStyle="1" w:styleId="WW-BodyText2">
    <w:name w:val="WW-Body Text 2"/>
    <w:basedOn w:val="Normal"/>
    <w:rsid w:val="006D405D"/>
    <w:pPr>
      <w:autoSpaceDE w:val="0"/>
      <w:autoSpaceDN w:val="0"/>
      <w:adjustRightInd w:val="0"/>
      <w:jc w:val="both"/>
    </w:pPr>
    <w:rPr>
      <w:rFonts w:ascii="Arial" w:hAnsi="Arial" w:cs="Arial"/>
      <w:sz w:val="22"/>
      <w:szCs w:val="22"/>
    </w:rPr>
  </w:style>
  <w:style w:type="character" w:customStyle="1" w:styleId="DANI1Char">
    <w:name w:val="DANI1 Char"/>
    <w:rsid w:val="006D405D"/>
    <w:rPr>
      <w:noProof w:val="0"/>
      <w:sz w:val="26"/>
      <w:szCs w:val="26"/>
      <w:lang w:val="pt-BR" w:eastAsia="pt-BR" w:bidi="ar-SA"/>
    </w:rPr>
  </w:style>
  <w:style w:type="paragraph" w:styleId="Textodecomentrio">
    <w:name w:val="annotation text"/>
    <w:basedOn w:val="Normal"/>
    <w:link w:val="TextodecomentrioChar"/>
    <w:uiPriority w:val="99"/>
    <w:rsid w:val="006D405D"/>
    <w:pPr>
      <w:autoSpaceDE w:val="0"/>
      <w:autoSpaceDN w:val="0"/>
    </w:pPr>
    <w:rPr>
      <w:sz w:val="20"/>
      <w:szCs w:val="20"/>
    </w:rPr>
  </w:style>
  <w:style w:type="paragraph" w:styleId="Assuntodocomentrio">
    <w:name w:val="annotation subject"/>
    <w:basedOn w:val="Textodecomentrio"/>
    <w:next w:val="Textodecomentrio"/>
    <w:link w:val="AssuntodocomentrioChar"/>
    <w:uiPriority w:val="99"/>
    <w:rsid w:val="006D405D"/>
    <w:rPr>
      <w:b/>
      <w:bCs/>
    </w:rPr>
  </w:style>
  <w:style w:type="paragraph" w:customStyle="1" w:styleId="xl24">
    <w:name w:val="xl24"/>
    <w:basedOn w:val="Normal"/>
    <w:rsid w:val="006D405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D405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28">
    <w:name w:val="xl28"/>
    <w:basedOn w:val="Normal"/>
    <w:rsid w:val="006D405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Normal"/>
    <w:rsid w:val="006D405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30">
    <w:name w:val="xl30"/>
    <w:basedOn w:val="Normal"/>
    <w:rsid w:val="006D405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rsid w:val="006D40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Normal"/>
    <w:rsid w:val="006D405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rPr>
  </w:style>
  <w:style w:type="paragraph" w:customStyle="1" w:styleId="xl33">
    <w:name w:val="xl33"/>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4">
    <w:name w:val="xl34"/>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5">
    <w:name w:val="xl35"/>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6">
    <w:name w:val="xl36"/>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AblaTT">
    <w:name w:val="AblaTT"/>
    <w:basedOn w:val="Ablag"/>
    <w:rsid w:val="006D405D"/>
    <w:pPr>
      <w:tabs>
        <w:tab w:val="clear" w:pos="851"/>
      </w:tabs>
      <w:ind w:left="567" w:hanging="567"/>
    </w:pPr>
    <w:rPr>
      <w:b/>
      <w:sz w:val="28"/>
    </w:rPr>
  </w:style>
  <w:style w:type="paragraph" w:customStyle="1" w:styleId="AblagSP">
    <w:name w:val="AblagSP"/>
    <w:basedOn w:val="Ablag2"/>
    <w:rsid w:val="006D405D"/>
    <w:pPr>
      <w:tabs>
        <w:tab w:val="clear" w:pos="1843"/>
      </w:tabs>
      <w:ind w:left="2552" w:hanging="426"/>
    </w:pPr>
  </w:style>
  <w:style w:type="paragraph" w:styleId="Lista2">
    <w:name w:val="List 2"/>
    <w:basedOn w:val="Normal"/>
    <w:rsid w:val="006D405D"/>
    <w:pPr>
      <w:overflowPunct w:val="0"/>
      <w:autoSpaceDE w:val="0"/>
      <w:autoSpaceDN w:val="0"/>
      <w:adjustRightInd w:val="0"/>
      <w:ind w:left="566" w:hanging="283"/>
      <w:textAlignment w:val="baseline"/>
    </w:pPr>
    <w:rPr>
      <w:szCs w:val="20"/>
    </w:rPr>
  </w:style>
  <w:style w:type="paragraph" w:customStyle="1" w:styleId="WW-Corpodetexto2">
    <w:name w:val="WW-Corpo de texto 2"/>
    <w:basedOn w:val="Normal"/>
    <w:rsid w:val="006D405D"/>
    <w:pPr>
      <w:suppressAutoHyphens/>
      <w:jc w:val="both"/>
    </w:pPr>
    <w:rPr>
      <w:rFonts w:ascii="Arial" w:hAnsi="Arial"/>
      <w:sz w:val="22"/>
      <w:szCs w:val="20"/>
    </w:rPr>
  </w:style>
  <w:style w:type="paragraph" w:styleId="MapadoDocumento">
    <w:name w:val="Document Map"/>
    <w:basedOn w:val="Normal"/>
    <w:link w:val="MapadoDocumentoChar"/>
    <w:semiHidden/>
    <w:rsid w:val="00F74911"/>
    <w:pPr>
      <w:shd w:val="clear" w:color="auto" w:fill="000080"/>
    </w:pPr>
    <w:rPr>
      <w:rFonts w:ascii="Tahoma" w:hAnsi="Tahoma" w:cs="Tahoma"/>
      <w:sz w:val="20"/>
      <w:szCs w:val="20"/>
    </w:rPr>
  </w:style>
  <w:style w:type="paragraph" w:styleId="Lista">
    <w:name w:val="List"/>
    <w:basedOn w:val="Normal"/>
    <w:rsid w:val="00430C54"/>
    <w:pPr>
      <w:ind w:left="283" w:hanging="283"/>
      <w:contextualSpacing/>
    </w:pPr>
  </w:style>
  <w:style w:type="character" w:customStyle="1" w:styleId="CabealhoChar">
    <w:name w:val="Cabeçalho Char"/>
    <w:link w:val="Cabealho"/>
    <w:uiPriority w:val="99"/>
    <w:locked/>
    <w:rsid w:val="002220C6"/>
    <w:rPr>
      <w:sz w:val="24"/>
      <w:szCs w:val="24"/>
    </w:rPr>
  </w:style>
  <w:style w:type="character" w:customStyle="1" w:styleId="RodapChar">
    <w:name w:val="Rodapé Char"/>
    <w:link w:val="Rodap"/>
    <w:uiPriority w:val="99"/>
    <w:rsid w:val="002220C6"/>
    <w:rPr>
      <w:sz w:val="24"/>
      <w:szCs w:val="24"/>
    </w:rPr>
  </w:style>
  <w:style w:type="paragraph" w:styleId="SemEspaamento">
    <w:name w:val="No Spacing"/>
    <w:uiPriority w:val="1"/>
    <w:qFormat/>
    <w:rsid w:val="007A046B"/>
    <w:rPr>
      <w:rFonts w:ascii="Calibri" w:eastAsia="Calibri" w:hAnsi="Calibri"/>
      <w:sz w:val="22"/>
      <w:szCs w:val="22"/>
      <w:lang w:eastAsia="en-US"/>
    </w:rPr>
  </w:style>
  <w:style w:type="character" w:customStyle="1" w:styleId="apple-converted-space">
    <w:name w:val="apple-converted-space"/>
    <w:rsid w:val="00ED5C38"/>
  </w:style>
  <w:style w:type="paragraph" w:customStyle="1" w:styleId="western">
    <w:name w:val="western"/>
    <w:basedOn w:val="Normal"/>
    <w:rsid w:val="00B7442A"/>
    <w:pPr>
      <w:spacing w:before="100" w:beforeAutospacing="1" w:after="119"/>
    </w:pPr>
  </w:style>
  <w:style w:type="paragraph" w:styleId="PargrafodaLista">
    <w:name w:val="List Paragraph"/>
    <w:basedOn w:val="Normal"/>
    <w:link w:val="PargrafodaListaChar"/>
    <w:uiPriority w:val="34"/>
    <w:qFormat/>
    <w:rsid w:val="00146F2A"/>
    <w:pPr>
      <w:ind w:left="720"/>
      <w:contextualSpacing/>
    </w:pPr>
  </w:style>
  <w:style w:type="character" w:styleId="nfaseSutil">
    <w:name w:val="Subtle Emphasis"/>
    <w:uiPriority w:val="19"/>
    <w:qFormat/>
    <w:rsid w:val="004274B3"/>
    <w:rPr>
      <w:i/>
      <w:iCs/>
      <w:color w:val="808080"/>
    </w:rPr>
  </w:style>
  <w:style w:type="character" w:styleId="nfase">
    <w:name w:val="Emphasis"/>
    <w:qFormat/>
    <w:rsid w:val="003374F6"/>
    <w:rPr>
      <w:i/>
      <w:iCs/>
    </w:rPr>
  </w:style>
  <w:style w:type="character" w:customStyle="1" w:styleId="TextodebaloChar">
    <w:name w:val="Texto de balão Char"/>
    <w:link w:val="Textodebalo"/>
    <w:uiPriority w:val="99"/>
    <w:rsid w:val="002E19AE"/>
    <w:rPr>
      <w:rFonts w:ascii="Tahoma" w:hAnsi="Tahoma" w:cs="Tahoma"/>
      <w:sz w:val="16"/>
      <w:szCs w:val="16"/>
    </w:rPr>
  </w:style>
  <w:style w:type="paragraph" w:customStyle="1" w:styleId="Corpodetexto10">
    <w:name w:val="Corpo de texto1_0"/>
    <w:basedOn w:val="Normal"/>
    <w:rsid w:val="002E19AE"/>
    <w:pPr>
      <w:jc w:val="both"/>
    </w:pPr>
    <w:rPr>
      <w:sz w:val="22"/>
      <w:szCs w:val="20"/>
    </w:rPr>
  </w:style>
  <w:style w:type="character" w:customStyle="1" w:styleId="TtuloChar">
    <w:name w:val="Título Char"/>
    <w:link w:val="Ttulo"/>
    <w:qFormat/>
    <w:rsid w:val="002E19AE"/>
    <w:rPr>
      <w:rFonts w:ascii="Arial" w:hAnsi="Arial" w:cs="Arial"/>
      <w:b/>
      <w:bCs/>
      <w:color w:val="000000"/>
      <w:sz w:val="24"/>
      <w:szCs w:val="24"/>
    </w:rPr>
  </w:style>
  <w:style w:type="paragraph" w:customStyle="1" w:styleId="TableParagraph">
    <w:name w:val="Table Paragraph"/>
    <w:basedOn w:val="Normal"/>
    <w:uiPriority w:val="1"/>
    <w:qFormat/>
    <w:rsid w:val="002E19AE"/>
    <w:pPr>
      <w:widowControl w:val="0"/>
      <w:autoSpaceDE w:val="0"/>
      <w:autoSpaceDN w:val="0"/>
    </w:pPr>
    <w:rPr>
      <w:rFonts w:ascii="Arial" w:hAnsi="Arial" w:cs="Arial"/>
      <w:sz w:val="22"/>
      <w:szCs w:val="22"/>
      <w:lang w:val="pt-PT" w:eastAsia="en-US"/>
    </w:rPr>
  </w:style>
  <w:style w:type="table" w:customStyle="1" w:styleId="TableNormal0">
    <w:name w:val="Table Normal_0"/>
    <w:uiPriority w:val="2"/>
    <w:semiHidden/>
    <w:qFormat/>
    <w:rsid w:val="002E19AE"/>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msonormal0">
    <w:name w:val="msonormal"/>
    <w:basedOn w:val="Normal"/>
    <w:uiPriority w:val="99"/>
    <w:rsid w:val="00355DF7"/>
    <w:pPr>
      <w:spacing w:before="100" w:beforeAutospacing="1" w:after="100" w:afterAutospacing="1"/>
    </w:pPr>
  </w:style>
  <w:style w:type="character" w:customStyle="1" w:styleId="CorpodetextoChar">
    <w:name w:val="Corpo de texto Char"/>
    <w:link w:val="Corpodetexto"/>
    <w:rsid w:val="00355DF7"/>
    <w:rPr>
      <w:rFonts w:ascii="Arial" w:hAnsi="Arial"/>
      <w:sz w:val="24"/>
    </w:rPr>
  </w:style>
  <w:style w:type="paragraph" w:customStyle="1" w:styleId="xmsonormal">
    <w:name w:val="x_msonormal"/>
    <w:basedOn w:val="Normal"/>
    <w:rsid w:val="006E2028"/>
    <w:pPr>
      <w:spacing w:before="100" w:beforeAutospacing="1" w:after="100" w:afterAutospacing="1"/>
    </w:pPr>
  </w:style>
  <w:style w:type="character" w:customStyle="1" w:styleId="Ttulo1Char">
    <w:name w:val="Título 1 Char"/>
    <w:aliases w:val="SubTítulo 1 Char1"/>
    <w:basedOn w:val="Fontepargpadro"/>
    <w:link w:val="Ttulo1"/>
    <w:rsid w:val="00B948AC"/>
    <w:rPr>
      <w:rFonts w:ascii="Arial" w:hAnsi="Arial" w:cs="Arial"/>
      <w:b/>
      <w:bCs/>
      <w:sz w:val="24"/>
      <w:szCs w:val="24"/>
    </w:rPr>
  </w:style>
  <w:style w:type="character" w:customStyle="1" w:styleId="Ttulo2Char">
    <w:name w:val="Título 2 Char"/>
    <w:basedOn w:val="Fontepargpadro"/>
    <w:link w:val="Ttulo2"/>
    <w:rsid w:val="00B948AC"/>
    <w:rPr>
      <w:rFonts w:ascii="Arial" w:hAnsi="Arial" w:cs="Arial"/>
      <w:b/>
      <w:bCs/>
      <w:sz w:val="24"/>
    </w:rPr>
  </w:style>
  <w:style w:type="character" w:customStyle="1" w:styleId="Ttulo3Char">
    <w:name w:val="Título 3 Char"/>
    <w:basedOn w:val="Fontepargpadro"/>
    <w:link w:val="Ttulo3"/>
    <w:rsid w:val="00B948AC"/>
    <w:rPr>
      <w:rFonts w:ascii="Arial" w:hAnsi="Arial"/>
      <w:b/>
      <w:sz w:val="24"/>
      <w:szCs w:val="24"/>
    </w:rPr>
  </w:style>
  <w:style w:type="character" w:customStyle="1" w:styleId="Ttulo4Char">
    <w:name w:val="Título 4 Char"/>
    <w:aliases w:val="H4 Char"/>
    <w:basedOn w:val="Fontepargpadro"/>
    <w:link w:val="Ttulo4"/>
    <w:rsid w:val="00B948AC"/>
    <w:rPr>
      <w:b/>
      <w:bCs/>
      <w:sz w:val="24"/>
      <w:szCs w:val="24"/>
    </w:rPr>
  </w:style>
  <w:style w:type="character" w:customStyle="1" w:styleId="Ttulo5Char">
    <w:name w:val="Título 5 Char"/>
    <w:basedOn w:val="Fontepargpadro"/>
    <w:link w:val="Ttulo5"/>
    <w:rsid w:val="00B948AC"/>
    <w:rPr>
      <w:b/>
      <w:bCs/>
      <w:sz w:val="24"/>
      <w:szCs w:val="24"/>
    </w:rPr>
  </w:style>
  <w:style w:type="character" w:customStyle="1" w:styleId="Ttulo6Char">
    <w:name w:val="Título 6 Char"/>
    <w:basedOn w:val="Fontepargpadro"/>
    <w:link w:val="Ttulo6"/>
    <w:rsid w:val="00B948AC"/>
    <w:rPr>
      <w:b/>
      <w:sz w:val="24"/>
      <w:szCs w:val="24"/>
    </w:rPr>
  </w:style>
  <w:style w:type="character" w:customStyle="1" w:styleId="Ttulo7Char">
    <w:name w:val="Título 7 Char"/>
    <w:basedOn w:val="Fontepargpadro"/>
    <w:link w:val="Ttulo7"/>
    <w:rsid w:val="00B948AC"/>
    <w:rPr>
      <w:b/>
      <w:bCs/>
      <w:sz w:val="24"/>
      <w:szCs w:val="24"/>
      <w:u w:val="single"/>
    </w:rPr>
  </w:style>
  <w:style w:type="character" w:customStyle="1" w:styleId="Ttulo8Char">
    <w:name w:val="Título 8 Char"/>
    <w:basedOn w:val="Fontepargpadro"/>
    <w:link w:val="Ttulo8"/>
    <w:rsid w:val="00B948AC"/>
    <w:rPr>
      <w:rFonts w:ascii="Arial" w:hAnsi="Arial" w:cs="Arial"/>
      <w:b/>
      <w:bCs/>
      <w:sz w:val="24"/>
    </w:rPr>
  </w:style>
  <w:style w:type="character" w:customStyle="1" w:styleId="Ttulo9Char">
    <w:name w:val="Título 9 Char"/>
    <w:basedOn w:val="Fontepargpadro"/>
    <w:link w:val="Ttulo9"/>
    <w:rsid w:val="00B948AC"/>
    <w:rPr>
      <w:rFonts w:ascii="Arial" w:hAnsi="Arial" w:cs="Arial"/>
      <w:b/>
      <w:bCs/>
      <w:sz w:val="24"/>
    </w:rPr>
  </w:style>
  <w:style w:type="character" w:customStyle="1" w:styleId="Ttulo1Char1">
    <w:name w:val="Título 1 Char1"/>
    <w:aliases w:val="SubTítulo 1 Char"/>
    <w:basedOn w:val="Fontepargpadro"/>
    <w:uiPriority w:val="9"/>
    <w:rsid w:val="00B948AC"/>
    <w:rPr>
      <w:rFonts w:asciiTheme="majorHAnsi" w:eastAsiaTheme="majorEastAsia" w:hAnsiTheme="majorHAnsi" w:cstheme="majorBidi"/>
      <w:color w:val="2E74B5" w:themeColor="accent1" w:themeShade="BF"/>
      <w:sz w:val="32"/>
      <w:szCs w:val="32"/>
    </w:rPr>
  </w:style>
  <w:style w:type="character" w:customStyle="1" w:styleId="Ttulo4Char1">
    <w:name w:val="Título 4 Char1"/>
    <w:aliases w:val="H4 Char1"/>
    <w:basedOn w:val="Fontepargpadro"/>
    <w:uiPriority w:val="9"/>
    <w:semiHidden/>
    <w:rsid w:val="00B948AC"/>
    <w:rPr>
      <w:rFonts w:asciiTheme="majorHAnsi" w:eastAsiaTheme="majorEastAsia" w:hAnsiTheme="majorHAnsi" w:cstheme="majorBidi"/>
      <w:i/>
      <w:iCs/>
      <w:color w:val="2E74B5" w:themeColor="accent1" w:themeShade="BF"/>
      <w:sz w:val="24"/>
      <w:szCs w:val="24"/>
    </w:rPr>
  </w:style>
  <w:style w:type="character" w:customStyle="1" w:styleId="TextodecomentrioChar">
    <w:name w:val="Texto de comentário Char"/>
    <w:basedOn w:val="Fontepargpadro"/>
    <w:link w:val="Textodecomentrio"/>
    <w:uiPriority w:val="99"/>
    <w:rsid w:val="00B948AC"/>
  </w:style>
  <w:style w:type="paragraph" w:styleId="Commarcadores">
    <w:name w:val="List Bullet"/>
    <w:basedOn w:val="Normal"/>
    <w:autoRedefine/>
    <w:unhideWhenUsed/>
    <w:qFormat/>
    <w:rsid w:val="00B948AC"/>
    <w:pPr>
      <w:widowControl w:val="0"/>
      <w:numPr>
        <w:numId w:val="9"/>
      </w:numPr>
      <w:snapToGrid w:val="0"/>
      <w:ind w:left="283" w:hanging="283"/>
    </w:pPr>
    <w:rPr>
      <w:sz w:val="20"/>
      <w:szCs w:val="20"/>
    </w:rPr>
  </w:style>
  <w:style w:type="character" w:customStyle="1" w:styleId="RecuodecorpodetextoChar">
    <w:name w:val="Recuo de corpo de texto Char"/>
    <w:basedOn w:val="Fontepargpadro"/>
    <w:link w:val="Recuodecorpodetexto"/>
    <w:rsid w:val="00B948AC"/>
    <w:rPr>
      <w:rFonts w:ascii="Arial" w:hAnsi="Arial" w:cs="Arial"/>
      <w:color w:val="000000"/>
      <w:sz w:val="24"/>
      <w:szCs w:val="24"/>
    </w:rPr>
  </w:style>
  <w:style w:type="character" w:customStyle="1" w:styleId="SubttuloChar">
    <w:name w:val="Subtítulo Char"/>
    <w:basedOn w:val="Fontepargpadro"/>
    <w:link w:val="Subttulo"/>
    <w:rsid w:val="00B948AC"/>
    <w:rPr>
      <w:rFonts w:ascii="Arial" w:hAnsi="Arial"/>
      <w:b/>
      <w:sz w:val="24"/>
    </w:rPr>
  </w:style>
  <w:style w:type="paragraph" w:styleId="Saudao">
    <w:name w:val="Salutation"/>
    <w:basedOn w:val="Normal"/>
    <w:next w:val="Normal"/>
    <w:link w:val="SaudaoChar"/>
    <w:unhideWhenUsed/>
    <w:rsid w:val="00B948AC"/>
    <w:rPr>
      <w:lang w:val="x-none" w:eastAsia="x-none"/>
    </w:rPr>
  </w:style>
  <w:style w:type="character" w:customStyle="1" w:styleId="SaudaoChar">
    <w:name w:val="Saudação Char"/>
    <w:basedOn w:val="Fontepargpadro"/>
    <w:link w:val="Saudao"/>
    <w:rsid w:val="00B948AC"/>
    <w:rPr>
      <w:sz w:val="24"/>
      <w:szCs w:val="24"/>
      <w:lang w:val="x-none" w:eastAsia="x-none"/>
    </w:rPr>
  </w:style>
  <w:style w:type="character" w:customStyle="1" w:styleId="Corpodetexto2Char">
    <w:name w:val="Corpo de texto 2 Char"/>
    <w:basedOn w:val="Fontepargpadro"/>
    <w:link w:val="Corpodetexto2"/>
    <w:qFormat/>
    <w:rsid w:val="00B948AC"/>
    <w:rPr>
      <w:sz w:val="24"/>
    </w:rPr>
  </w:style>
  <w:style w:type="character" w:customStyle="1" w:styleId="Corpodetexto3Char">
    <w:name w:val="Corpo de texto 3 Char"/>
    <w:basedOn w:val="Fontepargpadro"/>
    <w:link w:val="Corpodetexto3"/>
    <w:rsid w:val="00B948AC"/>
    <w:rPr>
      <w:sz w:val="16"/>
      <w:szCs w:val="16"/>
    </w:rPr>
  </w:style>
  <w:style w:type="character" w:customStyle="1" w:styleId="Recuodecorpodetexto2Char">
    <w:name w:val="Recuo de corpo de texto 2 Char"/>
    <w:basedOn w:val="Fontepargpadro"/>
    <w:link w:val="Recuodecorpodetexto2"/>
    <w:rsid w:val="00B948AC"/>
    <w:rPr>
      <w:rFonts w:ascii="Arial" w:hAnsi="Arial" w:cs="Arial"/>
      <w:color w:val="000000"/>
      <w:sz w:val="24"/>
      <w:szCs w:val="24"/>
    </w:rPr>
  </w:style>
  <w:style w:type="character" w:customStyle="1" w:styleId="Recuodecorpodetexto3Char">
    <w:name w:val="Recuo de corpo de texto 3 Char"/>
    <w:basedOn w:val="Fontepargpadro"/>
    <w:link w:val="Recuodecorpodetexto3"/>
    <w:rsid w:val="00B948AC"/>
    <w:rPr>
      <w:sz w:val="16"/>
      <w:szCs w:val="16"/>
    </w:rPr>
  </w:style>
  <w:style w:type="character" w:customStyle="1" w:styleId="MapadoDocumentoChar">
    <w:name w:val="Mapa do Documento Char"/>
    <w:basedOn w:val="Fontepargpadro"/>
    <w:link w:val="MapadoDocumento"/>
    <w:semiHidden/>
    <w:rsid w:val="00B948AC"/>
    <w:rPr>
      <w:rFonts w:ascii="Tahoma" w:hAnsi="Tahoma" w:cs="Tahoma"/>
      <w:shd w:val="clear" w:color="auto" w:fill="000080"/>
    </w:rPr>
  </w:style>
  <w:style w:type="character" w:customStyle="1" w:styleId="TextosemFormataoChar">
    <w:name w:val="Texto sem Formatação Char"/>
    <w:basedOn w:val="Fontepargpadro"/>
    <w:link w:val="TextosemFormatao"/>
    <w:rsid w:val="00B948AC"/>
    <w:rPr>
      <w:rFonts w:ascii="Courier New" w:hAnsi="Courier New" w:cs="Courier New"/>
    </w:rPr>
  </w:style>
  <w:style w:type="character" w:customStyle="1" w:styleId="AssuntodocomentrioChar">
    <w:name w:val="Assunto do comentário Char"/>
    <w:basedOn w:val="TextodecomentrioChar"/>
    <w:link w:val="Assuntodocomentrio"/>
    <w:uiPriority w:val="99"/>
    <w:rsid w:val="00B948AC"/>
    <w:rPr>
      <w:b/>
      <w:bCs/>
    </w:rPr>
  </w:style>
  <w:style w:type="paragraph" w:customStyle="1" w:styleId="Corpodetexto22">
    <w:name w:val="Corpo de texto 22"/>
    <w:basedOn w:val="Normal"/>
    <w:rsid w:val="00B948AC"/>
    <w:pPr>
      <w:ind w:right="-567"/>
      <w:jc w:val="both"/>
    </w:pPr>
    <w:rPr>
      <w:b/>
      <w:szCs w:val="20"/>
    </w:rPr>
  </w:style>
  <w:style w:type="paragraph" w:customStyle="1" w:styleId="Corpodetexto20">
    <w:name w:val="Corpo de texto2"/>
    <w:uiPriority w:val="99"/>
    <w:rsid w:val="00B948AC"/>
    <w:rPr>
      <w:rFonts w:ascii="CG Times" w:hAnsi="CG Times"/>
      <w:color w:val="000000"/>
      <w:sz w:val="24"/>
      <w:lang w:val="en-US"/>
    </w:rPr>
  </w:style>
  <w:style w:type="paragraph" w:customStyle="1" w:styleId="Textoembloco2">
    <w:name w:val="Texto em bloco2"/>
    <w:basedOn w:val="Normal"/>
    <w:uiPriority w:val="99"/>
    <w:rsid w:val="00B948AC"/>
    <w:pPr>
      <w:tabs>
        <w:tab w:val="left" w:pos="1134"/>
      </w:tabs>
      <w:ind w:left="1843" w:right="2" w:hanging="709"/>
      <w:jc w:val="both"/>
    </w:pPr>
    <w:rPr>
      <w:sz w:val="22"/>
      <w:szCs w:val="20"/>
    </w:rPr>
  </w:style>
  <w:style w:type="paragraph" w:customStyle="1" w:styleId="11-Subitens-Alt2">
    <w:name w:val="1.1. - Subitens - Alt + 2"/>
    <w:rsid w:val="00B948AC"/>
    <w:pPr>
      <w:tabs>
        <w:tab w:val="left" w:pos="1134"/>
        <w:tab w:val="left" w:pos="1418"/>
        <w:tab w:val="left" w:pos="1701"/>
        <w:tab w:val="left" w:pos="1985"/>
      </w:tabs>
      <w:spacing w:before="240"/>
      <w:ind w:left="1440" w:hanging="360"/>
      <w:jc w:val="both"/>
    </w:pPr>
    <w:rPr>
      <w:rFonts w:ascii="Arial" w:hAnsi="Arial"/>
      <w:noProof/>
      <w:sz w:val="24"/>
    </w:rPr>
  </w:style>
  <w:style w:type="paragraph" w:customStyle="1" w:styleId="ndice">
    <w:name w:val="Índice"/>
    <w:basedOn w:val="Normal"/>
    <w:qFormat/>
    <w:rsid w:val="00B948AC"/>
    <w:pPr>
      <w:suppressLineNumbers/>
      <w:suppressAutoHyphens/>
    </w:pPr>
    <w:rPr>
      <w:rFonts w:cs="Tahoma"/>
      <w:lang w:eastAsia="ar-SA"/>
    </w:rPr>
  </w:style>
  <w:style w:type="paragraph" w:customStyle="1" w:styleId="BodyText24">
    <w:name w:val="Body Text 24"/>
    <w:basedOn w:val="Normal"/>
    <w:rsid w:val="00B948AC"/>
    <w:pPr>
      <w:widowControl w:val="0"/>
      <w:suppressAutoHyphens/>
      <w:jc w:val="both"/>
    </w:pPr>
    <w:rPr>
      <w:sz w:val="28"/>
      <w:szCs w:val="20"/>
      <w:lang w:eastAsia="ar-SA"/>
    </w:rPr>
  </w:style>
  <w:style w:type="paragraph" w:customStyle="1" w:styleId="BodyText23">
    <w:name w:val="Body Text 23"/>
    <w:basedOn w:val="Normal"/>
    <w:rsid w:val="00B948AC"/>
    <w:pPr>
      <w:widowControl w:val="0"/>
      <w:suppressAutoHyphens/>
      <w:ind w:firstLine="1134"/>
      <w:jc w:val="both"/>
    </w:pPr>
    <w:rPr>
      <w:sz w:val="28"/>
      <w:szCs w:val="20"/>
      <w:lang w:eastAsia="ar-SA"/>
    </w:rPr>
  </w:style>
  <w:style w:type="paragraph" w:customStyle="1" w:styleId="WW-Padro">
    <w:name w:val="WW-Padrão"/>
    <w:rsid w:val="00B948AC"/>
    <w:pPr>
      <w:suppressAutoHyphens/>
    </w:pPr>
    <w:rPr>
      <w:sz w:val="24"/>
      <w:lang w:eastAsia="ar-SA"/>
    </w:rPr>
  </w:style>
  <w:style w:type="paragraph" w:customStyle="1" w:styleId="xl41">
    <w:name w:val="xl41"/>
    <w:basedOn w:val="Normal"/>
    <w:rsid w:val="00B948AC"/>
    <w:pPr>
      <w:suppressAutoHyphens/>
      <w:spacing w:before="280" w:after="280"/>
    </w:pPr>
    <w:rPr>
      <w:rFonts w:ascii="Arial" w:eastAsia="Arial Unicode MS" w:hAnsi="Arial" w:cs="Arial"/>
      <w:b/>
      <w:bCs/>
      <w:lang w:eastAsia="ar-SA"/>
    </w:rPr>
  </w:style>
  <w:style w:type="paragraph" w:customStyle="1" w:styleId="xl39">
    <w:name w:val="xl39"/>
    <w:basedOn w:val="Normal"/>
    <w:rsid w:val="00B948AC"/>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paragraph" w:customStyle="1" w:styleId="xl60">
    <w:name w:val="xl60"/>
    <w:basedOn w:val="Normal"/>
    <w:rsid w:val="00B948AC"/>
    <w:pPr>
      <w:pBdr>
        <w:left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Ttulodetabela">
    <w:name w:val="Título de tabela"/>
    <w:basedOn w:val="Contedodetabela"/>
    <w:qFormat/>
    <w:rsid w:val="00B948AC"/>
    <w:pPr>
      <w:jc w:val="center"/>
    </w:pPr>
    <w:rPr>
      <w:rFonts w:eastAsia="SimSun"/>
      <w:b/>
      <w:i/>
      <w:lang w:eastAsia="x-none"/>
    </w:rPr>
  </w:style>
  <w:style w:type="paragraph" w:customStyle="1" w:styleId="Contedodatabela">
    <w:name w:val="Conteúdo da tabela"/>
    <w:basedOn w:val="Corpodetexto"/>
    <w:qFormat/>
    <w:rsid w:val="00B948AC"/>
    <w:pPr>
      <w:widowControl w:val="0"/>
      <w:suppressAutoHyphens/>
      <w:spacing w:after="120"/>
      <w:jc w:val="left"/>
    </w:pPr>
    <w:rPr>
      <w:rFonts w:ascii="Times New Roman" w:eastAsia="SimSun" w:hAnsi="Times New Roman"/>
      <w:sz w:val="20"/>
      <w:lang w:val="en-US" w:eastAsia="x-none"/>
    </w:rPr>
  </w:style>
  <w:style w:type="paragraph" w:customStyle="1" w:styleId="Ttulodatabela">
    <w:name w:val="Título da tabela"/>
    <w:basedOn w:val="Contedodatabela"/>
    <w:rsid w:val="00B948AC"/>
    <w:pPr>
      <w:jc w:val="center"/>
    </w:pPr>
    <w:rPr>
      <w:b/>
      <w:i/>
    </w:rPr>
  </w:style>
  <w:style w:type="paragraph" w:customStyle="1" w:styleId="contrato0">
    <w:name w:val="contrato"/>
    <w:basedOn w:val="Normal"/>
    <w:rsid w:val="00B948AC"/>
    <w:pPr>
      <w:jc w:val="both"/>
    </w:pPr>
    <w:rPr>
      <w:rFonts w:ascii="Arial" w:eastAsia="SimSun" w:hAnsi="Arial"/>
      <w:sz w:val="22"/>
      <w:szCs w:val="20"/>
      <w:lang w:val="pt-PT"/>
    </w:rPr>
  </w:style>
  <w:style w:type="paragraph" w:customStyle="1" w:styleId="Recuodecorpodetexto31">
    <w:name w:val="Recuo de corpo de texto 31"/>
    <w:basedOn w:val="Normal"/>
    <w:rsid w:val="00B948AC"/>
    <w:pPr>
      <w:ind w:left="1134" w:hanging="1134"/>
      <w:jc w:val="both"/>
    </w:pPr>
    <w:rPr>
      <w:rFonts w:ascii="Arial" w:eastAsia="SimSun" w:hAnsi="Arial"/>
      <w:sz w:val="22"/>
      <w:szCs w:val="20"/>
    </w:rPr>
  </w:style>
  <w:style w:type="paragraph" w:customStyle="1" w:styleId="conteudo2nivel">
    <w:name w:val="conteudo2nivel"/>
    <w:basedOn w:val="Normal"/>
    <w:rsid w:val="00B948AC"/>
    <w:pPr>
      <w:spacing w:before="100" w:beforeAutospacing="1" w:after="100" w:afterAutospacing="1"/>
    </w:pPr>
    <w:rPr>
      <w:rFonts w:ascii="Verdana" w:eastAsia="Arial Unicode MS" w:hAnsi="Verdana" w:cs="Arial Unicode MS"/>
      <w:color w:val="666666"/>
      <w:sz w:val="17"/>
      <w:szCs w:val="17"/>
    </w:rPr>
  </w:style>
  <w:style w:type="paragraph" w:customStyle="1" w:styleId="xl37">
    <w:name w:val="xl37"/>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28"/>
      <w:szCs w:val="28"/>
    </w:rPr>
  </w:style>
  <w:style w:type="paragraph" w:customStyle="1" w:styleId="xl38">
    <w:name w:val="xl3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0">
    <w:name w:val="xl40"/>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2">
    <w:name w:val="xl42"/>
    <w:basedOn w:val="Normal"/>
    <w:rsid w:val="00B948AC"/>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5">
    <w:name w:val="xl45"/>
    <w:basedOn w:val="Normal"/>
    <w:rsid w:val="00B948AC"/>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B948AC"/>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Verdana" w:eastAsia="Arial Unicode MS" w:hAnsi="Verdana" w:cs="Arial Unicode MS"/>
      <w:b/>
      <w:bCs/>
      <w:sz w:val="18"/>
      <w:szCs w:val="18"/>
    </w:rPr>
  </w:style>
  <w:style w:type="paragraph" w:customStyle="1" w:styleId="xl47">
    <w:name w:val="xl47"/>
    <w:basedOn w:val="Normal"/>
    <w:rsid w:val="00B948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49">
    <w:name w:val="xl49"/>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b/>
      <w:bCs/>
    </w:rPr>
  </w:style>
  <w:style w:type="paragraph" w:customStyle="1" w:styleId="xl50">
    <w:name w:val="xl50"/>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1">
    <w:name w:val="xl51"/>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2">
    <w:name w:val="xl52"/>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rPr>
  </w:style>
  <w:style w:type="paragraph" w:customStyle="1" w:styleId="xl53">
    <w:name w:val="xl53"/>
    <w:basedOn w:val="Normal"/>
    <w:rsid w:val="00B948AC"/>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4">
    <w:name w:val="xl54"/>
    <w:basedOn w:val="Normal"/>
    <w:rsid w:val="00B948AC"/>
    <w:pPr>
      <w:pBdr>
        <w:top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5">
    <w:name w:val="xl55"/>
    <w:basedOn w:val="Normal"/>
    <w:rsid w:val="00B948AC"/>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6">
    <w:name w:val="xl56"/>
    <w:basedOn w:val="Normal"/>
    <w:rsid w:val="00B948AC"/>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B948AC"/>
    <w:pPr>
      <w:snapToGrid w:val="0"/>
    </w:pPr>
    <w:rPr>
      <w:sz w:val="24"/>
    </w:rPr>
  </w:style>
  <w:style w:type="paragraph" w:customStyle="1" w:styleId="Textopadro">
    <w:name w:val="Texto padrão"/>
    <w:basedOn w:val="Normal"/>
    <w:rsid w:val="00B948AC"/>
    <w:rPr>
      <w:szCs w:val="20"/>
      <w:lang w:val="en-US"/>
    </w:rPr>
  </w:style>
  <w:style w:type="paragraph" w:customStyle="1" w:styleId="TxBrc2">
    <w:name w:val="TxBr_c2"/>
    <w:basedOn w:val="Normal"/>
    <w:rsid w:val="00B948AC"/>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B948AC"/>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B948AC"/>
    <w:pPr>
      <w:jc w:val="both"/>
    </w:pPr>
    <w:rPr>
      <w:b/>
      <w:szCs w:val="20"/>
    </w:rPr>
  </w:style>
  <w:style w:type="paragraph" w:customStyle="1" w:styleId="Corpodetexto31">
    <w:name w:val="Corpo de texto 31"/>
    <w:basedOn w:val="Normal"/>
    <w:rsid w:val="00B948AC"/>
    <w:pPr>
      <w:widowControl w:val="0"/>
      <w:suppressAutoHyphens/>
      <w:spacing w:after="120"/>
    </w:pPr>
    <w:rPr>
      <w:rFonts w:eastAsia="Lucida Sans Unicode"/>
      <w:kern w:val="2"/>
      <w:sz w:val="16"/>
      <w:szCs w:val="16"/>
      <w:lang w:eastAsia="ar-SA"/>
    </w:rPr>
  </w:style>
  <w:style w:type="paragraph" w:customStyle="1" w:styleId="p1">
    <w:name w:val="p1"/>
    <w:basedOn w:val="Normal"/>
    <w:rsid w:val="00B948AC"/>
    <w:pPr>
      <w:spacing w:before="100" w:beforeAutospacing="1" w:after="100" w:afterAutospacing="1"/>
    </w:pPr>
  </w:style>
  <w:style w:type="paragraph" w:customStyle="1" w:styleId="p2">
    <w:name w:val="p2"/>
    <w:basedOn w:val="Normal"/>
    <w:rsid w:val="00B948AC"/>
    <w:pPr>
      <w:spacing w:before="100" w:beforeAutospacing="1" w:after="100" w:afterAutospacing="1"/>
    </w:pPr>
  </w:style>
  <w:style w:type="character" w:styleId="Refdecomentrio">
    <w:name w:val="annotation reference"/>
    <w:unhideWhenUsed/>
    <w:rsid w:val="00B948AC"/>
    <w:rPr>
      <w:sz w:val="16"/>
      <w:szCs w:val="16"/>
    </w:rPr>
  </w:style>
  <w:style w:type="character" w:customStyle="1" w:styleId="Recuodecorpodetexto3Char1">
    <w:name w:val="Recuo de corpo de texto 3 Char1"/>
    <w:uiPriority w:val="99"/>
    <w:semiHidden/>
    <w:rsid w:val="00B948AC"/>
    <w:rPr>
      <w:sz w:val="16"/>
      <w:szCs w:val="16"/>
    </w:rPr>
  </w:style>
  <w:style w:type="character" w:customStyle="1" w:styleId="RodapChar1">
    <w:name w:val="Rodapé Char1"/>
    <w:basedOn w:val="Fontepargpadro"/>
    <w:rsid w:val="00B948AC"/>
  </w:style>
  <w:style w:type="character" w:customStyle="1" w:styleId="TextodecomentrioChar1">
    <w:name w:val="Texto de comentário Char1"/>
    <w:uiPriority w:val="99"/>
    <w:rsid w:val="00B948AC"/>
    <w:rPr>
      <w:sz w:val="20"/>
      <w:szCs w:val="20"/>
    </w:rPr>
  </w:style>
  <w:style w:type="character" w:customStyle="1" w:styleId="text3">
    <w:name w:val="text_3"/>
    <w:rsid w:val="00B948AC"/>
  </w:style>
  <w:style w:type="character" w:customStyle="1" w:styleId="WW-Absatz-Standardschriftart111111">
    <w:name w:val="WW-Absatz-Standardschriftart111111"/>
    <w:rsid w:val="00B948AC"/>
  </w:style>
  <w:style w:type="character" w:customStyle="1" w:styleId="WW8Num5z0">
    <w:name w:val="WW8Num5z0"/>
    <w:qFormat/>
    <w:rsid w:val="00B948AC"/>
    <w:rPr>
      <w:rFonts w:ascii="StarSymbol" w:hAnsi="StarSymbol" w:hint="default"/>
      <w:sz w:val="18"/>
    </w:rPr>
  </w:style>
  <w:style w:type="character" w:customStyle="1" w:styleId="WW-Absatz-Standardschriftart">
    <w:name w:val="WW-Absatz-Standardschriftart"/>
    <w:rsid w:val="00B948AC"/>
  </w:style>
  <w:style w:type="character" w:customStyle="1" w:styleId="WW-Absatz-Standardschriftart1">
    <w:name w:val="WW-Absatz-Standardschriftart1"/>
    <w:rsid w:val="00B948AC"/>
  </w:style>
  <w:style w:type="character" w:customStyle="1" w:styleId="WW-Absatz-Standardschriftart11">
    <w:name w:val="WW-Absatz-Standardschriftart11"/>
    <w:rsid w:val="00B948AC"/>
  </w:style>
  <w:style w:type="character" w:customStyle="1" w:styleId="WW-Absatz-Standardschriftart111">
    <w:name w:val="WW-Absatz-Standardschriftart111"/>
    <w:rsid w:val="00B948AC"/>
  </w:style>
  <w:style w:type="character" w:customStyle="1" w:styleId="WW-Absatz-Standardschriftart1111">
    <w:name w:val="WW-Absatz-Standardschriftart1111"/>
    <w:rsid w:val="00B948AC"/>
  </w:style>
  <w:style w:type="character" w:customStyle="1" w:styleId="WW-Absatz-Standardschriftart11111">
    <w:name w:val="WW-Absatz-Standardschriftart11111"/>
    <w:rsid w:val="00B948AC"/>
  </w:style>
  <w:style w:type="character" w:customStyle="1" w:styleId="WW-DefaultParagraphFont">
    <w:name w:val="WW-Default Paragraph Font"/>
    <w:rsid w:val="00B948AC"/>
  </w:style>
  <w:style w:type="character" w:customStyle="1" w:styleId="WW8Num1z0">
    <w:name w:val="WW8Num1z0"/>
    <w:qFormat/>
    <w:rsid w:val="00B948AC"/>
    <w:rPr>
      <w:rFonts w:ascii="StarSymbol" w:hAnsi="StarSymbol" w:hint="default"/>
      <w:sz w:val="18"/>
    </w:rPr>
  </w:style>
  <w:style w:type="character" w:customStyle="1" w:styleId="WW8Num2z0">
    <w:name w:val="WW8Num2z0"/>
    <w:qFormat/>
    <w:rsid w:val="00B948AC"/>
    <w:rPr>
      <w:rFonts w:ascii="StarSymbol" w:hAnsi="StarSymbol" w:hint="default"/>
      <w:sz w:val="18"/>
    </w:rPr>
  </w:style>
  <w:style w:type="character" w:customStyle="1" w:styleId="WW8Num3z0">
    <w:name w:val="WW8Num3z0"/>
    <w:qFormat/>
    <w:rsid w:val="00B948AC"/>
    <w:rPr>
      <w:rFonts w:ascii="StarSymbol" w:hAnsi="StarSymbol" w:hint="default"/>
      <w:sz w:val="18"/>
    </w:rPr>
  </w:style>
  <w:style w:type="character" w:customStyle="1" w:styleId="WW8Num4z0">
    <w:name w:val="WW8Num4z0"/>
    <w:qFormat/>
    <w:rsid w:val="00B948AC"/>
    <w:rPr>
      <w:rFonts w:ascii="StarSymbol" w:hAnsi="StarSymbol" w:hint="default"/>
      <w:sz w:val="18"/>
    </w:rPr>
  </w:style>
  <w:style w:type="character" w:customStyle="1" w:styleId="WW8Num6z0">
    <w:name w:val="WW8Num6z0"/>
    <w:qFormat/>
    <w:rsid w:val="00B948AC"/>
    <w:rPr>
      <w:rFonts w:ascii="StarSymbol" w:hAnsi="StarSymbol" w:hint="default"/>
      <w:sz w:val="18"/>
    </w:rPr>
  </w:style>
  <w:style w:type="character" w:customStyle="1" w:styleId="WW8Num7z0">
    <w:name w:val="WW8Num7z0"/>
    <w:qFormat/>
    <w:rsid w:val="00B948AC"/>
    <w:rPr>
      <w:rFonts w:ascii="StarSymbol" w:hAnsi="StarSymbol" w:hint="default"/>
      <w:sz w:val="18"/>
    </w:rPr>
  </w:style>
  <w:style w:type="character" w:customStyle="1" w:styleId="WW8Num8z0">
    <w:name w:val="WW8Num8z0"/>
    <w:qFormat/>
    <w:rsid w:val="00B948AC"/>
    <w:rPr>
      <w:rFonts w:ascii="StarSymbol" w:hAnsi="StarSymbol" w:hint="default"/>
      <w:sz w:val="18"/>
    </w:rPr>
  </w:style>
  <w:style w:type="character" w:customStyle="1" w:styleId="WW8Num9z0">
    <w:name w:val="WW8Num9z0"/>
    <w:qFormat/>
    <w:rsid w:val="00B948AC"/>
    <w:rPr>
      <w:rFonts w:ascii="StarSymbol" w:hAnsi="StarSymbol" w:hint="default"/>
      <w:sz w:val="18"/>
    </w:rPr>
  </w:style>
  <w:style w:type="character" w:customStyle="1" w:styleId="WW8Num10z0">
    <w:name w:val="WW8Num10z0"/>
    <w:qFormat/>
    <w:rsid w:val="00B948AC"/>
    <w:rPr>
      <w:rFonts w:ascii="StarSymbol" w:hAnsi="StarSymbol" w:hint="default"/>
      <w:sz w:val="18"/>
    </w:rPr>
  </w:style>
  <w:style w:type="character" w:customStyle="1" w:styleId="WW8Num11z0">
    <w:name w:val="WW8Num11z0"/>
    <w:qFormat/>
    <w:rsid w:val="00B948AC"/>
    <w:rPr>
      <w:rFonts w:ascii="StarSymbol" w:hAnsi="StarSymbol" w:hint="default"/>
      <w:sz w:val="18"/>
    </w:rPr>
  </w:style>
  <w:style w:type="character" w:customStyle="1" w:styleId="WW8Num12z0">
    <w:name w:val="WW8Num12z0"/>
    <w:qFormat/>
    <w:rsid w:val="00B948AC"/>
    <w:rPr>
      <w:rFonts w:ascii="StarSymbol" w:hAnsi="StarSymbol" w:hint="default"/>
      <w:sz w:val="18"/>
    </w:rPr>
  </w:style>
  <w:style w:type="character" w:customStyle="1" w:styleId="WW8Num13z0">
    <w:name w:val="WW8Num13z0"/>
    <w:qFormat/>
    <w:rsid w:val="00B948AC"/>
    <w:rPr>
      <w:rFonts w:ascii="StarSymbol" w:hAnsi="StarSymbol" w:hint="default"/>
      <w:sz w:val="18"/>
    </w:rPr>
  </w:style>
  <w:style w:type="character" w:customStyle="1" w:styleId="WW8Num14z0">
    <w:name w:val="WW8Num14z0"/>
    <w:qFormat/>
    <w:rsid w:val="00B948AC"/>
    <w:rPr>
      <w:rFonts w:ascii="StarSymbol" w:hAnsi="StarSymbol" w:hint="default"/>
      <w:sz w:val="18"/>
    </w:rPr>
  </w:style>
  <w:style w:type="character" w:customStyle="1" w:styleId="WW8Num15z0">
    <w:name w:val="WW8Num15z0"/>
    <w:qFormat/>
    <w:rsid w:val="00B948AC"/>
    <w:rPr>
      <w:rFonts w:ascii="StarSymbol" w:hAnsi="StarSymbol" w:hint="default"/>
      <w:sz w:val="18"/>
    </w:rPr>
  </w:style>
  <w:style w:type="character" w:customStyle="1" w:styleId="WW8Num16z0">
    <w:name w:val="WW8Num16z0"/>
    <w:qFormat/>
    <w:rsid w:val="00B948AC"/>
    <w:rPr>
      <w:rFonts w:ascii="StarSymbol" w:hAnsi="StarSymbol" w:hint="default"/>
      <w:sz w:val="18"/>
    </w:rPr>
  </w:style>
  <w:style w:type="character" w:customStyle="1" w:styleId="WW8Num17z0">
    <w:name w:val="WW8Num17z0"/>
    <w:qFormat/>
    <w:rsid w:val="00B948AC"/>
    <w:rPr>
      <w:rFonts w:ascii="StarSymbol" w:hAnsi="StarSymbol" w:hint="default"/>
      <w:sz w:val="18"/>
    </w:rPr>
  </w:style>
  <w:style w:type="character" w:customStyle="1" w:styleId="Caracteresdenumerao">
    <w:name w:val="Caracteres de numeração"/>
    <w:rsid w:val="00B948AC"/>
  </w:style>
  <w:style w:type="character" w:customStyle="1" w:styleId="WW-Caracteresdenumerao">
    <w:name w:val="WW-Caracteres de numeração"/>
    <w:rsid w:val="00B948AC"/>
  </w:style>
  <w:style w:type="character" w:customStyle="1" w:styleId="WW-Caracteresdenumerao1">
    <w:name w:val="WW-Caracteres de numeração1"/>
    <w:rsid w:val="00B948AC"/>
  </w:style>
  <w:style w:type="character" w:customStyle="1" w:styleId="WW-Caracteresdenumerao11">
    <w:name w:val="WW-Caracteres de numeração11"/>
    <w:rsid w:val="00B948AC"/>
  </w:style>
  <w:style w:type="character" w:customStyle="1" w:styleId="WW-Caracteresdenumerao111">
    <w:name w:val="WW-Caracteres de numeração111"/>
    <w:rsid w:val="00B948AC"/>
  </w:style>
  <w:style w:type="character" w:customStyle="1" w:styleId="WW-Caracteresdenumerao1111">
    <w:name w:val="WW-Caracteres de numeração1111"/>
    <w:rsid w:val="00B948AC"/>
  </w:style>
  <w:style w:type="character" w:customStyle="1" w:styleId="WW-Caracteresdenumerao11111">
    <w:name w:val="WW-Caracteres de numeração11111"/>
    <w:rsid w:val="00B948AC"/>
  </w:style>
  <w:style w:type="character" w:customStyle="1" w:styleId="WW-Caracteresdenumerao111111">
    <w:name w:val="WW-Caracteres de numeração111111"/>
    <w:rsid w:val="00B948AC"/>
  </w:style>
  <w:style w:type="character" w:customStyle="1" w:styleId="WW-WW8Num1z0">
    <w:name w:val="WW-WW8Num1z0"/>
    <w:rsid w:val="00B948AC"/>
    <w:rPr>
      <w:rFonts w:ascii="StarSymbol" w:hAnsi="StarSymbol" w:hint="default"/>
      <w:sz w:val="18"/>
    </w:rPr>
  </w:style>
  <w:style w:type="character" w:customStyle="1" w:styleId="WW-WW8Num2z0">
    <w:name w:val="WW-WW8Num2z0"/>
    <w:rsid w:val="00B948AC"/>
    <w:rPr>
      <w:rFonts w:ascii="StarSymbol" w:hAnsi="StarSymbol" w:hint="default"/>
      <w:sz w:val="18"/>
    </w:rPr>
  </w:style>
  <w:style w:type="character" w:customStyle="1" w:styleId="WW-WW8Num1z01">
    <w:name w:val="WW-WW8Num1z01"/>
    <w:rsid w:val="00B948AC"/>
    <w:rPr>
      <w:rFonts w:ascii="StarSymbol" w:hAnsi="StarSymbol" w:hint="default"/>
      <w:sz w:val="18"/>
    </w:rPr>
  </w:style>
  <w:style w:type="character" w:customStyle="1" w:styleId="WW-WW8Num2z01">
    <w:name w:val="WW-WW8Num2z01"/>
    <w:rsid w:val="00B948AC"/>
    <w:rPr>
      <w:rFonts w:ascii="StarSymbol" w:hAnsi="StarSymbol" w:hint="default"/>
      <w:sz w:val="18"/>
    </w:rPr>
  </w:style>
  <w:style w:type="character" w:customStyle="1" w:styleId="WW-WW8Num3z01">
    <w:name w:val="WW-WW8Num3z01"/>
    <w:rsid w:val="00B948AC"/>
    <w:rPr>
      <w:rFonts w:ascii="StarSymbol" w:hAnsi="StarSymbol" w:hint="default"/>
      <w:sz w:val="18"/>
    </w:rPr>
  </w:style>
  <w:style w:type="character" w:customStyle="1" w:styleId="WW-WW8Num1z02">
    <w:name w:val="WW-WW8Num1z02"/>
    <w:rsid w:val="00B948AC"/>
    <w:rPr>
      <w:rFonts w:ascii="StarSymbol" w:hAnsi="StarSymbol" w:hint="default"/>
      <w:sz w:val="18"/>
    </w:rPr>
  </w:style>
  <w:style w:type="character" w:customStyle="1" w:styleId="WW-WW8Num2z02">
    <w:name w:val="WW-WW8Num2z02"/>
    <w:rsid w:val="00B948AC"/>
    <w:rPr>
      <w:rFonts w:ascii="StarSymbol" w:hAnsi="StarSymbol" w:hint="default"/>
      <w:sz w:val="18"/>
    </w:rPr>
  </w:style>
  <w:style w:type="character" w:customStyle="1" w:styleId="WW-WW8Num3z02">
    <w:name w:val="WW-WW8Num3z02"/>
    <w:rsid w:val="00B948AC"/>
    <w:rPr>
      <w:rFonts w:ascii="StarSymbol" w:hAnsi="StarSymbol" w:hint="default"/>
      <w:sz w:val="18"/>
    </w:rPr>
  </w:style>
  <w:style w:type="character" w:customStyle="1" w:styleId="WW-WW8Num1z03">
    <w:name w:val="WW-WW8Num1z03"/>
    <w:rsid w:val="00B948AC"/>
    <w:rPr>
      <w:rFonts w:ascii="StarSymbol" w:hAnsi="StarSymbol" w:hint="default"/>
      <w:sz w:val="18"/>
    </w:rPr>
  </w:style>
  <w:style w:type="character" w:customStyle="1" w:styleId="WW-WW8Num2z03">
    <w:name w:val="WW-WW8Num2z03"/>
    <w:rsid w:val="00B948AC"/>
    <w:rPr>
      <w:rFonts w:ascii="StarSymbol" w:hAnsi="StarSymbol" w:hint="default"/>
      <w:sz w:val="18"/>
    </w:rPr>
  </w:style>
  <w:style w:type="character" w:customStyle="1" w:styleId="WW-WW8Num3z03">
    <w:name w:val="WW-WW8Num3z03"/>
    <w:rsid w:val="00B948AC"/>
    <w:rPr>
      <w:rFonts w:ascii="StarSymbol" w:hAnsi="StarSymbol" w:hint="default"/>
      <w:sz w:val="18"/>
    </w:rPr>
  </w:style>
  <w:style w:type="character" w:customStyle="1" w:styleId="CharChar1">
    <w:name w:val="Char Char1"/>
    <w:rsid w:val="00B948AC"/>
    <w:rPr>
      <w:sz w:val="24"/>
      <w:lang w:val="pt-BR" w:eastAsia="ar-SA" w:bidi="ar-SA"/>
    </w:rPr>
  </w:style>
  <w:style w:type="character" w:customStyle="1" w:styleId="CharChar3">
    <w:name w:val="Char Char3"/>
    <w:rsid w:val="00B948AC"/>
    <w:rPr>
      <w:sz w:val="24"/>
      <w:szCs w:val="24"/>
      <w:lang w:val="pt-BR" w:eastAsia="pt-BR" w:bidi="ar-SA"/>
    </w:rPr>
  </w:style>
  <w:style w:type="character" w:customStyle="1" w:styleId="prog-disc-icn">
    <w:name w:val="prog-disc-icn"/>
    <w:rsid w:val="00B948AC"/>
  </w:style>
  <w:style w:type="paragraph" w:customStyle="1" w:styleId="ui-pdp-featuresitem">
    <w:name w:val="ui-pdp-features__item"/>
    <w:basedOn w:val="Normal"/>
    <w:rsid w:val="005C4965"/>
    <w:pPr>
      <w:spacing w:before="100" w:beforeAutospacing="1" w:after="100" w:afterAutospacing="1"/>
    </w:pPr>
  </w:style>
  <w:style w:type="paragraph" w:customStyle="1" w:styleId="ui-pdp-family--regular">
    <w:name w:val="ui-pdp-family--regular"/>
    <w:basedOn w:val="Normal"/>
    <w:rsid w:val="005C4965"/>
    <w:pPr>
      <w:spacing w:before="100" w:beforeAutospacing="1" w:after="100" w:afterAutospacing="1"/>
    </w:pPr>
  </w:style>
  <w:style w:type="character" w:customStyle="1" w:styleId="ui-pdp-color--black">
    <w:name w:val="ui-pdp-color--black"/>
    <w:rsid w:val="005C4965"/>
  </w:style>
  <w:style w:type="numbering" w:customStyle="1" w:styleId="Semlista1">
    <w:name w:val="Sem lista1"/>
    <w:next w:val="Semlista"/>
    <w:uiPriority w:val="99"/>
    <w:semiHidden/>
    <w:unhideWhenUsed/>
    <w:rsid w:val="005C4965"/>
  </w:style>
  <w:style w:type="paragraph" w:customStyle="1" w:styleId="Ttulo10">
    <w:name w:val="Título1"/>
    <w:basedOn w:val="Normal"/>
    <w:next w:val="Corpodetexto"/>
    <w:rsid w:val="005C4965"/>
    <w:pPr>
      <w:keepNext/>
      <w:widowControl w:val="0"/>
      <w:suppressAutoHyphens/>
      <w:spacing w:before="240" w:after="283" w:line="360" w:lineRule="auto"/>
      <w:jc w:val="both"/>
    </w:pPr>
    <w:rPr>
      <w:rFonts w:ascii="Albany" w:eastAsia="HG Mincho Light J" w:hAnsi="Albany" w:cs="Arial Unicode MS"/>
      <w:bCs/>
      <w:color w:val="000000"/>
      <w:sz w:val="28"/>
      <w:szCs w:val="28"/>
    </w:rPr>
  </w:style>
  <w:style w:type="character" w:customStyle="1" w:styleId="Caracteresdenotaderodap">
    <w:name w:val="Caracteres de nota de rodapé"/>
    <w:qFormat/>
    <w:rsid w:val="005C4965"/>
  </w:style>
  <w:style w:type="character" w:customStyle="1" w:styleId="Smbolosdenumerao">
    <w:name w:val="Símbolos de numeração"/>
    <w:rsid w:val="005C4965"/>
  </w:style>
  <w:style w:type="character" w:customStyle="1" w:styleId="Marcas">
    <w:name w:val="Marcas"/>
    <w:rsid w:val="005C4965"/>
    <w:rPr>
      <w:rFonts w:ascii="StarSymbol" w:eastAsia="StarSymbol" w:hAnsi="StarSymbol" w:cs="StarSymbol"/>
      <w:sz w:val="18"/>
      <w:szCs w:val="18"/>
    </w:rPr>
  </w:style>
  <w:style w:type="character" w:customStyle="1" w:styleId="Caracteresdenotadefim">
    <w:name w:val="Caracteres de nota de fim"/>
    <w:rsid w:val="005C4965"/>
  </w:style>
  <w:style w:type="character" w:customStyle="1" w:styleId="WW-Fontepargpadro">
    <w:name w:val="WW-Fonte parág. padrão"/>
    <w:rsid w:val="005C4965"/>
  </w:style>
  <w:style w:type="character" w:customStyle="1" w:styleId="WW8Num5z1">
    <w:name w:val="WW8Num5z1"/>
    <w:qFormat/>
    <w:rsid w:val="005C4965"/>
    <w:rPr>
      <w:rFonts w:ascii="Symbol" w:hAnsi="Symbol" w:cs="StarSymbol"/>
      <w:sz w:val="18"/>
      <w:szCs w:val="18"/>
    </w:rPr>
  </w:style>
  <w:style w:type="character" w:customStyle="1" w:styleId="WW8Num6z1">
    <w:name w:val="WW8Num6z1"/>
    <w:rsid w:val="005C4965"/>
    <w:rPr>
      <w:rFonts w:ascii="Symbol" w:hAnsi="Symbol" w:cs="StarSymbol"/>
      <w:sz w:val="18"/>
      <w:szCs w:val="18"/>
    </w:rPr>
  </w:style>
  <w:style w:type="character" w:customStyle="1" w:styleId="WW8Num7z1">
    <w:name w:val="WW8Num7z1"/>
    <w:rsid w:val="005C4965"/>
    <w:rPr>
      <w:rFonts w:ascii="Symbol" w:hAnsi="Symbol" w:cs="StarSymbol"/>
      <w:sz w:val="18"/>
      <w:szCs w:val="18"/>
    </w:rPr>
  </w:style>
  <w:style w:type="character" w:customStyle="1" w:styleId="RecuodecorpodetextoChar1">
    <w:name w:val="Recuo de corpo de texto Char1"/>
    <w:basedOn w:val="Fontepargpadro"/>
    <w:rsid w:val="005C4965"/>
  </w:style>
  <w:style w:type="character" w:customStyle="1" w:styleId="CabealhoChar1">
    <w:name w:val="Cabeçalho Char1"/>
    <w:basedOn w:val="Fontepargpadro"/>
    <w:rsid w:val="005C4965"/>
  </w:style>
  <w:style w:type="paragraph" w:customStyle="1" w:styleId="Textoprformatado">
    <w:name w:val="Texto préformatado"/>
    <w:basedOn w:val="Normal"/>
    <w:rsid w:val="005C4965"/>
    <w:pPr>
      <w:widowControl w:val="0"/>
      <w:suppressAutoHyphens/>
      <w:spacing w:line="360" w:lineRule="auto"/>
      <w:jc w:val="both"/>
    </w:pPr>
    <w:rPr>
      <w:rFonts w:ascii="Courier New" w:eastAsia="Courier New" w:hAnsi="Courier New" w:cs="Courier New"/>
      <w:bCs/>
      <w:color w:val="000000"/>
      <w:sz w:val="20"/>
      <w:szCs w:val="20"/>
    </w:rPr>
  </w:style>
  <w:style w:type="paragraph" w:customStyle="1" w:styleId="WW-Padro1">
    <w:name w:val="WW-Padrão1"/>
    <w:rsid w:val="005C4965"/>
    <w:pPr>
      <w:suppressAutoHyphens/>
    </w:pPr>
    <w:rPr>
      <w:sz w:val="24"/>
      <w:lang w:eastAsia="ar-SA"/>
    </w:rPr>
  </w:style>
  <w:style w:type="paragraph" w:customStyle="1" w:styleId="Estilo10">
    <w:name w:val="Estilo10"/>
    <w:basedOn w:val="Normal"/>
    <w:rsid w:val="005C4965"/>
    <w:pPr>
      <w:ind w:left="5670"/>
      <w:jc w:val="both"/>
    </w:pPr>
    <w:rPr>
      <w:rFonts w:ascii="Footlight MT Light" w:hAnsi="Footlight MT Light"/>
      <w:kern w:val="28"/>
      <w:sz w:val="26"/>
      <w:szCs w:val="26"/>
    </w:rPr>
  </w:style>
  <w:style w:type="paragraph" w:customStyle="1" w:styleId="TxBrp0">
    <w:name w:val="TxBr_p0"/>
    <w:basedOn w:val="Normal"/>
    <w:rsid w:val="005C4965"/>
    <w:pPr>
      <w:widowControl w:val="0"/>
      <w:tabs>
        <w:tab w:val="left" w:pos="204"/>
      </w:tabs>
      <w:suppressAutoHyphens/>
      <w:autoSpaceDE w:val="0"/>
      <w:spacing w:line="240" w:lineRule="atLeast"/>
      <w:jc w:val="both"/>
    </w:pPr>
    <w:rPr>
      <w:rFonts w:ascii="Thorndale" w:eastAsia="Andale Sans UI" w:hAnsi="Thorndale" w:cs="Tahoma"/>
      <w:szCs w:val="20"/>
      <w:lang w:val="en-US"/>
    </w:rPr>
  </w:style>
  <w:style w:type="paragraph" w:customStyle="1" w:styleId="DetalheTitulo1">
    <w:name w:val="Detalhe Titulo 1"/>
    <w:basedOn w:val="Normal"/>
    <w:rsid w:val="005C4965"/>
    <w:pPr>
      <w:jc w:val="both"/>
    </w:pPr>
    <w:rPr>
      <w:rFonts w:ascii="Arial" w:hAnsi="Arial"/>
    </w:rPr>
  </w:style>
  <w:style w:type="character" w:customStyle="1" w:styleId="DetalheTitulo1Char">
    <w:name w:val="Detalhe Titulo 1 Char"/>
    <w:rsid w:val="005C4965"/>
    <w:rPr>
      <w:rFonts w:ascii="Arial" w:hAnsi="Arial"/>
      <w:sz w:val="24"/>
      <w:szCs w:val="24"/>
      <w:lang w:val="pt-BR" w:eastAsia="pt-BR" w:bidi="ar-SA"/>
    </w:rPr>
  </w:style>
  <w:style w:type="paragraph" w:customStyle="1" w:styleId="DetalheTitulo2">
    <w:name w:val="Detalhe Titulo 2"/>
    <w:basedOn w:val="DetalheTitulo1"/>
    <w:rsid w:val="005C4965"/>
    <w:pPr>
      <w:ind w:left="284"/>
    </w:pPr>
  </w:style>
  <w:style w:type="paragraph" w:customStyle="1" w:styleId="DetalheTitulo3">
    <w:name w:val="Detalhe Titulo 3"/>
    <w:basedOn w:val="DetalheTitulo2"/>
    <w:rsid w:val="005C4965"/>
    <w:pPr>
      <w:ind w:left="567"/>
    </w:pPr>
  </w:style>
  <w:style w:type="paragraph" w:styleId="Sumrio2">
    <w:name w:val="toc 2"/>
    <w:basedOn w:val="Normal"/>
    <w:next w:val="Normal"/>
    <w:autoRedefine/>
    <w:rsid w:val="005C4965"/>
    <w:pPr>
      <w:ind w:left="240"/>
    </w:pPr>
  </w:style>
  <w:style w:type="paragraph" w:styleId="Sumrio1">
    <w:name w:val="toc 1"/>
    <w:basedOn w:val="Normal"/>
    <w:next w:val="Normal"/>
    <w:autoRedefine/>
    <w:rsid w:val="005C4965"/>
  </w:style>
  <w:style w:type="paragraph" w:styleId="Cabealhodamensagem">
    <w:name w:val="Message Header"/>
    <w:basedOn w:val="Normal"/>
    <w:link w:val="CabealhodamensagemChar"/>
    <w:rsid w:val="005C4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x-none" w:eastAsia="x-none"/>
    </w:rPr>
  </w:style>
  <w:style w:type="character" w:customStyle="1" w:styleId="CabealhodamensagemChar">
    <w:name w:val="Cabeçalho da mensagem Char"/>
    <w:basedOn w:val="Fontepargpadro"/>
    <w:link w:val="Cabealhodamensagem"/>
    <w:rsid w:val="005C4965"/>
    <w:rPr>
      <w:rFonts w:ascii="Arial" w:hAnsi="Arial"/>
      <w:sz w:val="24"/>
      <w:shd w:val="pct20" w:color="auto" w:fill="auto"/>
      <w:lang w:val="x-none" w:eastAsia="x-none"/>
    </w:rPr>
  </w:style>
  <w:style w:type="paragraph" w:customStyle="1" w:styleId="PargrafodaLista1">
    <w:name w:val="Parágrafo da Lista1"/>
    <w:basedOn w:val="Normal"/>
    <w:rsid w:val="005C4965"/>
    <w:pPr>
      <w:widowControl w:val="0"/>
      <w:suppressAutoHyphens/>
      <w:ind w:left="720"/>
      <w:contextualSpacing/>
    </w:pPr>
    <w:rPr>
      <w:rFonts w:eastAsia="Arial Unicode MS"/>
      <w:lang w:eastAsia="ar-SA"/>
    </w:rPr>
  </w:style>
  <w:style w:type="character" w:styleId="Refdenotaderodap">
    <w:name w:val="footnote reference"/>
    <w:rsid w:val="005C4965"/>
    <w:rPr>
      <w:vertAlign w:val="superscript"/>
    </w:rPr>
  </w:style>
  <w:style w:type="character" w:customStyle="1" w:styleId="menudireitotitulo2">
    <w:name w:val="menudireitotitulo2"/>
    <w:qFormat/>
    <w:rsid w:val="005C4965"/>
    <w:rPr>
      <w:rFonts w:ascii="Arial" w:hAnsi="Arial" w:cs="Arial"/>
      <w:color w:val="000000"/>
      <w:sz w:val="22"/>
      <w:szCs w:val="22"/>
      <w:shd w:val="clear" w:color="auto" w:fill="FFFFFF"/>
    </w:rPr>
  </w:style>
  <w:style w:type="character" w:customStyle="1" w:styleId="LinkdaInternet">
    <w:name w:val="Link da Internet"/>
    <w:rsid w:val="005C4965"/>
    <w:rPr>
      <w:rFonts w:cs="Times New Roman"/>
      <w:color w:val="0000FF"/>
      <w:u w:val="single"/>
    </w:rPr>
  </w:style>
  <w:style w:type="character" w:customStyle="1" w:styleId="ListLabel1">
    <w:name w:val="ListLabel 1"/>
    <w:qFormat/>
    <w:rsid w:val="005C4965"/>
    <w:rPr>
      <w:b w:val="0"/>
      <w:i w:val="0"/>
      <w:sz w:val="22"/>
    </w:rPr>
  </w:style>
  <w:style w:type="character" w:customStyle="1" w:styleId="ListLabel2">
    <w:name w:val="ListLabel 2"/>
    <w:qFormat/>
    <w:rsid w:val="005C4965"/>
    <w:rPr>
      <w:rFonts w:cs="Times New Roman"/>
    </w:rPr>
  </w:style>
  <w:style w:type="character" w:customStyle="1" w:styleId="ListLabel3">
    <w:name w:val="ListLabel 3"/>
    <w:qFormat/>
    <w:rsid w:val="005C4965"/>
    <w:rPr>
      <w:b/>
    </w:rPr>
  </w:style>
  <w:style w:type="character" w:customStyle="1" w:styleId="ListLabel4">
    <w:name w:val="ListLabel 4"/>
    <w:qFormat/>
    <w:rsid w:val="005C4965"/>
    <w:rPr>
      <w:b/>
    </w:rPr>
  </w:style>
  <w:style w:type="character" w:styleId="Nmerodelinha">
    <w:name w:val="line number"/>
    <w:unhideWhenUsed/>
    <w:rsid w:val="005C4965"/>
  </w:style>
  <w:style w:type="paragraph" w:customStyle="1" w:styleId="Ttulododocumento">
    <w:name w:val="Título do documento"/>
    <w:basedOn w:val="Normal"/>
    <w:qFormat/>
    <w:rsid w:val="005C4965"/>
    <w:pPr>
      <w:keepNext/>
      <w:suppressAutoHyphens/>
      <w:spacing w:before="240" w:after="120"/>
      <w:jc w:val="center"/>
    </w:pPr>
    <w:rPr>
      <w:rFonts w:ascii="Liberation Sans" w:eastAsia="Microsoft YaHei" w:hAnsi="Liberation Sans" w:cs="Mangal"/>
      <w:b/>
      <w:color w:val="00000A"/>
      <w:sz w:val="16"/>
      <w:szCs w:val="28"/>
      <w:lang w:val="x-none" w:eastAsia="x-none"/>
    </w:rPr>
  </w:style>
  <w:style w:type="paragraph" w:customStyle="1" w:styleId="Corpodetextorecuado">
    <w:name w:val="Corpo de texto recuado"/>
    <w:basedOn w:val="Normal"/>
    <w:rsid w:val="005C4965"/>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888" w:hanging="1152"/>
    </w:pPr>
    <w:rPr>
      <w:color w:val="00000A"/>
      <w:sz w:val="20"/>
      <w:szCs w:val="20"/>
    </w:rPr>
  </w:style>
  <w:style w:type="paragraph" w:customStyle="1" w:styleId="nvel3">
    <w:name w:val="nível 3"/>
    <w:qFormat/>
    <w:rsid w:val="005C4965"/>
    <w:pPr>
      <w:widowControl w:val="0"/>
      <w:tabs>
        <w:tab w:val="left" w:pos="-993"/>
      </w:tabs>
      <w:suppressAutoHyphens/>
      <w:spacing w:after="240" w:line="280" w:lineRule="atLeast"/>
      <w:ind w:left="1701" w:hanging="850"/>
      <w:jc w:val="both"/>
    </w:pPr>
    <w:rPr>
      <w:rFonts w:eastAsia="MS Mincho"/>
      <w:color w:val="00000A"/>
      <w:sz w:val="24"/>
      <w:lang w:eastAsia="pt-PT"/>
    </w:rPr>
  </w:style>
  <w:style w:type="paragraph" w:customStyle="1" w:styleId="nvel4">
    <w:name w:val="nível 4"/>
    <w:qFormat/>
    <w:rsid w:val="005C4965"/>
    <w:pPr>
      <w:widowControl w:val="0"/>
      <w:suppressAutoHyphens/>
      <w:spacing w:after="240" w:line="280" w:lineRule="atLeast"/>
      <w:ind w:left="2835" w:hanging="1134"/>
      <w:jc w:val="both"/>
    </w:pPr>
    <w:rPr>
      <w:rFonts w:eastAsia="MS Mincho"/>
      <w:color w:val="00000A"/>
      <w:sz w:val="24"/>
      <w:lang w:eastAsia="pt-PT"/>
    </w:rPr>
  </w:style>
  <w:style w:type="paragraph" w:styleId="Textodenotaderodap">
    <w:name w:val="footnote text"/>
    <w:basedOn w:val="Normal"/>
    <w:link w:val="TextodenotaderodapChar"/>
    <w:rsid w:val="005C4965"/>
    <w:pPr>
      <w:suppressAutoHyphens/>
    </w:pPr>
    <w:rPr>
      <w:color w:val="00000A"/>
      <w:sz w:val="20"/>
      <w:szCs w:val="20"/>
    </w:rPr>
  </w:style>
  <w:style w:type="character" w:customStyle="1" w:styleId="TextodenotaderodapChar">
    <w:name w:val="Texto de nota de rodapé Char"/>
    <w:basedOn w:val="Fontepargpadro"/>
    <w:link w:val="Textodenotaderodap"/>
    <w:rsid w:val="005C4965"/>
    <w:rPr>
      <w:color w:val="00000A"/>
    </w:rPr>
  </w:style>
  <w:style w:type="paragraph" w:customStyle="1" w:styleId="menudireitotitulo">
    <w:name w:val="menudireitotitulo"/>
    <w:basedOn w:val="Normal"/>
    <w:qFormat/>
    <w:rsid w:val="005C4965"/>
    <w:pPr>
      <w:suppressAutoHyphens/>
      <w:spacing w:before="280" w:after="280"/>
    </w:pPr>
    <w:rPr>
      <w:b/>
      <w:bCs/>
      <w:color w:val="000000"/>
      <w:sz w:val="17"/>
      <w:szCs w:val="17"/>
    </w:rPr>
  </w:style>
  <w:style w:type="paragraph" w:customStyle="1" w:styleId="A252575">
    <w:name w:val="_A252575"/>
    <w:basedOn w:val="Normal"/>
    <w:rsid w:val="005C4965"/>
    <w:pPr>
      <w:suppressAutoHyphens/>
      <w:ind w:left="3456" w:firstLine="3456"/>
      <w:jc w:val="both"/>
      <w:textAlignment w:val="baseline"/>
    </w:pPr>
    <w:rPr>
      <w:rFonts w:ascii="Tms Rmn" w:hAnsi="Tms Rmn"/>
      <w:color w:val="00000A"/>
      <w:szCs w:val="20"/>
    </w:rPr>
  </w:style>
  <w:style w:type="paragraph" w:customStyle="1" w:styleId="PargrafodaLista2">
    <w:name w:val="Parágrafo da Lista2"/>
    <w:basedOn w:val="Normal"/>
    <w:rsid w:val="005C4965"/>
    <w:pPr>
      <w:suppressAutoHyphens/>
      <w:spacing w:after="200" w:line="276" w:lineRule="auto"/>
      <w:ind w:left="720"/>
    </w:pPr>
    <w:rPr>
      <w:rFonts w:ascii="Calibri" w:hAnsi="Calibri"/>
      <w:color w:val="00000A"/>
      <w:sz w:val="22"/>
      <w:szCs w:val="22"/>
      <w:lang w:eastAsia="ar-SA"/>
    </w:rPr>
  </w:style>
  <w:style w:type="paragraph" w:customStyle="1" w:styleId="PargrafodaLista3">
    <w:name w:val="Parágrafo da Lista3"/>
    <w:basedOn w:val="Normal"/>
    <w:qFormat/>
    <w:rsid w:val="005C4965"/>
    <w:pPr>
      <w:suppressAutoHyphens/>
      <w:spacing w:after="200" w:line="276" w:lineRule="auto"/>
      <w:ind w:left="720"/>
    </w:pPr>
    <w:rPr>
      <w:rFonts w:ascii="Calibri" w:hAnsi="Calibri"/>
      <w:color w:val="00000A"/>
      <w:sz w:val="22"/>
      <w:szCs w:val="22"/>
      <w:lang w:eastAsia="ar-SA"/>
    </w:rPr>
  </w:style>
  <w:style w:type="character" w:customStyle="1" w:styleId="PargrafodaListaChar">
    <w:name w:val="Parágrafo da Lista Char"/>
    <w:link w:val="PargrafodaLista"/>
    <w:uiPriority w:val="34"/>
    <w:locked/>
    <w:rsid w:val="005C4965"/>
    <w:rPr>
      <w:sz w:val="24"/>
      <w:szCs w:val="24"/>
    </w:rPr>
  </w:style>
  <w:style w:type="character" w:customStyle="1" w:styleId="WW8Num1z1">
    <w:name w:val="WW8Num1z1"/>
    <w:rsid w:val="005C4965"/>
  </w:style>
  <w:style w:type="character" w:customStyle="1" w:styleId="WW8Num1z2">
    <w:name w:val="WW8Num1z2"/>
    <w:rsid w:val="005C4965"/>
  </w:style>
  <w:style w:type="character" w:customStyle="1" w:styleId="WW8Num1z3">
    <w:name w:val="WW8Num1z3"/>
    <w:rsid w:val="005C4965"/>
  </w:style>
  <w:style w:type="character" w:customStyle="1" w:styleId="WW8Num1z4">
    <w:name w:val="WW8Num1z4"/>
    <w:rsid w:val="005C4965"/>
  </w:style>
  <w:style w:type="character" w:customStyle="1" w:styleId="WW8Num1z5">
    <w:name w:val="WW8Num1z5"/>
    <w:rsid w:val="005C4965"/>
  </w:style>
  <w:style w:type="character" w:customStyle="1" w:styleId="WW8Num1z6">
    <w:name w:val="WW8Num1z6"/>
    <w:rsid w:val="005C4965"/>
  </w:style>
  <w:style w:type="character" w:customStyle="1" w:styleId="WW8Num1z7">
    <w:name w:val="WW8Num1z7"/>
    <w:rsid w:val="005C4965"/>
  </w:style>
  <w:style w:type="character" w:customStyle="1" w:styleId="WW8Num1z8">
    <w:name w:val="WW8Num1z8"/>
    <w:rsid w:val="005C4965"/>
  </w:style>
  <w:style w:type="character" w:customStyle="1" w:styleId="WW8Num12z1">
    <w:name w:val="WW8Num12z1"/>
    <w:qFormat/>
    <w:rsid w:val="005C4965"/>
  </w:style>
  <w:style w:type="character" w:customStyle="1" w:styleId="WW8Num12z2">
    <w:name w:val="WW8Num12z2"/>
    <w:rsid w:val="005C4965"/>
  </w:style>
  <w:style w:type="character" w:customStyle="1" w:styleId="WW8Num12z3">
    <w:name w:val="WW8Num12z3"/>
    <w:rsid w:val="005C4965"/>
  </w:style>
  <w:style w:type="character" w:customStyle="1" w:styleId="WW8Num12z4">
    <w:name w:val="WW8Num12z4"/>
    <w:rsid w:val="005C4965"/>
  </w:style>
  <w:style w:type="character" w:customStyle="1" w:styleId="WW8Num12z5">
    <w:name w:val="WW8Num12z5"/>
    <w:rsid w:val="005C4965"/>
  </w:style>
  <w:style w:type="character" w:customStyle="1" w:styleId="WW8Num12z6">
    <w:name w:val="WW8Num12z6"/>
    <w:rsid w:val="005C4965"/>
  </w:style>
  <w:style w:type="character" w:customStyle="1" w:styleId="WW8Num12z7">
    <w:name w:val="WW8Num12z7"/>
    <w:rsid w:val="005C4965"/>
  </w:style>
  <w:style w:type="character" w:customStyle="1" w:styleId="WW8Num12z8">
    <w:name w:val="WW8Num12z8"/>
    <w:rsid w:val="005C4965"/>
  </w:style>
  <w:style w:type="character" w:customStyle="1" w:styleId="WW8Num18z0">
    <w:name w:val="WW8Num18z0"/>
    <w:qFormat/>
    <w:rsid w:val="005C4965"/>
    <w:rPr>
      <w:rFonts w:ascii="Times New Roman" w:hAnsi="Times New Roman" w:cs="Times New Roman" w:hint="default"/>
      <w:b/>
      <w:sz w:val="24"/>
      <w:szCs w:val="24"/>
    </w:rPr>
  </w:style>
  <w:style w:type="character" w:customStyle="1" w:styleId="WW8Num19z0">
    <w:name w:val="WW8Num19z0"/>
    <w:qFormat/>
    <w:rsid w:val="005C4965"/>
    <w:rPr>
      <w:rFonts w:ascii="Symbol" w:hAnsi="Symbol" w:cs="OpenSymbol"/>
    </w:rPr>
  </w:style>
  <w:style w:type="character" w:customStyle="1" w:styleId="WW8Num19z1">
    <w:name w:val="WW8Num19z1"/>
    <w:rsid w:val="005C4965"/>
    <w:rPr>
      <w:rFonts w:ascii="OpenSymbol" w:hAnsi="OpenSymbol" w:cs="OpenSymbol"/>
    </w:rPr>
  </w:style>
  <w:style w:type="character" w:customStyle="1" w:styleId="WW8Num14z1">
    <w:name w:val="WW8Num14z1"/>
    <w:qFormat/>
    <w:rsid w:val="005C4965"/>
  </w:style>
  <w:style w:type="character" w:customStyle="1" w:styleId="WW8Num14z2">
    <w:name w:val="WW8Num14z2"/>
    <w:qFormat/>
    <w:rsid w:val="005C4965"/>
  </w:style>
  <w:style w:type="character" w:customStyle="1" w:styleId="WW8Num14z3">
    <w:name w:val="WW8Num14z3"/>
    <w:rsid w:val="005C4965"/>
  </w:style>
  <w:style w:type="character" w:customStyle="1" w:styleId="WW8Num14z4">
    <w:name w:val="WW8Num14z4"/>
    <w:rsid w:val="005C4965"/>
  </w:style>
  <w:style w:type="character" w:customStyle="1" w:styleId="WW8Num14z5">
    <w:name w:val="WW8Num14z5"/>
    <w:rsid w:val="005C4965"/>
  </w:style>
  <w:style w:type="character" w:customStyle="1" w:styleId="WW8Num14z6">
    <w:name w:val="WW8Num14z6"/>
    <w:rsid w:val="005C4965"/>
  </w:style>
  <w:style w:type="character" w:customStyle="1" w:styleId="WW8Num14z7">
    <w:name w:val="WW8Num14z7"/>
    <w:rsid w:val="005C4965"/>
  </w:style>
  <w:style w:type="character" w:customStyle="1" w:styleId="WW8Num14z8">
    <w:name w:val="WW8Num14z8"/>
    <w:rsid w:val="005C4965"/>
  </w:style>
  <w:style w:type="character" w:customStyle="1" w:styleId="WW8Num20z0">
    <w:name w:val="WW8Num20z0"/>
    <w:qFormat/>
    <w:rsid w:val="005C4965"/>
    <w:rPr>
      <w:rFonts w:hint="default"/>
      <w:b/>
      <w:sz w:val="24"/>
      <w:szCs w:val="24"/>
    </w:rPr>
  </w:style>
  <w:style w:type="character" w:customStyle="1" w:styleId="WW8Num5z2">
    <w:name w:val="WW8Num5z2"/>
    <w:qFormat/>
    <w:rsid w:val="005C4965"/>
  </w:style>
  <w:style w:type="character" w:customStyle="1" w:styleId="WW8Num5z3">
    <w:name w:val="WW8Num5z3"/>
    <w:rsid w:val="005C4965"/>
  </w:style>
  <w:style w:type="character" w:customStyle="1" w:styleId="WW8Num5z4">
    <w:name w:val="WW8Num5z4"/>
    <w:rsid w:val="005C4965"/>
  </w:style>
  <w:style w:type="character" w:customStyle="1" w:styleId="WW8Num5z5">
    <w:name w:val="WW8Num5z5"/>
    <w:rsid w:val="005C4965"/>
  </w:style>
  <w:style w:type="character" w:customStyle="1" w:styleId="WW8Num5z6">
    <w:name w:val="WW8Num5z6"/>
    <w:rsid w:val="005C4965"/>
  </w:style>
  <w:style w:type="character" w:customStyle="1" w:styleId="WW8Num5z7">
    <w:name w:val="WW8Num5z7"/>
    <w:rsid w:val="005C4965"/>
  </w:style>
  <w:style w:type="character" w:customStyle="1" w:styleId="WW8Num5z8">
    <w:name w:val="WW8Num5z8"/>
    <w:rsid w:val="005C4965"/>
  </w:style>
  <w:style w:type="character" w:customStyle="1" w:styleId="WW8Num8z1">
    <w:name w:val="WW8Num8z1"/>
    <w:qFormat/>
    <w:rsid w:val="005C4965"/>
  </w:style>
  <w:style w:type="character" w:customStyle="1" w:styleId="WW8Num8z2">
    <w:name w:val="WW8Num8z2"/>
    <w:qFormat/>
    <w:rsid w:val="005C4965"/>
  </w:style>
  <w:style w:type="character" w:customStyle="1" w:styleId="WW8Num8z3">
    <w:name w:val="WW8Num8z3"/>
    <w:rsid w:val="005C4965"/>
  </w:style>
  <w:style w:type="character" w:customStyle="1" w:styleId="WW8Num8z4">
    <w:name w:val="WW8Num8z4"/>
    <w:rsid w:val="005C4965"/>
  </w:style>
  <w:style w:type="character" w:customStyle="1" w:styleId="WW8Num8z5">
    <w:name w:val="WW8Num8z5"/>
    <w:rsid w:val="005C4965"/>
  </w:style>
  <w:style w:type="character" w:customStyle="1" w:styleId="WW8Num8z6">
    <w:name w:val="WW8Num8z6"/>
    <w:rsid w:val="005C4965"/>
  </w:style>
  <w:style w:type="character" w:customStyle="1" w:styleId="WW8Num8z7">
    <w:name w:val="WW8Num8z7"/>
    <w:rsid w:val="005C4965"/>
  </w:style>
  <w:style w:type="character" w:customStyle="1" w:styleId="WW8Num8z8">
    <w:name w:val="WW8Num8z8"/>
    <w:rsid w:val="005C4965"/>
  </w:style>
  <w:style w:type="character" w:customStyle="1" w:styleId="WW8Num11z1">
    <w:name w:val="WW8Num11z1"/>
    <w:rsid w:val="005C4965"/>
  </w:style>
  <w:style w:type="character" w:customStyle="1" w:styleId="WW8Num11z2">
    <w:name w:val="WW8Num11z2"/>
    <w:rsid w:val="005C4965"/>
  </w:style>
  <w:style w:type="character" w:customStyle="1" w:styleId="WW8Num11z3">
    <w:name w:val="WW8Num11z3"/>
    <w:rsid w:val="005C4965"/>
  </w:style>
  <w:style w:type="character" w:customStyle="1" w:styleId="WW8Num11z4">
    <w:name w:val="WW8Num11z4"/>
    <w:rsid w:val="005C4965"/>
  </w:style>
  <w:style w:type="character" w:customStyle="1" w:styleId="WW8Num11z5">
    <w:name w:val="WW8Num11z5"/>
    <w:rsid w:val="005C4965"/>
  </w:style>
  <w:style w:type="character" w:customStyle="1" w:styleId="WW8Num11z6">
    <w:name w:val="WW8Num11z6"/>
    <w:rsid w:val="005C4965"/>
  </w:style>
  <w:style w:type="character" w:customStyle="1" w:styleId="WW8Num11z7">
    <w:name w:val="WW8Num11z7"/>
    <w:rsid w:val="005C4965"/>
  </w:style>
  <w:style w:type="character" w:customStyle="1" w:styleId="WW8Num11z8">
    <w:name w:val="WW8Num11z8"/>
    <w:rsid w:val="005C4965"/>
  </w:style>
  <w:style w:type="character" w:customStyle="1" w:styleId="WW8Num21z0">
    <w:name w:val="WW8Num21z0"/>
    <w:qFormat/>
    <w:rsid w:val="005C4965"/>
    <w:rPr>
      <w:rFonts w:hint="default"/>
    </w:rPr>
  </w:style>
  <w:style w:type="character" w:customStyle="1" w:styleId="Fontepargpadro7">
    <w:name w:val="Fonte parág. padrão7"/>
    <w:rsid w:val="005C4965"/>
  </w:style>
  <w:style w:type="character" w:customStyle="1" w:styleId="CharChar7">
    <w:name w:val="Char Char7"/>
    <w:rsid w:val="005C4965"/>
    <w:rPr>
      <w:b/>
      <w:bCs/>
      <w:sz w:val="28"/>
      <w:szCs w:val="28"/>
      <w:lang w:val="pt-BR" w:bidi="ar-SA"/>
    </w:rPr>
  </w:style>
  <w:style w:type="character" w:customStyle="1" w:styleId="H6CharChar">
    <w:name w:val="H6 Char Char"/>
    <w:rsid w:val="005C4965"/>
    <w:rPr>
      <w:rFonts w:ascii="Verdana" w:hAnsi="Verdana" w:cs="Arial Unicode MS"/>
      <w:b/>
      <w:lang w:val="pt-BR" w:bidi="ar-SA"/>
    </w:rPr>
  </w:style>
  <w:style w:type="character" w:customStyle="1" w:styleId="CharChar6">
    <w:name w:val="Char Char6"/>
    <w:rsid w:val="005C4965"/>
    <w:rPr>
      <w:sz w:val="24"/>
      <w:lang w:val="pt-BR" w:bidi="ar-SA"/>
    </w:rPr>
  </w:style>
  <w:style w:type="character" w:customStyle="1" w:styleId="CharChar5">
    <w:name w:val="Char Char5"/>
    <w:rsid w:val="005C4965"/>
    <w:rPr>
      <w:i/>
      <w:sz w:val="24"/>
      <w:lang w:val="pt-BR" w:bidi="ar-SA"/>
    </w:rPr>
  </w:style>
  <w:style w:type="character" w:customStyle="1" w:styleId="CharChar2">
    <w:name w:val="Char Char2"/>
    <w:rsid w:val="005C4965"/>
    <w:rPr>
      <w:rFonts w:ascii="Arial" w:hAnsi="Arial" w:cs="Arial"/>
      <w:color w:val="000000"/>
      <w:lang w:val="pt-BR" w:bidi="ar-SA"/>
    </w:rPr>
  </w:style>
  <w:style w:type="character" w:customStyle="1" w:styleId="Refdecomentrio1">
    <w:name w:val="Ref. de comentário1"/>
    <w:rsid w:val="005C4965"/>
    <w:rPr>
      <w:sz w:val="16"/>
      <w:szCs w:val="16"/>
    </w:rPr>
  </w:style>
  <w:style w:type="character" w:customStyle="1" w:styleId="CharChar">
    <w:name w:val="Char Char"/>
    <w:rsid w:val="005C4965"/>
    <w:rPr>
      <w:rFonts w:ascii="Arial" w:hAnsi="Arial" w:cs="Arial"/>
      <w:sz w:val="22"/>
      <w:lang w:val="pt-BR" w:bidi="ar-SA"/>
    </w:rPr>
  </w:style>
  <w:style w:type="character" w:customStyle="1" w:styleId="H5CharChar">
    <w:name w:val="H5 Char Char"/>
    <w:rsid w:val="005C4965"/>
    <w:rPr>
      <w:rFonts w:ascii="Arial" w:hAnsi="Arial" w:cs="Arial"/>
      <w:color w:val="000000"/>
      <w:sz w:val="24"/>
      <w:lang w:val="pt-BR" w:bidi="ar-SA"/>
    </w:rPr>
  </w:style>
  <w:style w:type="character" w:customStyle="1" w:styleId="CharChar4">
    <w:name w:val="Char Char4"/>
    <w:rsid w:val="005C4965"/>
    <w:rPr>
      <w:rFonts w:ascii="Arial" w:hAnsi="Arial" w:cs="Arial"/>
      <w:b/>
      <w:sz w:val="22"/>
      <w:lang w:val="pt-BR" w:bidi="ar-SA"/>
    </w:rPr>
  </w:style>
  <w:style w:type="character" w:customStyle="1" w:styleId="Hyperlink1">
    <w:name w:val="Hyperlink1"/>
    <w:rsid w:val="005C4965"/>
    <w:rPr>
      <w:color w:val="0000FF"/>
      <w:u w:val="single"/>
    </w:rPr>
  </w:style>
  <w:style w:type="character" w:customStyle="1" w:styleId="WW8Num9z1">
    <w:name w:val="WW8Num9z1"/>
    <w:qFormat/>
    <w:rsid w:val="005C4965"/>
    <w:rPr>
      <w:rFonts w:ascii="Courier New" w:hAnsi="Courier New" w:cs="Courier New"/>
      <w:b/>
      <w:i w:val="0"/>
      <w:sz w:val="20"/>
      <w:szCs w:val="20"/>
    </w:rPr>
  </w:style>
  <w:style w:type="character" w:customStyle="1" w:styleId="Fontepargpadro6">
    <w:name w:val="Fonte parág. padrão6"/>
    <w:rsid w:val="005C4965"/>
  </w:style>
  <w:style w:type="character" w:customStyle="1" w:styleId="Fontepargpadro5">
    <w:name w:val="Fonte parág. padrão5"/>
    <w:rsid w:val="005C4965"/>
  </w:style>
  <w:style w:type="character" w:customStyle="1" w:styleId="WW8Num13z1">
    <w:name w:val="WW8Num13z1"/>
    <w:rsid w:val="005C4965"/>
    <w:rPr>
      <w:rFonts w:ascii="Courier New" w:hAnsi="Courier New" w:cs="Courier New"/>
    </w:rPr>
  </w:style>
  <w:style w:type="character" w:customStyle="1" w:styleId="WW8Num13z2">
    <w:name w:val="WW8Num13z2"/>
    <w:rsid w:val="005C4965"/>
    <w:rPr>
      <w:rFonts w:ascii="Wingdings" w:hAnsi="Wingdings" w:cs="Wingdings"/>
    </w:rPr>
  </w:style>
  <w:style w:type="character" w:customStyle="1" w:styleId="WW8Num13z3">
    <w:name w:val="WW8Num13z3"/>
    <w:rsid w:val="005C4965"/>
    <w:rPr>
      <w:rFonts w:ascii="Symbol" w:hAnsi="Symbol" w:cs="Symbol"/>
    </w:rPr>
  </w:style>
  <w:style w:type="character" w:customStyle="1" w:styleId="Fontepargpadro4">
    <w:name w:val="Fonte parág. padrão4"/>
    <w:rsid w:val="005C4965"/>
  </w:style>
  <w:style w:type="character" w:customStyle="1" w:styleId="Absatz-Standardschriftart">
    <w:name w:val="Absatz-Standardschriftart"/>
    <w:rsid w:val="005C4965"/>
  </w:style>
  <w:style w:type="character" w:customStyle="1" w:styleId="WW8Num10z2">
    <w:name w:val="WW8Num10z2"/>
    <w:rsid w:val="005C4965"/>
    <w:rPr>
      <w:rFonts w:ascii="Symbol" w:hAnsi="Symbol" w:cs="StarSymbol"/>
      <w:sz w:val="18"/>
      <w:szCs w:val="18"/>
    </w:rPr>
  </w:style>
  <w:style w:type="character" w:customStyle="1" w:styleId="WW8Num10z3">
    <w:name w:val="WW8Num10z3"/>
    <w:rsid w:val="005C4965"/>
    <w:rPr>
      <w:rFonts w:ascii="Symbol" w:hAnsi="Symbol" w:cs="Symbol"/>
    </w:rPr>
  </w:style>
  <w:style w:type="character" w:customStyle="1" w:styleId="WW8Num10z4">
    <w:name w:val="WW8Num10z4"/>
    <w:rsid w:val="005C4965"/>
    <w:rPr>
      <w:rFonts w:ascii="Courier New" w:hAnsi="Courier New" w:cs="Courier New"/>
    </w:rPr>
  </w:style>
  <w:style w:type="character" w:customStyle="1" w:styleId="WW8Num21z1">
    <w:name w:val="WW8Num21z1"/>
    <w:qFormat/>
    <w:rsid w:val="005C4965"/>
    <w:rPr>
      <w:rFonts w:ascii="Times New Roman" w:eastAsia="Times New Roman" w:hAnsi="Times New Roman" w:cs="Times New Roman"/>
    </w:rPr>
  </w:style>
  <w:style w:type="character" w:customStyle="1" w:styleId="WW8Num22z1">
    <w:name w:val="WW8Num22z1"/>
    <w:qFormat/>
    <w:rsid w:val="005C4965"/>
    <w:rPr>
      <w:b/>
      <w:i w:val="0"/>
    </w:rPr>
  </w:style>
  <w:style w:type="character" w:customStyle="1" w:styleId="WW8Num22z2">
    <w:name w:val="WW8Num22z2"/>
    <w:qFormat/>
    <w:rsid w:val="005C4965"/>
    <w:rPr>
      <w:rFonts w:ascii="Tahoma" w:hAnsi="Tahoma" w:cs="Tahoma"/>
      <w:b/>
      <w:i w:val="0"/>
      <w:color w:val="auto"/>
      <w:sz w:val="18"/>
    </w:rPr>
  </w:style>
  <w:style w:type="character" w:customStyle="1" w:styleId="WW8Num25z1">
    <w:name w:val="WW8Num25z1"/>
    <w:qFormat/>
    <w:rsid w:val="005C4965"/>
    <w:rPr>
      <w:b/>
      <w:i w:val="0"/>
    </w:rPr>
  </w:style>
  <w:style w:type="character" w:customStyle="1" w:styleId="WW8Num26z0">
    <w:name w:val="WW8Num26z0"/>
    <w:qFormat/>
    <w:rsid w:val="005C4965"/>
    <w:rPr>
      <w:b/>
    </w:rPr>
  </w:style>
  <w:style w:type="character" w:customStyle="1" w:styleId="WW8Num27z0">
    <w:name w:val="WW8Num27z0"/>
    <w:qFormat/>
    <w:rsid w:val="005C4965"/>
    <w:rPr>
      <w:b/>
    </w:rPr>
  </w:style>
  <w:style w:type="character" w:customStyle="1" w:styleId="WW8Num28z0">
    <w:name w:val="WW8Num28z0"/>
    <w:qFormat/>
    <w:rsid w:val="005C4965"/>
    <w:rPr>
      <w:b/>
    </w:rPr>
  </w:style>
  <w:style w:type="character" w:customStyle="1" w:styleId="WW8Num28z2">
    <w:name w:val="WW8Num28z2"/>
    <w:qFormat/>
    <w:rsid w:val="005C4965"/>
    <w:rPr>
      <w:rFonts w:ascii="Wingdings" w:hAnsi="Wingdings" w:cs="Wingdings"/>
    </w:rPr>
  </w:style>
  <w:style w:type="character" w:customStyle="1" w:styleId="WW8Num28z3">
    <w:name w:val="WW8Num28z3"/>
    <w:rsid w:val="005C4965"/>
    <w:rPr>
      <w:rFonts w:ascii="Symbol" w:hAnsi="Symbol" w:cs="Symbol"/>
    </w:rPr>
  </w:style>
  <w:style w:type="character" w:customStyle="1" w:styleId="WW8Num28z4">
    <w:name w:val="WW8Num28z4"/>
    <w:rsid w:val="005C4965"/>
    <w:rPr>
      <w:rFonts w:ascii="Courier New" w:hAnsi="Courier New" w:cs="Courier New"/>
    </w:rPr>
  </w:style>
  <w:style w:type="character" w:customStyle="1" w:styleId="WW8Num29z1">
    <w:name w:val="WW8Num29z1"/>
    <w:qFormat/>
    <w:rsid w:val="005C4965"/>
    <w:rPr>
      <w:b/>
      <w:i w:val="0"/>
    </w:rPr>
  </w:style>
  <w:style w:type="character" w:customStyle="1" w:styleId="WW8Num31z0">
    <w:name w:val="WW8Num31z0"/>
    <w:qFormat/>
    <w:rsid w:val="005C4965"/>
    <w:rPr>
      <w:b/>
      <w:i w:val="0"/>
    </w:rPr>
  </w:style>
  <w:style w:type="character" w:customStyle="1" w:styleId="WW8Num32z0">
    <w:name w:val="WW8Num32z0"/>
    <w:qFormat/>
    <w:rsid w:val="005C4965"/>
    <w:rPr>
      <w:b/>
    </w:rPr>
  </w:style>
  <w:style w:type="character" w:customStyle="1" w:styleId="WW8Num33z0">
    <w:name w:val="WW8Num33z0"/>
    <w:qFormat/>
    <w:rsid w:val="005C4965"/>
    <w:rPr>
      <w:b/>
      <w:i w:val="0"/>
    </w:rPr>
  </w:style>
  <w:style w:type="character" w:customStyle="1" w:styleId="WW8Num34z0">
    <w:name w:val="WW8Num34z0"/>
    <w:qFormat/>
    <w:rsid w:val="005C4965"/>
    <w:rPr>
      <w:b/>
    </w:rPr>
  </w:style>
  <w:style w:type="character" w:customStyle="1" w:styleId="WW8Num34z2">
    <w:name w:val="WW8Num34z2"/>
    <w:qFormat/>
    <w:rsid w:val="005C4965"/>
    <w:rPr>
      <w:rFonts w:ascii="Wingdings" w:hAnsi="Wingdings" w:cs="Wingdings"/>
    </w:rPr>
  </w:style>
  <w:style w:type="character" w:customStyle="1" w:styleId="WW8Num34z3">
    <w:name w:val="WW8Num34z3"/>
    <w:rsid w:val="005C4965"/>
    <w:rPr>
      <w:rFonts w:ascii="Symbol" w:hAnsi="Symbol" w:cs="Symbol"/>
    </w:rPr>
  </w:style>
  <w:style w:type="character" w:customStyle="1" w:styleId="WW8Num34z4">
    <w:name w:val="WW8Num34z4"/>
    <w:rsid w:val="005C4965"/>
    <w:rPr>
      <w:rFonts w:ascii="Courier New" w:hAnsi="Courier New" w:cs="Courier New"/>
    </w:rPr>
  </w:style>
  <w:style w:type="character" w:customStyle="1" w:styleId="WW8Num35z0">
    <w:name w:val="WW8Num35z0"/>
    <w:qFormat/>
    <w:rsid w:val="005C4965"/>
    <w:rPr>
      <w:b/>
      <w:i w:val="0"/>
    </w:rPr>
  </w:style>
  <w:style w:type="character" w:customStyle="1" w:styleId="WW8Num36z0">
    <w:name w:val="WW8Num36z0"/>
    <w:qFormat/>
    <w:rsid w:val="005C4965"/>
    <w:rPr>
      <w:b/>
      <w:i w:val="0"/>
    </w:rPr>
  </w:style>
  <w:style w:type="character" w:customStyle="1" w:styleId="WW8Num39z0">
    <w:name w:val="WW8Num39z0"/>
    <w:qFormat/>
    <w:rsid w:val="005C4965"/>
    <w:rPr>
      <w:b/>
      <w:i w:val="0"/>
    </w:rPr>
  </w:style>
  <w:style w:type="character" w:customStyle="1" w:styleId="WW8Num40z1">
    <w:name w:val="WW8Num40z1"/>
    <w:qFormat/>
    <w:rsid w:val="005C4965"/>
    <w:rPr>
      <w:b/>
      <w:i w:val="0"/>
    </w:rPr>
  </w:style>
  <w:style w:type="character" w:customStyle="1" w:styleId="WW8Num42z0">
    <w:name w:val="WW8Num42z0"/>
    <w:qFormat/>
    <w:rsid w:val="005C4965"/>
    <w:rPr>
      <w:b/>
    </w:rPr>
  </w:style>
  <w:style w:type="character" w:customStyle="1" w:styleId="Fontepargpadro3">
    <w:name w:val="Fonte parág. padrão3"/>
    <w:rsid w:val="005C4965"/>
  </w:style>
  <w:style w:type="character" w:customStyle="1" w:styleId="WW8Num10z1">
    <w:name w:val="WW8Num10z1"/>
    <w:rsid w:val="005C4965"/>
    <w:rPr>
      <w:rFonts w:ascii="Times New Roman" w:eastAsia="Times New Roman" w:hAnsi="Times New Roman" w:cs="Times New Roman"/>
    </w:rPr>
  </w:style>
  <w:style w:type="character" w:customStyle="1" w:styleId="Fontepargpadro2">
    <w:name w:val="Fonte parág. padrão2"/>
    <w:rsid w:val="005C4965"/>
  </w:style>
  <w:style w:type="character" w:customStyle="1" w:styleId="WW-Absatz-Standardschriftart1111111">
    <w:name w:val="WW-Absatz-Standardschriftart1111111"/>
    <w:rsid w:val="005C4965"/>
  </w:style>
  <w:style w:type="character" w:customStyle="1" w:styleId="WW8Num2z1">
    <w:name w:val="WW8Num2z1"/>
    <w:qFormat/>
    <w:rsid w:val="005C4965"/>
    <w:rPr>
      <w:rFonts w:ascii="Courier New" w:hAnsi="Courier New" w:cs="Courier New"/>
      <w:b/>
      <w:i w:val="0"/>
    </w:rPr>
  </w:style>
  <w:style w:type="character" w:customStyle="1" w:styleId="WW-Absatz-Standardschriftart11111111">
    <w:name w:val="WW-Absatz-Standardschriftart11111111"/>
    <w:rsid w:val="005C4965"/>
  </w:style>
  <w:style w:type="character" w:customStyle="1" w:styleId="WW-Absatz-Standardschriftart111111111">
    <w:name w:val="WW-Absatz-Standardschriftart111111111"/>
    <w:rsid w:val="005C4965"/>
  </w:style>
  <w:style w:type="character" w:customStyle="1" w:styleId="WW-Absatz-Standardschriftart1111111111">
    <w:name w:val="WW-Absatz-Standardschriftart1111111111"/>
    <w:rsid w:val="005C4965"/>
  </w:style>
  <w:style w:type="character" w:customStyle="1" w:styleId="WW-Absatz-Standardschriftart11111111111">
    <w:name w:val="WW-Absatz-Standardschriftart11111111111"/>
    <w:rsid w:val="005C4965"/>
  </w:style>
  <w:style w:type="character" w:customStyle="1" w:styleId="WW-Absatz-Standardschriftart111111111111">
    <w:name w:val="WW-Absatz-Standardschriftart111111111111"/>
    <w:rsid w:val="005C4965"/>
  </w:style>
  <w:style w:type="character" w:customStyle="1" w:styleId="WW8Num7z2">
    <w:name w:val="WW8Num7z2"/>
    <w:rsid w:val="005C4965"/>
    <w:rPr>
      <w:rFonts w:ascii="Symbol" w:hAnsi="Symbol" w:cs="StarSymbol"/>
      <w:sz w:val="18"/>
      <w:szCs w:val="18"/>
    </w:rPr>
  </w:style>
  <w:style w:type="character" w:customStyle="1" w:styleId="WW-Absatz-Standardschriftart1111111111111">
    <w:name w:val="WW-Absatz-Standardschriftart1111111111111"/>
    <w:rsid w:val="005C4965"/>
  </w:style>
  <w:style w:type="character" w:customStyle="1" w:styleId="WW-Absatz-Standardschriftart11111111111111">
    <w:name w:val="WW-Absatz-Standardschriftart11111111111111"/>
    <w:rsid w:val="005C4965"/>
  </w:style>
  <w:style w:type="character" w:customStyle="1" w:styleId="WW-Absatz-Standardschriftart111111111111111">
    <w:name w:val="WW-Absatz-Standardschriftart111111111111111"/>
    <w:rsid w:val="005C4965"/>
  </w:style>
  <w:style w:type="character" w:customStyle="1" w:styleId="WW-Absatz-Standardschriftart1111111111111111">
    <w:name w:val="WW-Absatz-Standardschriftart1111111111111111"/>
    <w:rsid w:val="005C4965"/>
  </w:style>
  <w:style w:type="character" w:customStyle="1" w:styleId="WW8Num3z1">
    <w:name w:val="WW8Num3z1"/>
    <w:rsid w:val="005C4965"/>
    <w:rPr>
      <w:b/>
      <w:i w:val="0"/>
    </w:rPr>
  </w:style>
  <w:style w:type="character" w:customStyle="1" w:styleId="WW-Absatz-Standardschriftart11111111111111111">
    <w:name w:val="WW-Absatz-Standardschriftart11111111111111111"/>
    <w:rsid w:val="005C4965"/>
  </w:style>
  <w:style w:type="character" w:customStyle="1" w:styleId="WW-Absatz-Standardschriftart111111111111111111">
    <w:name w:val="WW-Absatz-Standardschriftart111111111111111111"/>
    <w:rsid w:val="005C4965"/>
  </w:style>
  <w:style w:type="character" w:customStyle="1" w:styleId="WW-Absatz-Standardschriftart1111111111111111111">
    <w:name w:val="WW-Absatz-Standardschriftart1111111111111111111"/>
    <w:rsid w:val="005C4965"/>
  </w:style>
  <w:style w:type="character" w:customStyle="1" w:styleId="WW8Num4z1">
    <w:name w:val="WW8Num4z1"/>
    <w:qFormat/>
    <w:rsid w:val="005C4965"/>
    <w:rPr>
      <w:b/>
    </w:rPr>
  </w:style>
  <w:style w:type="character" w:customStyle="1" w:styleId="Fontepargpadro1">
    <w:name w:val="Fonte parág. padrão1"/>
    <w:rsid w:val="005C4965"/>
  </w:style>
  <w:style w:type="character" w:customStyle="1" w:styleId="RTFNum21">
    <w:name w:val="RTF_Num 2 1"/>
    <w:rsid w:val="005C4965"/>
    <w:rPr>
      <w:rFonts w:ascii="Courier New" w:hAnsi="Courier New" w:cs="Courier New"/>
    </w:rPr>
  </w:style>
  <w:style w:type="character" w:customStyle="1" w:styleId="RTFNum31">
    <w:name w:val="RTF_Num 3 1"/>
    <w:rsid w:val="005C4965"/>
    <w:rPr>
      <w:rFonts w:ascii="Courier New" w:hAnsi="Courier New" w:cs="Courier New"/>
    </w:rPr>
  </w:style>
  <w:style w:type="character" w:customStyle="1" w:styleId="Marcadores">
    <w:name w:val="Marcadores"/>
    <w:rsid w:val="005C4965"/>
    <w:rPr>
      <w:rFonts w:ascii="StarSymbol" w:eastAsia="StarSymbol" w:hAnsi="StarSymbol" w:cs="StarSymbol"/>
      <w:sz w:val="18"/>
      <w:szCs w:val="18"/>
    </w:rPr>
  </w:style>
  <w:style w:type="character" w:customStyle="1" w:styleId="WW8Num17z1">
    <w:name w:val="WW8Num17z1"/>
    <w:qFormat/>
    <w:rsid w:val="005C4965"/>
    <w:rPr>
      <w:rFonts w:ascii="Courier New" w:hAnsi="Courier New" w:cs="Courier New"/>
      <w:b/>
      <w:i w:val="0"/>
      <w:sz w:val="20"/>
      <w:szCs w:val="20"/>
    </w:rPr>
  </w:style>
  <w:style w:type="character" w:customStyle="1" w:styleId="WW8Num16z1">
    <w:name w:val="WW8Num16z1"/>
    <w:qFormat/>
    <w:rsid w:val="005C4965"/>
    <w:rPr>
      <w:rFonts w:ascii="Courier New" w:hAnsi="Courier New" w:cs="Courier New"/>
    </w:rPr>
  </w:style>
  <w:style w:type="character" w:customStyle="1" w:styleId="WW8Num16z2">
    <w:name w:val="WW8Num16z2"/>
    <w:qFormat/>
    <w:rsid w:val="005C4965"/>
    <w:rPr>
      <w:rFonts w:ascii="Wingdings" w:hAnsi="Wingdings" w:cs="Wingdings"/>
    </w:rPr>
  </w:style>
  <w:style w:type="character" w:customStyle="1" w:styleId="WW8Num16z3">
    <w:name w:val="WW8Num16z3"/>
    <w:rsid w:val="005C4965"/>
    <w:rPr>
      <w:rFonts w:ascii="Symbol" w:hAnsi="Symbol" w:cs="Symbol"/>
    </w:rPr>
  </w:style>
  <w:style w:type="character" w:customStyle="1" w:styleId="WW8Num22z0">
    <w:name w:val="WW8Num22z0"/>
    <w:qFormat/>
    <w:rsid w:val="005C4965"/>
    <w:rPr>
      <w:b/>
      <w:i w:val="0"/>
    </w:rPr>
  </w:style>
  <w:style w:type="character" w:customStyle="1" w:styleId="CorpodetextoChar1">
    <w:name w:val="Corpo de texto Char1"/>
    <w:rsid w:val="005C4965"/>
    <w:rPr>
      <w:rFonts w:ascii="Courier New" w:eastAsia="Times New Roman" w:hAnsi="Courier New" w:cs="Times New Roman"/>
      <w:sz w:val="18"/>
      <w:szCs w:val="24"/>
    </w:rPr>
  </w:style>
  <w:style w:type="character" w:customStyle="1" w:styleId="Pr-formataoHTMLChar">
    <w:name w:val="Pré-formatação HTML Char"/>
    <w:rsid w:val="005C4965"/>
    <w:rPr>
      <w:rFonts w:ascii="Courier New" w:eastAsia="Times New Roman" w:hAnsi="Courier New" w:cs="Courier New"/>
    </w:rPr>
  </w:style>
  <w:style w:type="character" w:customStyle="1" w:styleId="apple-style-span">
    <w:name w:val="apple-style-span"/>
    <w:rsid w:val="005C4965"/>
  </w:style>
  <w:style w:type="character" w:customStyle="1" w:styleId="Corpodetexto2Char1">
    <w:name w:val="Corpo de texto 2 Char1"/>
    <w:rsid w:val="005C4965"/>
  </w:style>
  <w:style w:type="character" w:customStyle="1" w:styleId="CorpodetextoChar2">
    <w:name w:val="Corpo de texto Char2"/>
    <w:rsid w:val="005C4965"/>
    <w:rPr>
      <w:rFonts w:ascii="Times New Roman" w:eastAsia="Times New Roman" w:hAnsi="Times New Roman" w:cs="Times New Roman"/>
      <w:sz w:val="20"/>
      <w:szCs w:val="20"/>
      <w:lang w:eastAsia="pt-BR"/>
    </w:rPr>
  </w:style>
  <w:style w:type="character" w:customStyle="1" w:styleId="SubttuloChar1">
    <w:name w:val="Subtítulo Char1"/>
    <w:rsid w:val="005C4965"/>
    <w:rPr>
      <w:rFonts w:ascii="Times New Roman" w:eastAsia="Times New Roman" w:hAnsi="Times New Roman" w:cs="Times New Roman"/>
      <w:b/>
      <w:bCs/>
      <w:sz w:val="24"/>
      <w:szCs w:val="24"/>
      <w:lang w:eastAsia="pt-BR"/>
    </w:rPr>
  </w:style>
  <w:style w:type="paragraph" w:customStyle="1" w:styleId="10">
    <w:name w:val="10"/>
    <w:basedOn w:val="Normal"/>
    <w:rsid w:val="005C4965"/>
    <w:pPr>
      <w:suppressAutoHyphens/>
      <w:overflowPunct w:val="0"/>
      <w:autoSpaceDE w:val="0"/>
      <w:ind w:left="851" w:hanging="567"/>
      <w:jc w:val="both"/>
      <w:textAlignment w:val="baseline"/>
    </w:pPr>
    <w:rPr>
      <w:szCs w:val="20"/>
      <w:lang w:eastAsia="zh-CN"/>
    </w:rPr>
  </w:style>
  <w:style w:type="paragraph" w:customStyle="1" w:styleId="11">
    <w:name w:val="11"/>
    <w:basedOn w:val="Normal"/>
    <w:rsid w:val="005C4965"/>
    <w:pPr>
      <w:suppressAutoHyphens/>
      <w:overflowPunct w:val="0"/>
      <w:autoSpaceDE w:val="0"/>
      <w:ind w:left="1701" w:hanging="850"/>
      <w:jc w:val="both"/>
      <w:textAlignment w:val="baseline"/>
    </w:pPr>
    <w:rPr>
      <w:szCs w:val="20"/>
      <w:lang w:eastAsia="zh-CN"/>
    </w:rPr>
  </w:style>
  <w:style w:type="paragraph" w:customStyle="1" w:styleId="Alinhado">
    <w:name w:val="Alinhado"/>
    <w:basedOn w:val="Normal"/>
    <w:rsid w:val="005C4965"/>
    <w:pPr>
      <w:suppressAutoHyphens/>
      <w:overflowPunct w:val="0"/>
      <w:autoSpaceDE w:val="0"/>
      <w:ind w:firstLine="709"/>
      <w:jc w:val="both"/>
      <w:textAlignment w:val="baseline"/>
    </w:pPr>
    <w:rPr>
      <w:szCs w:val="20"/>
      <w:lang w:eastAsia="zh-CN"/>
    </w:rPr>
  </w:style>
  <w:style w:type="paragraph" w:customStyle="1" w:styleId="Recuodecorpodetexto21">
    <w:name w:val="Recuo de corpo de texto 21"/>
    <w:basedOn w:val="Normal"/>
    <w:rsid w:val="005C4965"/>
    <w:pPr>
      <w:suppressAutoHyphens/>
      <w:overflowPunct w:val="0"/>
      <w:autoSpaceDE w:val="0"/>
      <w:ind w:firstLine="567"/>
      <w:jc w:val="both"/>
      <w:textAlignment w:val="baseline"/>
    </w:pPr>
    <w:rPr>
      <w:szCs w:val="20"/>
      <w:lang w:eastAsia="zh-CN"/>
    </w:rPr>
  </w:style>
  <w:style w:type="paragraph" w:customStyle="1" w:styleId="WW-Recuodecorpodetexto3">
    <w:name w:val="WW-Recuo de corpo de texto 3"/>
    <w:basedOn w:val="Normal"/>
    <w:rsid w:val="005C4965"/>
    <w:pPr>
      <w:suppressAutoHyphens/>
      <w:overflowPunct w:val="0"/>
      <w:autoSpaceDE w:val="0"/>
      <w:ind w:firstLine="851"/>
      <w:jc w:val="both"/>
      <w:textAlignment w:val="baseline"/>
    </w:pPr>
    <w:rPr>
      <w:szCs w:val="20"/>
      <w:lang w:eastAsia="zh-CN"/>
    </w:rPr>
  </w:style>
  <w:style w:type="character" w:customStyle="1" w:styleId="RecuodecorpodetextoChar2">
    <w:name w:val="Recuo de corpo de texto Char2"/>
    <w:rsid w:val="005C4965"/>
    <w:rPr>
      <w:rFonts w:ascii="Times New Roman" w:eastAsia="Times New Roman" w:hAnsi="Times New Roman" w:cs="Times New Roman"/>
      <w:sz w:val="20"/>
      <w:szCs w:val="20"/>
      <w:lang w:eastAsia="pt-BR"/>
    </w:rPr>
  </w:style>
  <w:style w:type="paragraph" w:customStyle="1" w:styleId="110">
    <w:name w:val="1.1."/>
    <w:basedOn w:val="Normal"/>
    <w:rsid w:val="005C4965"/>
    <w:pPr>
      <w:suppressAutoHyphens/>
      <w:overflowPunct w:val="0"/>
      <w:autoSpaceDE w:val="0"/>
      <w:ind w:left="1512" w:hanging="960"/>
      <w:jc w:val="both"/>
      <w:textAlignment w:val="baseline"/>
    </w:pPr>
    <w:rPr>
      <w:szCs w:val="20"/>
      <w:lang w:eastAsia="zh-CN"/>
    </w:rPr>
  </w:style>
  <w:style w:type="paragraph" w:customStyle="1" w:styleId="Numerada41">
    <w:name w:val="Numerada 41"/>
    <w:basedOn w:val="Normal"/>
    <w:rsid w:val="005C4965"/>
    <w:pPr>
      <w:tabs>
        <w:tab w:val="num" w:pos="1209"/>
      </w:tabs>
      <w:suppressAutoHyphens/>
      <w:ind w:left="1209" w:hanging="360"/>
    </w:pPr>
    <w:rPr>
      <w:szCs w:val="20"/>
      <w:lang w:eastAsia="zh-CN"/>
    </w:rPr>
  </w:style>
  <w:style w:type="paragraph" w:customStyle="1" w:styleId="Numerada21">
    <w:name w:val="Numerada 21"/>
    <w:basedOn w:val="Normal"/>
    <w:rsid w:val="005C4965"/>
    <w:pPr>
      <w:numPr>
        <w:numId w:val="34"/>
      </w:numPr>
      <w:suppressAutoHyphens/>
    </w:pPr>
    <w:rPr>
      <w:szCs w:val="20"/>
      <w:lang w:eastAsia="zh-CN"/>
    </w:rPr>
  </w:style>
  <w:style w:type="paragraph" w:customStyle="1" w:styleId="Numerada31">
    <w:name w:val="Numerada 31"/>
    <w:basedOn w:val="Normal"/>
    <w:rsid w:val="005C4965"/>
    <w:pPr>
      <w:tabs>
        <w:tab w:val="num" w:pos="926"/>
      </w:tabs>
      <w:suppressAutoHyphens/>
      <w:ind w:left="926" w:hanging="360"/>
    </w:pPr>
    <w:rPr>
      <w:szCs w:val="20"/>
      <w:lang w:eastAsia="zh-CN"/>
    </w:rPr>
  </w:style>
  <w:style w:type="paragraph" w:customStyle="1" w:styleId="vermelho">
    <w:name w:val="vermelho"/>
    <w:basedOn w:val="Corpodetexto"/>
    <w:rsid w:val="005C4965"/>
    <w:pPr>
      <w:ind w:left="284"/>
    </w:pPr>
    <w:rPr>
      <w:rFonts w:cs="Arial"/>
      <w:b/>
      <w:sz w:val="22"/>
      <w:lang w:eastAsia="zh-CN"/>
    </w:rPr>
  </w:style>
  <w:style w:type="paragraph" w:customStyle="1" w:styleId="Numerada1">
    <w:name w:val="Numerada 1"/>
    <w:basedOn w:val="Corpodetexto"/>
    <w:rsid w:val="005C4965"/>
    <w:pPr>
      <w:keepNext/>
      <w:tabs>
        <w:tab w:val="left" w:pos="360"/>
      </w:tabs>
      <w:spacing w:before="120" w:after="120"/>
    </w:pPr>
    <w:rPr>
      <w:rFonts w:cs="Arial"/>
      <w:b/>
      <w:sz w:val="20"/>
      <w:lang w:eastAsia="zh-CN"/>
    </w:rPr>
  </w:style>
  <w:style w:type="paragraph" w:customStyle="1" w:styleId="Commarcadores1">
    <w:name w:val="Com marcadores1"/>
    <w:basedOn w:val="Normal"/>
    <w:rsid w:val="005C4965"/>
    <w:pPr>
      <w:numPr>
        <w:numId w:val="35"/>
      </w:numPr>
      <w:tabs>
        <w:tab w:val="left" w:pos="643"/>
      </w:tabs>
      <w:suppressAutoHyphens/>
      <w:ind w:left="643" w:firstLine="0"/>
    </w:pPr>
    <w:rPr>
      <w:sz w:val="20"/>
      <w:szCs w:val="20"/>
      <w:lang w:eastAsia="zh-CN"/>
    </w:rPr>
  </w:style>
  <w:style w:type="paragraph" w:customStyle="1" w:styleId="p29">
    <w:name w:val="p29"/>
    <w:basedOn w:val="Normal"/>
    <w:rsid w:val="005C4965"/>
    <w:pPr>
      <w:widowControl w:val="0"/>
      <w:tabs>
        <w:tab w:val="left" w:pos="720"/>
      </w:tabs>
      <w:suppressAutoHyphens/>
      <w:snapToGrid w:val="0"/>
      <w:spacing w:line="280" w:lineRule="atLeast"/>
      <w:jc w:val="both"/>
    </w:pPr>
    <w:rPr>
      <w:rFonts w:ascii="Arial" w:hAnsi="Arial" w:cs="Arial"/>
      <w:szCs w:val="20"/>
      <w:lang w:eastAsia="zh-CN"/>
    </w:rPr>
  </w:style>
  <w:style w:type="paragraph" w:customStyle="1" w:styleId="Style2">
    <w:name w:val="Style2"/>
    <w:basedOn w:val="Normal"/>
    <w:rsid w:val="005C4965"/>
    <w:pPr>
      <w:suppressAutoHyphens/>
      <w:spacing w:before="60" w:after="60"/>
      <w:jc w:val="center"/>
    </w:pPr>
    <w:rPr>
      <w:rFonts w:ascii="Arial" w:hAnsi="Arial" w:cs="Arial"/>
      <w:b/>
      <w:smallCaps/>
      <w:color w:val="000080"/>
      <w:spacing w:val="100"/>
      <w:sz w:val="40"/>
      <w:szCs w:val="20"/>
      <w:lang w:eastAsia="zh-CN"/>
    </w:rPr>
  </w:style>
  <w:style w:type="paragraph" w:customStyle="1" w:styleId="Corpo">
    <w:name w:val="Corpo"/>
    <w:rsid w:val="005C4965"/>
    <w:pPr>
      <w:suppressAutoHyphens/>
    </w:pPr>
    <w:rPr>
      <w:color w:val="000000"/>
      <w:sz w:val="24"/>
      <w:lang w:eastAsia="zh-CN"/>
    </w:rPr>
  </w:style>
  <w:style w:type="paragraph" w:customStyle="1" w:styleId="A040463">
    <w:name w:val="_A040463"/>
    <w:basedOn w:val="Normal"/>
    <w:rsid w:val="005C4965"/>
    <w:pPr>
      <w:suppressAutoHyphens/>
      <w:ind w:left="432" w:right="288" w:firstLine="432"/>
      <w:jc w:val="both"/>
    </w:pPr>
    <w:rPr>
      <w:szCs w:val="20"/>
      <w:lang w:eastAsia="zh-CN"/>
    </w:rPr>
  </w:style>
  <w:style w:type="paragraph" w:customStyle="1" w:styleId="A233063">
    <w:name w:val="_A233063"/>
    <w:basedOn w:val="Normal"/>
    <w:rsid w:val="005C4965"/>
    <w:pPr>
      <w:suppressAutoHyphens/>
      <w:ind w:left="4176" w:right="288" w:firstLine="3168"/>
      <w:jc w:val="both"/>
    </w:pPr>
    <w:rPr>
      <w:szCs w:val="20"/>
      <w:lang w:eastAsia="zh-CN"/>
    </w:rPr>
  </w:style>
  <w:style w:type="paragraph" w:customStyle="1" w:styleId="realce">
    <w:name w:val="realce"/>
    <w:basedOn w:val="Corpodetexto"/>
    <w:rsid w:val="005C4965"/>
    <w:pPr>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5C4965"/>
    <w:pPr>
      <w:numPr>
        <w:ilvl w:val="0"/>
        <w:numId w:val="0"/>
      </w:numPr>
      <w:tabs>
        <w:tab w:val="left" w:pos="864"/>
      </w:tabs>
      <w:suppressAutoHyphens/>
      <w:ind w:right="397" w:firstLine="851"/>
      <w:jc w:val="both"/>
    </w:pPr>
    <w:rPr>
      <w:b w:val="0"/>
      <w:bCs w:val="0"/>
      <w:szCs w:val="20"/>
      <w:lang w:eastAsia="zh-CN"/>
    </w:rPr>
  </w:style>
  <w:style w:type="paragraph" w:customStyle="1" w:styleId="Corpodetexto34">
    <w:name w:val="Corpo de texto 34"/>
    <w:basedOn w:val="Normal"/>
    <w:rsid w:val="005C4965"/>
    <w:pPr>
      <w:suppressAutoHyphens/>
      <w:jc w:val="both"/>
    </w:pPr>
    <w:rPr>
      <w:rFonts w:ascii="Arial" w:hAnsi="Arial" w:cs="Arial"/>
      <w:sz w:val="22"/>
      <w:szCs w:val="20"/>
      <w:lang w:eastAsia="zh-CN"/>
    </w:rPr>
  </w:style>
  <w:style w:type="paragraph" w:styleId="Remissivo1">
    <w:name w:val="index 1"/>
    <w:basedOn w:val="Normal"/>
    <w:next w:val="Normal"/>
    <w:rsid w:val="005C4965"/>
    <w:pPr>
      <w:suppressAutoHyphens/>
      <w:ind w:left="200" w:hanging="200"/>
    </w:pPr>
    <w:rPr>
      <w:sz w:val="20"/>
      <w:szCs w:val="20"/>
      <w:lang w:eastAsia="zh-CN"/>
    </w:rPr>
  </w:style>
  <w:style w:type="paragraph" w:customStyle="1" w:styleId="PADRAO">
    <w:name w:val="PADRAO"/>
    <w:rsid w:val="005C4965"/>
    <w:pPr>
      <w:widowControl w:val="0"/>
      <w:suppressAutoHyphens/>
      <w:ind w:left="720"/>
      <w:jc w:val="both"/>
    </w:pPr>
    <w:rPr>
      <w:color w:val="000000"/>
      <w:sz w:val="24"/>
      <w:lang w:eastAsia="zh-CN"/>
    </w:rPr>
  </w:style>
  <w:style w:type="paragraph" w:customStyle="1" w:styleId="Obr">
    <w:name w:val="Obr"/>
    <w:basedOn w:val="Normal"/>
    <w:rsid w:val="005C4965"/>
    <w:pPr>
      <w:suppressAutoHyphens/>
      <w:jc w:val="both"/>
    </w:pPr>
    <w:rPr>
      <w:szCs w:val="20"/>
    </w:rPr>
  </w:style>
  <w:style w:type="paragraph" w:customStyle="1" w:styleId="textatassitoloatas">
    <w:name w:val="text_atas (sitolo atas)"/>
    <w:basedOn w:val="Normal"/>
    <w:rsid w:val="005C4965"/>
    <w:pPr>
      <w:widowControl w:val="0"/>
      <w:suppressAutoHyphens/>
      <w:autoSpaceDE w:val="0"/>
      <w:spacing w:before="57" w:line="360" w:lineRule="auto"/>
      <w:jc w:val="both"/>
    </w:pPr>
    <w:rPr>
      <w:rFonts w:ascii="Book Antiqua" w:hAnsi="Book Antiqua" w:cs="Book Antiqua"/>
      <w:color w:val="000000"/>
      <w:sz w:val="20"/>
      <w:szCs w:val="20"/>
      <w:lang w:eastAsia="zh-CN"/>
    </w:rPr>
  </w:style>
  <w:style w:type="paragraph" w:customStyle="1" w:styleId="Numerada42">
    <w:name w:val="Numerada 42"/>
    <w:basedOn w:val="Normal"/>
    <w:rsid w:val="005C4965"/>
    <w:pPr>
      <w:tabs>
        <w:tab w:val="left" w:pos="360"/>
      </w:tabs>
      <w:suppressAutoHyphens/>
      <w:ind w:left="360" w:hanging="360"/>
    </w:pPr>
    <w:rPr>
      <w:sz w:val="20"/>
      <w:szCs w:val="20"/>
      <w:lang w:eastAsia="zh-CN"/>
    </w:rPr>
  </w:style>
  <w:style w:type="paragraph" w:customStyle="1" w:styleId="Textopr-formatado">
    <w:name w:val="Texto pré-formatado"/>
    <w:basedOn w:val="Normal"/>
    <w:rsid w:val="005C4965"/>
    <w:pPr>
      <w:widowControl w:val="0"/>
      <w:suppressAutoHyphens/>
    </w:pPr>
    <w:rPr>
      <w:rFonts w:ascii="Courier New" w:eastAsia="Courier New" w:hAnsi="Courier New" w:cs="Courier New"/>
      <w:sz w:val="20"/>
      <w:szCs w:val="20"/>
      <w:lang w:eastAsia="zh-CN"/>
    </w:rPr>
  </w:style>
  <w:style w:type="paragraph" w:customStyle="1" w:styleId="Captulo">
    <w:name w:val="Capítulo"/>
    <w:basedOn w:val="Normal"/>
    <w:next w:val="Corpodetexto"/>
    <w:rsid w:val="005C4965"/>
    <w:pPr>
      <w:keepNext/>
      <w:suppressAutoHyphens/>
      <w:spacing w:before="240" w:after="120"/>
    </w:pPr>
    <w:rPr>
      <w:rFonts w:ascii="Arial" w:eastAsia="Lucida Sans Unicode" w:hAnsi="Arial" w:cs="Tahoma"/>
      <w:sz w:val="28"/>
      <w:szCs w:val="28"/>
      <w:lang w:eastAsia="zh-CN"/>
    </w:rPr>
  </w:style>
  <w:style w:type="paragraph" w:customStyle="1" w:styleId="Legenda6">
    <w:name w:val="Legenda6"/>
    <w:basedOn w:val="Normal"/>
    <w:rsid w:val="005C4965"/>
    <w:pPr>
      <w:suppressLineNumbers/>
      <w:suppressAutoHyphens/>
      <w:spacing w:before="120" w:after="120"/>
    </w:pPr>
    <w:rPr>
      <w:rFonts w:cs="Tahoma"/>
      <w:i/>
      <w:iCs/>
      <w:lang w:eastAsia="zh-CN"/>
    </w:rPr>
  </w:style>
  <w:style w:type="paragraph" w:customStyle="1" w:styleId="Legenda5">
    <w:name w:val="Legenda5"/>
    <w:basedOn w:val="Normal"/>
    <w:rsid w:val="005C4965"/>
    <w:pPr>
      <w:suppressLineNumbers/>
      <w:suppressAutoHyphens/>
      <w:spacing w:before="120" w:after="120"/>
    </w:pPr>
    <w:rPr>
      <w:rFonts w:cs="Tahoma"/>
      <w:i/>
      <w:iCs/>
      <w:lang w:eastAsia="zh-CN"/>
    </w:rPr>
  </w:style>
  <w:style w:type="paragraph" w:customStyle="1" w:styleId="Legenda4">
    <w:name w:val="Legenda4"/>
    <w:basedOn w:val="Normal"/>
    <w:rsid w:val="005C4965"/>
    <w:pPr>
      <w:suppressLineNumbers/>
      <w:suppressAutoHyphens/>
      <w:spacing w:before="120" w:after="120"/>
    </w:pPr>
    <w:rPr>
      <w:rFonts w:cs="Tahoma"/>
      <w:i/>
      <w:iCs/>
      <w:lang w:eastAsia="zh-CN"/>
    </w:rPr>
  </w:style>
  <w:style w:type="paragraph" w:customStyle="1" w:styleId="Legenda3">
    <w:name w:val="Legenda3"/>
    <w:basedOn w:val="Normal"/>
    <w:rsid w:val="005C4965"/>
    <w:pPr>
      <w:suppressLineNumbers/>
      <w:suppressAutoHyphens/>
      <w:spacing w:before="120" w:after="120"/>
    </w:pPr>
    <w:rPr>
      <w:rFonts w:cs="Tahoma"/>
      <w:i/>
      <w:iCs/>
      <w:lang w:eastAsia="zh-CN"/>
    </w:rPr>
  </w:style>
  <w:style w:type="paragraph" w:customStyle="1" w:styleId="Legenda2">
    <w:name w:val="Legenda2"/>
    <w:basedOn w:val="Normal"/>
    <w:rsid w:val="005C4965"/>
    <w:pPr>
      <w:suppressLineNumbers/>
      <w:suppressAutoHyphens/>
      <w:spacing w:before="120" w:after="120"/>
    </w:pPr>
    <w:rPr>
      <w:rFonts w:cs="Tahoma"/>
      <w:i/>
      <w:iCs/>
      <w:lang w:eastAsia="zh-CN"/>
    </w:rPr>
  </w:style>
  <w:style w:type="paragraph" w:customStyle="1" w:styleId="Legenda1">
    <w:name w:val="Legenda1"/>
    <w:basedOn w:val="Normal"/>
    <w:rsid w:val="005C4965"/>
    <w:pPr>
      <w:suppressLineNumbers/>
      <w:suppressAutoHyphens/>
      <w:spacing w:before="120" w:after="120"/>
    </w:pPr>
    <w:rPr>
      <w:rFonts w:cs="Tahoma"/>
      <w:i/>
      <w:iCs/>
      <w:lang w:eastAsia="zh-CN"/>
    </w:rPr>
  </w:style>
  <w:style w:type="paragraph" w:customStyle="1" w:styleId="WW-Corpodotexto">
    <w:name w:val="WW-Corpo do texto"/>
    <w:basedOn w:val="Normal"/>
    <w:rsid w:val="005C4965"/>
    <w:pPr>
      <w:widowControl w:val="0"/>
      <w:suppressAutoHyphens/>
      <w:jc w:val="both"/>
    </w:pPr>
    <w:rPr>
      <w:szCs w:val="20"/>
      <w:lang w:eastAsia="zh-CN"/>
    </w:rPr>
  </w:style>
  <w:style w:type="paragraph" w:customStyle="1" w:styleId="WW-Corpodetexto31">
    <w:name w:val="WW-Corpo de texto 31"/>
    <w:basedOn w:val="Normal"/>
    <w:rsid w:val="005C4965"/>
    <w:pPr>
      <w:widowControl w:val="0"/>
      <w:suppressAutoHyphens/>
    </w:pPr>
    <w:rPr>
      <w:sz w:val="22"/>
      <w:szCs w:val="20"/>
      <w:lang w:eastAsia="zh-CN"/>
    </w:rPr>
  </w:style>
  <w:style w:type="paragraph" w:customStyle="1" w:styleId="Contedodoquadro">
    <w:name w:val="Conteúdo do quadro"/>
    <w:basedOn w:val="Corpodetexto"/>
    <w:qFormat/>
    <w:rsid w:val="005C4965"/>
    <w:pPr>
      <w:suppressAutoHyphens/>
    </w:pPr>
    <w:rPr>
      <w:rFonts w:ascii="Courier New" w:hAnsi="Courier New" w:cs="Courier New"/>
      <w:sz w:val="18"/>
      <w:szCs w:val="24"/>
      <w:lang w:eastAsia="zh-CN"/>
    </w:rPr>
  </w:style>
  <w:style w:type="paragraph" w:customStyle="1" w:styleId="Texto">
    <w:name w:val="Texto"/>
    <w:basedOn w:val="Normal"/>
    <w:rsid w:val="005C4965"/>
    <w:pPr>
      <w:suppressAutoHyphens/>
      <w:spacing w:before="120" w:after="120"/>
      <w:ind w:left="567" w:right="566"/>
      <w:jc w:val="both"/>
    </w:pPr>
    <w:rPr>
      <w:rFonts w:ascii="Arial Narrow" w:hAnsi="Arial Narrow" w:cs="Arial Narrow"/>
      <w:lang w:eastAsia="zh-CN"/>
    </w:rPr>
  </w:style>
  <w:style w:type="paragraph" w:customStyle="1" w:styleId="Corpodetexto32">
    <w:name w:val="Corpo de texto 32"/>
    <w:basedOn w:val="Normal"/>
    <w:rsid w:val="005C4965"/>
    <w:pPr>
      <w:suppressAutoHyphens/>
      <w:spacing w:after="120"/>
    </w:pPr>
    <w:rPr>
      <w:sz w:val="16"/>
      <w:szCs w:val="16"/>
      <w:lang w:eastAsia="zh-CN"/>
    </w:rPr>
  </w:style>
  <w:style w:type="paragraph" w:customStyle="1" w:styleId="Corpodetexto33">
    <w:name w:val="Corpo de texto 33"/>
    <w:basedOn w:val="Normal"/>
    <w:rsid w:val="005C4965"/>
    <w:pPr>
      <w:suppressAutoHyphens/>
      <w:jc w:val="both"/>
    </w:pPr>
    <w:rPr>
      <w:rFonts w:ascii="Arial" w:hAnsi="Arial" w:cs="Arial"/>
      <w:sz w:val="26"/>
      <w:szCs w:val="20"/>
      <w:lang w:eastAsia="zh-CN"/>
    </w:rPr>
  </w:style>
  <w:style w:type="paragraph" w:customStyle="1" w:styleId="Recuodecorpodetexto22">
    <w:name w:val="Recuo de corpo de texto 22"/>
    <w:basedOn w:val="Normal"/>
    <w:rsid w:val="005C4965"/>
    <w:pPr>
      <w:suppressAutoHyphens/>
      <w:spacing w:after="120" w:line="480" w:lineRule="auto"/>
      <w:ind w:left="283"/>
    </w:pPr>
    <w:rPr>
      <w:rFonts w:ascii="Arial" w:hAnsi="Arial" w:cs="Arial"/>
      <w:szCs w:val="20"/>
      <w:lang w:eastAsia="zh-CN"/>
    </w:rPr>
  </w:style>
  <w:style w:type="paragraph" w:customStyle="1" w:styleId="Recuodecorpodetexto23">
    <w:name w:val="Recuo de corpo de texto 23"/>
    <w:basedOn w:val="Normal"/>
    <w:rsid w:val="005C4965"/>
    <w:pPr>
      <w:widowControl w:val="0"/>
      <w:suppressAutoHyphens/>
      <w:ind w:left="1701" w:hanging="1701"/>
      <w:jc w:val="both"/>
    </w:pPr>
    <w:rPr>
      <w:rFonts w:ascii="Courier New" w:hAnsi="Courier New" w:cs="Tahoma"/>
      <w:b/>
      <w:caps/>
      <w:sz w:val="20"/>
      <w:szCs w:val="20"/>
      <w:lang w:eastAsia="zh-CN"/>
    </w:rPr>
  </w:style>
  <w:style w:type="paragraph" w:customStyle="1" w:styleId="Corpodetexto331">
    <w:name w:val="Corpo de texto 331"/>
    <w:basedOn w:val="Normal"/>
    <w:rsid w:val="005C4965"/>
    <w:pPr>
      <w:suppressAutoHyphens/>
      <w:spacing w:line="360" w:lineRule="auto"/>
      <w:jc w:val="both"/>
    </w:pPr>
    <w:rPr>
      <w:rFonts w:ascii="Arial" w:hAnsi="Arial" w:cs="Arial"/>
      <w:szCs w:val="20"/>
      <w:lang w:eastAsia="zh-CN"/>
    </w:rPr>
  </w:style>
  <w:style w:type="paragraph" w:customStyle="1" w:styleId="Corpodetexto23">
    <w:name w:val="Corpo de texto 23"/>
    <w:basedOn w:val="Normal"/>
    <w:rsid w:val="005C4965"/>
    <w:pPr>
      <w:suppressAutoHyphens/>
      <w:jc w:val="both"/>
    </w:pPr>
    <w:rPr>
      <w:rFonts w:ascii="Courier New" w:hAnsi="Courier New" w:cs="Courier New"/>
      <w:bCs/>
      <w:sz w:val="20"/>
      <w:szCs w:val="20"/>
      <w:lang w:eastAsia="zh-CN"/>
    </w:rPr>
  </w:style>
  <w:style w:type="paragraph" w:customStyle="1" w:styleId="ttulo11">
    <w:name w:val="título 1"/>
    <w:rsid w:val="005C4965"/>
    <w:pPr>
      <w:suppressAutoHyphens/>
    </w:pPr>
    <w:rPr>
      <w:sz w:val="22"/>
      <w:u w:val="single"/>
      <w:lang w:eastAsia="zh-CN"/>
    </w:rPr>
  </w:style>
  <w:style w:type="paragraph" w:customStyle="1" w:styleId="Style4">
    <w:name w:val="Style4"/>
    <w:basedOn w:val="Normal"/>
    <w:rsid w:val="005C4965"/>
    <w:pPr>
      <w:suppressAutoHyphens/>
      <w:spacing w:before="40" w:after="40"/>
      <w:jc w:val="both"/>
    </w:pPr>
    <w:rPr>
      <w:rFonts w:ascii="Arial" w:hAnsi="Arial" w:cs="Arial"/>
      <w:sz w:val="22"/>
      <w:szCs w:val="20"/>
      <w:lang w:eastAsia="zh-CN"/>
    </w:rPr>
  </w:style>
  <w:style w:type="paragraph" w:customStyle="1" w:styleId="Corpodetexto24">
    <w:name w:val="Corpo de texto 24"/>
    <w:basedOn w:val="Normal"/>
    <w:rsid w:val="005C4965"/>
    <w:pPr>
      <w:suppressAutoHyphens/>
      <w:spacing w:after="120" w:line="480" w:lineRule="auto"/>
    </w:pPr>
    <w:rPr>
      <w:sz w:val="20"/>
      <w:szCs w:val="20"/>
      <w:lang w:eastAsia="zh-CN"/>
    </w:rPr>
  </w:style>
  <w:style w:type="paragraph" w:customStyle="1" w:styleId="contedo-da-moldura">
    <w:name w:val="conteúdo-da-moldura"/>
    <w:basedOn w:val="Normal"/>
    <w:rsid w:val="005C4965"/>
    <w:pPr>
      <w:suppressAutoHyphens/>
      <w:spacing w:before="280" w:after="119"/>
    </w:pPr>
    <w:rPr>
      <w:lang w:eastAsia="zh-CN"/>
    </w:rPr>
  </w:style>
  <w:style w:type="character" w:customStyle="1" w:styleId="WW8Num2z2">
    <w:name w:val="WW8Num2z2"/>
    <w:qFormat/>
    <w:rsid w:val="005C4965"/>
    <w:rPr>
      <w:rFonts w:ascii="Wingdings" w:hAnsi="Wingdings" w:cs="Wingdings"/>
    </w:rPr>
  </w:style>
  <w:style w:type="character" w:customStyle="1" w:styleId="WW8Num4z2">
    <w:name w:val="WW8Num4z2"/>
    <w:qFormat/>
    <w:rsid w:val="005C4965"/>
    <w:rPr>
      <w:rFonts w:ascii="Wingdings" w:hAnsi="Wingdings" w:cs="Wingdings"/>
    </w:rPr>
  </w:style>
  <w:style w:type="character" w:customStyle="1" w:styleId="WW8Num9z2">
    <w:name w:val="WW8Num9z2"/>
    <w:qFormat/>
    <w:rsid w:val="005C4965"/>
    <w:rPr>
      <w:rFonts w:ascii="Wingdings" w:hAnsi="Wingdings" w:cs="Wingdings"/>
      <w:sz w:val="20"/>
    </w:rPr>
  </w:style>
  <w:style w:type="character" w:customStyle="1" w:styleId="WW8Num15z1">
    <w:name w:val="WW8Num15z1"/>
    <w:qFormat/>
    <w:rsid w:val="005C4965"/>
    <w:rPr>
      <w:rFonts w:ascii="Courier New" w:hAnsi="Courier New" w:cs="Courier New"/>
      <w:sz w:val="20"/>
    </w:rPr>
  </w:style>
  <w:style w:type="character" w:customStyle="1" w:styleId="WW8Num15z2">
    <w:name w:val="WW8Num15z2"/>
    <w:qFormat/>
    <w:rsid w:val="005C4965"/>
    <w:rPr>
      <w:rFonts w:ascii="Wingdings" w:hAnsi="Wingdings" w:cs="Wingdings"/>
      <w:sz w:val="20"/>
    </w:rPr>
  </w:style>
  <w:style w:type="character" w:customStyle="1" w:styleId="WW8Num17z2">
    <w:name w:val="WW8Num17z2"/>
    <w:qFormat/>
    <w:rsid w:val="005C4965"/>
  </w:style>
  <w:style w:type="character" w:customStyle="1" w:styleId="WW8Num17z3">
    <w:name w:val="WW8Num17z3"/>
    <w:qFormat/>
    <w:rsid w:val="005C4965"/>
  </w:style>
  <w:style w:type="character" w:customStyle="1" w:styleId="WW8Num17z4">
    <w:name w:val="WW8Num17z4"/>
    <w:qFormat/>
    <w:rsid w:val="005C4965"/>
  </w:style>
  <w:style w:type="character" w:customStyle="1" w:styleId="WW8Num17z5">
    <w:name w:val="WW8Num17z5"/>
    <w:qFormat/>
    <w:rsid w:val="005C4965"/>
  </w:style>
  <w:style w:type="character" w:customStyle="1" w:styleId="WW8Num17z6">
    <w:name w:val="WW8Num17z6"/>
    <w:qFormat/>
    <w:rsid w:val="005C4965"/>
  </w:style>
  <w:style w:type="character" w:customStyle="1" w:styleId="WW8Num17z7">
    <w:name w:val="WW8Num17z7"/>
    <w:qFormat/>
    <w:rsid w:val="005C4965"/>
  </w:style>
  <w:style w:type="character" w:customStyle="1" w:styleId="WW8Num17z8">
    <w:name w:val="WW8Num17z8"/>
    <w:qFormat/>
    <w:rsid w:val="005C4965"/>
  </w:style>
  <w:style w:type="character" w:customStyle="1" w:styleId="WW8Num18z1">
    <w:name w:val="WW8Num18z1"/>
    <w:qFormat/>
    <w:rsid w:val="005C4965"/>
    <w:rPr>
      <w:rFonts w:ascii="Courier New" w:hAnsi="Courier New" w:cs="Courier New"/>
    </w:rPr>
  </w:style>
  <w:style w:type="character" w:customStyle="1" w:styleId="WW8Num18z2">
    <w:name w:val="WW8Num18z2"/>
    <w:qFormat/>
    <w:rsid w:val="005C4965"/>
    <w:rPr>
      <w:rFonts w:ascii="Wingdings" w:hAnsi="Wingdings" w:cs="Wingdings"/>
    </w:rPr>
  </w:style>
  <w:style w:type="character" w:customStyle="1" w:styleId="WW8Num21z2">
    <w:name w:val="WW8Num21z2"/>
    <w:qFormat/>
    <w:rsid w:val="005C4965"/>
    <w:rPr>
      <w:rFonts w:ascii="Wingdings" w:hAnsi="Wingdings" w:cs="Wingdings"/>
      <w:sz w:val="20"/>
    </w:rPr>
  </w:style>
  <w:style w:type="character" w:customStyle="1" w:styleId="WW8Num23z0">
    <w:name w:val="WW8Num23z0"/>
    <w:qFormat/>
    <w:rsid w:val="005C4965"/>
  </w:style>
  <w:style w:type="character" w:customStyle="1" w:styleId="WW8Num24z0">
    <w:name w:val="WW8Num24z0"/>
    <w:qFormat/>
    <w:rsid w:val="005C4965"/>
    <w:rPr>
      <w:rFonts w:ascii="Symbol" w:hAnsi="Symbol" w:cs="Symbol"/>
      <w:sz w:val="20"/>
    </w:rPr>
  </w:style>
  <w:style w:type="character" w:customStyle="1" w:styleId="WW8Num24z1">
    <w:name w:val="WW8Num24z1"/>
    <w:qFormat/>
    <w:rsid w:val="005C4965"/>
    <w:rPr>
      <w:rFonts w:ascii="Courier New" w:hAnsi="Courier New" w:cs="Courier New"/>
      <w:sz w:val="20"/>
    </w:rPr>
  </w:style>
  <w:style w:type="character" w:customStyle="1" w:styleId="WW8Num24z2">
    <w:name w:val="WW8Num24z2"/>
    <w:qFormat/>
    <w:rsid w:val="005C4965"/>
    <w:rPr>
      <w:rFonts w:ascii="Wingdings" w:hAnsi="Wingdings" w:cs="Wingdings"/>
      <w:sz w:val="20"/>
    </w:rPr>
  </w:style>
  <w:style w:type="character" w:customStyle="1" w:styleId="WW8Num25z0">
    <w:name w:val="WW8Num25z0"/>
    <w:qFormat/>
    <w:rsid w:val="005C4965"/>
    <w:rPr>
      <w:rFonts w:ascii="Symbol" w:hAnsi="Symbol" w:cs="Symbol"/>
      <w:sz w:val="20"/>
    </w:rPr>
  </w:style>
  <w:style w:type="character" w:customStyle="1" w:styleId="WW8Num25z2">
    <w:name w:val="WW8Num25z2"/>
    <w:qFormat/>
    <w:rsid w:val="005C4965"/>
    <w:rPr>
      <w:rFonts w:ascii="Wingdings" w:hAnsi="Wingdings" w:cs="Wingdings"/>
      <w:sz w:val="20"/>
    </w:rPr>
  </w:style>
  <w:style w:type="character" w:customStyle="1" w:styleId="WW8Num26z1">
    <w:name w:val="WW8Num26z1"/>
    <w:qFormat/>
    <w:rsid w:val="005C4965"/>
    <w:rPr>
      <w:rFonts w:ascii="Courier New" w:hAnsi="Courier New" w:cs="Courier New"/>
    </w:rPr>
  </w:style>
  <w:style w:type="character" w:customStyle="1" w:styleId="WW8Num26z2">
    <w:name w:val="WW8Num26z2"/>
    <w:qFormat/>
    <w:rsid w:val="005C4965"/>
    <w:rPr>
      <w:rFonts w:ascii="Wingdings" w:hAnsi="Wingdings" w:cs="Wingdings"/>
    </w:rPr>
  </w:style>
  <w:style w:type="character" w:customStyle="1" w:styleId="WW8Num27z1">
    <w:name w:val="WW8Num27z1"/>
    <w:qFormat/>
    <w:rsid w:val="005C4965"/>
    <w:rPr>
      <w:rFonts w:ascii="Courier New" w:hAnsi="Courier New" w:cs="Courier New"/>
    </w:rPr>
  </w:style>
  <w:style w:type="character" w:customStyle="1" w:styleId="WW8Num27z2">
    <w:name w:val="WW8Num27z2"/>
    <w:qFormat/>
    <w:rsid w:val="005C4965"/>
    <w:rPr>
      <w:rFonts w:ascii="Wingdings" w:hAnsi="Wingdings" w:cs="Wingdings"/>
    </w:rPr>
  </w:style>
  <w:style w:type="character" w:customStyle="1" w:styleId="WW8Num28z1">
    <w:name w:val="WW8Num28z1"/>
    <w:qFormat/>
    <w:rsid w:val="005C4965"/>
    <w:rPr>
      <w:rFonts w:ascii="Courier New" w:hAnsi="Courier New" w:cs="Courier New"/>
    </w:rPr>
  </w:style>
  <w:style w:type="character" w:customStyle="1" w:styleId="WW8Num29z0">
    <w:name w:val="WW8Num29z0"/>
    <w:qFormat/>
    <w:rsid w:val="005C4965"/>
    <w:rPr>
      <w:rFonts w:ascii="Arial" w:hAnsi="Arial" w:cs="Arial"/>
      <w:b w:val="0"/>
      <w:bCs w:val="0"/>
    </w:rPr>
  </w:style>
  <w:style w:type="character" w:customStyle="1" w:styleId="WW8Num29z2">
    <w:name w:val="WW8Num29z2"/>
    <w:qFormat/>
    <w:rsid w:val="005C4965"/>
  </w:style>
  <w:style w:type="character" w:customStyle="1" w:styleId="WW8Num29z3">
    <w:name w:val="WW8Num29z3"/>
    <w:qFormat/>
    <w:rsid w:val="005C4965"/>
  </w:style>
  <w:style w:type="character" w:customStyle="1" w:styleId="WW8Num29z4">
    <w:name w:val="WW8Num29z4"/>
    <w:qFormat/>
    <w:rsid w:val="005C4965"/>
  </w:style>
  <w:style w:type="character" w:customStyle="1" w:styleId="WW8Num29z5">
    <w:name w:val="WW8Num29z5"/>
    <w:qFormat/>
    <w:rsid w:val="005C4965"/>
  </w:style>
  <w:style w:type="character" w:customStyle="1" w:styleId="WW8Num29z6">
    <w:name w:val="WW8Num29z6"/>
    <w:qFormat/>
    <w:rsid w:val="005C4965"/>
  </w:style>
  <w:style w:type="character" w:customStyle="1" w:styleId="WW8Num29z7">
    <w:name w:val="WW8Num29z7"/>
    <w:qFormat/>
    <w:rsid w:val="005C4965"/>
  </w:style>
  <w:style w:type="character" w:customStyle="1" w:styleId="WW8Num29z8">
    <w:name w:val="WW8Num29z8"/>
    <w:qFormat/>
    <w:rsid w:val="005C4965"/>
  </w:style>
  <w:style w:type="character" w:customStyle="1" w:styleId="WW8Num30z0">
    <w:name w:val="WW8Num30z0"/>
    <w:qFormat/>
    <w:rsid w:val="005C4965"/>
    <w:rPr>
      <w:rFonts w:ascii="Symbol" w:hAnsi="Symbol" w:cs="Symbol"/>
    </w:rPr>
  </w:style>
  <w:style w:type="character" w:customStyle="1" w:styleId="WW8Num30z1">
    <w:name w:val="WW8Num30z1"/>
    <w:qFormat/>
    <w:rsid w:val="005C4965"/>
    <w:rPr>
      <w:rFonts w:ascii="Courier New" w:hAnsi="Courier New" w:cs="Courier New"/>
    </w:rPr>
  </w:style>
  <w:style w:type="character" w:customStyle="1" w:styleId="WW8Num30z2">
    <w:name w:val="WW8Num30z2"/>
    <w:qFormat/>
    <w:rsid w:val="005C4965"/>
    <w:rPr>
      <w:rFonts w:ascii="Wingdings" w:hAnsi="Wingdings" w:cs="Wingdings"/>
    </w:rPr>
  </w:style>
  <w:style w:type="character" w:customStyle="1" w:styleId="WW8Num32z1">
    <w:name w:val="WW8Num32z1"/>
    <w:qFormat/>
    <w:rsid w:val="005C4965"/>
  </w:style>
  <w:style w:type="character" w:customStyle="1" w:styleId="WW8Num32z2">
    <w:name w:val="WW8Num32z2"/>
    <w:qFormat/>
    <w:rsid w:val="005C4965"/>
  </w:style>
  <w:style w:type="character" w:customStyle="1" w:styleId="WW8Num32z3">
    <w:name w:val="WW8Num32z3"/>
    <w:qFormat/>
    <w:rsid w:val="005C4965"/>
  </w:style>
  <w:style w:type="character" w:customStyle="1" w:styleId="WW8Num32z4">
    <w:name w:val="WW8Num32z4"/>
    <w:qFormat/>
    <w:rsid w:val="005C4965"/>
  </w:style>
  <w:style w:type="character" w:customStyle="1" w:styleId="WW8Num32z5">
    <w:name w:val="WW8Num32z5"/>
    <w:qFormat/>
    <w:rsid w:val="005C4965"/>
  </w:style>
  <w:style w:type="character" w:customStyle="1" w:styleId="WW8Num32z6">
    <w:name w:val="WW8Num32z6"/>
    <w:qFormat/>
    <w:rsid w:val="005C4965"/>
  </w:style>
  <w:style w:type="character" w:customStyle="1" w:styleId="WW8Num32z7">
    <w:name w:val="WW8Num32z7"/>
    <w:qFormat/>
    <w:rsid w:val="005C4965"/>
  </w:style>
  <w:style w:type="character" w:customStyle="1" w:styleId="WW8Num32z8">
    <w:name w:val="WW8Num32z8"/>
    <w:qFormat/>
    <w:rsid w:val="005C4965"/>
  </w:style>
  <w:style w:type="character" w:customStyle="1" w:styleId="WW8Num34z1">
    <w:name w:val="WW8Num34z1"/>
    <w:qFormat/>
    <w:rsid w:val="005C4965"/>
    <w:rPr>
      <w:rFonts w:ascii="Courier New" w:hAnsi="Courier New" w:cs="Courier New"/>
      <w:sz w:val="20"/>
    </w:rPr>
  </w:style>
  <w:style w:type="character" w:customStyle="1" w:styleId="WW8Num36z1">
    <w:name w:val="WW8Num36z1"/>
    <w:qFormat/>
    <w:rsid w:val="005C4965"/>
  </w:style>
  <w:style w:type="character" w:customStyle="1" w:styleId="WW8Num36z2">
    <w:name w:val="WW8Num36z2"/>
    <w:qFormat/>
    <w:rsid w:val="005C4965"/>
  </w:style>
  <w:style w:type="character" w:customStyle="1" w:styleId="WW8Num36z3">
    <w:name w:val="WW8Num36z3"/>
    <w:qFormat/>
    <w:rsid w:val="005C4965"/>
  </w:style>
  <w:style w:type="character" w:customStyle="1" w:styleId="WW8Num36z4">
    <w:name w:val="WW8Num36z4"/>
    <w:qFormat/>
    <w:rsid w:val="005C4965"/>
  </w:style>
  <w:style w:type="character" w:customStyle="1" w:styleId="WW8Num36z5">
    <w:name w:val="WW8Num36z5"/>
    <w:qFormat/>
    <w:rsid w:val="005C4965"/>
  </w:style>
  <w:style w:type="character" w:customStyle="1" w:styleId="WW8Num36z6">
    <w:name w:val="WW8Num36z6"/>
    <w:qFormat/>
    <w:rsid w:val="005C4965"/>
  </w:style>
  <w:style w:type="character" w:customStyle="1" w:styleId="WW8Num36z7">
    <w:name w:val="WW8Num36z7"/>
    <w:qFormat/>
    <w:rsid w:val="005C4965"/>
  </w:style>
  <w:style w:type="character" w:customStyle="1" w:styleId="WW8Num36z8">
    <w:name w:val="WW8Num36z8"/>
    <w:qFormat/>
    <w:rsid w:val="005C4965"/>
  </w:style>
  <w:style w:type="character" w:customStyle="1" w:styleId="WW8Num37z0">
    <w:name w:val="WW8Num37z0"/>
    <w:qFormat/>
    <w:rsid w:val="005C4965"/>
  </w:style>
  <w:style w:type="character" w:customStyle="1" w:styleId="WW8Num38z0">
    <w:name w:val="WW8Num38z0"/>
    <w:qFormat/>
    <w:rsid w:val="005C4965"/>
  </w:style>
  <w:style w:type="character" w:customStyle="1" w:styleId="WW8Num39z1">
    <w:name w:val="WW8Num39z1"/>
    <w:qFormat/>
    <w:rsid w:val="005C4965"/>
    <w:rPr>
      <w:rFonts w:ascii="Courier New" w:hAnsi="Courier New" w:cs="Courier New"/>
      <w:sz w:val="20"/>
    </w:rPr>
  </w:style>
  <w:style w:type="character" w:customStyle="1" w:styleId="WW8Num39z2">
    <w:name w:val="WW8Num39z2"/>
    <w:qFormat/>
    <w:rsid w:val="005C4965"/>
    <w:rPr>
      <w:rFonts w:ascii="Wingdings" w:hAnsi="Wingdings" w:cs="Wingdings"/>
      <w:sz w:val="20"/>
    </w:rPr>
  </w:style>
  <w:style w:type="character" w:customStyle="1" w:styleId="WW8Num40z0">
    <w:name w:val="WW8Num40z0"/>
    <w:qFormat/>
    <w:rsid w:val="005C4965"/>
    <w:rPr>
      <w:rFonts w:ascii="Symbol" w:hAnsi="Symbol" w:cs="Symbol"/>
    </w:rPr>
  </w:style>
  <w:style w:type="character" w:customStyle="1" w:styleId="WW8Num40z2">
    <w:name w:val="WW8Num40z2"/>
    <w:qFormat/>
    <w:rsid w:val="005C4965"/>
    <w:rPr>
      <w:rFonts w:ascii="Wingdings" w:hAnsi="Wingdings" w:cs="Wingdings"/>
    </w:rPr>
  </w:style>
  <w:style w:type="character" w:customStyle="1" w:styleId="WW8Num41z0">
    <w:name w:val="WW8Num41z0"/>
    <w:qFormat/>
    <w:rsid w:val="005C4965"/>
    <w:rPr>
      <w:rFonts w:ascii="Arial" w:hAnsi="Arial" w:cs="Times New Roman"/>
      <w:b/>
      <w:sz w:val="20"/>
      <w:szCs w:val="20"/>
    </w:rPr>
  </w:style>
  <w:style w:type="character" w:customStyle="1" w:styleId="WW8Num43z0">
    <w:name w:val="WW8Num43z0"/>
    <w:qFormat/>
    <w:rsid w:val="005C4965"/>
    <w:rPr>
      <w:rFonts w:ascii="Symbol" w:hAnsi="Symbol" w:cs="Symbol"/>
    </w:rPr>
  </w:style>
  <w:style w:type="character" w:customStyle="1" w:styleId="WW8Num43z1">
    <w:name w:val="WW8Num43z1"/>
    <w:qFormat/>
    <w:rsid w:val="005C4965"/>
    <w:rPr>
      <w:rFonts w:ascii="Courier New" w:hAnsi="Courier New" w:cs="Courier New"/>
    </w:rPr>
  </w:style>
  <w:style w:type="character" w:customStyle="1" w:styleId="WW8Num43z2">
    <w:name w:val="WW8Num43z2"/>
    <w:qFormat/>
    <w:rsid w:val="005C4965"/>
    <w:rPr>
      <w:rFonts w:ascii="Wingdings" w:hAnsi="Wingdings" w:cs="Wingdings"/>
    </w:rPr>
  </w:style>
  <w:style w:type="character" w:customStyle="1" w:styleId="nfaseforte">
    <w:name w:val="Ênfase forte"/>
    <w:rsid w:val="005C4965"/>
    <w:rPr>
      <w:b/>
      <w:bCs/>
    </w:rPr>
  </w:style>
  <w:style w:type="character" w:customStyle="1" w:styleId="ListLabel5">
    <w:name w:val="ListLabel 5"/>
    <w:qFormat/>
    <w:rsid w:val="005C4965"/>
    <w:rPr>
      <w:rFonts w:ascii="Arial" w:hAnsi="Arial" w:cs="Arial"/>
      <w:b/>
      <w:bCs w:val="0"/>
    </w:rPr>
  </w:style>
  <w:style w:type="character" w:customStyle="1" w:styleId="ListLabel6">
    <w:name w:val="ListLabel 6"/>
    <w:qFormat/>
    <w:rsid w:val="005C4965"/>
    <w:rPr>
      <w:rFonts w:ascii="Arial" w:hAnsi="Arial" w:cs="Times New Roman"/>
      <w:b/>
      <w:sz w:val="20"/>
      <w:szCs w:val="20"/>
    </w:rPr>
  </w:style>
  <w:style w:type="character" w:customStyle="1" w:styleId="TtuloChar1">
    <w:name w:val="Título Char1"/>
    <w:rsid w:val="005C4965"/>
    <w:rPr>
      <w:b/>
      <w:color w:val="00000A"/>
      <w:sz w:val="16"/>
      <w:lang w:eastAsia="zh-CN"/>
    </w:rPr>
  </w:style>
  <w:style w:type="character" w:customStyle="1" w:styleId="Corpodetexto2Char2">
    <w:name w:val="Corpo de texto 2 Char2"/>
    <w:rsid w:val="005C4965"/>
    <w:rPr>
      <w:rFonts w:ascii="Arial" w:hAnsi="Arial" w:cs="Arial"/>
      <w:i/>
      <w:color w:val="00000A"/>
      <w:spacing w:val="20"/>
      <w:sz w:val="40"/>
      <w:lang w:eastAsia="zh-CN"/>
    </w:rPr>
  </w:style>
  <w:style w:type="character" w:customStyle="1" w:styleId="Corpodetexto3Char1">
    <w:name w:val="Corpo de texto 3 Char1"/>
    <w:uiPriority w:val="99"/>
    <w:semiHidden/>
    <w:rsid w:val="005C4965"/>
    <w:rPr>
      <w:sz w:val="16"/>
      <w:szCs w:val="16"/>
      <w:lang w:eastAsia="zh-CN"/>
    </w:rPr>
  </w:style>
  <w:style w:type="character" w:customStyle="1" w:styleId="TextosemFormataoChar1">
    <w:name w:val="Texto sem Formatação Char1"/>
    <w:uiPriority w:val="99"/>
    <w:semiHidden/>
    <w:rsid w:val="005C4965"/>
    <w:rPr>
      <w:rFonts w:ascii="Consolas" w:hAnsi="Consolas"/>
      <w:sz w:val="21"/>
      <w:szCs w:val="21"/>
      <w:lang w:eastAsia="zh-CN"/>
    </w:rPr>
  </w:style>
  <w:style w:type="paragraph" w:customStyle="1" w:styleId="Notaderodap">
    <w:name w:val="Nota de rodapé"/>
    <w:basedOn w:val="Normal"/>
    <w:rsid w:val="005C4965"/>
    <w:rPr>
      <w:color w:val="00000A"/>
      <w:sz w:val="20"/>
      <w:szCs w:val="20"/>
      <w:lang w:eastAsia="zh-CN"/>
    </w:rPr>
  </w:style>
  <w:style w:type="numbering" w:customStyle="1" w:styleId="WW8Num1">
    <w:name w:val="WW8Num1"/>
    <w:rsid w:val="005C4965"/>
  </w:style>
  <w:style w:type="numbering" w:customStyle="1" w:styleId="WW8Num2">
    <w:name w:val="WW8Num2"/>
    <w:rsid w:val="005C4965"/>
  </w:style>
  <w:style w:type="numbering" w:customStyle="1" w:styleId="WW8Num3">
    <w:name w:val="WW8Num3"/>
    <w:rsid w:val="005C4965"/>
  </w:style>
  <w:style w:type="numbering" w:customStyle="1" w:styleId="WW8Num4">
    <w:name w:val="WW8Num4"/>
    <w:rsid w:val="005C4965"/>
  </w:style>
  <w:style w:type="numbering" w:customStyle="1" w:styleId="WW8Num5">
    <w:name w:val="WW8Num5"/>
    <w:rsid w:val="005C4965"/>
  </w:style>
  <w:style w:type="numbering" w:customStyle="1" w:styleId="WW8Num6">
    <w:name w:val="WW8Num6"/>
    <w:rsid w:val="005C4965"/>
  </w:style>
  <w:style w:type="numbering" w:customStyle="1" w:styleId="WW8Num7">
    <w:name w:val="WW8Num7"/>
    <w:rsid w:val="005C4965"/>
  </w:style>
  <w:style w:type="numbering" w:customStyle="1" w:styleId="WW8Num8">
    <w:name w:val="WW8Num8"/>
    <w:rsid w:val="005C4965"/>
  </w:style>
  <w:style w:type="numbering" w:customStyle="1" w:styleId="WW8Num9">
    <w:name w:val="WW8Num9"/>
    <w:rsid w:val="005C4965"/>
  </w:style>
  <w:style w:type="numbering" w:customStyle="1" w:styleId="WW8Num10">
    <w:name w:val="WW8Num10"/>
    <w:rsid w:val="005C4965"/>
  </w:style>
  <w:style w:type="numbering" w:customStyle="1" w:styleId="WW8Num11">
    <w:name w:val="WW8Num11"/>
    <w:rsid w:val="005C4965"/>
  </w:style>
  <w:style w:type="numbering" w:customStyle="1" w:styleId="WW8Num12">
    <w:name w:val="WW8Num12"/>
    <w:rsid w:val="005C4965"/>
  </w:style>
  <w:style w:type="numbering" w:customStyle="1" w:styleId="WW8Num13">
    <w:name w:val="WW8Num13"/>
    <w:rsid w:val="005C4965"/>
  </w:style>
  <w:style w:type="numbering" w:customStyle="1" w:styleId="WW8Num14">
    <w:name w:val="WW8Num14"/>
    <w:rsid w:val="005C4965"/>
  </w:style>
  <w:style w:type="numbering" w:customStyle="1" w:styleId="WW8Num15">
    <w:name w:val="WW8Num15"/>
    <w:rsid w:val="005C4965"/>
  </w:style>
  <w:style w:type="numbering" w:customStyle="1" w:styleId="WW8Num16">
    <w:name w:val="WW8Num16"/>
    <w:rsid w:val="005C4965"/>
  </w:style>
  <w:style w:type="numbering" w:customStyle="1" w:styleId="WW8Num17">
    <w:name w:val="WW8Num17"/>
    <w:rsid w:val="005C4965"/>
  </w:style>
  <w:style w:type="numbering" w:customStyle="1" w:styleId="WW8Num18">
    <w:name w:val="WW8Num18"/>
    <w:rsid w:val="005C4965"/>
  </w:style>
  <w:style w:type="numbering" w:customStyle="1" w:styleId="WW8Num19">
    <w:name w:val="WW8Num19"/>
    <w:rsid w:val="005C4965"/>
  </w:style>
  <w:style w:type="numbering" w:customStyle="1" w:styleId="WW8Num20">
    <w:name w:val="WW8Num20"/>
    <w:rsid w:val="005C4965"/>
  </w:style>
  <w:style w:type="numbering" w:customStyle="1" w:styleId="WW8Num21">
    <w:name w:val="WW8Num21"/>
    <w:rsid w:val="005C4965"/>
  </w:style>
  <w:style w:type="numbering" w:customStyle="1" w:styleId="WW8Num22">
    <w:name w:val="WW8Num22"/>
    <w:rsid w:val="005C4965"/>
  </w:style>
  <w:style w:type="numbering" w:customStyle="1" w:styleId="WW8Num23">
    <w:name w:val="WW8Num23"/>
    <w:rsid w:val="005C4965"/>
  </w:style>
  <w:style w:type="numbering" w:customStyle="1" w:styleId="WW8Num24">
    <w:name w:val="WW8Num24"/>
    <w:rsid w:val="005C4965"/>
  </w:style>
  <w:style w:type="numbering" w:customStyle="1" w:styleId="WW8Num25">
    <w:name w:val="WW8Num25"/>
    <w:rsid w:val="005C4965"/>
  </w:style>
  <w:style w:type="numbering" w:customStyle="1" w:styleId="WW8Num26">
    <w:name w:val="WW8Num26"/>
    <w:rsid w:val="005C4965"/>
  </w:style>
  <w:style w:type="numbering" w:customStyle="1" w:styleId="WW8Num27">
    <w:name w:val="WW8Num27"/>
    <w:rsid w:val="005C4965"/>
  </w:style>
  <w:style w:type="numbering" w:customStyle="1" w:styleId="WW8Num28">
    <w:name w:val="WW8Num28"/>
    <w:rsid w:val="005C4965"/>
  </w:style>
  <w:style w:type="numbering" w:customStyle="1" w:styleId="WW8Num29">
    <w:name w:val="WW8Num29"/>
    <w:rsid w:val="005C4965"/>
  </w:style>
  <w:style w:type="numbering" w:customStyle="1" w:styleId="WW8Num30">
    <w:name w:val="WW8Num30"/>
    <w:rsid w:val="005C4965"/>
  </w:style>
  <w:style w:type="numbering" w:customStyle="1" w:styleId="WW8Num31">
    <w:name w:val="WW8Num31"/>
    <w:rsid w:val="005C4965"/>
  </w:style>
  <w:style w:type="numbering" w:customStyle="1" w:styleId="WW8Num32">
    <w:name w:val="WW8Num32"/>
    <w:rsid w:val="005C4965"/>
  </w:style>
  <w:style w:type="numbering" w:customStyle="1" w:styleId="WW8Num33">
    <w:name w:val="WW8Num33"/>
    <w:rsid w:val="005C4965"/>
  </w:style>
  <w:style w:type="numbering" w:customStyle="1" w:styleId="WW8Num34">
    <w:name w:val="WW8Num34"/>
    <w:rsid w:val="005C4965"/>
  </w:style>
  <w:style w:type="numbering" w:customStyle="1" w:styleId="WW8Num35">
    <w:name w:val="WW8Num35"/>
    <w:rsid w:val="005C4965"/>
  </w:style>
  <w:style w:type="numbering" w:customStyle="1" w:styleId="WW8Num36">
    <w:name w:val="WW8Num36"/>
    <w:rsid w:val="005C4965"/>
  </w:style>
  <w:style w:type="numbering" w:customStyle="1" w:styleId="WW8Num37">
    <w:name w:val="WW8Num37"/>
    <w:rsid w:val="005C4965"/>
  </w:style>
  <w:style w:type="numbering" w:customStyle="1" w:styleId="WW8Num38">
    <w:name w:val="WW8Num38"/>
    <w:rsid w:val="005C4965"/>
  </w:style>
  <w:style w:type="numbering" w:customStyle="1" w:styleId="WW8Num39">
    <w:name w:val="WW8Num39"/>
    <w:rsid w:val="005C4965"/>
  </w:style>
  <w:style w:type="numbering" w:customStyle="1" w:styleId="WW8Num40">
    <w:name w:val="WW8Num40"/>
    <w:rsid w:val="005C4965"/>
  </w:style>
  <w:style w:type="numbering" w:customStyle="1" w:styleId="WW8Num41">
    <w:name w:val="WW8Num41"/>
    <w:rsid w:val="005C4965"/>
  </w:style>
  <w:style w:type="numbering" w:customStyle="1" w:styleId="WW8Num42">
    <w:name w:val="WW8Num42"/>
    <w:rsid w:val="005C4965"/>
  </w:style>
  <w:style w:type="numbering" w:customStyle="1" w:styleId="WW8Num43">
    <w:name w:val="WW8Num43"/>
    <w:rsid w:val="005C4965"/>
  </w:style>
  <w:style w:type="paragraph" w:customStyle="1" w:styleId="Rodaprod">
    <w:name w:val="Rodapé.rod"/>
    <w:basedOn w:val="Normal"/>
    <w:rsid w:val="005C4965"/>
    <w:pPr>
      <w:tabs>
        <w:tab w:val="center" w:pos="4419"/>
        <w:tab w:val="right" w:pos="8838"/>
      </w:tabs>
      <w:autoSpaceDE w:val="0"/>
      <w:autoSpaceDN w:val="0"/>
    </w:pPr>
    <w:rPr>
      <w:sz w:val="20"/>
      <w:szCs w:val="20"/>
    </w:rPr>
  </w:style>
  <w:style w:type="paragraph" w:customStyle="1" w:styleId="WW-Textoembloco">
    <w:name w:val="WW-Texto em bloco"/>
    <w:basedOn w:val="Normal"/>
    <w:rsid w:val="005C4965"/>
    <w:pPr>
      <w:ind w:left="3402" w:right="142"/>
      <w:jc w:val="both"/>
    </w:pPr>
    <w:rPr>
      <w:b/>
      <w:szCs w:val="20"/>
      <w:u w:val="single"/>
      <w:lang w:eastAsia="ar-SA"/>
    </w:rPr>
  </w:style>
  <w:style w:type="paragraph" w:customStyle="1" w:styleId="texto1">
    <w:name w:val="texto1"/>
    <w:basedOn w:val="Normal"/>
    <w:rsid w:val="005C4965"/>
    <w:pPr>
      <w:suppressAutoHyphens/>
      <w:spacing w:before="100" w:after="100" w:line="280" w:lineRule="atLeast"/>
      <w:jc w:val="both"/>
    </w:pPr>
    <w:rPr>
      <w:rFonts w:ascii="Arial" w:hAnsi="Arial"/>
      <w:sz w:val="22"/>
      <w:szCs w:val="20"/>
    </w:rPr>
  </w:style>
  <w:style w:type="character" w:customStyle="1" w:styleId="AssuntodocomentrioChar1">
    <w:name w:val="Assunto do comentário Char1"/>
    <w:basedOn w:val="TextodecomentrioChar1"/>
    <w:uiPriority w:val="99"/>
    <w:rsid w:val="005C4965"/>
    <w:rPr>
      <w:b/>
      <w:bCs/>
      <w:sz w:val="20"/>
      <w:szCs w:val="20"/>
    </w:rPr>
  </w:style>
  <w:style w:type="paragraph" w:customStyle="1" w:styleId="PargrafodaLista4">
    <w:name w:val="Parágrafo da Lista4"/>
    <w:basedOn w:val="Normal"/>
    <w:rsid w:val="005C4965"/>
    <w:pPr>
      <w:suppressAutoHyphens/>
      <w:spacing w:after="200"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079C-685E-4C13-8EB2-CBAFC46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CONTRATO EM CARATER DE EMERGÊNCIA PARA PRESTAÇÃO DE SERVIÇOS Nº001/2008/</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EM CARATER DE EMERGÊNCIA PARA PRESTAÇÃO DE SERVIÇOS Nº001/2008/</dc:title>
  <dc:creator>Manoel</dc:creator>
  <cp:lastModifiedBy>Carine</cp:lastModifiedBy>
  <cp:revision>8</cp:revision>
  <cp:lastPrinted>2023-04-12T14:04:00Z</cp:lastPrinted>
  <dcterms:created xsi:type="dcterms:W3CDTF">2024-02-15T14:56:00Z</dcterms:created>
  <dcterms:modified xsi:type="dcterms:W3CDTF">2024-03-01T12:36:00Z</dcterms:modified>
</cp:coreProperties>
</file>