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92F2" w14:textId="2D2E9F92" w:rsidR="00B474E9" w:rsidRDefault="00275B01" w:rsidP="00B474E9">
      <w:pPr>
        <w:keepNext/>
        <w:keepLines/>
        <w:ind w:left="3402"/>
        <w:outlineLvl w:val="1"/>
        <w:rPr>
          <w:b/>
          <w:bCs/>
        </w:rPr>
      </w:pPr>
      <w:r>
        <w:rPr>
          <w:b/>
          <w:bCs/>
        </w:rPr>
        <w:t xml:space="preserve">PORTARIA Nº </w:t>
      </w:r>
      <w:r w:rsidR="00264D51">
        <w:rPr>
          <w:b/>
          <w:bCs/>
        </w:rPr>
        <w:t>5</w:t>
      </w:r>
      <w:r w:rsidR="00DE2F45">
        <w:rPr>
          <w:b/>
          <w:bCs/>
        </w:rPr>
        <w:t>3</w:t>
      </w:r>
      <w:r>
        <w:rPr>
          <w:b/>
          <w:bCs/>
        </w:rPr>
        <w:t>/2024</w:t>
      </w:r>
    </w:p>
    <w:p w14:paraId="5B9DFC71" w14:textId="77777777" w:rsidR="00B474E9" w:rsidRDefault="00B474E9" w:rsidP="00B474E9">
      <w:pPr>
        <w:keepNext/>
        <w:keepLines/>
        <w:ind w:left="3402"/>
        <w:outlineLvl w:val="1"/>
        <w:rPr>
          <w:bCs/>
        </w:rPr>
      </w:pPr>
    </w:p>
    <w:p w14:paraId="7B5F2B9A" w14:textId="55871385" w:rsidR="00B474E9" w:rsidRDefault="00275B01" w:rsidP="00B474E9">
      <w:pPr>
        <w:ind w:left="3402"/>
        <w:rPr>
          <w:rFonts w:eastAsia="Calibri"/>
        </w:rPr>
      </w:pPr>
      <w:r>
        <w:rPr>
          <w:rFonts w:eastAsia="Calibri"/>
        </w:rPr>
        <w:t xml:space="preserve">Data: </w:t>
      </w:r>
      <w:r w:rsidR="00264D51">
        <w:rPr>
          <w:rFonts w:eastAsia="Calibri"/>
        </w:rPr>
        <w:t>1º</w:t>
      </w:r>
      <w:r>
        <w:rPr>
          <w:rFonts w:eastAsia="Calibri"/>
        </w:rPr>
        <w:t xml:space="preserve"> de </w:t>
      </w:r>
      <w:r w:rsidR="00264D51">
        <w:rPr>
          <w:rFonts w:eastAsia="Calibri"/>
        </w:rPr>
        <w:t>março</w:t>
      </w:r>
      <w:r>
        <w:rPr>
          <w:rFonts w:eastAsia="Calibri"/>
        </w:rPr>
        <w:t xml:space="preserve"> de 2024</w:t>
      </w:r>
    </w:p>
    <w:p w14:paraId="0D18B52D" w14:textId="77777777" w:rsidR="00B474E9" w:rsidRDefault="00B474E9" w:rsidP="00B474E9">
      <w:pPr>
        <w:ind w:left="3402"/>
        <w:rPr>
          <w:rFonts w:eastAsia="Calibri"/>
        </w:rPr>
      </w:pPr>
    </w:p>
    <w:p w14:paraId="232CC6B9" w14:textId="76C180FF" w:rsidR="00F34209" w:rsidRPr="00F34209" w:rsidRDefault="00F34209" w:rsidP="00F34209">
      <w:pPr>
        <w:ind w:left="3402"/>
        <w:rPr>
          <w:rFonts w:eastAsia="Calibri"/>
        </w:rPr>
      </w:pPr>
      <w:r w:rsidRPr="00F34209">
        <w:rPr>
          <w:rFonts w:eastAsia="Calibri"/>
        </w:rPr>
        <w:t>Homologa afastamento</w:t>
      </w:r>
      <w:r w:rsidR="00FA5890">
        <w:rPr>
          <w:rFonts w:eastAsia="Calibri"/>
        </w:rPr>
        <w:t xml:space="preserve"> </w:t>
      </w:r>
      <w:r w:rsidRPr="00F34209">
        <w:rPr>
          <w:rFonts w:eastAsia="Calibri"/>
        </w:rPr>
        <w:t xml:space="preserve">do Vereador </w:t>
      </w:r>
      <w:r>
        <w:rPr>
          <w:rFonts w:eastAsia="Calibri"/>
        </w:rPr>
        <w:t>Wanderley.</w:t>
      </w:r>
    </w:p>
    <w:p w14:paraId="02E23218" w14:textId="77777777" w:rsidR="00B474E9" w:rsidRDefault="00B474E9" w:rsidP="00B474E9">
      <w:pPr>
        <w:ind w:firstLine="1418"/>
        <w:jc w:val="both"/>
        <w:rPr>
          <w:bCs/>
        </w:rPr>
      </w:pPr>
    </w:p>
    <w:p w14:paraId="3AA87466" w14:textId="77777777" w:rsidR="00B474E9" w:rsidRDefault="00275B01" w:rsidP="00B474E9">
      <w:pPr>
        <w:ind w:firstLine="1418"/>
        <w:jc w:val="both"/>
        <w:rPr>
          <w:bCs/>
        </w:rPr>
      </w:pPr>
      <w:r>
        <w:rPr>
          <w:bCs/>
        </w:rPr>
        <w:t>O Excelentíssimo Senhor Iago Mella, Presidente da Câmara Municipal de Sorriso, Estado de Mato Grosso, no uso das atribuições que lhe são conferidas por Lei e,</w:t>
      </w:r>
    </w:p>
    <w:p w14:paraId="16106DC3" w14:textId="77777777" w:rsidR="00B474E9" w:rsidRDefault="00B474E9" w:rsidP="00B474E9">
      <w:pPr>
        <w:ind w:firstLine="1418"/>
        <w:jc w:val="both"/>
        <w:rPr>
          <w:bCs/>
        </w:rPr>
      </w:pPr>
    </w:p>
    <w:p w14:paraId="197F452D" w14:textId="7EF90C58" w:rsidR="00AB788D" w:rsidRDefault="00AB788D" w:rsidP="00CF3098">
      <w:pPr>
        <w:pStyle w:val="PargrafodaLista"/>
        <w:numPr>
          <w:ilvl w:val="0"/>
          <w:numId w:val="46"/>
        </w:numPr>
        <w:ind w:left="0" w:firstLine="1418"/>
        <w:jc w:val="both"/>
        <w:rPr>
          <w:bCs/>
        </w:rPr>
      </w:pPr>
      <w:r w:rsidRPr="00CF3098">
        <w:rPr>
          <w:bCs/>
        </w:rPr>
        <w:t>Considerando o disposto no Inciso I</w:t>
      </w:r>
      <w:r w:rsidR="006955F1">
        <w:rPr>
          <w:bCs/>
        </w:rPr>
        <w:t xml:space="preserve"> do Artigo 18</w:t>
      </w:r>
      <w:r w:rsidRPr="00CF3098">
        <w:rPr>
          <w:bCs/>
        </w:rPr>
        <w:t xml:space="preserve"> da Lei Orgânica do Município de Sorriso;</w:t>
      </w:r>
    </w:p>
    <w:p w14:paraId="0EF78CCC" w14:textId="512400D9" w:rsidR="00CF3098" w:rsidRDefault="00CF3098" w:rsidP="00CF3098">
      <w:pPr>
        <w:pStyle w:val="PargrafodaLista"/>
        <w:numPr>
          <w:ilvl w:val="0"/>
          <w:numId w:val="46"/>
        </w:numPr>
        <w:ind w:left="0" w:firstLine="1418"/>
        <w:jc w:val="both"/>
        <w:rPr>
          <w:bCs/>
        </w:rPr>
      </w:pPr>
      <w:r>
        <w:rPr>
          <w:bCs/>
        </w:rPr>
        <w:t xml:space="preserve">Considerando os </w:t>
      </w:r>
      <w:r w:rsidR="006955F1">
        <w:rPr>
          <w:bCs/>
        </w:rPr>
        <w:t>Artigos 263 e 264 do Regimento Interno da Câ</w:t>
      </w:r>
      <w:r w:rsidR="000A1D4B">
        <w:rPr>
          <w:bCs/>
        </w:rPr>
        <w:t>mara Municipal de Sorriso</w:t>
      </w:r>
      <w:r w:rsidR="000B73B8">
        <w:rPr>
          <w:bCs/>
        </w:rPr>
        <w:t>; e</w:t>
      </w:r>
    </w:p>
    <w:p w14:paraId="7E21F1F1" w14:textId="334B9C8C" w:rsidR="000B73B8" w:rsidRPr="00CF3098" w:rsidRDefault="000B73B8" w:rsidP="00CF3098">
      <w:pPr>
        <w:pStyle w:val="PargrafodaLista"/>
        <w:numPr>
          <w:ilvl w:val="0"/>
          <w:numId w:val="46"/>
        </w:numPr>
        <w:ind w:left="0" w:firstLine="1418"/>
        <w:jc w:val="both"/>
        <w:rPr>
          <w:bCs/>
        </w:rPr>
      </w:pPr>
      <w:r>
        <w:rPr>
          <w:bCs/>
        </w:rPr>
        <w:t>Considerando o requerimento do Vereador Wanderley Paulo da Silva.</w:t>
      </w:r>
    </w:p>
    <w:p w14:paraId="1A65FD36" w14:textId="77777777" w:rsidR="00CF3098" w:rsidRPr="00AB788D" w:rsidRDefault="00CF3098" w:rsidP="00AB788D">
      <w:pPr>
        <w:ind w:firstLine="1418"/>
        <w:jc w:val="both"/>
        <w:rPr>
          <w:bCs/>
        </w:rPr>
      </w:pPr>
    </w:p>
    <w:p w14:paraId="6F3975C7" w14:textId="77777777" w:rsidR="00B474E9" w:rsidRDefault="00B474E9" w:rsidP="0085561A">
      <w:pPr>
        <w:jc w:val="both"/>
        <w:rPr>
          <w:bCs/>
        </w:rPr>
      </w:pPr>
    </w:p>
    <w:p w14:paraId="5A8C9808" w14:textId="77777777" w:rsidR="00B474E9" w:rsidRPr="00F37D1C" w:rsidRDefault="00275B01" w:rsidP="00B474E9">
      <w:pPr>
        <w:ind w:firstLine="1418"/>
        <w:jc w:val="both"/>
        <w:rPr>
          <w:b/>
        </w:rPr>
      </w:pPr>
      <w:r w:rsidRPr="00F37D1C">
        <w:rPr>
          <w:b/>
        </w:rPr>
        <w:t>RESOLVE:</w:t>
      </w:r>
    </w:p>
    <w:p w14:paraId="5EB13F46" w14:textId="77777777" w:rsidR="00B474E9" w:rsidRPr="00F37D1C" w:rsidRDefault="00B474E9" w:rsidP="00B474E9">
      <w:pPr>
        <w:ind w:firstLine="1418"/>
        <w:jc w:val="both"/>
        <w:rPr>
          <w:bCs/>
        </w:rPr>
      </w:pPr>
    </w:p>
    <w:p w14:paraId="6F394F9F" w14:textId="787EA42E" w:rsidR="0031473B" w:rsidRPr="0031473B" w:rsidRDefault="0031473B" w:rsidP="0031473B">
      <w:pPr>
        <w:ind w:firstLine="1418"/>
        <w:jc w:val="both"/>
        <w:rPr>
          <w:bCs/>
        </w:rPr>
      </w:pPr>
      <w:r w:rsidRPr="0031473B">
        <w:rPr>
          <w:bCs/>
        </w:rPr>
        <w:t>Art. 1º - Homologar o afastamento</w:t>
      </w:r>
      <w:r w:rsidR="00FA5890">
        <w:rPr>
          <w:bCs/>
        </w:rPr>
        <w:t xml:space="preserve"> </w:t>
      </w:r>
      <w:r w:rsidRPr="0031473B">
        <w:rPr>
          <w:bCs/>
        </w:rPr>
        <w:t xml:space="preserve">do Vereador </w:t>
      </w:r>
      <w:r>
        <w:rPr>
          <w:bCs/>
        </w:rPr>
        <w:t>Wanderley Paulo da Silva</w:t>
      </w:r>
      <w:r w:rsidRPr="0031473B">
        <w:rPr>
          <w:bCs/>
        </w:rPr>
        <w:t xml:space="preserve">, </w:t>
      </w:r>
      <w:r w:rsidR="00FA5890">
        <w:rPr>
          <w:bCs/>
        </w:rPr>
        <w:t>entre os dias</w:t>
      </w:r>
      <w:r w:rsidRPr="0031473B">
        <w:rPr>
          <w:bCs/>
        </w:rPr>
        <w:t xml:space="preserve"> </w:t>
      </w:r>
      <w:r>
        <w:rPr>
          <w:bCs/>
        </w:rPr>
        <w:t>1º</w:t>
      </w:r>
      <w:r w:rsidRPr="0031473B">
        <w:rPr>
          <w:bCs/>
        </w:rPr>
        <w:t xml:space="preserve"> de março de 202</w:t>
      </w:r>
      <w:r>
        <w:rPr>
          <w:bCs/>
        </w:rPr>
        <w:t>4</w:t>
      </w:r>
      <w:r w:rsidR="000B73B8">
        <w:rPr>
          <w:bCs/>
        </w:rPr>
        <w:t xml:space="preserve"> e 6 de abril de 2024</w:t>
      </w:r>
      <w:r w:rsidRPr="0031473B">
        <w:rPr>
          <w:bCs/>
        </w:rPr>
        <w:t>.</w:t>
      </w:r>
    </w:p>
    <w:p w14:paraId="04B086F8" w14:textId="77777777" w:rsidR="0031473B" w:rsidRPr="0031473B" w:rsidRDefault="0031473B" w:rsidP="0031473B">
      <w:pPr>
        <w:ind w:firstLine="1418"/>
        <w:jc w:val="both"/>
        <w:rPr>
          <w:bCs/>
        </w:rPr>
      </w:pPr>
      <w:r w:rsidRPr="0031473B">
        <w:rPr>
          <w:bCs/>
        </w:rPr>
        <w:t xml:space="preserve"> </w:t>
      </w:r>
    </w:p>
    <w:p w14:paraId="61B972AF" w14:textId="6EA419AC" w:rsidR="00B474E9" w:rsidRDefault="0031473B" w:rsidP="0031473B">
      <w:pPr>
        <w:ind w:firstLine="1418"/>
        <w:jc w:val="both"/>
        <w:rPr>
          <w:bCs/>
        </w:rPr>
      </w:pPr>
      <w:r w:rsidRPr="0031473B">
        <w:rPr>
          <w:bCs/>
        </w:rPr>
        <w:tab/>
        <w:t>Art. 2º - Esta Portaria entra em vigor nesta data.</w:t>
      </w:r>
    </w:p>
    <w:p w14:paraId="654CC7ED" w14:textId="77777777" w:rsidR="0031473B" w:rsidRPr="00ED0FD1" w:rsidRDefault="0031473B" w:rsidP="0031473B">
      <w:pPr>
        <w:ind w:firstLine="1418"/>
        <w:jc w:val="both"/>
        <w:rPr>
          <w:bCs/>
        </w:rPr>
      </w:pPr>
    </w:p>
    <w:p w14:paraId="2271A14E" w14:textId="0AA34AEA" w:rsidR="00B474E9" w:rsidRDefault="00275B01" w:rsidP="00B474E9">
      <w:pPr>
        <w:ind w:firstLine="1418"/>
        <w:jc w:val="both"/>
        <w:rPr>
          <w:rFonts w:eastAsia="Calibri"/>
        </w:rPr>
      </w:pPr>
      <w:r>
        <w:rPr>
          <w:rFonts w:eastAsia="Calibri"/>
        </w:rPr>
        <w:t xml:space="preserve">Câmara Municipal de Sorriso, Estado de Mato Grosso, em </w:t>
      </w:r>
      <w:r w:rsidR="00A25EB0">
        <w:rPr>
          <w:rFonts w:eastAsia="Calibri"/>
        </w:rPr>
        <w:t>1º</w:t>
      </w:r>
      <w:r>
        <w:rPr>
          <w:rFonts w:eastAsia="Calibri"/>
        </w:rPr>
        <w:t xml:space="preserve"> de </w:t>
      </w:r>
      <w:r w:rsidR="00A25EB0">
        <w:rPr>
          <w:rFonts w:eastAsia="Calibri"/>
        </w:rPr>
        <w:t>março</w:t>
      </w:r>
      <w:r>
        <w:rPr>
          <w:rFonts w:eastAsia="Calibri"/>
        </w:rPr>
        <w:t xml:space="preserve"> de 20</w:t>
      </w:r>
      <w:r w:rsidR="00D40777">
        <w:rPr>
          <w:rFonts w:eastAsia="Calibri"/>
        </w:rPr>
        <w:t>24</w:t>
      </w:r>
      <w:r>
        <w:rPr>
          <w:rFonts w:eastAsia="Calibri"/>
        </w:rPr>
        <w:t>.</w:t>
      </w:r>
    </w:p>
    <w:p w14:paraId="7C45FF3B" w14:textId="77777777" w:rsidR="00B474E9" w:rsidRDefault="00B474E9" w:rsidP="00B474E9">
      <w:pPr>
        <w:jc w:val="center"/>
        <w:rPr>
          <w:rFonts w:eastAsia="Calibri"/>
        </w:rPr>
      </w:pPr>
    </w:p>
    <w:p w14:paraId="245D68BB" w14:textId="77777777" w:rsidR="00B474E9" w:rsidRDefault="00B474E9" w:rsidP="00B474E9">
      <w:pPr>
        <w:jc w:val="center"/>
        <w:rPr>
          <w:rFonts w:eastAsia="Calibri"/>
        </w:rPr>
      </w:pPr>
    </w:p>
    <w:p w14:paraId="68AFA47E" w14:textId="77777777" w:rsidR="00B474E9" w:rsidRDefault="00B474E9" w:rsidP="00B474E9">
      <w:pPr>
        <w:jc w:val="center"/>
        <w:rPr>
          <w:rFonts w:eastAsia="Calibri"/>
        </w:rPr>
      </w:pPr>
    </w:p>
    <w:p w14:paraId="2E878FCC" w14:textId="77777777" w:rsidR="00B474E9" w:rsidRDefault="00B474E9" w:rsidP="00B474E9">
      <w:pPr>
        <w:jc w:val="center"/>
        <w:rPr>
          <w:rFonts w:eastAsia="Calibri"/>
        </w:rPr>
      </w:pPr>
    </w:p>
    <w:p w14:paraId="21A451FD" w14:textId="77777777" w:rsidR="00B474E9" w:rsidRDefault="00B474E9" w:rsidP="00B474E9">
      <w:pPr>
        <w:jc w:val="center"/>
        <w:rPr>
          <w:rFonts w:eastAsia="Calibri"/>
          <w:b/>
        </w:rPr>
      </w:pPr>
    </w:p>
    <w:p w14:paraId="37EA1853" w14:textId="77777777" w:rsidR="00B474E9" w:rsidRDefault="00275B01" w:rsidP="00B474E9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IAGO MELLA</w:t>
      </w:r>
    </w:p>
    <w:p w14:paraId="75524804" w14:textId="6A33B06A" w:rsidR="00B474E9" w:rsidRPr="004F6014" w:rsidRDefault="00275B01" w:rsidP="004F6014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Presidente</w:t>
      </w:r>
    </w:p>
    <w:sectPr w:rsidR="00B474E9" w:rsidRPr="004F6014" w:rsidSect="00843D57">
      <w:headerReference w:type="default" r:id="rId8"/>
      <w:footerReference w:type="even" r:id="rId9"/>
      <w:footerReference w:type="default" r:id="rId10"/>
      <w:type w:val="continuous"/>
      <w:pgSz w:w="11907" w:h="16840" w:code="9"/>
      <w:pgMar w:top="2269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3B2D0" w14:textId="77777777" w:rsidR="00843D57" w:rsidRDefault="00843D57">
      <w:r>
        <w:separator/>
      </w:r>
    </w:p>
  </w:endnote>
  <w:endnote w:type="continuationSeparator" w:id="0">
    <w:p w14:paraId="597DA57A" w14:textId="77777777" w:rsidR="00843D57" w:rsidRDefault="0084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275B01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0B73B8"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275B01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275B01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275B01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F23ED" w14:textId="77777777" w:rsidR="00843D57" w:rsidRDefault="00843D57">
      <w:r>
        <w:separator/>
      </w:r>
    </w:p>
  </w:footnote>
  <w:footnote w:type="continuationSeparator" w:id="0">
    <w:p w14:paraId="73C05547" w14:textId="77777777" w:rsidR="00843D57" w:rsidRDefault="0084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B73B8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0892CB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800679" r:id="rId2"/>
      </w:object>
    </w:r>
    <w:r w:rsidR="00275B01"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275B01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18A23F0C" w14:textId="051C97F5" w:rsidR="00627E79" w:rsidRPr="00264D51" w:rsidRDefault="00275B01" w:rsidP="00264D51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C464AA56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144C28EA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EEA3798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EC6C638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C64183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38C7024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9AA07AF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FAFE68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55009E6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B7E2D8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09298FE" w:tentative="1">
      <w:start w:val="1"/>
      <w:numFmt w:val="lowerLetter"/>
      <w:lvlText w:val="%2."/>
      <w:lvlJc w:val="left"/>
      <w:pPr>
        <w:ind w:left="1440" w:hanging="360"/>
      </w:pPr>
    </w:lvl>
    <w:lvl w:ilvl="2" w:tplc="AF96B144" w:tentative="1">
      <w:start w:val="1"/>
      <w:numFmt w:val="lowerRoman"/>
      <w:lvlText w:val="%3."/>
      <w:lvlJc w:val="right"/>
      <w:pPr>
        <w:ind w:left="2160" w:hanging="180"/>
      </w:pPr>
    </w:lvl>
    <w:lvl w:ilvl="3" w:tplc="11E005B2" w:tentative="1">
      <w:start w:val="1"/>
      <w:numFmt w:val="decimal"/>
      <w:lvlText w:val="%4."/>
      <w:lvlJc w:val="left"/>
      <w:pPr>
        <w:ind w:left="2880" w:hanging="360"/>
      </w:pPr>
    </w:lvl>
    <w:lvl w:ilvl="4" w:tplc="D1C029A6" w:tentative="1">
      <w:start w:val="1"/>
      <w:numFmt w:val="lowerLetter"/>
      <w:lvlText w:val="%5."/>
      <w:lvlJc w:val="left"/>
      <w:pPr>
        <w:ind w:left="3600" w:hanging="360"/>
      </w:pPr>
    </w:lvl>
    <w:lvl w:ilvl="5" w:tplc="1AE05388" w:tentative="1">
      <w:start w:val="1"/>
      <w:numFmt w:val="lowerRoman"/>
      <w:lvlText w:val="%6."/>
      <w:lvlJc w:val="right"/>
      <w:pPr>
        <w:ind w:left="4320" w:hanging="180"/>
      </w:pPr>
    </w:lvl>
    <w:lvl w:ilvl="6" w:tplc="F58CBC72" w:tentative="1">
      <w:start w:val="1"/>
      <w:numFmt w:val="decimal"/>
      <w:lvlText w:val="%7."/>
      <w:lvlJc w:val="left"/>
      <w:pPr>
        <w:ind w:left="5040" w:hanging="360"/>
      </w:pPr>
    </w:lvl>
    <w:lvl w:ilvl="7" w:tplc="1312E02A" w:tentative="1">
      <w:start w:val="1"/>
      <w:numFmt w:val="lowerLetter"/>
      <w:lvlText w:val="%8."/>
      <w:lvlJc w:val="left"/>
      <w:pPr>
        <w:ind w:left="5760" w:hanging="360"/>
      </w:pPr>
    </w:lvl>
    <w:lvl w:ilvl="8" w:tplc="37AE5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B18859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D44FB2A" w:tentative="1">
      <w:start w:val="1"/>
      <w:numFmt w:val="lowerLetter"/>
      <w:lvlText w:val="%2."/>
      <w:lvlJc w:val="left"/>
      <w:pPr>
        <w:ind w:left="1440" w:hanging="360"/>
      </w:pPr>
    </w:lvl>
    <w:lvl w:ilvl="2" w:tplc="FD02F146" w:tentative="1">
      <w:start w:val="1"/>
      <w:numFmt w:val="lowerRoman"/>
      <w:lvlText w:val="%3."/>
      <w:lvlJc w:val="right"/>
      <w:pPr>
        <w:ind w:left="2160" w:hanging="180"/>
      </w:pPr>
    </w:lvl>
    <w:lvl w:ilvl="3" w:tplc="968A981C" w:tentative="1">
      <w:start w:val="1"/>
      <w:numFmt w:val="decimal"/>
      <w:lvlText w:val="%4."/>
      <w:lvlJc w:val="left"/>
      <w:pPr>
        <w:ind w:left="2880" w:hanging="360"/>
      </w:pPr>
    </w:lvl>
    <w:lvl w:ilvl="4" w:tplc="F9EC993E" w:tentative="1">
      <w:start w:val="1"/>
      <w:numFmt w:val="lowerLetter"/>
      <w:lvlText w:val="%5."/>
      <w:lvlJc w:val="left"/>
      <w:pPr>
        <w:ind w:left="3600" w:hanging="360"/>
      </w:pPr>
    </w:lvl>
    <w:lvl w:ilvl="5" w:tplc="5DF8845A" w:tentative="1">
      <w:start w:val="1"/>
      <w:numFmt w:val="lowerRoman"/>
      <w:lvlText w:val="%6."/>
      <w:lvlJc w:val="right"/>
      <w:pPr>
        <w:ind w:left="4320" w:hanging="180"/>
      </w:pPr>
    </w:lvl>
    <w:lvl w:ilvl="6" w:tplc="E7A8DD3C" w:tentative="1">
      <w:start w:val="1"/>
      <w:numFmt w:val="decimal"/>
      <w:lvlText w:val="%7."/>
      <w:lvlJc w:val="left"/>
      <w:pPr>
        <w:ind w:left="5040" w:hanging="360"/>
      </w:pPr>
    </w:lvl>
    <w:lvl w:ilvl="7" w:tplc="C44899F6" w:tentative="1">
      <w:start w:val="1"/>
      <w:numFmt w:val="lowerLetter"/>
      <w:lvlText w:val="%8."/>
      <w:lvlJc w:val="left"/>
      <w:pPr>
        <w:ind w:left="5760" w:hanging="360"/>
      </w:pPr>
    </w:lvl>
    <w:lvl w:ilvl="8" w:tplc="14566B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1F5D696B"/>
    <w:multiLevelType w:val="hybridMultilevel"/>
    <w:tmpl w:val="272E67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17F13"/>
    <w:multiLevelType w:val="hybridMultilevel"/>
    <w:tmpl w:val="A39289D2"/>
    <w:lvl w:ilvl="0" w:tplc="16A2A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4F46FC2" w:tentative="1">
      <w:start w:val="1"/>
      <w:numFmt w:val="lowerLetter"/>
      <w:lvlText w:val="%2."/>
      <w:lvlJc w:val="left"/>
      <w:pPr>
        <w:ind w:left="1440" w:hanging="360"/>
      </w:pPr>
    </w:lvl>
    <w:lvl w:ilvl="2" w:tplc="CDE2153E" w:tentative="1">
      <w:start w:val="1"/>
      <w:numFmt w:val="lowerRoman"/>
      <w:lvlText w:val="%3."/>
      <w:lvlJc w:val="right"/>
      <w:pPr>
        <w:ind w:left="2160" w:hanging="180"/>
      </w:pPr>
    </w:lvl>
    <w:lvl w:ilvl="3" w:tplc="5AAE2744" w:tentative="1">
      <w:start w:val="1"/>
      <w:numFmt w:val="decimal"/>
      <w:lvlText w:val="%4."/>
      <w:lvlJc w:val="left"/>
      <w:pPr>
        <w:ind w:left="2880" w:hanging="360"/>
      </w:pPr>
    </w:lvl>
    <w:lvl w:ilvl="4" w:tplc="A93869CE" w:tentative="1">
      <w:start w:val="1"/>
      <w:numFmt w:val="lowerLetter"/>
      <w:lvlText w:val="%5."/>
      <w:lvlJc w:val="left"/>
      <w:pPr>
        <w:ind w:left="3600" w:hanging="360"/>
      </w:pPr>
    </w:lvl>
    <w:lvl w:ilvl="5" w:tplc="7654FB78" w:tentative="1">
      <w:start w:val="1"/>
      <w:numFmt w:val="lowerRoman"/>
      <w:lvlText w:val="%6."/>
      <w:lvlJc w:val="right"/>
      <w:pPr>
        <w:ind w:left="4320" w:hanging="180"/>
      </w:pPr>
    </w:lvl>
    <w:lvl w:ilvl="6" w:tplc="F8380908" w:tentative="1">
      <w:start w:val="1"/>
      <w:numFmt w:val="decimal"/>
      <w:lvlText w:val="%7."/>
      <w:lvlJc w:val="left"/>
      <w:pPr>
        <w:ind w:left="5040" w:hanging="360"/>
      </w:pPr>
    </w:lvl>
    <w:lvl w:ilvl="7" w:tplc="F00A7926" w:tentative="1">
      <w:start w:val="1"/>
      <w:numFmt w:val="lowerLetter"/>
      <w:lvlText w:val="%8."/>
      <w:lvlJc w:val="left"/>
      <w:pPr>
        <w:ind w:left="5760" w:hanging="360"/>
      </w:pPr>
    </w:lvl>
    <w:lvl w:ilvl="8" w:tplc="1166E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E0E82"/>
    <w:multiLevelType w:val="hybridMultilevel"/>
    <w:tmpl w:val="BCAE0A36"/>
    <w:lvl w:ilvl="0" w:tplc="CD2EE9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38C23D6" w:tentative="1">
      <w:start w:val="1"/>
      <w:numFmt w:val="lowerLetter"/>
      <w:lvlText w:val="%2."/>
      <w:lvlJc w:val="left"/>
      <w:pPr>
        <w:ind w:left="1440" w:hanging="360"/>
      </w:pPr>
    </w:lvl>
    <w:lvl w:ilvl="2" w:tplc="47BC7710" w:tentative="1">
      <w:start w:val="1"/>
      <w:numFmt w:val="lowerRoman"/>
      <w:lvlText w:val="%3."/>
      <w:lvlJc w:val="right"/>
      <w:pPr>
        <w:ind w:left="2160" w:hanging="180"/>
      </w:pPr>
    </w:lvl>
    <w:lvl w:ilvl="3" w:tplc="00AE70B2" w:tentative="1">
      <w:start w:val="1"/>
      <w:numFmt w:val="decimal"/>
      <w:lvlText w:val="%4."/>
      <w:lvlJc w:val="left"/>
      <w:pPr>
        <w:ind w:left="2880" w:hanging="360"/>
      </w:pPr>
    </w:lvl>
    <w:lvl w:ilvl="4" w:tplc="008A0300" w:tentative="1">
      <w:start w:val="1"/>
      <w:numFmt w:val="lowerLetter"/>
      <w:lvlText w:val="%5."/>
      <w:lvlJc w:val="left"/>
      <w:pPr>
        <w:ind w:left="3600" w:hanging="360"/>
      </w:pPr>
    </w:lvl>
    <w:lvl w:ilvl="5" w:tplc="7E54F542" w:tentative="1">
      <w:start w:val="1"/>
      <w:numFmt w:val="lowerRoman"/>
      <w:lvlText w:val="%6."/>
      <w:lvlJc w:val="right"/>
      <w:pPr>
        <w:ind w:left="4320" w:hanging="180"/>
      </w:pPr>
    </w:lvl>
    <w:lvl w:ilvl="6" w:tplc="80FE0C20" w:tentative="1">
      <w:start w:val="1"/>
      <w:numFmt w:val="decimal"/>
      <w:lvlText w:val="%7."/>
      <w:lvlJc w:val="left"/>
      <w:pPr>
        <w:ind w:left="5040" w:hanging="360"/>
      </w:pPr>
    </w:lvl>
    <w:lvl w:ilvl="7" w:tplc="88B87A8C" w:tentative="1">
      <w:start w:val="1"/>
      <w:numFmt w:val="lowerLetter"/>
      <w:lvlText w:val="%8."/>
      <w:lvlJc w:val="left"/>
      <w:pPr>
        <w:ind w:left="5760" w:hanging="360"/>
      </w:pPr>
    </w:lvl>
    <w:lvl w:ilvl="8" w:tplc="F0A6A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6856D3"/>
    <w:multiLevelType w:val="hybridMultilevel"/>
    <w:tmpl w:val="2C38B15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AA9226A"/>
    <w:multiLevelType w:val="hybridMultilevel"/>
    <w:tmpl w:val="B7746344"/>
    <w:lvl w:ilvl="0" w:tplc="B686D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4A84C8" w:tentative="1">
      <w:start w:val="1"/>
      <w:numFmt w:val="lowerLetter"/>
      <w:lvlText w:val="%2."/>
      <w:lvlJc w:val="left"/>
      <w:pPr>
        <w:ind w:left="1440" w:hanging="360"/>
      </w:pPr>
    </w:lvl>
    <w:lvl w:ilvl="2" w:tplc="4DF42108" w:tentative="1">
      <w:start w:val="1"/>
      <w:numFmt w:val="lowerRoman"/>
      <w:lvlText w:val="%3."/>
      <w:lvlJc w:val="right"/>
      <w:pPr>
        <w:ind w:left="2160" w:hanging="180"/>
      </w:pPr>
    </w:lvl>
    <w:lvl w:ilvl="3" w:tplc="7ACECC9A" w:tentative="1">
      <w:start w:val="1"/>
      <w:numFmt w:val="decimal"/>
      <w:lvlText w:val="%4."/>
      <w:lvlJc w:val="left"/>
      <w:pPr>
        <w:ind w:left="2880" w:hanging="360"/>
      </w:pPr>
    </w:lvl>
    <w:lvl w:ilvl="4" w:tplc="CDB42760" w:tentative="1">
      <w:start w:val="1"/>
      <w:numFmt w:val="lowerLetter"/>
      <w:lvlText w:val="%5."/>
      <w:lvlJc w:val="left"/>
      <w:pPr>
        <w:ind w:left="3600" w:hanging="360"/>
      </w:pPr>
    </w:lvl>
    <w:lvl w:ilvl="5" w:tplc="F420FD28" w:tentative="1">
      <w:start w:val="1"/>
      <w:numFmt w:val="lowerRoman"/>
      <w:lvlText w:val="%6."/>
      <w:lvlJc w:val="right"/>
      <w:pPr>
        <w:ind w:left="4320" w:hanging="180"/>
      </w:pPr>
    </w:lvl>
    <w:lvl w:ilvl="6" w:tplc="8DC89F80" w:tentative="1">
      <w:start w:val="1"/>
      <w:numFmt w:val="decimal"/>
      <w:lvlText w:val="%7."/>
      <w:lvlJc w:val="left"/>
      <w:pPr>
        <w:ind w:left="5040" w:hanging="360"/>
      </w:pPr>
    </w:lvl>
    <w:lvl w:ilvl="7" w:tplc="968E6658" w:tentative="1">
      <w:start w:val="1"/>
      <w:numFmt w:val="lowerLetter"/>
      <w:lvlText w:val="%8."/>
      <w:lvlJc w:val="left"/>
      <w:pPr>
        <w:ind w:left="5760" w:hanging="360"/>
      </w:pPr>
    </w:lvl>
    <w:lvl w:ilvl="8" w:tplc="9AA8C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251ED"/>
    <w:multiLevelType w:val="hybridMultilevel"/>
    <w:tmpl w:val="60E0EA76"/>
    <w:lvl w:ilvl="0" w:tplc="94BC6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9633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12D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83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E9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E2E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DE4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07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BC9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32409F"/>
    <w:multiLevelType w:val="hybridMultilevel"/>
    <w:tmpl w:val="514E7220"/>
    <w:lvl w:ilvl="0" w:tplc="4B9CE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E4DC" w:tentative="1">
      <w:start w:val="1"/>
      <w:numFmt w:val="lowerLetter"/>
      <w:lvlText w:val="%2."/>
      <w:lvlJc w:val="left"/>
      <w:pPr>
        <w:ind w:left="1440" w:hanging="360"/>
      </w:pPr>
    </w:lvl>
    <w:lvl w:ilvl="2" w:tplc="8D0C98D6" w:tentative="1">
      <w:start w:val="1"/>
      <w:numFmt w:val="lowerRoman"/>
      <w:lvlText w:val="%3."/>
      <w:lvlJc w:val="right"/>
      <w:pPr>
        <w:ind w:left="2160" w:hanging="180"/>
      </w:pPr>
    </w:lvl>
    <w:lvl w:ilvl="3" w:tplc="F6D63300" w:tentative="1">
      <w:start w:val="1"/>
      <w:numFmt w:val="decimal"/>
      <w:lvlText w:val="%4."/>
      <w:lvlJc w:val="left"/>
      <w:pPr>
        <w:ind w:left="2880" w:hanging="360"/>
      </w:pPr>
    </w:lvl>
    <w:lvl w:ilvl="4" w:tplc="DDEAF706" w:tentative="1">
      <w:start w:val="1"/>
      <w:numFmt w:val="lowerLetter"/>
      <w:lvlText w:val="%5."/>
      <w:lvlJc w:val="left"/>
      <w:pPr>
        <w:ind w:left="3600" w:hanging="360"/>
      </w:pPr>
    </w:lvl>
    <w:lvl w:ilvl="5" w:tplc="402E8836" w:tentative="1">
      <w:start w:val="1"/>
      <w:numFmt w:val="lowerRoman"/>
      <w:lvlText w:val="%6."/>
      <w:lvlJc w:val="right"/>
      <w:pPr>
        <w:ind w:left="4320" w:hanging="180"/>
      </w:pPr>
    </w:lvl>
    <w:lvl w:ilvl="6" w:tplc="E7CAC4A8" w:tentative="1">
      <w:start w:val="1"/>
      <w:numFmt w:val="decimal"/>
      <w:lvlText w:val="%7."/>
      <w:lvlJc w:val="left"/>
      <w:pPr>
        <w:ind w:left="5040" w:hanging="360"/>
      </w:pPr>
    </w:lvl>
    <w:lvl w:ilvl="7" w:tplc="1ABAC19C" w:tentative="1">
      <w:start w:val="1"/>
      <w:numFmt w:val="lowerLetter"/>
      <w:lvlText w:val="%8."/>
      <w:lvlJc w:val="left"/>
      <w:pPr>
        <w:ind w:left="5760" w:hanging="360"/>
      </w:pPr>
    </w:lvl>
    <w:lvl w:ilvl="8" w:tplc="1EBEC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E5294"/>
    <w:multiLevelType w:val="hybridMultilevel"/>
    <w:tmpl w:val="AA04D960"/>
    <w:lvl w:ilvl="0" w:tplc="B0541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E28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8B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F49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A84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B06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C68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45A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806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472E6DBC"/>
    <w:multiLevelType w:val="hybridMultilevel"/>
    <w:tmpl w:val="118EC436"/>
    <w:lvl w:ilvl="0" w:tplc="BB10C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82B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FFEF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0E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C94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E5C9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AE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00F1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630D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01EA"/>
    <w:multiLevelType w:val="hybridMultilevel"/>
    <w:tmpl w:val="BBAE7C50"/>
    <w:lvl w:ilvl="0" w:tplc="979A66A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A9A6C2F6">
      <w:start w:val="1"/>
      <w:numFmt w:val="lowerLetter"/>
      <w:lvlText w:val="%2."/>
      <w:lvlJc w:val="left"/>
      <w:pPr>
        <w:ind w:left="1364" w:hanging="360"/>
      </w:pPr>
    </w:lvl>
    <w:lvl w:ilvl="2" w:tplc="EF82E576">
      <w:start w:val="1"/>
      <w:numFmt w:val="lowerRoman"/>
      <w:lvlText w:val="%3."/>
      <w:lvlJc w:val="right"/>
      <w:pPr>
        <w:ind w:left="2084" w:hanging="180"/>
      </w:pPr>
    </w:lvl>
    <w:lvl w:ilvl="3" w:tplc="9F18F012">
      <w:start w:val="1"/>
      <w:numFmt w:val="decimal"/>
      <w:lvlText w:val="%4."/>
      <w:lvlJc w:val="left"/>
      <w:pPr>
        <w:ind w:left="2804" w:hanging="360"/>
      </w:pPr>
    </w:lvl>
    <w:lvl w:ilvl="4" w:tplc="7E24A7E8">
      <w:start w:val="1"/>
      <w:numFmt w:val="lowerLetter"/>
      <w:lvlText w:val="%5."/>
      <w:lvlJc w:val="left"/>
      <w:pPr>
        <w:ind w:left="3524" w:hanging="360"/>
      </w:pPr>
    </w:lvl>
    <w:lvl w:ilvl="5" w:tplc="19B24924">
      <w:start w:val="1"/>
      <w:numFmt w:val="lowerRoman"/>
      <w:lvlText w:val="%6."/>
      <w:lvlJc w:val="right"/>
      <w:pPr>
        <w:ind w:left="4244" w:hanging="180"/>
      </w:pPr>
    </w:lvl>
    <w:lvl w:ilvl="6" w:tplc="365A6F3C">
      <w:start w:val="1"/>
      <w:numFmt w:val="decimal"/>
      <w:lvlText w:val="%7."/>
      <w:lvlJc w:val="left"/>
      <w:pPr>
        <w:ind w:left="4964" w:hanging="360"/>
      </w:pPr>
    </w:lvl>
    <w:lvl w:ilvl="7" w:tplc="F47855D2">
      <w:start w:val="1"/>
      <w:numFmt w:val="lowerLetter"/>
      <w:lvlText w:val="%8."/>
      <w:lvlJc w:val="left"/>
      <w:pPr>
        <w:ind w:left="5684" w:hanging="360"/>
      </w:pPr>
    </w:lvl>
    <w:lvl w:ilvl="8" w:tplc="F0E8B804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79D6B94"/>
    <w:multiLevelType w:val="hybridMultilevel"/>
    <w:tmpl w:val="63681B06"/>
    <w:lvl w:ilvl="0" w:tplc="9B6E54C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9B86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485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4C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C40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87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4D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7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D891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B5F0706"/>
    <w:multiLevelType w:val="hybridMultilevel"/>
    <w:tmpl w:val="93A6E9E0"/>
    <w:lvl w:ilvl="0" w:tplc="039AA9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B58419C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0A5F7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685C7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34CB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FCEF2A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C7A26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F863A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92A7F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1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2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8926E9E"/>
    <w:multiLevelType w:val="hybridMultilevel"/>
    <w:tmpl w:val="31C6E94E"/>
    <w:lvl w:ilvl="0" w:tplc="F8EAD1C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969C49BA" w:tentative="1">
      <w:start w:val="1"/>
      <w:numFmt w:val="lowerLetter"/>
      <w:lvlText w:val="%2."/>
      <w:lvlJc w:val="left"/>
      <w:pPr>
        <w:ind w:left="1440" w:hanging="360"/>
      </w:pPr>
    </w:lvl>
    <w:lvl w:ilvl="2" w:tplc="CC2C299C" w:tentative="1">
      <w:start w:val="1"/>
      <w:numFmt w:val="lowerRoman"/>
      <w:lvlText w:val="%3."/>
      <w:lvlJc w:val="right"/>
      <w:pPr>
        <w:ind w:left="2160" w:hanging="180"/>
      </w:pPr>
    </w:lvl>
    <w:lvl w:ilvl="3" w:tplc="A43C3BB6" w:tentative="1">
      <w:start w:val="1"/>
      <w:numFmt w:val="decimal"/>
      <w:lvlText w:val="%4."/>
      <w:lvlJc w:val="left"/>
      <w:pPr>
        <w:ind w:left="2880" w:hanging="360"/>
      </w:pPr>
    </w:lvl>
    <w:lvl w:ilvl="4" w:tplc="3DE63480" w:tentative="1">
      <w:start w:val="1"/>
      <w:numFmt w:val="lowerLetter"/>
      <w:lvlText w:val="%5."/>
      <w:lvlJc w:val="left"/>
      <w:pPr>
        <w:ind w:left="3600" w:hanging="360"/>
      </w:pPr>
    </w:lvl>
    <w:lvl w:ilvl="5" w:tplc="98A22A76" w:tentative="1">
      <w:start w:val="1"/>
      <w:numFmt w:val="lowerRoman"/>
      <w:lvlText w:val="%6."/>
      <w:lvlJc w:val="right"/>
      <w:pPr>
        <w:ind w:left="4320" w:hanging="180"/>
      </w:pPr>
    </w:lvl>
    <w:lvl w:ilvl="6" w:tplc="439E5904" w:tentative="1">
      <w:start w:val="1"/>
      <w:numFmt w:val="decimal"/>
      <w:lvlText w:val="%7."/>
      <w:lvlJc w:val="left"/>
      <w:pPr>
        <w:ind w:left="5040" w:hanging="360"/>
      </w:pPr>
    </w:lvl>
    <w:lvl w:ilvl="7" w:tplc="6D8C1EF8" w:tentative="1">
      <w:start w:val="1"/>
      <w:numFmt w:val="lowerLetter"/>
      <w:lvlText w:val="%8."/>
      <w:lvlJc w:val="left"/>
      <w:pPr>
        <w:ind w:left="5760" w:hanging="360"/>
      </w:pPr>
    </w:lvl>
    <w:lvl w:ilvl="8" w:tplc="7DE8D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959B0"/>
    <w:multiLevelType w:val="hybridMultilevel"/>
    <w:tmpl w:val="9580D772"/>
    <w:lvl w:ilvl="0" w:tplc="DBAAB8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944FAEA" w:tentative="1">
      <w:start w:val="1"/>
      <w:numFmt w:val="lowerLetter"/>
      <w:lvlText w:val="%2."/>
      <w:lvlJc w:val="left"/>
      <w:pPr>
        <w:ind w:left="1440" w:hanging="360"/>
      </w:pPr>
    </w:lvl>
    <w:lvl w:ilvl="2" w:tplc="9F982F36" w:tentative="1">
      <w:start w:val="1"/>
      <w:numFmt w:val="lowerRoman"/>
      <w:lvlText w:val="%3."/>
      <w:lvlJc w:val="right"/>
      <w:pPr>
        <w:ind w:left="2160" w:hanging="180"/>
      </w:pPr>
    </w:lvl>
    <w:lvl w:ilvl="3" w:tplc="B3F89DDA" w:tentative="1">
      <w:start w:val="1"/>
      <w:numFmt w:val="decimal"/>
      <w:lvlText w:val="%4."/>
      <w:lvlJc w:val="left"/>
      <w:pPr>
        <w:ind w:left="2880" w:hanging="360"/>
      </w:pPr>
    </w:lvl>
    <w:lvl w:ilvl="4" w:tplc="615EF26C" w:tentative="1">
      <w:start w:val="1"/>
      <w:numFmt w:val="lowerLetter"/>
      <w:lvlText w:val="%5."/>
      <w:lvlJc w:val="left"/>
      <w:pPr>
        <w:ind w:left="3600" w:hanging="360"/>
      </w:pPr>
    </w:lvl>
    <w:lvl w:ilvl="5" w:tplc="C0AAB9D8" w:tentative="1">
      <w:start w:val="1"/>
      <w:numFmt w:val="lowerRoman"/>
      <w:lvlText w:val="%6."/>
      <w:lvlJc w:val="right"/>
      <w:pPr>
        <w:ind w:left="4320" w:hanging="180"/>
      </w:pPr>
    </w:lvl>
    <w:lvl w:ilvl="6" w:tplc="3F5C1EEE" w:tentative="1">
      <w:start w:val="1"/>
      <w:numFmt w:val="decimal"/>
      <w:lvlText w:val="%7."/>
      <w:lvlJc w:val="left"/>
      <w:pPr>
        <w:ind w:left="5040" w:hanging="360"/>
      </w:pPr>
    </w:lvl>
    <w:lvl w:ilvl="7" w:tplc="16EEEAC4" w:tentative="1">
      <w:start w:val="1"/>
      <w:numFmt w:val="lowerLetter"/>
      <w:lvlText w:val="%8."/>
      <w:lvlJc w:val="left"/>
      <w:pPr>
        <w:ind w:left="5760" w:hanging="360"/>
      </w:pPr>
    </w:lvl>
    <w:lvl w:ilvl="8" w:tplc="02AA9F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36176"/>
    <w:multiLevelType w:val="hybridMultilevel"/>
    <w:tmpl w:val="3CAA9C4A"/>
    <w:lvl w:ilvl="0" w:tplc="6EC4E5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F9C8B40" w:tentative="1">
      <w:start w:val="1"/>
      <w:numFmt w:val="lowerLetter"/>
      <w:lvlText w:val="%2."/>
      <w:lvlJc w:val="left"/>
      <w:pPr>
        <w:ind w:left="1440" w:hanging="360"/>
      </w:pPr>
    </w:lvl>
    <w:lvl w:ilvl="2" w:tplc="78747388" w:tentative="1">
      <w:start w:val="1"/>
      <w:numFmt w:val="lowerRoman"/>
      <w:lvlText w:val="%3."/>
      <w:lvlJc w:val="right"/>
      <w:pPr>
        <w:ind w:left="2160" w:hanging="180"/>
      </w:pPr>
    </w:lvl>
    <w:lvl w:ilvl="3" w:tplc="A9BAD4A8" w:tentative="1">
      <w:start w:val="1"/>
      <w:numFmt w:val="decimal"/>
      <w:lvlText w:val="%4."/>
      <w:lvlJc w:val="left"/>
      <w:pPr>
        <w:ind w:left="2880" w:hanging="360"/>
      </w:pPr>
    </w:lvl>
    <w:lvl w:ilvl="4" w:tplc="E062D53E" w:tentative="1">
      <w:start w:val="1"/>
      <w:numFmt w:val="lowerLetter"/>
      <w:lvlText w:val="%5."/>
      <w:lvlJc w:val="left"/>
      <w:pPr>
        <w:ind w:left="3600" w:hanging="360"/>
      </w:pPr>
    </w:lvl>
    <w:lvl w:ilvl="5" w:tplc="596AB6FA" w:tentative="1">
      <w:start w:val="1"/>
      <w:numFmt w:val="lowerRoman"/>
      <w:lvlText w:val="%6."/>
      <w:lvlJc w:val="right"/>
      <w:pPr>
        <w:ind w:left="4320" w:hanging="180"/>
      </w:pPr>
    </w:lvl>
    <w:lvl w:ilvl="6" w:tplc="4000C546" w:tentative="1">
      <w:start w:val="1"/>
      <w:numFmt w:val="decimal"/>
      <w:lvlText w:val="%7."/>
      <w:lvlJc w:val="left"/>
      <w:pPr>
        <w:ind w:left="5040" w:hanging="360"/>
      </w:pPr>
    </w:lvl>
    <w:lvl w:ilvl="7" w:tplc="964EBD8E" w:tentative="1">
      <w:start w:val="1"/>
      <w:numFmt w:val="lowerLetter"/>
      <w:lvlText w:val="%8."/>
      <w:lvlJc w:val="left"/>
      <w:pPr>
        <w:ind w:left="5760" w:hanging="360"/>
      </w:pPr>
    </w:lvl>
    <w:lvl w:ilvl="8" w:tplc="8F681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8152F"/>
    <w:multiLevelType w:val="hybridMultilevel"/>
    <w:tmpl w:val="AFA03B76"/>
    <w:lvl w:ilvl="0" w:tplc="7A1E4260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D0862A7A" w:tentative="1">
      <w:start w:val="1"/>
      <w:numFmt w:val="lowerLetter"/>
      <w:lvlText w:val="%2."/>
      <w:lvlJc w:val="left"/>
      <w:pPr>
        <w:ind w:left="1364" w:hanging="360"/>
      </w:pPr>
    </w:lvl>
    <w:lvl w:ilvl="2" w:tplc="07B034B6" w:tentative="1">
      <w:start w:val="1"/>
      <w:numFmt w:val="lowerRoman"/>
      <w:lvlText w:val="%3."/>
      <w:lvlJc w:val="right"/>
      <w:pPr>
        <w:ind w:left="2084" w:hanging="180"/>
      </w:pPr>
    </w:lvl>
    <w:lvl w:ilvl="3" w:tplc="A492EFB8" w:tentative="1">
      <w:start w:val="1"/>
      <w:numFmt w:val="decimal"/>
      <w:lvlText w:val="%4."/>
      <w:lvlJc w:val="left"/>
      <w:pPr>
        <w:ind w:left="2804" w:hanging="360"/>
      </w:pPr>
    </w:lvl>
    <w:lvl w:ilvl="4" w:tplc="02860FC8" w:tentative="1">
      <w:start w:val="1"/>
      <w:numFmt w:val="lowerLetter"/>
      <w:lvlText w:val="%5."/>
      <w:lvlJc w:val="left"/>
      <w:pPr>
        <w:ind w:left="3524" w:hanging="360"/>
      </w:pPr>
    </w:lvl>
    <w:lvl w:ilvl="5" w:tplc="DEE80306" w:tentative="1">
      <w:start w:val="1"/>
      <w:numFmt w:val="lowerRoman"/>
      <w:lvlText w:val="%6."/>
      <w:lvlJc w:val="right"/>
      <w:pPr>
        <w:ind w:left="4244" w:hanging="180"/>
      </w:pPr>
    </w:lvl>
    <w:lvl w:ilvl="6" w:tplc="7C0A04A4" w:tentative="1">
      <w:start w:val="1"/>
      <w:numFmt w:val="decimal"/>
      <w:lvlText w:val="%7."/>
      <w:lvlJc w:val="left"/>
      <w:pPr>
        <w:ind w:left="4964" w:hanging="360"/>
      </w:pPr>
    </w:lvl>
    <w:lvl w:ilvl="7" w:tplc="83BEA884" w:tentative="1">
      <w:start w:val="1"/>
      <w:numFmt w:val="lowerLetter"/>
      <w:lvlText w:val="%8."/>
      <w:lvlJc w:val="left"/>
      <w:pPr>
        <w:ind w:left="5684" w:hanging="360"/>
      </w:pPr>
    </w:lvl>
    <w:lvl w:ilvl="8" w:tplc="69AA23A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4F70616"/>
    <w:multiLevelType w:val="hybridMultilevel"/>
    <w:tmpl w:val="25CC5138"/>
    <w:lvl w:ilvl="0" w:tplc="5394EB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F12A86C" w:tentative="1">
      <w:start w:val="1"/>
      <w:numFmt w:val="lowerLetter"/>
      <w:lvlText w:val="%2."/>
      <w:lvlJc w:val="left"/>
      <w:pPr>
        <w:ind w:left="1440" w:hanging="360"/>
      </w:pPr>
    </w:lvl>
    <w:lvl w:ilvl="2" w:tplc="AC8E412E" w:tentative="1">
      <w:start w:val="1"/>
      <w:numFmt w:val="lowerRoman"/>
      <w:lvlText w:val="%3."/>
      <w:lvlJc w:val="right"/>
      <w:pPr>
        <w:ind w:left="2160" w:hanging="180"/>
      </w:pPr>
    </w:lvl>
    <w:lvl w:ilvl="3" w:tplc="D49C17F6" w:tentative="1">
      <w:start w:val="1"/>
      <w:numFmt w:val="decimal"/>
      <w:lvlText w:val="%4."/>
      <w:lvlJc w:val="left"/>
      <w:pPr>
        <w:ind w:left="2880" w:hanging="360"/>
      </w:pPr>
    </w:lvl>
    <w:lvl w:ilvl="4" w:tplc="A08EF4EA" w:tentative="1">
      <w:start w:val="1"/>
      <w:numFmt w:val="lowerLetter"/>
      <w:lvlText w:val="%5."/>
      <w:lvlJc w:val="left"/>
      <w:pPr>
        <w:ind w:left="3600" w:hanging="360"/>
      </w:pPr>
    </w:lvl>
    <w:lvl w:ilvl="5" w:tplc="7E5E76EE" w:tentative="1">
      <w:start w:val="1"/>
      <w:numFmt w:val="lowerRoman"/>
      <w:lvlText w:val="%6."/>
      <w:lvlJc w:val="right"/>
      <w:pPr>
        <w:ind w:left="4320" w:hanging="180"/>
      </w:pPr>
    </w:lvl>
    <w:lvl w:ilvl="6" w:tplc="2CD2E274" w:tentative="1">
      <w:start w:val="1"/>
      <w:numFmt w:val="decimal"/>
      <w:lvlText w:val="%7."/>
      <w:lvlJc w:val="left"/>
      <w:pPr>
        <w:ind w:left="5040" w:hanging="360"/>
      </w:pPr>
    </w:lvl>
    <w:lvl w:ilvl="7" w:tplc="25AEE27A" w:tentative="1">
      <w:start w:val="1"/>
      <w:numFmt w:val="lowerLetter"/>
      <w:lvlText w:val="%8."/>
      <w:lvlJc w:val="left"/>
      <w:pPr>
        <w:ind w:left="5760" w:hanging="360"/>
      </w:pPr>
    </w:lvl>
    <w:lvl w:ilvl="8" w:tplc="FA6C8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148D3"/>
    <w:multiLevelType w:val="hybridMultilevel"/>
    <w:tmpl w:val="FBB601D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556740277">
    <w:abstractNumId w:val="22"/>
  </w:num>
  <w:num w:numId="2" w16cid:durableId="2108648184">
    <w:abstractNumId w:val="7"/>
  </w:num>
  <w:num w:numId="3" w16cid:durableId="264386221">
    <w:abstractNumId w:val="11"/>
  </w:num>
  <w:num w:numId="4" w16cid:durableId="95366670">
    <w:abstractNumId w:val="30"/>
  </w:num>
  <w:num w:numId="5" w16cid:durableId="331300257">
    <w:abstractNumId w:val="0"/>
  </w:num>
  <w:num w:numId="6" w16cid:durableId="1180698680">
    <w:abstractNumId w:val="13"/>
  </w:num>
  <w:num w:numId="7" w16cid:durableId="47262866">
    <w:abstractNumId w:val="31"/>
  </w:num>
  <w:num w:numId="8" w16cid:durableId="15654826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2722473">
    <w:abstractNumId w:val="1"/>
  </w:num>
  <w:num w:numId="10" w16cid:durableId="471093865">
    <w:abstractNumId w:val="0"/>
    <w:lvlOverride w:ilvl="0">
      <w:startOverride w:val="1"/>
    </w:lvlOverride>
  </w:num>
  <w:num w:numId="11" w16cid:durableId="651543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3044149">
    <w:abstractNumId w:val="7"/>
  </w:num>
  <w:num w:numId="13" w16cid:durableId="1110979472">
    <w:abstractNumId w:val="30"/>
  </w:num>
  <w:num w:numId="14" w16cid:durableId="9993901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562746">
    <w:abstractNumId w:val="23"/>
  </w:num>
  <w:num w:numId="16" w16cid:durableId="18637450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92633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14551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44937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3446903">
    <w:abstractNumId w:val="27"/>
  </w:num>
  <w:num w:numId="21" w16cid:durableId="1680887717">
    <w:abstractNumId w:val="9"/>
  </w:num>
  <w:num w:numId="22" w16cid:durableId="1562132615">
    <w:abstractNumId w:val="34"/>
  </w:num>
  <w:num w:numId="23" w16cid:durableId="1424060865">
    <w:abstractNumId w:val="37"/>
  </w:num>
  <w:num w:numId="24" w16cid:durableId="357892983">
    <w:abstractNumId w:val="35"/>
  </w:num>
  <w:num w:numId="25" w16cid:durableId="1859345177">
    <w:abstractNumId w:val="14"/>
  </w:num>
  <w:num w:numId="26" w16cid:durableId="1864632442">
    <w:abstractNumId w:val="36"/>
  </w:num>
  <w:num w:numId="27" w16cid:durableId="462895304">
    <w:abstractNumId w:val="8"/>
  </w:num>
  <w:num w:numId="28" w16cid:durableId="1114133156">
    <w:abstractNumId w:val="33"/>
  </w:num>
  <w:num w:numId="29" w16cid:durableId="1754936833">
    <w:abstractNumId w:val="19"/>
  </w:num>
  <w:num w:numId="30" w16cid:durableId="1044410365">
    <w:abstractNumId w:val="2"/>
  </w:num>
  <w:num w:numId="31" w16cid:durableId="529535653">
    <w:abstractNumId w:val="28"/>
  </w:num>
  <w:num w:numId="32" w16cid:durableId="391344356">
    <w:abstractNumId w:val="20"/>
  </w:num>
  <w:num w:numId="33" w16cid:durableId="1941570350">
    <w:abstractNumId w:val="18"/>
  </w:num>
  <w:num w:numId="34" w16cid:durableId="864516448">
    <w:abstractNumId w:val="3"/>
  </w:num>
  <w:num w:numId="35" w16cid:durableId="1484471278">
    <w:abstractNumId w:val="4"/>
  </w:num>
  <w:num w:numId="36" w16cid:durableId="1623879011">
    <w:abstractNumId w:val="17"/>
  </w:num>
  <w:num w:numId="37" w16cid:durableId="1960986768">
    <w:abstractNumId w:val="10"/>
  </w:num>
  <w:num w:numId="38" w16cid:durableId="304699329">
    <w:abstractNumId w:val="15"/>
  </w:num>
  <w:num w:numId="39" w16cid:durableId="884029602">
    <w:abstractNumId w:val="25"/>
  </w:num>
  <w:num w:numId="40" w16cid:durableId="330450459">
    <w:abstractNumId w:val="32"/>
  </w:num>
  <w:num w:numId="41" w16cid:durableId="1317875284">
    <w:abstractNumId w:val="21"/>
  </w:num>
  <w:num w:numId="42" w16cid:durableId="1705976925">
    <w:abstractNumId w:val="26"/>
  </w:num>
  <w:num w:numId="43" w16cid:durableId="367023318">
    <w:abstractNumId w:val="6"/>
  </w:num>
  <w:num w:numId="44" w16cid:durableId="9449385">
    <w:abstractNumId w:val="12"/>
  </w:num>
  <w:num w:numId="45" w16cid:durableId="718435643">
    <w:abstractNumId w:val="16"/>
  </w:num>
  <w:num w:numId="46" w16cid:durableId="184247272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6593D"/>
    <w:rsid w:val="000713F6"/>
    <w:rsid w:val="00077483"/>
    <w:rsid w:val="00081A75"/>
    <w:rsid w:val="000853DD"/>
    <w:rsid w:val="00087BCD"/>
    <w:rsid w:val="00093C61"/>
    <w:rsid w:val="000A1D4B"/>
    <w:rsid w:val="000A4113"/>
    <w:rsid w:val="000A50B4"/>
    <w:rsid w:val="000B0C4B"/>
    <w:rsid w:val="000B73B8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953AF"/>
    <w:rsid w:val="001A0D23"/>
    <w:rsid w:val="001A0F2C"/>
    <w:rsid w:val="001A2F4E"/>
    <w:rsid w:val="001B6E3E"/>
    <w:rsid w:val="001C001F"/>
    <w:rsid w:val="001C4704"/>
    <w:rsid w:val="001D5D2B"/>
    <w:rsid w:val="001D6822"/>
    <w:rsid w:val="001E2953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64D51"/>
    <w:rsid w:val="00274199"/>
    <w:rsid w:val="00275B01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73B"/>
    <w:rsid w:val="00314FC7"/>
    <w:rsid w:val="00316124"/>
    <w:rsid w:val="00323C6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92E"/>
    <w:rsid w:val="00475C05"/>
    <w:rsid w:val="004828D3"/>
    <w:rsid w:val="00483E39"/>
    <w:rsid w:val="00487C56"/>
    <w:rsid w:val="004928DC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4F6014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5081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955F1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6862"/>
    <w:rsid w:val="00827DB7"/>
    <w:rsid w:val="00831D1E"/>
    <w:rsid w:val="008320F4"/>
    <w:rsid w:val="0083784B"/>
    <w:rsid w:val="00840FFE"/>
    <w:rsid w:val="00843D57"/>
    <w:rsid w:val="00844729"/>
    <w:rsid w:val="0084514A"/>
    <w:rsid w:val="0085092F"/>
    <w:rsid w:val="0085561A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17D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BDB"/>
    <w:rsid w:val="009E5CDA"/>
    <w:rsid w:val="009F07FA"/>
    <w:rsid w:val="009F353F"/>
    <w:rsid w:val="009F4848"/>
    <w:rsid w:val="009F7A9E"/>
    <w:rsid w:val="00A02830"/>
    <w:rsid w:val="00A07F8D"/>
    <w:rsid w:val="00A17FEC"/>
    <w:rsid w:val="00A21902"/>
    <w:rsid w:val="00A253A5"/>
    <w:rsid w:val="00A25EB0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77AD5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B788D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66B83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CF3098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40777"/>
    <w:rsid w:val="00D541C1"/>
    <w:rsid w:val="00D603F4"/>
    <w:rsid w:val="00D62149"/>
    <w:rsid w:val="00D648BD"/>
    <w:rsid w:val="00D64A44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2F45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47CB0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0FD1"/>
    <w:rsid w:val="00ED2160"/>
    <w:rsid w:val="00ED5C38"/>
    <w:rsid w:val="00ED6247"/>
    <w:rsid w:val="00EE37FE"/>
    <w:rsid w:val="00EE5206"/>
    <w:rsid w:val="00EE5710"/>
    <w:rsid w:val="00EF2FF1"/>
    <w:rsid w:val="00EF485F"/>
    <w:rsid w:val="00F000DD"/>
    <w:rsid w:val="00F32D3A"/>
    <w:rsid w:val="00F34209"/>
    <w:rsid w:val="00F37D1C"/>
    <w:rsid w:val="00F414BB"/>
    <w:rsid w:val="00F42288"/>
    <w:rsid w:val="00F4360F"/>
    <w:rsid w:val="00F44D0B"/>
    <w:rsid w:val="00F44D1B"/>
    <w:rsid w:val="00F45A6A"/>
    <w:rsid w:val="00F45DF4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A5890"/>
    <w:rsid w:val="00FB009F"/>
    <w:rsid w:val="00FB61FD"/>
    <w:rsid w:val="00FC2175"/>
    <w:rsid w:val="00FC36D0"/>
    <w:rsid w:val="00FC3E92"/>
    <w:rsid w:val="00FD1CF3"/>
    <w:rsid w:val="00FD2635"/>
    <w:rsid w:val="00FD5393"/>
    <w:rsid w:val="00FD5AC9"/>
    <w:rsid w:val="00FE1A31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595B2FC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Manoel</dc:creator>
  <cp:lastModifiedBy>Hilton Jeronimo</cp:lastModifiedBy>
  <cp:revision>31</cp:revision>
  <cp:lastPrinted>2024-03-01T12:08:00Z</cp:lastPrinted>
  <dcterms:created xsi:type="dcterms:W3CDTF">2024-02-23T15:20:00Z</dcterms:created>
  <dcterms:modified xsi:type="dcterms:W3CDTF">2024-03-01T16:18:00Z</dcterms:modified>
</cp:coreProperties>
</file>