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65B7" w14:textId="77777777" w:rsidR="00297954" w:rsidRDefault="00297954" w:rsidP="00297954">
      <w:pPr>
        <w:keepNext/>
        <w:keepLines/>
        <w:ind w:left="3402"/>
        <w:jc w:val="both"/>
        <w:outlineLvl w:val="1"/>
        <w:rPr>
          <w:b/>
          <w:bCs/>
        </w:rPr>
      </w:pPr>
    </w:p>
    <w:p w14:paraId="7F019E97" w14:textId="432A59AF" w:rsidR="00297954" w:rsidRDefault="00297954" w:rsidP="00297954">
      <w:pPr>
        <w:keepNext/>
        <w:keepLines/>
        <w:ind w:left="3402"/>
        <w:jc w:val="both"/>
        <w:outlineLvl w:val="1"/>
        <w:rPr>
          <w:b/>
          <w:bCs/>
        </w:rPr>
      </w:pPr>
      <w:r>
        <w:rPr>
          <w:b/>
          <w:bCs/>
        </w:rPr>
        <w:t>PORTARIA Nº 55/2024</w:t>
      </w:r>
    </w:p>
    <w:p w14:paraId="7C2DFA51" w14:textId="77777777" w:rsidR="00297954" w:rsidRDefault="00297954" w:rsidP="00297954">
      <w:pPr>
        <w:keepNext/>
        <w:keepLines/>
        <w:ind w:left="3402"/>
        <w:jc w:val="both"/>
        <w:outlineLvl w:val="1"/>
        <w:rPr>
          <w:bCs/>
        </w:rPr>
      </w:pPr>
    </w:p>
    <w:p w14:paraId="0AE8F22F" w14:textId="77777777" w:rsidR="00297954" w:rsidRDefault="00297954" w:rsidP="00297954">
      <w:pPr>
        <w:ind w:left="3402"/>
        <w:jc w:val="both"/>
        <w:rPr>
          <w:rFonts w:eastAsia="Calibri"/>
        </w:rPr>
      </w:pPr>
    </w:p>
    <w:p w14:paraId="259FB930" w14:textId="77777777" w:rsidR="00297954" w:rsidRDefault="00297954" w:rsidP="00297954">
      <w:pPr>
        <w:ind w:left="3402"/>
        <w:jc w:val="both"/>
        <w:rPr>
          <w:rFonts w:eastAsia="Calibri"/>
        </w:rPr>
      </w:pPr>
      <w:r>
        <w:rPr>
          <w:rFonts w:eastAsia="Calibri"/>
        </w:rPr>
        <w:t>Data: 4 de março de 2024</w:t>
      </w:r>
    </w:p>
    <w:p w14:paraId="7B901E2E" w14:textId="77777777" w:rsidR="00297954" w:rsidRDefault="00297954" w:rsidP="00297954">
      <w:pPr>
        <w:ind w:left="3402"/>
        <w:jc w:val="both"/>
        <w:rPr>
          <w:rFonts w:eastAsia="Calibri"/>
        </w:rPr>
      </w:pPr>
    </w:p>
    <w:p w14:paraId="62E2D04E" w14:textId="77777777" w:rsidR="00297954" w:rsidRDefault="00297954" w:rsidP="00297954">
      <w:pPr>
        <w:keepNext/>
        <w:autoSpaceDE w:val="0"/>
        <w:autoSpaceDN w:val="0"/>
        <w:adjustRightInd w:val="0"/>
        <w:ind w:left="3402"/>
        <w:jc w:val="both"/>
        <w:outlineLvl w:val="0"/>
        <w:rPr>
          <w:bCs/>
        </w:rPr>
      </w:pPr>
    </w:p>
    <w:p w14:paraId="325E3B72" w14:textId="77777777" w:rsidR="00297954" w:rsidRDefault="00297954" w:rsidP="00297954">
      <w:pPr>
        <w:ind w:left="3402"/>
        <w:jc w:val="both"/>
      </w:pPr>
      <w:r>
        <w:t>Altera a data de realização da 5ª Sessão Ordinária de 2024, transferindo a mesma para o dia 8 de março de 2024.</w:t>
      </w:r>
    </w:p>
    <w:p w14:paraId="641B4899" w14:textId="77777777" w:rsidR="00297954" w:rsidRDefault="00297954" w:rsidP="00297954">
      <w:pPr>
        <w:ind w:left="3402"/>
        <w:jc w:val="both"/>
        <w:rPr>
          <w:b/>
          <w:bCs/>
        </w:rPr>
      </w:pPr>
    </w:p>
    <w:p w14:paraId="05BCFAAA" w14:textId="77777777" w:rsidR="00297954" w:rsidRDefault="00297954" w:rsidP="00297954">
      <w:pPr>
        <w:ind w:left="3402"/>
        <w:jc w:val="both"/>
        <w:rPr>
          <w:b/>
          <w:bCs/>
        </w:rPr>
      </w:pPr>
    </w:p>
    <w:p w14:paraId="3DE90082" w14:textId="77777777" w:rsidR="00297954" w:rsidRDefault="00297954" w:rsidP="00297954">
      <w:pPr>
        <w:ind w:firstLine="1418"/>
        <w:jc w:val="both"/>
        <w:rPr>
          <w:bCs/>
        </w:rPr>
      </w:pPr>
      <w:r>
        <w:rPr>
          <w:bCs/>
        </w:rPr>
        <w:t>O Excelentíssimo Senhor Iago Mella, Presidente da Câmara Municipal de Sorriso, Estado de Mato Grosso, no uso das atribuições que lhe são conferidas por Lei, e</w:t>
      </w:r>
    </w:p>
    <w:p w14:paraId="2EC55046" w14:textId="77777777" w:rsidR="00297954" w:rsidRDefault="00297954" w:rsidP="00297954">
      <w:pPr>
        <w:autoSpaceDE w:val="0"/>
        <w:autoSpaceDN w:val="0"/>
        <w:adjustRightInd w:val="0"/>
        <w:ind w:firstLine="2835"/>
        <w:jc w:val="both"/>
      </w:pPr>
    </w:p>
    <w:p w14:paraId="62A5471F" w14:textId="77777777" w:rsidR="00297954" w:rsidRDefault="00297954" w:rsidP="00297954">
      <w:pPr>
        <w:ind w:firstLine="1418"/>
        <w:jc w:val="both"/>
        <w:rPr>
          <w:rFonts w:eastAsia="Calibri"/>
        </w:rPr>
      </w:pPr>
      <w:r>
        <w:rPr>
          <w:rFonts w:eastAsia="Calibri"/>
        </w:rPr>
        <w:t>Considerando a Resolução nº 01/2024;</w:t>
      </w:r>
    </w:p>
    <w:p w14:paraId="79A66B37" w14:textId="77777777" w:rsidR="00297954" w:rsidRDefault="00297954" w:rsidP="00297954">
      <w:pPr>
        <w:ind w:firstLine="1418"/>
        <w:jc w:val="both"/>
        <w:rPr>
          <w:rFonts w:eastAsia="Calibri"/>
        </w:rPr>
      </w:pPr>
    </w:p>
    <w:p w14:paraId="006C1FF6" w14:textId="77777777" w:rsidR="00297954" w:rsidRDefault="00297954" w:rsidP="00297954">
      <w:pPr>
        <w:ind w:firstLine="1418"/>
        <w:jc w:val="both"/>
        <w:rPr>
          <w:rFonts w:eastAsia="Calibri"/>
        </w:rPr>
      </w:pPr>
      <w:r>
        <w:rPr>
          <w:rFonts w:eastAsia="Calibri"/>
        </w:rPr>
        <w:t>Considerando deliberação entre os parlamentares,</w:t>
      </w:r>
    </w:p>
    <w:p w14:paraId="4F12C0F6" w14:textId="77777777" w:rsidR="00297954" w:rsidRDefault="00297954" w:rsidP="00297954">
      <w:pPr>
        <w:ind w:firstLine="1440"/>
        <w:jc w:val="both"/>
        <w:rPr>
          <w:bCs/>
        </w:rPr>
      </w:pPr>
    </w:p>
    <w:p w14:paraId="1D8177BC" w14:textId="77777777" w:rsidR="00297954" w:rsidRDefault="00297954" w:rsidP="00297954">
      <w:pPr>
        <w:rPr>
          <w:b/>
          <w:bCs/>
        </w:rPr>
      </w:pPr>
    </w:p>
    <w:p w14:paraId="0ADB287D" w14:textId="77777777" w:rsidR="00297954" w:rsidRDefault="00297954" w:rsidP="00297954">
      <w:pPr>
        <w:ind w:firstLine="1418"/>
        <w:rPr>
          <w:b/>
          <w:bCs/>
        </w:rPr>
      </w:pPr>
      <w:r>
        <w:rPr>
          <w:b/>
          <w:bCs/>
        </w:rPr>
        <w:t>RESOLVE:</w:t>
      </w:r>
    </w:p>
    <w:p w14:paraId="14ACF7F0" w14:textId="77777777" w:rsidR="00297954" w:rsidRDefault="00297954" w:rsidP="00297954">
      <w:pPr>
        <w:rPr>
          <w:b/>
          <w:bCs/>
        </w:rPr>
      </w:pPr>
    </w:p>
    <w:p w14:paraId="4AB07253" w14:textId="77777777" w:rsidR="00297954" w:rsidRPr="00297954" w:rsidRDefault="00297954" w:rsidP="00297954"/>
    <w:p w14:paraId="6E1EC692" w14:textId="77777777" w:rsidR="00297954" w:rsidRPr="00297954" w:rsidRDefault="00297954" w:rsidP="00297954">
      <w:pPr>
        <w:pStyle w:val="Recuodecorpodetexto"/>
        <w:ind w:firstLine="1418"/>
        <w:rPr>
          <w:rFonts w:ascii="Times New Roman" w:hAnsi="Times New Roman"/>
        </w:rPr>
      </w:pPr>
      <w:r w:rsidRPr="00297954">
        <w:rPr>
          <w:rFonts w:ascii="Times New Roman" w:hAnsi="Times New Roman"/>
        </w:rPr>
        <w:t>Art. 1º Alterar a data de realização da 5ª Sessão Ordinária de 2024, transferindo a mesma para o dia 8 de março de 2024.</w:t>
      </w:r>
    </w:p>
    <w:p w14:paraId="2DB4C8E0" w14:textId="77777777" w:rsidR="00297954" w:rsidRPr="00297954" w:rsidRDefault="00297954" w:rsidP="00297954">
      <w:pPr>
        <w:pStyle w:val="Recuodecorpodetexto"/>
        <w:ind w:firstLine="1418"/>
        <w:rPr>
          <w:rFonts w:ascii="Times New Roman" w:hAnsi="Times New Roman"/>
        </w:rPr>
      </w:pPr>
    </w:p>
    <w:p w14:paraId="0B8AFA57" w14:textId="77777777" w:rsidR="00297954" w:rsidRPr="00297954" w:rsidRDefault="00297954" w:rsidP="00297954">
      <w:pPr>
        <w:pStyle w:val="Recuodecorpodetexto"/>
        <w:ind w:firstLine="1418"/>
        <w:rPr>
          <w:rFonts w:ascii="Times New Roman" w:hAnsi="Times New Roman"/>
        </w:rPr>
      </w:pPr>
      <w:r w:rsidRPr="00297954">
        <w:rPr>
          <w:rFonts w:ascii="Times New Roman" w:hAnsi="Times New Roman"/>
        </w:rPr>
        <w:t>Art. 2º Esta Portaria entra em vigor na data de sua publicação.</w:t>
      </w:r>
    </w:p>
    <w:p w14:paraId="6DB2A196" w14:textId="77777777" w:rsidR="00297954" w:rsidRPr="00297954" w:rsidRDefault="00297954" w:rsidP="00297954">
      <w:pPr>
        <w:ind w:firstLine="1440"/>
        <w:jc w:val="both"/>
      </w:pPr>
    </w:p>
    <w:p w14:paraId="78EDEA5B" w14:textId="77777777" w:rsidR="00297954" w:rsidRDefault="00297954" w:rsidP="00297954">
      <w:pPr>
        <w:ind w:firstLine="1440"/>
        <w:jc w:val="both"/>
      </w:pPr>
    </w:p>
    <w:p w14:paraId="5A44906E" w14:textId="77777777" w:rsidR="00297954" w:rsidRDefault="00297954" w:rsidP="00297954">
      <w:pPr>
        <w:ind w:firstLine="1418"/>
        <w:jc w:val="both"/>
        <w:rPr>
          <w:bCs/>
        </w:rPr>
      </w:pPr>
      <w:r>
        <w:t>Câmara Municipal de Sorriso, Estado de Mato Grosso, em 4 de março de 2024.</w:t>
      </w:r>
    </w:p>
    <w:p w14:paraId="1365B10B" w14:textId="77777777" w:rsidR="00297954" w:rsidRDefault="00297954" w:rsidP="00297954">
      <w:pPr>
        <w:ind w:firstLine="1418"/>
        <w:jc w:val="both"/>
        <w:rPr>
          <w:bCs/>
        </w:rPr>
      </w:pPr>
    </w:p>
    <w:p w14:paraId="3F45A7BF" w14:textId="77777777" w:rsidR="00297954" w:rsidRDefault="00297954" w:rsidP="00297954">
      <w:pPr>
        <w:rPr>
          <w:bCs/>
        </w:rPr>
      </w:pPr>
    </w:p>
    <w:p w14:paraId="4D62E609" w14:textId="77777777" w:rsidR="00297954" w:rsidRDefault="00297954" w:rsidP="00297954">
      <w:pPr>
        <w:rPr>
          <w:bCs/>
        </w:rPr>
      </w:pPr>
    </w:p>
    <w:p w14:paraId="02DB6227" w14:textId="77777777" w:rsidR="00297954" w:rsidRDefault="00297954" w:rsidP="00297954">
      <w:pPr>
        <w:rPr>
          <w:bCs/>
        </w:rPr>
      </w:pPr>
    </w:p>
    <w:p w14:paraId="6D3CE9F3" w14:textId="77777777" w:rsidR="00297954" w:rsidRDefault="00297954" w:rsidP="00297954">
      <w:pPr>
        <w:rPr>
          <w:bCs/>
        </w:rPr>
      </w:pPr>
    </w:p>
    <w:p w14:paraId="6E411F6E" w14:textId="77777777" w:rsidR="00297954" w:rsidRDefault="00297954" w:rsidP="00297954">
      <w:pPr>
        <w:jc w:val="center"/>
        <w:rPr>
          <w:b/>
          <w:bCs/>
        </w:rPr>
      </w:pPr>
    </w:p>
    <w:p w14:paraId="535F9F05" w14:textId="77777777" w:rsidR="00297954" w:rsidRDefault="00297954" w:rsidP="00297954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16645790" w14:textId="77777777" w:rsidR="00297954" w:rsidRDefault="00297954" w:rsidP="00297954">
      <w:pPr>
        <w:jc w:val="center"/>
        <w:rPr>
          <w:b/>
          <w:bCs/>
        </w:rPr>
      </w:pPr>
      <w:r>
        <w:rPr>
          <w:b/>
          <w:bCs/>
        </w:rPr>
        <w:t>Presidente</w:t>
      </w:r>
    </w:p>
    <w:p w14:paraId="227FF380" w14:textId="77777777" w:rsidR="00297954" w:rsidRDefault="00297954" w:rsidP="00297954">
      <w:pPr>
        <w:ind w:firstLine="1418"/>
        <w:jc w:val="both"/>
        <w:rPr>
          <w:rFonts w:eastAsia="Calibri"/>
          <w:b/>
        </w:rPr>
      </w:pPr>
    </w:p>
    <w:p w14:paraId="6581552F" w14:textId="77777777" w:rsidR="00297954" w:rsidRDefault="00297954" w:rsidP="00297954">
      <w:pPr>
        <w:ind w:firstLine="1418"/>
        <w:jc w:val="both"/>
        <w:rPr>
          <w:rFonts w:eastAsia="Calibri"/>
          <w:b/>
        </w:rPr>
      </w:pPr>
    </w:p>
    <w:p w14:paraId="21AD3438" w14:textId="77777777" w:rsidR="00297954" w:rsidRDefault="00297954" w:rsidP="00297954">
      <w:pPr>
        <w:rPr>
          <w:b/>
          <w:sz w:val="20"/>
          <w:szCs w:val="20"/>
        </w:rPr>
      </w:pPr>
    </w:p>
    <w:p w14:paraId="0CB8FD19" w14:textId="77777777" w:rsidR="00297954" w:rsidRDefault="00297954" w:rsidP="00297954">
      <w:pPr>
        <w:rPr>
          <w:b/>
        </w:rPr>
      </w:pPr>
      <w:r>
        <w:rPr>
          <w:b/>
        </w:rPr>
        <w:t>Registre-se. Publique-se. Cumpra-se</w:t>
      </w:r>
    </w:p>
    <w:p w14:paraId="75524804" w14:textId="77777777" w:rsidR="00B474E9" w:rsidRPr="00B474E9" w:rsidRDefault="00B474E9" w:rsidP="00B474E9">
      <w:pPr>
        <w:jc w:val="center"/>
      </w:pPr>
    </w:p>
    <w:sectPr w:rsidR="00B474E9" w:rsidRPr="00B474E9" w:rsidSect="00385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9AC3" w14:textId="77777777" w:rsidR="00385C68" w:rsidRDefault="00385C68">
      <w:r>
        <w:separator/>
      </w:r>
    </w:p>
  </w:endnote>
  <w:endnote w:type="continuationSeparator" w:id="0">
    <w:p w14:paraId="08C5A266" w14:textId="77777777" w:rsidR="00385C68" w:rsidRDefault="0038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4E5C" w14:textId="77777777" w:rsidR="00626E12" w:rsidRDefault="00626E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9C9C" w14:textId="77777777" w:rsidR="00385C68" w:rsidRDefault="00385C68">
      <w:r>
        <w:separator/>
      </w:r>
    </w:p>
  </w:footnote>
  <w:footnote w:type="continuationSeparator" w:id="0">
    <w:p w14:paraId="70F028B0" w14:textId="77777777" w:rsidR="00385C68" w:rsidRDefault="0038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8985" w14:textId="77777777" w:rsidR="00626E12" w:rsidRDefault="00626E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DD85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061191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5098B01" w:rsidR="002A489A" w:rsidRPr="002A489A" w:rsidRDefault="00000000" w:rsidP="00626E12">
    <w:pPr>
      <w:pStyle w:val="Cabealho"/>
      <w:jc w:val="center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3CFD" w14:textId="77777777" w:rsidR="00626E12" w:rsidRDefault="00626E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EB84DF0E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C43CC6AC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94848D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DC458C6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BB4746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590723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9AA13C0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24C6B16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B40225B4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37F872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CC4340" w:tentative="1">
      <w:start w:val="1"/>
      <w:numFmt w:val="lowerLetter"/>
      <w:lvlText w:val="%2."/>
      <w:lvlJc w:val="left"/>
      <w:pPr>
        <w:ind w:left="1440" w:hanging="360"/>
      </w:pPr>
    </w:lvl>
    <w:lvl w:ilvl="2" w:tplc="740A4718" w:tentative="1">
      <w:start w:val="1"/>
      <w:numFmt w:val="lowerRoman"/>
      <w:lvlText w:val="%3."/>
      <w:lvlJc w:val="right"/>
      <w:pPr>
        <w:ind w:left="2160" w:hanging="180"/>
      </w:pPr>
    </w:lvl>
    <w:lvl w:ilvl="3" w:tplc="F028D2F6" w:tentative="1">
      <w:start w:val="1"/>
      <w:numFmt w:val="decimal"/>
      <w:lvlText w:val="%4."/>
      <w:lvlJc w:val="left"/>
      <w:pPr>
        <w:ind w:left="2880" w:hanging="360"/>
      </w:pPr>
    </w:lvl>
    <w:lvl w:ilvl="4" w:tplc="AC9C7892" w:tentative="1">
      <w:start w:val="1"/>
      <w:numFmt w:val="lowerLetter"/>
      <w:lvlText w:val="%5."/>
      <w:lvlJc w:val="left"/>
      <w:pPr>
        <w:ind w:left="3600" w:hanging="360"/>
      </w:pPr>
    </w:lvl>
    <w:lvl w:ilvl="5" w:tplc="D4C059D2" w:tentative="1">
      <w:start w:val="1"/>
      <w:numFmt w:val="lowerRoman"/>
      <w:lvlText w:val="%6."/>
      <w:lvlJc w:val="right"/>
      <w:pPr>
        <w:ind w:left="4320" w:hanging="180"/>
      </w:pPr>
    </w:lvl>
    <w:lvl w:ilvl="6" w:tplc="483EC588" w:tentative="1">
      <w:start w:val="1"/>
      <w:numFmt w:val="decimal"/>
      <w:lvlText w:val="%7."/>
      <w:lvlJc w:val="left"/>
      <w:pPr>
        <w:ind w:left="5040" w:hanging="360"/>
      </w:pPr>
    </w:lvl>
    <w:lvl w:ilvl="7" w:tplc="AFF84084" w:tentative="1">
      <w:start w:val="1"/>
      <w:numFmt w:val="lowerLetter"/>
      <w:lvlText w:val="%8."/>
      <w:lvlJc w:val="left"/>
      <w:pPr>
        <w:ind w:left="5760" w:hanging="360"/>
      </w:pPr>
    </w:lvl>
    <w:lvl w:ilvl="8" w:tplc="6B5E6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2E9214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03461C4" w:tentative="1">
      <w:start w:val="1"/>
      <w:numFmt w:val="lowerLetter"/>
      <w:lvlText w:val="%2."/>
      <w:lvlJc w:val="left"/>
      <w:pPr>
        <w:ind w:left="1440" w:hanging="360"/>
      </w:pPr>
    </w:lvl>
    <w:lvl w:ilvl="2" w:tplc="109A359C" w:tentative="1">
      <w:start w:val="1"/>
      <w:numFmt w:val="lowerRoman"/>
      <w:lvlText w:val="%3."/>
      <w:lvlJc w:val="right"/>
      <w:pPr>
        <w:ind w:left="2160" w:hanging="180"/>
      </w:pPr>
    </w:lvl>
    <w:lvl w:ilvl="3" w:tplc="F6EC7636" w:tentative="1">
      <w:start w:val="1"/>
      <w:numFmt w:val="decimal"/>
      <w:lvlText w:val="%4."/>
      <w:lvlJc w:val="left"/>
      <w:pPr>
        <w:ind w:left="2880" w:hanging="360"/>
      </w:pPr>
    </w:lvl>
    <w:lvl w:ilvl="4" w:tplc="92A41954" w:tentative="1">
      <w:start w:val="1"/>
      <w:numFmt w:val="lowerLetter"/>
      <w:lvlText w:val="%5."/>
      <w:lvlJc w:val="left"/>
      <w:pPr>
        <w:ind w:left="3600" w:hanging="360"/>
      </w:pPr>
    </w:lvl>
    <w:lvl w:ilvl="5" w:tplc="1DBE68FE" w:tentative="1">
      <w:start w:val="1"/>
      <w:numFmt w:val="lowerRoman"/>
      <w:lvlText w:val="%6."/>
      <w:lvlJc w:val="right"/>
      <w:pPr>
        <w:ind w:left="4320" w:hanging="180"/>
      </w:pPr>
    </w:lvl>
    <w:lvl w:ilvl="6" w:tplc="5B5C6726" w:tentative="1">
      <w:start w:val="1"/>
      <w:numFmt w:val="decimal"/>
      <w:lvlText w:val="%7."/>
      <w:lvlJc w:val="left"/>
      <w:pPr>
        <w:ind w:left="5040" w:hanging="360"/>
      </w:pPr>
    </w:lvl>
    <w:lvl w:ilvl="7" w:tplc="ABFEB560" w:tentative="1">
      <w:start w:val="1"/>
      <w:numFmt w:val="lowerLetter"/>
      <w:lvlText w:val="%8."/>
      <w:lvlJc w:val="left"/>
      <w:pPr>
        <w:ind w:left="5760" w:hanging="360"/>
      </w:pPr>
    </w:lvl>
    <w:lvl w:ilvl="8" w:tplc="D00043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CF34B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B68B2B6" w:tentative="1">
      <w:start w:val="1"/>
      <w:numFmt w:val="lowerLetter"/>
      <w:lvlText w:val="%2."/>
      <w:lvlJc w:val="left"/>
      <w:pPr>
        <w:ind w:left="1440" w:hanging="360"/>
      </w:pPr>
    </w:lvl>
    <w:lvl w:ilvl="2" w:tplc="670A46A0" w:tentative="1">
      <w:start w:val="1"/>
      <w:numFmt w:val="lowerRoman"/>
      <w:lvlText w:val="%3."/>
      <w:lvlJc w:val="right"/>
      <w:pPr>
        <w:ind w:left="2160" w:hanging="180"/>
      </w:pPr>
    </w:lvl>
    <w:lvl w:ilvl="3" w:tplc="E55C950C" w:tentative="1">
      <w:start w:val="1"/>
      <w:numFmt w:val="decimal"/>
      <w:lvlText w:val="%4."/>
      <w:lvlJc w:val="left"/>
      <w:pPr>
        <w:ind w:left="2880" w:hanging="360"/>
      </w:pPr>
    </w:lvl>
    <w:lvl w:ilvl="4" w:tplc="566866C0" w:tentative="1">
      <w:start w:val="1"/>
      <w:numFmt w:val="lowerLetter"/>
      <w:lvlText w:val="%5."/>
      <w:lvlJc w:val="left"/>
      <w:pPr>
        <w:ind w:left="3600" w:hanging="360"/>
      </w:pPr>
    </w:lvl>
    <w:lvl w:ilvl="5" w:tplc="6E369618" w:tentative="1">
      <w:start w:val="1"/>
      <w:numFmt w:val="lowerRoman"/>
      <w:lvlText w:val="%6."/>
      <w:lvlJc w:val="right"/>
      <w:pPr>
        <w:ind w:left="4320" w:hanging="180"/>
      </w:pPr>
    </w:lvl>
    <w:lvl w:ilvl="6" w:tplc="B638EFD8" w:tentative="1">
      <w:start w:val="1"/>
      <w:numFmt w:val="decimal"/>
      <w:lvlText w:val="%7."/>
      <w:lvlJc w:val="left"/>
      <w:pPr>
        <w:ind w:left="5040" w:hanging="360"/>
      </w:pPr>
    </w:lvl>
    <w:lvl w:ilvl="7" w:tplc="D7DCA378" w:tentative="1">
      <w:start w:val="1"/>
      <w:numFmt w:val="lowerLetter"/>
      <w:lvlText w:val="%8."/>
      <w:lvlJc w:val="left"/>
      <w:pPr>
        <w:ind w:left="5760" w:hanging="360"/>
      </w:pPr>
    </w:lvl>
    <w:lvl w:ilvl="8" w:tplc="BCE8C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52F62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3C5464" w:tentative="1">
      <w:start w:val="1"/>
      <w:numFmt w:val="lowerLetter"/>
      <w:lvlText w:val="%2."/>
      <w:lvlJc w:val="left"/>
      <w:pPr>
        <w:ind w:left="1440" w:hanging="360"/>
      </w:pPr>
    </w:lvl>
    <w:lvl w:ilvl="2" w:tplc="E6A2752E" w:tentative="1">
      <w:start w:val="1"/>
      <w:numFmt w:val="lowerRoman"/>
      <w:lvlText w:val="%3."/>
      <w:lvlJc w:val="right"/>
      <w:pPr>
        <w:ind w:left="2160" w:hanging="180"/>
      </w:pPr>
    </w:lvl>
    <w:lvl w:ilvl="3" w:tplc="DBA4C778" w:tentative="1">
      <w:start w:val="1"/>
      <w:numFmt w:val="decimal"/>
      <w:lvlText w:val="%4."/>
      <w:lvlJc w:val="left"/>
      <w:pPr>
        <w:ind w:left="2880" w:hanging="360"/>
      </w:pPr>
    </w:lvl>
    <w:lvl w:ilvl="4" w:tplc="DBBA056A" w:tentative="1">
      <w:start w:val="1"/>
      <w:numFmt w:val="lowerLetter"/>
      <w:lvlText w:val="%5."/>
      <w:lvlJc w:val="left"/>
      <w:pPr>
        <w:ind w:left="3600" w:hanging="360"/>
      </w:pPr>
    </w:lvl>
    <w:lvl w:ilvl="5" w:tplc="0A90928C" w:tentative="1">
      <w:start w:val="1"/>
      <w:numFmt w:val="lowerRoman"/>
      <w:lvlText w:val="%6."/>
      <w:lvlJc w:val="right"/>
      <w:pPr>
        <w:ind w:left="4320" w:hanging="180"/>
      </w:pPr>
    </w:lvl>
    <w:lvl w:ilvl="6" w:tplc="8830432A" w:tentative="1">
      <w:start w:val="1"/>
      <w:numFmt w:val="decimal"/>
      <w:lvlText w:val="%7."/>
      <w:lvlJc w:val="left"/>
      <w:pPr>
        <w:ind w:left="5040" w:hanging="360"/>
      </w:pPr>
    </w:lvl>
    <w:lvl w:ilvl="7" w:tplc="29F4D5AC" w:tentative="1">
      <w:start w:val="1"/>
      <w:numFmt w:val="lowerLetter"/>
      <w:lvlText w:val="%8."/>
      <w:lvlJc w:val="left"/>
      <w:pPr>
        <w:ind w:left="5760" w:hanging="360"/>
      </w:pPr>
    </w:lvl>
    <w:lvl w:ilvl="8" w:tplc="D09EB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68E0F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BAD8CE" w:tentative="1">
      <w:start w:val="1"/>
      <w:numFmt w:val="lowerLetter"/>
      <w:lvlText w:val="%2."/>
      <w:lvlJc w:val="left"/>
      <w:pPr>
        <w:ind w:left="1440" w:hanging="360"/>
      </w:pPr>
    </w:lvl>
    <w:lvl w:ilvl="2" w:tplc="F25AFC8E" w:tentative="1">
      <w:start w:val="1"/>
      <w:numFmt w:val="lowerRoman"/>
      <w:lvlText w:val="%3."/>
      <w:lvlJc w:val="right"/>
      <w:pPr>
        <w:ind w:left="2160" w:hanging="180"/>
      </w:pPr>
    </w:lvl>
    <w:lvl w:ilvl="3" w:tplc="78164882" w:tentative="1">
      <w:start w:val="1"/>
      <w:numFmt w:val="decimal"/>
      <w:lvlText w:val="%4."/>
      <w:lvlJc w:val="left"/>
      <w:pPr>
        <w:ind w:left="2880" w:hanging="360"/>
      </w:pPr>
    </w:lvl>
    <w:lvl w:ilvl="4" w:tplc="2848BDD8" w:tentative="1">
      <w:start w:val="1"/>
      <w:numFmt w:val="lowerLetter"/>
      <w:lvlText w:val="%5."/>
      <w:lvlJc w:val="left"/>
      <w:pPr>
        <w:ind w:left="3600" w:hanging="360"/>
      </w:pPr>
    </w:lvl>
    <w:lvl w:ilvl="5" w:tplc="93C68812" w:tentative="1">
      <w:start w:val="1"/>
      <w:numFmt w:val="lowerRoman"/>
      <w:lvlText w:val="%6."/>
      <w:lvlJc w:val="right"/>
      <w:pPr>
        <w:ind w:left="4320" w:hanging="180"/>
      </w:pPr>
    </w:lvl>
    <w:lvl w:ilvl="6" w:tplc="988CD75A" w:tentative="1">
      <w:start w:val="1"/>
      <w:numFmt w:val="decimal"/>
      <w:lvlText w:val="%7."/>
      <w:lvlJc w:val="left"/>
      <w:pPr>
        <w:ind w:left="5040" w:hanging="360"/>
      </w:pPr>
    </w:lvl>
    <w:lvl w:ilvl="7" w:tplc="295E56C4" w:tentative="1">
      <w:start w:val="1"/>
      <w:numFmt w:val="lowerLetter"/>
      <w:lvlText w:val="%8."/>
      <w:lvlJc w:val="left"/>
      <w:pPr>
        <w:ind w:left="5760" w:hanging="360"/>
      </w:pPr>
    </w:lvl>
    <w:lvl w:ilvl="8" w:tplc="336AB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58DED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44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14D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6CB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81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24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29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AC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03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D8AC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21DC2" w:tentative="1">
      <w:start w:val="1"/>
      <w:numFmt w:val="lowerLetter"/>
      <w:lvlText w:val="%2."/>
      <w:lvlJc w:val="left"/>
      <w:pPr>
        <w:ind w:left="1440" w:hanging="360"/>
      </w:pPr>
    </w:lvl>
    <w:lvl w:ilvl="2" w:tplc="1682DEEC" w:tentative="1">
      <w:start w:val="1"/>
      <w:numFmt w:val="lowerRoman"/>
      <w:lvlText w:val="%3."/>
      <w:lvlJc w:val="right"/>
      <w:pPr>
        <w:ind w:left="2160" w:hanging="180"/>
      </w:pPr>
    </w:lvl>
    <w:lvl w:ilvl="3" w:tplc="A0488D2C" w:tentative="1">
      <w:start w:val="1"/>
      <w:numFmt w:val="decimal"/>
      <w:lvlText w:val="%4."/>
      <w:lvlJc w:val="left"/>
      <w:pPr>
        <w:ind w:left="2880" w:hanging="360"/>
      </w:pPr>
    </w:lvl>
    <w:lvl w:ilvl="4" w:tplc="621AFF8C" w:tentative="1">
      <w:start w:val="1"/>
      <w:numFmt w:val="lowerLetter"/>
      <w:lvlText w:val="%5."/>
      <w:lvlJc w:val="left"/>
      <w:pPr>
        <w:ind w:left="3600" w:hanging="360"/>
      </w:pPr>
    </w:lvl>
    <w:lvl w:ilvl="5" w:tplc="32241AD6" w:tentative="1">
      <w:start w:val="1"/>
      <w:numFmt w:val="lowerRoman"/>
      <w:lvlText w:val="%6."/>
      <w:lvlJc w:val="right"/>
      <w:pPr>
        <w:ind w:left="4320" w:hanging="180"/>
      </w:pPr>
    </w:lvl>
    <w:lvl w:ilvl="6" w:tplc="EE9208F6" w:tentative="1">
      <w:start w:val="1"/>
      <w:numFmt w:val="decimal"/>
      <w:lvlText w:val="%7."/>
      <w:lvlJc w:val="left"/>
      <w:pPr>
        <w:ind w:left="5040" w:hanging="360"/>
      </w:pPr>
    </w:lvl>
    <w:lvl w:ilvl="7" w:tplc="31F03A94" w:tentative="1">
      <w:start w:val="1"/>
      <w:numFmt w:val="lowerLetter"/>
      <w:lvlText w:val="%8."/>
      <w:lvlJc w:val="left"/>
      <w:pPr>
        <w:ind w:left="5760" w:hanging="360"/>
      </w:pPr>
    </w:lvl>
    <w:lvl w:ilvl="8" w:tplc="B17EA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B8D41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1EA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943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44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E0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89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62D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2E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46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EB78E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8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863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C6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6F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3340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83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C3E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EB80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A0543E4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59C44CDA">
      <w:start w:val="1"/>
      <w:numFmt w:val="lowerLetter"/>
      <w:lvlText w:val="%2."/>
      <w:lvlJc w:val="left"/>
      <w:pPr>
        <w:ind w:left="1364" w:hanging="360"/>
      </w:pPr>
    </w:lvl>
    <w:lvl w:ilvl="2" w:tplc="CEF068A8">
      <w:start w:val="1"/>
      <w:numFmt w:val="lowerRoman"/>
      <w:lvlText w:val="%3."/>
      <w:lvlJc w:val="right"/>
      <w:pPr>
        <w:ind w:left="2084" w:hanging="180"/>
      </w:pPr>
    </w:lvl>
    <w:lvl w:ilvl="3" w:tplc="55D2D19E">
      <w:start w:val="1"/>
      <w:numFmt w:val="decimal"/>
      <w:lvlText w:val="%4."/>
      <w:lvlJc w:val="left"/>
      <w:pPr>
        <w:ind w:left="2804" w:hanging="360"/>
      </w:pPr>
    </w:lvl>
    <w:lvl w:ilvl="4" w:tplc="164826FA">
      <w:start w:val="1"/>
      <w:numFmt w:val="lowerLetter"/>
      <w:lvlText w:val="%5."/>
      <w:lvlJc w:val="left"/>
      <w:pPr>
        <w:ind w:left="3524" w:hanging="360"/>
      </w:pPr>
    </w:lvl>
    <w:lvl w:ilvl="5" w:tplc="9FDEA8B2">
      <w:start w:val="1"/>
      <w:numFmt w:val="lowerRoman"/>
      <w:lvlText w:val="%6."/>
      <w:lvlJc w:val="right"/>
      <w:pPr>
        <w:ind w:left="4244" w:hanging="180"/>
      </w:pPr>
    </w:lvl>
    <w:lvl w:ilvl="6" w:tplc="3F2AA2D4">
      <w:start w:val="1"/>
      <w:numFmt w:val="decimal"/>
      <w:lvlText w:val="%7."/>
      <w:lvlJc w:val="left"/>
      <w:pPr>
        <w:ind w:left="4964" w:hanging="360"/>
      </w:pPr>
    </w:lvl>
    <w:lvl w:ilvl="7" w:tplc="2DBCE66A">
      <w:start w:val="1"/>
      <w:numFmt w:val="lowerLetter"/>
      <w:lvlText w:val="%8."/>
      <w:lvlJc w:val="left"/>
      <w:pPr>
        <w:ind w:left="5684" w:hanging="360"/>
      </w:pPr>
    </w:lvl>
    <w:lvl w:ilvl="8" w:tplc="0ABE8CF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81CCDC2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BCA7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42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E8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ED3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EF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0E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0A6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C1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E1344A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89ACA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F05F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622BA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C8D6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C0F5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36C6E5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99465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68B57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D070F61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B0AC64FC" w:tentative="1">
      <w:start w:val="1"/>
      <w:numFmt w:val="lowerLetter"/>
      <w:lvlText w:val="%2."/>
      <w:lvlJc w:val="left"/>
      <w:pPr>
        <w:ind w:left="1440" w:hanging="360"/>
      </w:pPr>
    </w:lvl>
    <w:lvl w:ilvl="2" w:tplc="B30697C6" w:tentative="1">
      <w:start w:val="1"/>
      <w:numFmt w:val="lowerRoman"/>
      <w:lvlText w:val="%3."/>
      <w:lvlJc w:val="right"/>
      <w:pPr>
        <w:ind w:left="2160" w:hanging="180"/>
      </w:pPr>
    </w:lvl>
    <w:lvl w:ilvl="3" w:tplc="EB362064" w:tentative="1">
      <w:start w:val="1"/>
      <w:numFmt w:val="decimal"/>
      <w:lvlText w:val="%4."/>
      <w:lvlJc w:val="left"/>
      <w:pPr>
        <w:ind w:left="2880" w:hanging="360"/>
      </w:pPr>
    </w:lvl>
    <w:lvl w:ilvl="4" w:tplc="FAE26234" w:tentative="1">
      <w:start w:val="1"/>
      <w:numFmt w:val="lowerLetter"/>
      <w:lvlText w:val="%5."/>
      <w:lvlJc w:val="left"/>
      <w:pPr>
        <w:ind w:left="3600" w:hanging="360"/>
      </w:pPr>
    </w:lvl>
    <w:lvl w:ilvl="5" w:tplc="F0E0823C" w:tentative="1">
      <w:start w:val="1"/>
      <w:numFmt w:val="lowerRoman"/>
      <w:lvlText w:val="%6."/>
      <w:lvlJc w:val="right"/>
      <w:pPr>
        <w:ind w:left="4320" w:hanging="180"/>
      </w:pPr>
    </w:lvl>
    <w:lvl w:ilvl="6" w:tplc="9DD68AEE" w:tentative="1">
      <w:start w:val="1"/>
      <w:numFmt w:val="decimal"/>
      <w:lvlText w:val="%7."/>
      <w:lvlJc w:val="left"/>
      <w:pPr>
        <w:ind w:left="5040" w:hanging="360"/>
      </w:pPr>
    </w:lvl>
    <w:lvl w:ilvl="7" w:tplc="56DCBDD2" w:tentative="1">
      <w:start w:val="1"/>
      <w:numFmt w:val="lowerLetter"/>
      <w:lvlText w:val="%8."/>
      <w:lvlJc w:val="left"/>
      <w:pPr>
        <w:ind w:left="5760" w:hanging="360"/>
      </w:pPr>
    </w:lvl>
    <w:lvl w:ilvl="8" w:tplc="CD027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2CE018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9125C18" w:tentative="1">
      <w:start w:val="1"/>
      <w:numFmt w:val="lowerLetter"/>
      <w:lvlText w:val="%2."/>
      <w:lvlJc w:val="left"/>
      <w:pPr>
        <w:ind w:left="1440" w:hanging="360"/>
      </w:pPr>
    </w:lvl>
    <w:lvl w:ilvl="2" w:tplc="850C846E" w:tentative="1">
      <w:start w:val="1"/>
      <w:numFmt w:val="lowerRoman"/>
      <w:lvlText w:val="%3."/>
      <w:lvlJc w:val="right"/>
      <w:pPr>
        <w:ind w:left="2160" w:hanging="180"/>
      </w:pPr>
    </w:lvl>
    <w:lvl w:ilvl="3" w:tplc="D28850A6" w:tentative="1">
      <w:start w:val="1"/>
      <w:numFmt w:val="decimal"/>
      <w:lvlText w:val="%4."/>
      <w:lvlJc w:val="left"/>
      <w:pPr>
        <w:ind w:left="2880" w:hanging="360"/>
      </w:pPr>
    </w:lvl>
    <w:lvl w:ilvl="4" w:tplc="8618A900" w:tentative="1">
      <w:start w:val="1"/>
      <w:numFmt w:val="lowerLetter"/>
      <w:lvlText w:val="%5."/>
      <w:lvlJc w:val="left"/>
      <w:pPr>
        <w:ind w:left="3600" w:hanging="360"/>
      </w:pPr>
    </w:lvl>
    <w:lvl w:ilvl="5" w:tplc="DE7A9516" w:tentative="1">
      <w:start w:val="1"/>
      <w:numFmt w:val="lowerRoman"/>
      <w:lvlText w:val="%6."/>
      <w:lvlJc w:val="right"/>
      <w:pPr>
        <w:ind w:left="4320" w:hanging="180"/>
      </w:pPr>
    </w:lvl>
    <w:lvl w:ilvl="6" w:tplc="F7122B7E" w:tentative="1">
      <w:start w:val="1"/>
      <w:numFmt w:val="decimal"/>
      <w:lvlText w:val="%7."/>
      <w:lvlJc w:val="left"/>
      <w:pPr>
        <w:ind w:left="5040" w:hanging="360"/>
      </w:pPr>
    </w:lvl>
    <w:lvl w:ilvl="7" w:tplc="D06E81CE" w:tentative="1">
      <w:start w:val="1"/>
      <w:numFmt w:val="lowerLetter"/>
      <w:lvlText w:val="%8."/>
      <w:lvlJc w:val="left"/>
      <w:pPr>
        <w:ind w:left="5760" w:hanging="360"/>
      </w:pPr>
    </w:lvl>
    <w:lvl w:ilvl="8" w:tplc="61080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61DC9D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8EE8482" w:tentative="1">
      <w:start w:val="1"/>
      <w:numFmt w:val="lowerLetter"/>
      <w:lvlText w:val="%2."/>
      <w:lvlJc w:val="left"/>
      <w:pPr>
        <w:ind w:left="1440" w:hanging="360"/>
      </w:pPr>
    </w:lvl>
    <w:lvl w:ilvl="2" w:tplc="F2E023BA" w:tentative="1">
      <w:start w:val="1"/>
      <w:numFmt w:val="lowerRoman"/>
      <w:lvlText w:val="%3."/>
      <w:lvlJc w:val="right"/>
      <w:pPr>
        <w:ind w:left="2160" w:hanging="180"/>
      </w:pPr>
    </w:lvl>
    <w:lvl w:ilvl="3" w:tplc="E4B21614" w:tentative="1">
      <w:start w:val="1"/>
      <w:numFmt w:val="decimal"/>
      <w:lvlText w:val="%4."/>
      <w:lvlJc w:val="left"/>
      <w:pPr>
        <w:ind w:left="2880" w:hanging="360"/>
      </w:pPr>
    </w:lvl>
    <w:lvl w:ilvl="4" w:tplc="829E8234" w:tentative="1">
      <w:start w:val="1"/>
      <w:numFmt w:val="lowerLetter"/>
      <w:lvlText w:val="%5."/>
      <w:lvlJc w:val="left"/>
      <w:pPr>
        <w:ind w:left="3600" w:hanging="360"/>
      </w:pPr>
    </w:lvl>
    <w:lvl w:ilvl="5" w:tplc="A2A07004" w:tentative="1">
      <w:start w:val="1"/>
      <w:numFmt w:val="lowerRoman"/>
      <w:lvlText w:val="%6."/>
      <w:lvlJc w:val="right"/>
      <w:pPr>
        <w:ind w:left="4320" w:hanging="180"/>
      </w:pPr>
    </w:lvl>
    <w:lvl w:ilvl="6" w:tplc="DF1252E8" w:tentative="1">
      <w:start w:val="1"/>
      <w:numFmt w:val="decimal"/>
      <w:lvlText w:val="%7."/>
      <w:lvlJc w:val="left"/>
      <w:pPr>
        <w:ind w:left="5040" w:hanging="360"/>
      </w:pPr>
    </w:lvl>
    <w:lvl w:ilvl="7" w:tplc="25E41248" w:tentative="1">
      <w:start w:val="1"/>
      <w:numFmt w:val="lowerLetter"/>
      <w:lvlText w:val="%8."/>
      <w:lvlJc w:val="left"/>
      <w:pPr>
        <w:ind w:left="5760" w:hanging="360"/>
      </w:pPr>
    </w:lvl>
    <w:lvl w:ilvl="8" w:tplc="B1F8E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6694B6B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2E0CD012" w:tentative="1">
      <w:start w:val="1"/>
      <w:numFmt w:val="lowerLetter"/>
      <w:lvlText w:val="%2."/>
      <w:lvlJc w:val="left"/>
      <w:pPr>
        <w:ind w:left="1364" w:hanging="360"/>
      </w:pPr>
    </w:lvl>
    <w:lvl w:ilvl="2" w:tplc="D93447BE" w:tentative="1">
      <w:start w:val="1"/>
      <w:numFmt w:val="lowerRoman"/>
      <w:lvlText w:val="%3."/>
      <w:lvlJc w:val="right"/>
      <w:pPr>
        <w:ind w:left="2084" w:hanging="180"/>
      </w:pPr>
    </w:lvl>
    <w:lvl w:ilvl="3" w:tplc="9708A1AC" w:tentative="1">
      <w:start w:val="1"/>
      <w:numFmt w:val="decimal"/>
      <w:lvlText w:val="%4."/>
      <w:lvlJc w:val="left"/>
      <w:pPr>
        <w:ind w:left="2804" w:hanging="360"/>
      </w:pPr>
    </w:lvl>
    <w:lvl w:ilvl="4" w:tplc="F2428F58" w:tentative="1">
      <w:start w:val="1"/>
      <w:numFmt w:val="lowerLetter"/>
      <w:lvlText w:val="%5."/>
      <w:lvlJc w:val="left"/>
      <w:pPr>
        <w:ind w:left="3524" w:hanging="360"/>
      </w:pPr>
    </w:lvl>
    <w:lvl w:ilvl="5" w:tplc="93164FF4" w:tentative="1">
      <w:start w:val="1"/>
      <w:numFmt w:val="lowerRoman"/>
      <w:lvlText w:val="%6."/>
      <w:lvlJc w:val="right"/>
      <w:pPr>
        <w:ind w:left="4244" w:hanging="180"/>
      </w:pPr>
    </w:lvl>
    <w:lvl w:ilvl="6" w:tplc="A4864420" w:tentative="1">
      <w:start w:val="1"/>
      <w:numFmt w:val="decimal"/>
      <w:lvlText w:val="%7."/>
      <w:lvlJc w:val="left"/>
      <w:pPr>
        <w:ind w:left="4964" w:hanging="360"/>
      </w:pPr>
    </w:lvl>
    <w:lvl w:ilvl="7" w:tplc="04F441FA" w:tentative="1">
      <w:start w:val="1"/>
      <w:numFmt w:val="lowerLetter"/>
      <w:lvlText w:val="%8."/>
      <w:lvlJc w:val="left"/>
      <w:pPr>
        <w:ind w:left="5684" w:hanging="360"/>
      </w:pPr>
    </w:lvl>
    <w:lvl w:ilvl="8" w:tplc="A0BA836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1E4EE5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F2AAECE" w:tentative="1">
      <w:start w:val="1"/>
      <w:numFmt w:val="lowerLetter"/>
      <w:lvlText w:val="%2."/>
      <w:lvlJc w:val="left"/>
      <w:pPr>
        <w:ind w:left="1440" w:hanging="360"/>
      </w:pPr>
    </w:lvl>
    <w:lvl w:ilvl="2" w:tplc="B7502F1A" w:tentative="1">
      <w:start w:val="1"/>
      <w:numFmt w:val="lowerRoman"/>
      <w:lvlText w:val="%3."/>
      <w:lvlJc w:val="right"/>
      <w:pPr>
        <w:ind w:left="2160" w:hanging="180"/>
      </w:pPr>
    </w:lvl>
    <w:lvl w:ilvl="3" w:tplc="47E22952" w:tentative="1">
      <w:start w:val="1"/>
      <w:numFmt w:val="decimal"/>
      <w:lvlText w:val="%4."/>
      <w:lvlJc w:val="left"/>
      <w:pPr>
        <w:ind w:left="2880" w:hanging="360"/>
      </w:pPr>
    </w:lvl>
    <w:lvl w:ilvl="4" w:tplc="AB4AB996" w:tentative="1">
      <w:start w:val="1"/>
      <w:numFmt w:val="lowerLetter"/>
      <w:lvlText w:val="%5."/>
      <w:lvlJc w:val="left"/>
      <w:pPr>
        <w:ind w:left="3600" w:hanging="360"/>
      </w:pPr>
    </w:lvl>
    <w:lvl w:ilvl="5" w:tplc="3604A67E" w:tentative="1">
      <w:start w:val="1"/>
      <w:numFmt w:val="lowerRoman"/>
      <w:lvlText w:val="%6."/>
      <w:lvlJc w:val="right"/>
      <w:pPr>
        <w:ind w:left="4320" w:hanging="180"/>
      </w:pPr>
    </w:lvl>
    <w:lvl w:ilvl="6" w:tplc="A41A0878" w:tentative="1">
      <w:start w:val="1"/>
      <w:numFmt w:val="decimal"/>
      <w:lvlText w:val="%7."/>
      <w:lvlJc w:val="left"/>
      <w:pPr>
        <w:ind w:left="5040" w:hanging="360"/>
      </w:pPr>
    </w:lvl>
    <w:lvl w:ilvl="7" w:tplc="4E3A8266" w:tentative="1">
      <w:start w:val="1"/>
      <w:numFmt w:val="lowerLetter"/>
      <w:lvlText w:val="%8."/>
      <w:lvlJc w:val="left"/>
      <w:pPr>
        <w:ind w:left="5760" w:hanging="360"/>
      </w:pPr>
    </w:lvl>
    <w:lvl w:ilvl="8" w:tplc="F970F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137531416">
    <w:abstractNumId w:val="20"/>
  </w:num>
  <w:num w:numId="2" w16cid:durableId="242298071">
    <w:abstractNumId w:val="7"/>
  </w:num>
  <w:num w:numId="3" w16cid:durableId="1215848972">
    <w:abstractNumId w:val="11"/>
  </w:num>
  <w:num w:numId="4" w16cid:durableId="26299164">
    <w:abstractNumId w:val="28"/>
  </w:num>
  <w:num w:numId="5" w16cid:durableId="1557005418">
    <w:abstractNumId w:val="0"/>
  </w:num>
  <w:num w:numId="6" w16cid:durableId="1372225491">
    <w:abstractNumId w:val="12"/>
  </w:num>
  <w:num w:numId="7" w16cid:durableId="323514878">
    <w:abstractNumId w:val="29"/>
  </w:num>
  <w:num w:numId="8" w16cid:durableId="5404798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556985">
    <w:abstractNumId w:val="1"/>
  </w:num>
  <w:num w:numId="10" w16cid:durableId="1815102444">
    <w:abstractNumId w:val="0"/>
    <w:lvlOverride w:ilvl="0">
      <w:startOverride w:val="1"/>
    </w:lvlOverride>
  </w:num>
  <w:num w:numId="11" w16cid:durableId="1715422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2166323">
    <w:abstractNumId w:val="7"/>
  </w:num>
  <w:num w:numId="13" w16cid:durableId="1672290135">
    <w:abstractNumId w:val="28"/>
  </w:num>
  <w:num w:numId="14" w16cid:durableId="484735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7172158">
    <w:abstractNumId w:val="21"/>
  </w:num>
  <w:num w:numId="16" w16cid:durableId="12590960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21178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42202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24142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1122352">
    <w:abstractNumId w:val="25"/>
  </w:num>
  <w:num w:numId="21" w16cid:durableId="1470367483">
    <w:abstractNumId w:val="9"/>
  </w:num>
  <w:num w:numId="22" w16cid:durableId="1890334138">
    <w:abstractNumId w:val="32"/>
  </w:num>
  <w:num w:numId="23" w16cid:durableId="1829638905">
    <w:abstractNumId w:val="35"/>
  </w:num>
  <w:num w:numId="24" w16cid:durableId="200289539">
    <w:abstractNumId w:val="33"/>
  </w:num>
  <w:num w:numId="25" w16cid:durableId="1723095620">
    <w:abstractNumId w:val="13"/>
  </w:num>
  <w:num w:numId="26" w16cid:durableId="2094744439">
    <w:abstractNumId w:val="34"/>
  </w:num>
  <w:num w:numId="27" w16cid:durableId="1278827440">
    <w:abstractNumId w:val="8"/>
  </w:num>
  <w:num w:numId="28" w16cid:durableId="1881282559">
    <w:abstractNumId w:val="31"/>
  </w:num>
  <w:num w:numId="29" w16cid:durableId="1049955310">
    <w:abstractNumId w:val="17"/>
  </w:num>
  <w:num w:numId="30" w16cid:durableId="2069523444">
    <w:abstractNumId w:val="2"/>
  </w:num>
  <w:num w:numId="31" w16cid:durableId="1775054693">
    <w:abstractNumId w:val="26"/>
  </w:num>
  <w:num w:numId="32" w16cid:durableId="1392659809">
    <w:abstractNumId w:val="18"/>
  </w:num>
  <w:num w:numId="33" w16cid:durableId="1697005348">
    <w:abstractNumId w:val="16"/>
  </w:num>
  <w:num w:numId="34" w16cid:durableId="433786244">
    <w:abstractNumId w:val="3"/>
  </w:num>
  <w:num w:numId="35" w16cid:durableId="1575699499">
    <w:abstractNumId w:val="4"/>
  </w:num>
  <w:num w:numId="36" w16cid:durableId="1824201323">
    <w:abstractNumId w:val="15"/>
  </w:num>
  <w:num w:numId="37" w16cid:durableId="1358627670">
    <w:abstractNumId w:val="10"/>
  </w:num>
  <w:num w:numId="38" w16cid:durableId="716665317">
    <w:abstractNumId w:val="14"/>
  </w:num>
  <w:num w:numId="39" w16cid:durableId="1937519311">
    <w:abstractNumId w:val="23"/>
  </w:num>
  <w:num w:numId="40" w16cid:durableId="915480146">
    <w:abstractNumId w:val="30"/>
  </w:num>
  <w:num w:numId="41" w16cid:durableId="346443488">
    <w:abstractNumId w:val="19"/>
  </w:num>
  <w:num w:numId="42" w16cid:durableId="1896236694">
    <w:abstractNumId w:val="24"/>
  </w:num>
  <w:num w:numId="43" w16cid:durableId="46650839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97954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5C68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5A56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6E12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76685DD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9</cp:revision>
  <cp:lastPrinted>2023-04-12T14:04:00Z</cp:lastPrinted>
  <dcterms:created xsi:type="dcterms:W3CDTF">2024-02-22T12:08:00Z</dcterms:created>
  <dcterms:modified xsi:type="dcterms:W3CDTF">2024-03-04T16:40:00Z</dcterms:modified>
</cp:coreProperties>
</file>