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5DB5" w14:textId="77777777" w:rsidR="00E4038B" w:rsidRDefault="00E4038B" w:rsidP="00B474E9">
      <w:pPr>
        <w:keepNext/>
        <w:keepLines/>
        <w:ind w:left="3402"/>
        <w:outlineLvl w:val="1"/>
        <w:rPr>
          <w:b/>
          <w:bCs/>
        </w:rPr>
      </w:pPr>
    </w:p>
    <w:p w14:paraId="13FC92F2" w14:textId="447D18DB" w:rsidR="00B474E9" w:rsidRDefault="00000000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E4038B">
        <w:rPr>
          <w:b/>
          <w:bCs/>
        </w:rPr>
        <w:t>56/2024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4454D89E" w:rsidR="00B474E9" w:rsidRDefault="00000000" w:rsidP="00B474E9">
      <w:pPr>
        <w:ind w:left="3402"/>
        <w:rPr>
          <w:rFonts w:eastAsia="Calibri"/>
        </w:rPr>
      </w:pPr>
      <w:r>
        <w:rPr>
          <w:rFonts w:eastAsia="Calibri"/>
        </w:rPr>
        <w:t>Data: 0</w:t>
      </w:r>
      <w:r w:rsidR="00E4038B">
        <w:rPr>
          <w:rFonts w:eastAsia="Calibri"/>
        </w:rPr>
        <w:t>6</w:t>
      </w:r>
      <w:r>
        <w:rPr>
          <w:rFonts w:eastAsia="Calibri"/>
        </w:rPr>
        <w:t xml:space="preserve"> de </w:t>
      </w:r>
      <w:r w:rsidR="00E4038B">
        <w:rPr>
          <w:rFonts w:eastAsia="Calibri"/>
        </w:rPr>
        <w:t>março</w:t>
      </w:r>
      <w:r>
        <w:rPr>
          <w:rFonts w:eastAsia="Calibri"/>
        </w:rPr>
        <w:t xml:space="preserve"> de 202</w:t>
      </w:r>
      <w:r w:rsidR="00E4038B">
        <w:rPr>
          <w:rFonts w:eastAsia="Calibri"/>
        </w:rPr>
        <w:t>4</w:t>
      </w:r>
      <w:r w:rsidR="00626E12">
        <w:rPr>
          <w:rFonts w:eastAsia="Calibri"/>
        </w:rPr>
        <w:t>.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0989B49A" w14:textId="30611F3B" w:rsidR="00B474E9" w:rsidRDefault="00E4038B" w:rsidP="00E4038B">
      <w:pPr>
        <w:ind w:left="3402"/>
        <w:jc w:val="both"/>
        <w:rPr>
          <w:bCs/>
        </w:rPr>
      </w:pPr>
      <w:r w:rsidRPr="00E4038B">
        <w:rPr>
          <w:bCs/>
        </w:rPr>
        <w:t xml:space="preserve">Homologa a Instrução Normativa nº 1/2024, que </w:t>
      </w:r>
      <w:r>
        <w:rPr>
          <w:bCs/>
        </w:rPr>
        <w:t>“</w:t>
      </w:r>
      <w:r w:rsidRPr="00E4038B">
        <w:rPr>
          <w:bCs/>
        </w:rPr>
        <w:t>Regulamenta os Procedimentos e Gerenciamento, Controle e Uso da Frota de Veículos no âmbito do Poder</w:t>
      </w:r>
      <w:r>
        <w:rPr>
          <w:bCs/>
        </w:rPr>
        <w:t xml:space="preserve"> </w:t>
      </w:r>
      <w:r w:rsidRPr="00E4038B">
        <w:rPr>
          <w:bCs/>
        </w:rPr>
        <w:t>Legislativo do Município de Sorriso/MT</w:t>
      </w:r>
      <w:r>
        <w:rPr>
          <w:bCs/>
        </w:rPr>
        <w:t>”</w:t>
      </w:r>
      <w:r w:rsidRPr="00E4038B">
        <w:rPr>
          <w:bCs/>
        </w:rPr>
        <w:t>, elaborada e emitida pela Controladoria Interna.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710B919D" w14:textId="77777777" w:rsidR="00E4038B" w:rsidRDefault="00E4038B" w:rsidP="00B474E9">
      <w:pPr>
        <w:ind w:firstLine="1418"/>
        <w:jc w:val="both"/>
        <w:rPr>
          <w:bCs/>
        </w:rPr>
      </w:pPr>
    </w:p>
    <w:p w14:paraId="3AA87466" w14:textId="77777777" w:rsidR="00B474E9" w:rsidRDefault="00000000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5F9E7645" w14:textId="77777777" w:rsidR="00E4038B" w:rsidRDefault="00E4038B" w:rsidP="00B474E9">
      <w:pPr>
        <w:ind w:firstLine="1418"/>
        <w:jc w:val="both"/>
        <w:rPr>
          <w:bCs/>
        </w:rPr>
      </w:pPr>
    </w:p>
    <w:p w14:paraId="5A8C9808" w14:textId="77777777" w:rsidR="00B474E9" w:rsidRDefault="00000000" w:rsidP="00B474E9">
      <w:pPr>
        <w:ind w:firstLine="1418"/>
        <w:jc w:val="both"/>
        <w:rPr>
          <w:bCs/>
        </w:rPr>
      </w:pPr>
      <w:r>
        <w:rPr>
          <w:bCs/>
        </w:rPr>
        <w:t>RESOLVE:</w:t>
      </w:r>
    </w:p>
    <w:p w14:paraId="5EB13F46" w14:textId="77777777" w:rsidR="00B474E9" w:rsidRDefault="00B474E9" w:rsidP="00B474E9">
      <w:pPr>
        <w:ind w:firstLine="1418"/>
        <w:jc w:val="both"/>
        <w:rPr>
          <w:bCs/>
        </w:rPr>
      </w:pPr>
    </w:p>
    <w:p w14:paraId="6F318C43" w14:textId="2AC6AAFA" w:rsidR="00E4038B" w:rsidRDefault="00E4038B" w:rsidP="00E4038B">
      <w:pPr>
        <w:ind w:firstLine="1418"/>
        <w:jc w:val="both"/>
      </w:pPr>
      <w:r>
        <w:rPr>
          <w:bCs/>
        </w:rPr>
        <w:t>Art. 1º</w:t>
      </w:r>
      <w:r>
        <w:t xml:space="preserve"> Homologar a Instrução Normativa nº 1/202</w:t>
      </w:r>
      <w:r>
        <w:t>4</w:t>
      </w:r>
      <w:r>
        <w:t xml:space="preserve">, que </w:t>
      </w:r>
      <w:r>
        <w:rPr>
          <w:bCs/>
        </w:rPr>
        <w:t>“</w:t>
      </w:r>
      <w:r w:rsidRPr="00E4038B">
        <w:rPr>
          <w:bCs/>
        </w:rPr>
        <w:t>Regulamenta os Procedimentos e Gerenciamento, Controle e Uso da Frota de Veículos no âmbito do Poder</w:t>
      </w:r>
      <w:r>
        <w:rPr>
          <w:bCs/>
        </w:rPr>
        <w:t xml:space="preserve"> </w:t>
      </w:r>
      <w:r w:rsidRPr="00E4038B">
        <w:rPr>
          <w:bCs/>
        </w:rPr>
        <w:t>Legislativo do Município de Sorriso/MT</w:t>
      </w:r>
      <w:r>
        <w:rPr>
          <w:bCs/>
        </w:rPr>
        <w:t>”</w:t>
      </w:r>
      <w:r>
        <w:t>.</w:t>
      </w:r>
    </w:p>
    <w:p w14:paraId="5ADEDF0C" w14:textId="77777777" w:rsidR="00E4038B" w:rsidRDefault="00E4038B" w:rsidP="00E4038B">
      <w:pPr>
        <w:ind w:firstLine="1418"/>
        <w:jc w:val="both"/>
      </w:pPr>
    </w:p>
    <w:p w14:paraId="331FC12D" w14:textId="0C1F3D52" w:rsidR="00E4038B" w:rsidRDefault="00E4038B" w:rsidP="00E4038B">
      <w:pPr>
        <w:ind w:firstLine="1418"/>
        <w:jc w:val="both"/>
      </w:pPr>
      <w:r>
        <w:t>Art. 2º A Instrução Normativa nº 1/202</w:t>
      </w:r>
      <w:r>
        <w:t>4</w:t>
      </w:r>
      <w:r>
        <w:t>, em anexo, é parte integrante desta Portaria.</w:t>
      </w:r>
    </w:p>
    <w:p w14:paraId="6442B1D0" w14:textId="77777777" w:rsidR="00E4038B" w:rsidRDefault="00E4038B" w:rsidP="00E4038B">
      <w:pPr>
        <w:ind w:firstLine="1418"/>
        <w:jc w:val="both"/>
      </w:pPr>
    </w:p>
    <w:p w14:paraId="6DAC69ED" w14:textId="77777777" w:rsidR="00E4038B" w:rsidRDefault="00E4038B" w:rsidP="00E4038B">
      <w:pPr>
        <w:ind w:firstLine="1418"/>
        <w:jc w:val="both"/>
      </w:pPr>
      <w:r>
        <w:t>Art. 3º Esta Portaria entra em vigor na data de sua publicação.</w:t>
      </w:r>
    </w:p>
    <w:p w14:paraId="0A68A27C" w14:textId="77777777" w:rsidR="00E4038B" w:rsidRDefault="00E4038B" w:rsidP="00E4038B">
      <w:pPr>
        <w:ind w:firstLine="1418"/>
        <w:jc w:val="both"/>
      </w:pPr>
    </w:p>
    <w:p w14:paraId="6B2E2C69" w14:textId="41FF960E" w:rsidR="00E4038B" w:rsidRDefault="00E4038B" w:rsidP="00E4038B">
      <w:pPr>
        <w:ind w:firstLine="1418"/>
        <w:jc w:val="both"/>
      </w:pPr>
      <w:r>
        <w:t xml:space="preserve">Art. 4º Fica revogada a Portaria nº </w:t>
      </w:r>
      <w:r>
        <w:t>75/2021</w:t>
      </w:r>
      <w:r>
        <w:t>.</w:t>
      </w:r>
    </w:p>
    <w:p w14:paraId="454E239F" w14:textId="77777777" w:rsidR="00B474E9" w:rsidRDefault="00B474E9" w:rsidP="00B474E9">
      <w:pPr>
        <w:ind w:firstLine="1418"/>
        <w:jc w:val="both"/>
        <w:rPr>
          <w:bCs/>
        </w:rPr>
      </w:pPr>
    </w:p>
    <w:p w14:paraId="61B972AF" w14:textId="77777777" w:rsidR="00B474E9" w:rsidRDefault="00B474E9" w:rsidP="00B474E9">
      <w:pPr>
        <w:ind w:firstLine="1418"/>
        <w:jc w:val="both"/>
        <w:rPr>
          <w:bCs/>
        </w:rPr>
      </w:pPr>
    </w:p>
    <w:p w14:paraId="2271A14E" w14:textId="79B6E46C" w:rsidR="00B474E9" w:rsidRDefault="00000000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>Câmara Municipal de Sorriso, Estado de Mato Grosso, em 0</w:t>
      </w:r>
      <w:r w:rsidR="00E4038B">
        <w:rPr>
          <w:rFonts w:eastAsia="Calibri"/>
        </w:rPr>
        <w:t>6</w:t>
      </w:r>
      <w:r>
        <w:rPr>
          <w:rFonts w:eastAsia="Calibri"/>
        </w:rPr>
        <w:t xml:space="preserve"> de </w:t>
      </w:r>
      <w:r w:rsidR="00E4038B">
        <w:rPr>
          <w:rFonts w:eastAsia="Calibri"/>
        </w:rPr>
        <w:t>março</w:t>
      </w:r>
      <w:r>
        <w:rPr>
          <w:rFonts w:eastAsia="Calibri"/>
        </w:rPr>
        <w:t xml:space="preserve"> de 202</w:t>
      </w:r>
      <w:r w:rsidR="00E4038B">
        <w:rPr>
          <w:rFonts w:eastAsia="Calibri"/>
        </w:rPr>
        <w:t>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7E028EED" w14:textId="77777777" w:rsidR="00E4038B" w:rsidRDefault="00E4038B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000000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493E3FD0" w14:textId="0D2DABFE" w:rsidR="00213356" w:rsidRDefault="00000000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p w14:paraId="3C53ABA1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7319AC57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7E032165" w14:textId="77777777" w:rsidR="00E4038B" w:rsidRDefault="00E4038B" w:rsidP="00B474E9">
      <w:pPr>
        <w:jc w:val="center"/>
        <w:rPr>
          <w:rFonts w:eastAsia="Calibri"/>
          <w:b/>
          <w:bCs/>
        </w:rPr>
      </w:pPr>
    </w:p>
    <w:p w14:paraId="7F6AEFC3" w14:textId="77777777" w:rsidR="00E4038B" w:rsidRDefault="00E4038B" w:rsidP="00B474E9">
      <w:pPr>
        <w:jc w:val="center"/>
        <w:rPr>
          <w:rFonts w:eastAsia="Calibri"/>
          <w:b/>
          <w:bCs/>
        </w:rPr>
      </w:pPr>
    </w:p>
    <w:p w14:paraId="70A1BA62" w14:textId="35466318" w:rsidR="00B474E9" w:rsidRDefault="00000000" w:rsidP="00B474E9">
      <w:pPr>
        <w:rPr>
          <w:b/>
          <w:sz w:val="20"/>
          <w:szCs w:val="20"/>
        </w:rPr>
      </w:pPr>
      <w:r>
        <w:rPr>
          <w:b/>
        </w:rPr>
        <w:t>Registre-se. Publique-se. Cumpra-se.</w:t>
      </w:r>
    </w:p>
    <w:p w14:paraId="75524804" w14:textId="77777777" w:rsidR="00B474E9" w:rsidRPr="00B474E9" w:rsidRDefault="00B474E9" w:rsidP="00B474E9">
      <w:pPr>
        <w:jc w:val="center"/>
      </w:pPr>
    </w:p>
    <w:sectPr w:rsidR="00B474E9" w:rsidRPr="00B474E9" w:rsidSect="00BA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B6B5" w14:textId="77777777" w:rsidR="00BA48F3" w:rsidRDefault="00BA48F3">
      <w:r>
        <w:separator/>
      </w:r>
    </w:p>
  </w:endnote>
  <w:endnote w:type="continuationSeparator" w:id="0">
    <w:p w14:paraId="720761C8" w14:textId="77777777" w:rsidR="00BA48F3" w:rsidRDefault="00BA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E5C" w14:textId="77777777" w:rsidR="00626E12" w:rsidRDefault="00626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A3C3" w14:textId="77777777" w:rsidR="00BA48F3" w:rsidRDefault="00BA48F3">
      <w:r>
        <w:separator/>
      </w:r>
    </w:p>
  </w:footnote>
  <w:footnote w:type="continuationSeparator" w:id="0">
    <w:p w14:paraId="66FF9776" w14:textId="77777777" w:rsidR="00BA48F3" w:rsidRDefault="00BA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8985" w14:textId="77777777" w:rsidR="00626E12" w:rsidRDefault="00626E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E0B7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22106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5098B01" w:rsidR="002A489A" w:rsidRPr="002A489A" w:rsidRDefault="00000000" w:rsidP="00626E12">
    <w:pPr>
      <w:pStyle w:val="Cabealho"/>
      <w:jc w:val="center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CFD" w14:textId="77777777" w:rsidR="00626E12" w:rsidRDefault="00626E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37286CDC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92EC161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266D1B0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A7461DA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B161D90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8EFCD41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7EE1502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92A5F7A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75EC1BA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32C55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EB697AA" w:tentative="1">
      <w:start w:val="1"/>
      <w:numFmt w:val="lowerLetter"/>
      <w:lvlText w:val="%2."/>
      <w:lvlJc w:val="left"/>
      <w:pPr>
        <w:ind w:left="1440" w:hanging="360"/>
      </w:pPr>
    </w:lvl>
    <w:lvl w:ilvl="2" w:tplc="B99C26F8" w:tentative="1">
      <w:start w:val="1"/>
      <w:numFmt w:val="lowerRoman"/>
      <w:lvlText w:val="%3."/>
      <w:lvlJc w:val="right"/>
      <w:pPr>
        <w:ind w:left="2160" w:hanging="180"/>
      </w:pPr>
    </w:lvl>
    <w:lvl w:ilvl="3" w:tplc="6DE4644E" w:tentative="1">
      <w:start w:val="1"/>
      <w:numFmt w:val="decimal"/>
      <w:lvlText w:val="%4."/>
      <w:lvlJc w:val="left"/>
      <w:pPr>
        <w:ind w:left="2880" w:hanging="360"/>
      </w:pPr>
    </w:lvl>
    <w:lvl w:ilvl="4" w:tplc="6504CD7A" w:tentative="1">
      <w:start w:val="1"/>
      <w:numFmt w:val="lowerLetter"/>
      <w:lvlText w:val="%5."/>
      <w:lvlJc w:val="left"/>
      <w:pPr>
        <w:ind w:left="3600" w:hanging="360"/>
      </w:pPr>
    </w:lvl>
    <w:lvl w:ilvl="5" w:tplc="5DAE31F8" w:tentative="1">
      <w:start w:val="1"/>
      <w:numFmt w:val="lowerRoman"/>
      <w:lvlText w:val="%6."/>
      <w:lvlJc w:val="right"/>
      <w:pPr>
        <w:ind w:left="4320" w:hanging="180"/>
      </w:pPr>
    </w:lvl>
    <w:lvl w:ilvl="6" w:tplc="3E4E9266" w:tentative="1">
      <w:start w:val="1"/>
      <w:numFmt w:val="decimal"/>
      <w:lvlText w:val="%7."/>
      <w:lvlJc w:val="left"/>
      <w:pPr>
        <w:ind w:left="5040" w:hanging="360"/>
      </w:pPr>
    </w:lvl>
    <w:lvl w:ilvl="7" w:tplc="F8B4A6CA" w:tentative="1">
      <w:start w:val="1"/>
      <w:numFmt w:val="lowerLetter"/>
      <w:lvlText w:val="%8."/>
      <w:lvlJc w:val="left"/>
      <w:pPr>
        <w:ind w:left="5760" w:hanging="360"/>
      </w:pPr>
    </w:lvl>
    <w:lvl w:ilvl="8" w:tplc="1C902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2B023D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768EEAC" w:tentative="1">
      <w:start w:val="1"/>
      <w:numFmt w:val="lowerLetter"/>
      <w:lvlText w:val="%2."/>
      <w:lvlJc w:val="left"/>
      <w:pPr>
        <w:ind w:left="1440" w:hanging="360"/>
      </w:pPr>
    </w:lvl>
    <w:lvl w:ilvl="2" w:tplc="CE1A4B48" w:tentative="1">
      <w:start w:val="1"/>
      <w:numFmt w:val="lowerRoman"/>
      <w:lvlText w:val="%3."/>
      <w:lvlJc w:val="right"/>
      <w:pPr>
        <w:ind w:left="2160" w:hanging="180"/>
      </w:pPr>
    </w:lvl>
    <w:lvl w:ilvl="3" w:tplc="8EAE4294" w:tentative="1">
      <w:start w:val="1"/>
      <w:numFmt w:val="decimal"/>
      <w:lvlText w:val="%4."/>
      <w:lvlJc w:val="left"/>
      <w:pPr>
        <w:ind w:left="2880" w:hanging="360"/>
      </w:pPr>
    </w:lvl>
    <w:lvl w:ilvl="4" w:tplc="9A32E080" w:tentative="1">
      <w:start w:val="1"/>
      <w:numFmt w:val="lowerLetter"/>
      <w:lvlText w:val="%5."/>
      <w:lvlJc w:val="left"/>
      <w:pPr>
        <w:ind w:left="3600" w:hanging="360"/>
      </w:pPr>
    </w:lvl>
    <w:lvl w:ilvl="5" w:tplc="4E127470" w:tentative="1">
      <w:start w:val="1"/>
      <w:numFmt w:val="lowerRoman"/>
      <w:lvlText w:val="%6."/>
      <w:lvlJc w:val="right"/>
      <w:pPr>
        <w:ind w:left="4320" w:hanging="180"/>
      </w:pPr>
    </w:lvl>
    <w:lvl w:ilvl="6" w:tplc="7C16D328" w:tentative="1">
      <w:start w:val="1"/>
      <w:numFmt w:val="decimal"/>
      <w:lvlText w:val="%7."/>
      <w:lvlJc w:val="left"/>
      <w:pPr>
        <w:ind w:left="5040" w:hanging="360"/>
      </w:pPr>
    </w:lvl>
    <w:lvl w:ilvl="7" w:tplc="2CC83D12" w:tentative="1">
      <w:start w:val="1"/>
      <w:numFmt w:val="lowerLetter"/>
      <w:lvlText w:val="%8."/>
      <w:lvlJc w:val="left"/>
      <w:pPr>
        <w:ind w:left="5760" w:hanging="360"/>
      </w:pPr>
    </w:lvl>
    <w:lvl w:ilvl="8" w:tplc="6AD27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DBB2DD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4ADC52" w:tentative="1">
      <w:start w:val="1"/>
      <w:numFmt w:val="lowerLetter"/>
      <w:lvlText w:val="%2."/>
      <w:lvlJc w:val="left"/>
      <w:pPr>
        <w:ind w:left="1440" w:hanging="360"/>
      </w:pPr>
    </w:lvl>
    <w:lvl w:ilvl="2" w:tplc="E112E9EC" w:tentative="1">
      <w:start w:val="1"/>
      <w:numFmt w:val="lowerRoman"/>
      <w:lvlText w:val="%3."/>
      <w:lvlJc w:val="right"/>
      <w:pPr>
        <w:ind w:left="2160" w:hanging="180"/>
      </w:pPr>
    </w:lvl>
    <w:lvl w:ilvl="3" w:tplc="ABCC4D14" w:tentative="1">
      <w:start w:val="1"/>
      <w:numFmt w:val="decimal"/>
      <w:lvlText w:val="%4."/>
      <w:lvlJc w:val="left"/>
      <w:pPr>
        <w:ind w:left="2880" w:hanging="360"/>
      </w:pPr>
    </w:lvl>
    <w:lvl w:ilvl="4" w:tplc="922287AE" w:tentative="1">
      <w:start w:val="1"/>
      <w:numFmt w:val="lowerLetter"/>
      <w:lvlText w:val="%5."/>
      <w:lvlJc w:val="left"/>
      <w:pPr>
        <w:ind w:left="3600" w:hanging="360"/>
      </w:pPr>
    </w:lvl>
    <w:lvl w:ilvl="5" w:tplc="8B2EE584" w:tentative="1">
      <w:start w:val="1"/>
      <w:numFmt w:val="lowerRoman"/>
      <w:lvlText w:val="%6."/>
      <w:lvlJc w:val="right"/>
      <w:pPr>
        <w:ind w:left="4320" w:hanging="180"/>
      </w:pPr>
    </w:lvl>
    <w:lvl w:ilvl="6" w:tplc="84F4F706" w:tentative="1">
      <w:start w:val="1"/>
      <w:numFmt w:val="decimal"/>
      <w:lvlText w:val="%7."/>
      <w:lvlJc w:val="left"/>
      <w:pPr>
        <w:ind w:left="5040" w:hanging="360"/>
      </w:pPr>
    </w:lvl>
    <w:lvl w:ilvl="7" w:tplc="4F40B100" w:tentative="1">
      <w:start w:val="1"/>
      <w:numFmt w:val="lowerLetter"/>
      <w:lvlText w:val="%8."/>
      <w:lvlJc w:val="left"/>
      <w:pPr>
        <w:ind w:left="5760" w:hanging="360"/>
      </w:pPr>
    </w:lvl>
    <w:lvl w:ilvl="8" w:tplc="E3C0F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3828E6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6A0C7E" w:tentative="1">
      <w:start w:val="1"/>
      <w:numFmt w:val="lowerLetter"/>
      <w:lvlText w:val="%2."/>
      <w:lvlJc w:val="left"/>
      <w:pPr>
        <w:ind w:left="1440" w:hanging="360"/>
      </w:pPr>
    </w:lvl>
    <w:lvl w:ilvl="2" w:tplc="9DA650F4" w:tentative="1">
      <w:start w:val="1"/>
      <w:numFmt w:val="lowerRoman"/>
      <w:lvlText w:val="%3."/>
      <w:lvlJc w:val="right"/>
      <w:pPr>
        <w:ind w:left="2160" w:hanging="180"/>
      </w:pPr>
    </w:lvl>
    <w:lvl w:ilvl="3" w:tplc="180CF47C" w:tentative="1">
      <w:start w:val="1"/>
      <w:numFmt w:val="decimal"/>
      <w:lvlText w:val="%4."/>
      <w:lvlJc w:val="left"/>
      <w:pPr>
        <w:ind w:left="2880" w:hanging="360"/>
      </w:pPr>
    </w:lvl>
    <w:lvl w:ilvl="4" w:tplc="F288E664" w:tentative="1">
      <w:start w:val="1"/>
      <w:numFmt w:val="lowerLetter"/>
      <w:lvlText w:val="%5."/>
      <w:lvlJc w:val="left"/>
      <w:pPr>
        <w:ind w:left="3600" w:hanging="360"/>
      </w:pPr>
    </w:lvl>
    <w:lvl w:ilvl="5" w:tplc="0F7C55B8" w:tentative="1">
      <w:start w:val="1"/>
      <w:numFmt w:val="lowerRoman"/>
      <w:lvlText w:val="%6."/>
      <w:lvlJc w:val="right"/>
      <w:pPr>
        <w:ind w:left="4320" w:hanging="180"/>
      </w:pPr>
    </w:lvl>
    <w:lvl w:ilvl="6" w:tplc="CF3E35BA" w:tentative="1">
      <w:start w:val="1"/>
      <w:numFmt w:val="decimal"/>
      <w:lvlText w:val="%7."/>
      <w:lvlJc w:val="left"/>
      <w:pPr>
        <w:ind w:left="5040" w:hanging="360"/>
      </w:pPr>
    </w:lvl>
    <w:lvl w:ilvl="7" w:tplc="89425038" w:tentative="1">
      <w:start w:val="1"/>
      <w:numFmt w:val="lowerLetter"/>
      <w:lvlText w:val="%8."/>
      <w:lvlJc w:val="left"/>
      <w:pPr>
        <w:ind w:left="5760" w:hanging="360"/>
      </w:pPr>
    </w:lvl>
    <w:lvl w:ilvl="8" w:tplc="ED6A7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A8D6C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848C4" w:tentative="1">
      <w:start w:val="1"/>
      <w:numFmt w:val="lowerLetter"/>
      <w:lvlText w:val="%2."/>
      <w:lvlJc w:val="left"/>
      <w:pPr>
        <w:ind w:left="1440" w:hanging="360"/>
      </w:pPr>
    </w:lvl>
    <w:lvl w:ilvl="2" w:tplc="0DAE239E" w:tentative="1">
      <w:start w:val="1"/>
      <w:numFmt w:val="lowerRoman"/>
      <w:lvlText w:val="%3."/>
      <w:lvlJc w:val="right"/>
      <w:pPr>
        <w:ind w:left="2160" w:hanging="180"/>
      </w:pPr>
    </w:lvl>
    <w:lvl w:ilvl="3" w:tplc="D01A1DC6" w:tentative="1">
      <w:start w:val="1"/>
      <w:numFmt w:val="decimal"/>
      <w:lvlText w:val="%4."/>
      <w:lvlJc w:val="left"/>
      <w:pPr>
        <w:ind w:left="2880" w:hanging="360"/>
      </w:pPr>
    </w:lvl>
    <w:lvl w:ilvl="4" w:tplc="9A289BA2" w:tentative="1">
      <w:start w:val="1"/>
      <w:numFmt w:val="lowerLetter"/>
      <w:lvlText w:val="%5."/>
      <w:lvlJc w:val="left"/>
      <w:pPr>
        <w:ind w:left="3600" w:hanging="360"/>
      </w:pPr>
    </w:lvl>
    <w:lvl w:ilvl="5" w:tplc="24565CD0" w:tentative="1">
      <w:start w:val="1"/>
      <w:numFmt w:val="lowerRoman"/>
      <w:lvlText w:val="%6."/>
      <w:lvlJc w:val="right"/>
      <w:pPr>
        <w:ind w:left="4320" w:hanging="180"/>
      </w:pPr>
    </w:lvl>
    <w:lvl w:ilvl="6" w:tplc="F2DCA822" w:tentative="1">
      <w:start w:val="1"/>
      <w:numFmt w:val="decimal"/>
      <w:lvlText w:val="%7."/>
      <w:lvlJc w:val="left"/>
      <w:pPr>
        <w:ind w:left="5040" w:hanging="360"/>
      </w:pPr>
    </w:lvl>
    <w:lvl w:ilvl="7" w:tplc="92766626" w:tentative="1">
      <w:start w:val="1"/>
      <w:numFmt w:val="lowerLetter"/>
      <w:lvlText w:val="%8."/>
      <w:lvlJc w:val="left"/>
      <w:pPr>
        <w:ind w:left="5760" w:hanging="360"/>
      </w:pPr>
    </w:lvl>
    <w:lvl w:ilvl="8" w:tplc="475C0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14A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6B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49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8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4B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AE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42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2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4B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3E5E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C4D08" w:tentative="1">
      <w:start w:val="1"/>
      <w:numFmt w:val="lowerLetter"/>
      <w:lvlText w:val="%2."/>
      <w:lvlJc w:val="left"/>
      <w:pPr>
        <w:ind w:left="1440" w:hanging="360"/>
      </w:pPr>
    </w:lvl>
    <w:lvl w:ilvl="2" w:tplc="B82C1C82" w:tentative="1">
      <w:start w:val="1"/>
      <w:numFmt w:val="lowerRoman"/>
      <w:lvlText w:val="%3."/>
      <w:lvlJc w:val="right"/>
      <w:pPr>
        <w:ind w:left="2160" w:hanging="180"/>
      </w:pPr>
    </w:lvl>
    <w:lvl w:ilvl="3" w:tplc="FF946CEC" w:tentative="1">
      <w:start w:val="1"/>
      <w:numFmt w:val="decimal"/>
      <w:lvlText w:val="%4."/>
      <w:lvlJc w:val="left"/>
      <w:pPr>
        <w:ind w:left="2880" w:hanging="360"/>
      </w:pPr>
    </w:lvl>
    <w:lvl w:ilvl="4" w:tplc="0D7CA4B0" w:tentative="1">
      <w:start w:val="1"/>
      <w:numFmt w:val="lowerLetter"/>
      <w:lvlText w:val="%5."/>
      <w:lvlJc w:val="left"/>
      <w:pPr>
        <w:ind w:left="3600" w:hanging="360"/>
      </w:pPr>
    </w:lvl>
    <w:lvl w:ilvl="5" w:tplc="7ABA99B4" w:tentative="1">
      <w:start w:val="1"/>
      <w:numFmt w:val="lowerRoman"/>
      <w:lvlText w:val="%6."/>
      <w:lvlJc w:val="right"/>
      <w:pPr>
        <w:ind w:left="4320" w:hanging="180"/>
      </w:pPr>
    </w:lvl>
    <w:lvl w:ilvl="6" w:tplc="1D4EA65C" w:tentative="1">
      <w:start w:val="1"/>
      <w:numFmt w:val="decimal"/>
      <w:lvlText w:val="%7."/>
      <w:lvlJc w:val="left"/>
      <w:pPr>
        <w:ind w:left="5040" w:hanging="360"/>
      </w:pPr>
    </w:lvl>
    <w:lvl w:ilvl="7" w:tplc="8806B80A" w:tentative="1">
      <w:start w:val="1"/>
      <w:numFmt w:val="lowerLetter"/>
      <w:lvlText w:val="%8."/>
      <w:lvlJc w:val="left"/>
      <w:pPr>
        <w:ind w:left="5760" w:hanging="360"/>
      </w:pPr>
    </w:lvl>
    <w:lvl w:ilvl="8" w:tplc="FCA01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3076A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5C8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42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83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84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E9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8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8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AE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E9C84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0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D4A4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E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88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C49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8D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C5A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9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CE5651A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DC69866">
      <w:start w:val="1"/>
      <w:numFmt w:val="lowerLetter"/>
      <w:lvlText w:val="%2."/>
      <w:lvlJc w:val="left"/>
      <w:pPr>
        <w:ind w:left="1364" w:hanging="360"/>
      </w:pPr>
    </w:lvl>
    <w:lvl w:ilvl="2" w:tplc="08D664F8">
      <w:start w:val="1"/>
      <w:numFmt w:val="lowerRoman"/>
      <w:lvlText w:val="%3."/>
      <w:lvlJc w:val="right"/>
      <w:pPr>
        <w:ind w:left="2084" w:hanging="180"/>
      </w:pPr>
    </w:lvl>
    <w:lvl w:ilvl="3" w:tplc="0B66A520">
      <w:start w:val="1"/>
      <w:numFmt w:val="decimal"/>
      <w:lvlText w:val="%4."/>
      <w:lvlJc w:val="left"/>
      <w:pPr>
        <w:ind w:left="2804" w:hanging="360"/>
      </w:pPr>
    </w:lvl>
    <w:lvl w:ilvl="4" w:tplc="39CCD376">
      <w:start w:val="1"/>
      <w:numFmt w:val="lowerLetter"/>
      <w:lvlText w:val="%5."/>
      <w:lvlJc w:val="left"/>
      <w:pPr>
        <w:ind w:left="3524" w:hanging="360"/>
      </w:pPr>
    </w:lvl>
    <w:lvl w:ilvl="5" w:tplc="15886AC0">
      <w:start w:val="1"/>
      <w:numFmt w:val="lowerRoman"/>
      <w:lvlText w:val="%6."/>
      <w:lvlJc w:val="right"/>
      <w:pPr>
        <w:ind w:left="4244" w:hanging="180"/>
      </w:pPr>
    </w:lvl>
    <w:lvl w:ilvl="6" w:tplc="E9CA7B4C">
      <w:start w:val="1"/>
      <w:numFmt w:val="decimal"/>
      <w:lvlText w:val="%7."/>
      <w:lvlJc w:val="left"/>
      <w:pPr>
        <w:ind w:left="4964" w:hanging="360"/>
      </w:pPr>
    </w:lvl>
    <w:lvl w:ilvl="7" w:tplc="A6325BB4">
      <w:start w:val="1"/>
      <w:numFmt w:val="lowerLetter"/>
      <w:lvlText w:val="%8."/>
      <w:lvlJc w:val="left"/>
      <w:pPr>
        <w:ind w:left="5684" w:hanging="360"/>
      </w:pPr>
    </w:lvl>
    <w:lvl w:ilvl="8" w:tplc="7F00ACE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0D749EF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141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26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84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8D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82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42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5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63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DF3A4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BEE9E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0E80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2CE9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7A1D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1A65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9C79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9AEC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A801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B900A40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5782A6E" w:tentative="1">
      <w:start w:val="1"/>
      <w:numFmt w:val="lowerLetter"/>
      <w:lvlText w:val="%2."/>
      <w:lvlJc w:val="left"/>
      <w:pPr>
        <w:ind w:left="1440" w:hanging="360"/>
      </w:pPr>
    </w:lvl>
    <w:lvl w:ilvl="2" w:tplc="0E344B9A" w:tentative="1">
      <w:start w:val="1"/>
      <w:numFmt w:val="lowerRoman"/>
      <w:lvlText w:val="%3."/>
      <w:lvlJc w:val="right"/>
      <w:pPr>
        <w:ind w:left="2160" w:hanging="180"/>
      </w:pPr>
    </w:lvl>
    <w:lvl w:ilvl="3" w:tplc="B8EA79E8" w:tentative="1">
      <w:start w:val="1"/>
      <w:numFmt w:val="decimal"/>
      <w:lvlText w:val="%4."/>
      <w:lvlJc w:val="left"/>
      <w:pPr>
        <w:ind w:left="2880" w:hanging="360"/>
      </w:pPr>
    </w:lvl>
    <w:lvl w:ilvl="4" w:tplc="176E2F28" w:tentative="1">
      <w:start w:val="1"/>
      <w:numFmt w:val="lowerLetter"/>
      <w:lvlText w:val="%5."/>
      <w:lvlJc w:val="left"/>
      <w:pPr>
        <w:ind w:left="3600" w:hanging="360"/>
      </w:pPr>
    </w:lvl>
    <w:lvl w:ilvl="5" w:tplc="5C42CB86" w:tentative="1">
      <w:start w:val="1"/>
      <w:numFmt w:val="lowerRoman"/>
      <w:lvlText w:val="%6."/>
      <w:lvlJc w:val="right"/>
      <w:pPr>
        <w:ind w:left="4320" w:hanging="180"/>
      </w:pPr>
    </w:lvl>
    <w:lvl w:ilvl="6" w:tplc="5A2CDAC2" w:tentative="1">
      <w:start w:val="1"/>
      <w:numFmt w:val="decimal"/>
      <w:lvlText w:val="%7."/>
      <w:lvlJc w:val="left"/>
      <w:pPr>
        <w:ind w:left="5040" w:hanging="360"/>
      </w:pPr>
    </w:lvl>
    <w:lvl w:ilvl="7" w:tplc="EA4AD140" w:tentative="1">
      <w:start w:val="1"/>
      <w:numFmt w:val="lowerLetter"/>
      <w:lvlText w:val="%8."/>
      <w:lvlJc w:val="left"/>
      <w:pPr>
        <w:ind w:left="5760" w:hanging="360"/>
      </w:pPr>
    </w:lvl>
    <w:lvl w:ilvl="8" w:tplc="4482C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FEF0F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B22ED24" w:tentative="1">
      <w:start w:val="1"/>
      <w:numFmt w:val="lowerLetter"/>
      <w:lvlText w:val="%2."/>
      <w:lvlJc w:val="left"/>
      <w:pPr>
        <w:ind w:left="1440" w:hanging="360"/>
      </w:pPr>
    </w:lvl>
    <w:lvl w:ilvl="2" w:tplc="012C4EA2" w:tentative="1">
      <w:start w:val="1"/>
      <w:numFmt w:val="lowerRoman"/>
      <w:lvlText w:val="%3."/>
      <w:lvlJc w:val="right"/>
      <w:pPr>
        <w:ind w:left="2160" w:hanging="180"/>
      </w:pPr>
    </w:lvl>
    <w:lvl w:ilvl="3" w:tplc="20000434" w:tentative="1">
      <w:start w:val="1"/>
      <w:numFmt w:val="decimal"/>
      <w:lvlText w:val="%4."/>
      <w:lvlJc w:val="left"/>
      <w:pPr>
        <w:ind w:left="2880" w:hanging="360"/>
      </w:pPr>
    </w:lvl>
    <w:lvl w:ilvl="4" w:tplc="99CEE360" w:tentative="1">
      <w:start w:val="1"/>
      <w:numFmt w:val="lowerLetter"/>
      <w:lvlText w:val="%5."/>
      <w:lvlJc w:val="left"/>
      <w:pPr>
        <w:ind w:left="3600" w:hanging="360"/>
      </w:pPr>
    </w:lvl>
    <w:lvl w:ilvl="5" w:tplc="9F4CBE66" w:tentative="1">
      <w:start w:val="1"/>
      <w:numFmt w:val="lowerRoman"/>
      <w:lvlText w:val="%6."/>
      <w:lvlJc w:val="right"/>
      <w:pPr>
        <w:ind w:left="4320" w:hanging="180"/>
      </w:pPr>
    </w:lvl>
    <w:lvl w:ilvl="6" w:tplc="CAACBAEA" w:tentative="1">
      <w:start w:val="1"/>
      <w:numFmt w:val="decimal"/>
      <w:lvlText w:val="%7."/>
      <w:lvlJc w:val="left"/>
      <w:pPr>
        <w:ind w:left="5040" w:hanging="360"/>
      </w:pPr>
    </w:lvl>
    <w:lvl w:ilvl="7" w:tplc="395A8558" w:tentative="1">
      <w:start w:val="1"/>
      <w:numFmt w:val="lowerLetter"/>
      <w:lvlText w:val="%8."/>
      <w:lvlJc w:val="left"/>
      <w:pPr>
        <w:ind w:left="5760" w:hanging="360"/>
      </w:pPr>
    </w:lvl>
    <w:lvl w:ilvl="8" w:tplc="F36E4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0B8442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3246ECC" w:tentative="1">
      <w:start w:val="1"/>
      <w:numFmt w:val="lowerLetter"/>
      <w:lvlText w:val="%2."/>
      <w:lvlJc w:val="left"/>
      <w:pPr>
        <w:ind w:left="1440" w:hanging="360"/>
      </w:pPr>
    </w:lvl>
    <w:lvl w:ilvl="2" w:tplc="0C9AEFCE" w:tentative="1">
      <w:start w:val="1"/>
      <w:numFmt w:val="lowerRoman"/>
      <w:lvlText w:val="%3."/>
      <w:lvlJc w:val="right"/>
      <w:pPr>
        <w:ind w:left="2160" w:hanging="180"/>
      </w:pPr>
    </w:lvl>
    <w:lvl w:ilvl="3" w:tplc="39C24C3E" w:tentative="1">
      <w:start w:val="1"/>
      <w:numFmt w:val="decimal"/>
      <w:lvlText w:val="%4."/>
      <w:lvlJc w:val="left"/>
      <w:pPr>
        <w:ind w:left="2880" w:hanging="360"/>
      </w:pPr>
    </w:lvl>
    <w:lvl w:ilvl="4" w:tplc="68EC9D04" w:tentative="1">
      <w:start w:val="1"/>
      <w:numFmt w:val="lowerLetter"/>
      <w:lvlText w:val="%5."/>
      <w:lvlJc w:val="left"/>
      <w:pPr>
        <w:ind w:left="3600" w:hanging="360"/>
      </w:pPr>
    </w:lvl>
    <w:lvl w:ilvl="5" w:tplc="0E5C22D6" w:tentative="1">
      <w:start w:val="1"/>
      <w:numFmt w:val="lowerRoman"/>
      <w:lvlText w:val="%6."/>
      <w:lvlJc w:val="right"/>
      <w:pPr>
        <w:ind w:left="4320" w:hanging="180"/>
      </w:pPr>
    </w:lvl>
    <w:lvl w:ilvl="6" w:tplc="DC08D804" w:tentative="1">
      <w:start w:val="1"/>
      <w:numFmt w:val="decimal"/>
      <w:lvlText w:val="%7."/>
      <w:lvlJc w:val="left"/>
      <w:pPr>
        <w:ind w:left="5040" w:hanging="360"/>
      </w:pPr>
    </w:lvl>
    <w:lvl w:ilvl="7" w:tplc="C0946AD6" w:tentative="1">
      <w:start w:val="1"/>
      <w:numFmt w:val="lowerLetter"/>
      <w:lvlText w:val="%8."/>
      <w:lvlJc w:val="left"/>
      <w:pPr>
        <w:ind w:left="5760" w:hanging="360"/>
      </w:pPr>
    </w:lvl>
    <w:lvl w:ilvl="8" w:tplc="33301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90DCF18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D00A8EC" w:tentative="1">
      <w:start w:val="1"/>
      <w:numFmt w:val="lowerLetter"/>
      <w:lvlText w:val="%2."/>
      <w:lvlJc w:val="left"/>
      <w:pPr>
        <w:ind w:left="1364" w:hanging="360"/>
      </w:pPr>
    </w:lvl>
    <w:lvl w:ilvl="2" w:tplc="CF12910C" w:tentative="1">
      <w:start w:val="1"/>
      <w:numFmt w:val="lowerRoman"/>
      <w:lvlText w:val="%3."/>
      <w:lvlJc w:val="right"/>
      <w:pPr>
        <w:ind w:left="2084" w:hanging="180"/>
      </w:pPr>
    </w:lvl>
    <w:lvl w:ilvl="3" w:tplc="24065556" w:tentative="1">
      <w:start w:val="1"/>
      <w:numFmt w:val="decimal"/>
      <w:lvlText w:val="%4."/>
      <w:lvlJc w:val="left"/>
      <w:pPr>
        <w:ind w:left="2804" w:hanging="360"/>
      </w:pPr>
    </w:lvl>
    <w:lvl w:ilvl="4" w:tplc="5E647C36" w:tentative="1">
      <w:start w:val="1"/>
      <w:numFmt w:val="lowerLetter"/>
      <w:lvlText w:val="%5."/>
      <w:lvlJc w:val="left"/>
      <w:pPr>
        <w:ind w:left="3524" w:hanging="360"/>
      </w:pPr>
    </w:lvl>
    <w:lvl w:ilvl="5" w:tplc="99EA4474" w:tentative="1">
      <w:start w:val="1"/>
      <w:numFmt w:val="lowerRoman"/>
      <w:lvlText w:val="%6."/>
      <w:lvlJc w:val="right"/>
      <w:pPr>
        <w:ind w:left="4244" w:hanging="180"/>
      </w:pPr>
    </w:lvl>
    <w:lvl w:ilvl="6" w:tplc="7D1C2734" w:tentative="1">
      <w:start w:val="1"/>
      <w:numFmt w:val="decimal"/>
      <w:lvlText w:val="%7."/>
      <w:lvlJc w:val="left"/>
      <w:pPr>
        <w:ind w:left="4964" w:hanging="360"/>
      </w:pPr>
    </w:lvl>
    <w:lvl w:ilvl="7" w:tplc="3BA6C1DC" w:tentative="1">
      <w:start w:val="1"/>
      <w:numFmt w:val="lowerLetter"/>
      <w:lvlText w:val="%8."/>
      <w:lvlJc w:val="left"/>
      <w:pPr>
        <w:ind w:left="5684" w:hanging="360"/>
      </w:pPr>
    </w:lvl>
    <w:lvl w:ilvl="8" w:tplc="CFFC95C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157ED1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14D92E" w:tentative="1">
      <w:start w:val="1"/>
      <w:numFmt w:val="lowerLetter"/>
      <w:lvlText w:val="%2."/>
      <w:lvlJc w:val="left"/>
      <w:pPr>
        <w:ind w:left="1440" w:hanging="360"/>
      </w:pPr>
    </w:lvl>
    <w:lvl w:ilvl="2" w:tplc="4D36A430" w:tentative="1">
      <w:start w:val="1"/>
      <w:numFmt w:val="lowerRoman"/>
      <w:lvlText w:val="%3."/>
      <w:lvlJc w:val="right"/>
      <w:pPr>
        <w:ind w:left="2160" w:hanging="180"/>
      </w:pPr>
    </w:lvl>
    <w:lvl w:ilvl="3" w:tplc="50C882D2" w:tentative="1">
      <w:start w:val="1"/>
      <w:numFmt w:val="decimal"/>
      <w:lvlText w:val="%4."/>
      <w:lvlJc w:val="left"/>
      <w:pPr>
        <w:ind w:left="2880" w:hanging="360"/>
      </w:pPr>
    </w:lvl>
    <w:lvl w:ilvl="4" w:tplc="51A0F378" w:tentative="1">
      <w:start w:val="1"/>
      <w:numFmt w:val="lowerLetter"/>
      <w:lvlText w:val="%5."/>
      <w:lvlJc w:val="left"/>
      <w:pPr>
        <w:ind w:left="3600" w:hanging="360"/>
      </w:pPr>
    </w:lvl>
    <w:lvl w:ilvl="5" w:tplc="09C06DEA" w:tentative="1">
      <w:start w:val="1"/>
      <w:numFmt w:val="lowerRoman"/>
      <w:lvlText w:val="%6."/>
      <w:lvlJc w:val="right"/>
      <w:pPr>
        <w:ind w:left="4320" w:hanging="180"/>
      </w:pPr>
    </w:lvl>
    <w:lvl w:ilvl="6" w:tplc="39D64DA8" w:tentative="1">
      <w:start w:val="1"/>
      <w:numFmt w:val="decimal"/>
      <w:lvlText w:val="%7."/>
      <w:lvlJc w:val="left"/>
      <w:pPr>
        <w:ind w:left="5040" w:hanging="360"/>
      </w:pPr>
    </w:lvl>
    <w:lvl w:ilvl="7" w:tplc="780850C4" w:tentative="1">
      <w:start w:val="1"/>
      <w:numFmt w:val="lowerLetter"/>
      <w:lvlText w:val="%8."/>
      <w:lvlJc w:val="left"/>
      <w:pPr>
        <w:ind w:left="5760" w:hanging="360"/>
      </w:pPr>
    </w:lvl>
    <w:lvl w:ilvl="8" w:tplc="D8444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34201720">
    <w:abstractNumId w:val="20"/>
  </w:num>
  <w:num w:numId="2" w16cid:durableId="312412870">
    <w:abstractNumId w:val="7"/>
  </w:num>
  <w:num w:numId="3" w16cid:durableId="1178813695">
    <w:abstractNumId w:val="11"/>
  </w:num>
  <w:num w:numId="4" w16cid:durableId="1601185880">
    <w:abstractNumId w:val="28"/>
  </w:num>
  <w:num w:numId="5" w16cid:durableId="1293366248">
    <w:abstractNumId w:val="0"/>
  </w:num>
  <w:num w:numId="6" w16cid:durableId="849027635">
    <w:abstractNumId w:val="12"/>
  </w:num>
  <w:num w:numId="7" w16cid:durableId="1479616427">
    <w:abstractNumId w:val="29"/>
  </w:num>
  <w:num w:numId="8" w16cid:durableId="11990065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1319246">
    <w:abstractNumId w:val="1"/>
  </w:num>
  <w:num w:numId="10" w16cid:durableId="1137138674">
    <w:abstractNumId w:val="0"/>
    <w:lvlOverride w:ilvl="0">
      <w:startOverride w:val="1"/>
    </w:lvlOverride>
  </w:num>
  <w:num w:numId="11" w16cid:durableId="13774612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694797">
    <w:abstractNumId w:val="7"/>
  </w:num>
  <w:num w:numId="13" w16cid:durableId="420689005">
    <w:abstractNumId w:val="28"/>
  </w:num>
  <w:num w:numId="14" w16cid:durableId="4444229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9646440">
    <w:abstractNumId w:val="21"/>
  </w:num>
  <w:num w:numId="16" w16cid:durableId="15683031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53674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4372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35166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9610021">
    <w:abstractNumId w:val="25"/>
  </w:num>
  <w:num w:numId="21" w16cid:durableId="814300738">
    <w:abstractNumId w:val="9"/>
  </w:num>
  <w:num w:numId="22" w16cid:durableId="2016684455">
    <w:abstractNumId w:val="32"/>
  </w:num>
  <w:num w:numId="23" w16cid:durableId="1821337802">
    <w:abstractNumId w:val="35"/>
  </w:num>
  <w:num w:numId="24" w16cid:durableId="1555698532">
    <w:abstractNumId w:val="33"/>
  </w:num>
  <w:num w:numId="25" w16cid:durableId="618613081">
    <w:abstractNumId w:val="13"/>
  </w:num>
  <w:num w:numId="26" w16cid:durableId="1784764242">
    <w:abstractNumId w:val="34"/>
  </w:num>
  <w:num w:numId="27" w16cid:durableId="1684897098">
    <w:abstractNumId w:val="8"/>
  </w:num>
  <w:num w:numId="28" w16cid:durableId="1833452565">
    <w:abstractNumId w:val="31"/>
  </w:num>
  <w:num w:numId="29" w16cid:durableId="1906405378">
    <w:abstractNumId w:val="17"/>
  </w:num>
  <w:num w:numId="30" w16cid:durableId="2047442373">
    <w:abstractNumId w:val="2"/>
  </w:num>
  <w:num w:numId="31" w16cid:durableId="1364212345">
    <w:abstractNumId w:val="26"/>
  </w:num>
  <w:num w:numId="32" w16cid:durableId="922296118">
    <w:abstractNumId w:val="18"/>
  </w:num>
  <w:num w:numId="33" w16cid:durableId="518809679">
    <w:abstractNumId w:val="16"/>
  </w:num>
  <w:num w:numId="34" w16cid:durableId="318923040">
    <w:abstractNumId w:val="3"/>
  </w:num>
  <w:num w:numId="35" w16cid:durableId="2143693585">
    <w:abstractNumId w:val="4"/>
  </w:num>
  <w:num w:numId="36" w16cid:durableId="1056779809">
    <w:abstractNumId w:val="15"/>
  </w:num>
  <w:num w:numId="37" w16cid:durableId="537739215">
    <w:abstractNumId w:val="10"/>
  </w:num>
  <w:num w:numId="38" w16cid:durableId="898132206">
    <w:abstractNumId w:val="14"/>
  </w:num>
  <w:num w:numId="39" w16cid:durableId="1527056422">
    <w:abstractNumId w:val="23"/>
  </w:num>
  <w:num w:numId="40" w16cid:durableId="105783022">
    <w:abstractNumId w:val="30"/>
  </w:num>
  <w:num w:numId="41" w16cid:durableId="628391057">
    <w:abstractNumId w:val="19"/>
  </w:num>
  <w:num w:numId="42" w16cid:durableId="333648002">
    <w:abstractNumId w:val="24"/>
  </w:num>
  <w:num w:numId="43" w16cid:durableId="13783145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A56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6E12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8F3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038B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61806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9</cp:revision>
  <cp:lastPrinted>2023-04-12T14:04:00Z</cp:lastPrinted>
  <dcterms:created xsi:type="dcterms:W3CDTF">2024-02-22T12:08:00Z</dcterms:created>
  <dcterms:modified xsi:type="dcterms:W3CDTF">2024-03-06T13:05:00Z</dcterms:modified>
</cp:coreProperties>
</file>