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6B6FEDA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3F5476">
        <w:rPr>
          <w:rFonts w:ascii="Times New Roman" w:hAnsi="Times New Roman"/>
          <w:szCs w:val="24"/>
        </w:rPr>
        <w:t>84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291DE02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3F5476">
        <w:rPr>
          <w:rFonts w:ascii="Times New Roman" w:hAnsi="Times New Roman"/>
          <w:szCs w:val="24"/>
        </w:rPr>
        <w:t>06</w:t>
      </w:r>
      <w:r w:rsidRPr="002A1E6C">
        <w:rPr>
          <w:rFonts w:ascii="Times New Roman" w:hAnsi="Times New Roman"/>
          <w:szCs w:val="24"/>
        </w:rPr>
        <w:t xml:space="preserve"> de </w:t>
      </w:r>
      <w:r w:rsidR="003F5476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Default="00000000" w:rsidP="005E162F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Requerimentos e Indicações.</w:t>
      </w:r>
    </w:p>
    <w:p w14:paraId="46C94D8E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33B125E4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2E07657C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D8F9ACE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cumprimentá-lo cordialmente, encaminhamos a Vossa Excelência os Requerimentos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F5476">
        <w:rPr>
          <w:iCs/>
          <w:color w:val="000000"/>
        </w:rPr>
        <w:t>44</w:t>
      </w:r>
      <w:r>
        <w:rPr>
          <w:iCs/>
          <w:color w:val="000000"/>
        </w:rPr>
        <w:t xml:space="preserve">/2024, </w:t>
      </w:r>
      <w:r w:rsidR="003F5476">
        <w:rPr>
          <w:iCs/>
          <w:color w:val="000000"/>
        </w:rPr>
        <w:t>45</w:t>
      </w:r>
      <w:r w:rsidR="00420D51">
        <w:rPr>
          <w:iCs/>
          <w:color w:val="000000"/>
        </w:rPr>
        <w:t>/</w:t>
      </w:r>
      <w:r>
        <w:rPr>
          <w:iCs/>
          <w:color w:val="000000"/>
        </w:rPr>
        <w:t xml:space="preserve">2024, </w:t>
      </w:r>
      <w:r w:rsidR="003F5476">
        <w:rPr>
          <w:iCs/>
          <w:color w:val="000000"/>
        </w:rPr>
        <w:t>46</w:t>
      </w:r>
      <w:r>
        <w:rPr>
          <w:iCs/>
          <w:color w:val="000000"/>
        </w:rPr>
        <w:t xml:space="preserve">/2024, </w:t>
      </w:r>
      <w:r w:rsidR="003F5476">
        <w:rPr>
          <w:iCs/>
          <w:color w:val="000000"/>
        </w:rPr>
        <w:t>47</w:t>
      </w:r>
      <w:r>
        <w:rPr>
          <w:iCs/>
          <w:color w:val="000000"/>
        </w:rPr>
        <w:t>/2024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</w:t>
      </w:r>
      <w:r w:rsidR="003F5476">
        <w:rPr>
          <w:iCs/>
          <w:color w:val="000000"/>
        </w:rPr>
        <w:t>109/2024, 111/2024, 119/2024</w:t>
      </w:r>
      <w:r>
        <w:rPr>
          <w:iCs/>
          <w:color w:val="000000"/>
        </w:rPr>
        <w:t xml:space="preserve"> a </w:t>
      </w:r>
      <w:r w:rsidR="009B1ED5">
        <w:rPr>
          <w:iCs/>
          <w:color w:val="000000"/>
        </w:rPr>
        <w:t>1</w:t>
      </w:r>
      <w:r w:rsidR="003F5476">
        <w:rPr>
          <w:iCs/>
          <w:color w:val="000000"/>
        </w:rPr>
        <w:t>24</w:t>
      </w:r>
      <w:r>
        <w:rPr>
          <w:iCs/>
          <w:color w:val="000000"/>
        </w:rPr>
        <w:t>/2024</w:t>
      </w:r>
      <w:r w:rsidR="003F5476">
        <w:rPr>
          <w:iCs/>
          <w:color w:val="000000"/>
        </w:rPr>
        <w:t>, 128/2024, 132/2024 a 139/2024</w:t>
      </w:r>
      <w:r>
        <w:rPr>
          <w:iCs/>
          <w:color w:val="000000"/>
        </w:rPr>
        <w:t xml:space="preserve"> que tramitaram</w:t>
      </w:r>
      <w:r>
        <w:rPr>
          <w:iCs/>
        </w:rPr>
        <w:t xml:space="preserve"> na </w:t>
      </w:r>
      <w:r w:rsidR="003F5476">
        <w:rPr>
          <w:iCs/>
        </w:rPr>
        <w:t>4</w:t>
      </w:r>
      <w:r>
        <w:rPr>
          <w:iCs/>
        </w:rPr>
        <w:t xml:space="preserve">ª Sessão Ordinária do ano de 2024 da Câmara Municipal de Sorriso, realizada em </w:t>
      </w:r>
      <w:r w:rsidR="009B1ED5">
        <w:rPr>
          <w:iCs/>
        </w:rPr>
        <w:t>2</w:t>
      </w:r>
      <w:r w:rsidR="003F5476">
        <w:rPr>
          <w:iCs/>
        </w:rPr>
        <w:t>8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720E1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1E31" w14:textId="77777777" w:rsidR="00720E1E" w:rsidRDefault="00720E1E">
      <w:r>
        <w:separator/>
      </w:r>
    </w:p>
  </w:endnote>
  <w:endnote w:type="continuationSeparator" w:id="0">
    <w:p w14:paraId="7198D81A" w14:textId="77777777" w:rsidR="00720E1E" w:rsidRDefault="0072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0F8F" w14:textId="77777777" w:rsidR="00720E1E" w:rsidRDefault="00720E1E">
      <w:r>
        <w:separator/>
      </w:r>
    </w:p>
  </w:footnote>
  <w:footnote w:type="continuationSeparator" w:id="0">
    <w:p w14:paraId="6B39E109" w14:textId="77777777" w:rsidR="00720E1E" w:rsidRDefault="0072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1F7B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22178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7682EB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91E0C06" w:tentative="1">
      <w:start w:val="1"/>
      <w:numFmt w:val="lowerLetter"/>
      <w:lvlText w:val="%2."/>
      <w:lvlJc w:val="left"/>
      <w:pPr>
        <w:ind w:left="1440" w:hanging="360"/>
      </w:pPr>
    </w:lvl>
    <w:lvl w:ilvl="2" w:tplc="8E887072" w:tentative="1">
      <w:start w:val="1"/>
      <w:numFmt w:val="lowerRoman"/>
      <w:lvlText w:val="%3."/>
      <w:lvlJc w:val="right"/>
      <w:pPr>
        <w:ind w:left="2160" w:hanging="180"/>
      </w:pPr>
    </w:lvl>
    <w:lvl w:ilvl="3" w:tplc="1FC092D6" w:tentative="1">
      <w:start w:val="1"/>
      <w:numFmt w:val="decimal"/>
      <w:lvlText w:val="%4."/>
      <w:lvlJc w:val="left"/>
      <w:pPr>
        <w:ind w:left="2880" w:hanging="360"/>
      </w:pPr>
    </w:lvl>
    <w:lvl w:ilvl="4" w:tplc="B6208218" w:tentative="1">
      <w:start w:val="1"/>
      <w:numFmt w:val="lowerLetter"/>
      <w:lvlText w:val="%5."/>
      <w:lvlJc w:val="left"/>
      <w:pPr>
        <w:ind w:left="3600" w:hanging="360"/>
      </w:pPr>
    </w:lvl>
    <w:lvl w:ilvl="5" w:tplc="5762CA9C" w:tentative="1">
      <w:start w:val="1"/>
      <w:numFmt w:val="lowerRoman"/>
      <w:lvlText w:val="%6."/>
      <w:lvlJc w:val="right"/>
      <w:pPr>
        <w:ind w:left="4320" w:hanging="180"/>
      </w:pPr>
    </w:lvl>
    <w:lvl w:ilvl="6" w:tplc="72DA8AA8" w:tentative="1">
      <w:start w:val="1"/>
      <w:numFmt w:val="decimal"/>
      <w:lvlText w:val="%7."/>
      <w:lvlJc w:val="left"/>
      <w:pPr>
        <w:ind w:left="5040" w:hanging="360"/>
      </w:pPr>
    </w:lvl>
    <w:lvl w:ilvl="7" w:tplc="C1543B10" w:tentative="1">
      <w:start w:val="1"/>
      <w:numFmt w:val="lowerLetter"/>
      <w:lvlText w:val="%8."/>
      <w:lvlJc w:val="left"/>
      <w:pPr>
        <w:ind w:left="5760" w:hanging="360"/>
      </w:pPr>
    </w:lvl>
    <w:lvl w:ilvl="8" w:tplc="436E6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108A05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5D20C32" w:tentative="1">
      <w:start w:val="1"/>
      <w:numFmt w:val="lowerLetter"/>
      <w:lvlText w:val="%2."/>
      <w:lvlJc w:val="left"/>
      <w:pPr>
        <w:ind w:left="1440" w:hanging="360"/>
      </w:pPr>
    </w:lvl>
    <w:lvl w:ilvl="2" w:tplc="3A8C996C" w:tentative="1">
      <w:start w:val="1"/>
      <w:numFmt w:val="lowerRoman"/>
      <w:lvlText w:val="%3."/>
      <w:lvlJc w:val="right"/>
      <w:pPr>
        <w:ind w:left="2160" w:hanging="180"/>
      </w:pPr>
    </w:lvl>
    <w:lvl w:ilvl="3" w:tplc="6A0CAB8E" w:tentative="1">
      <w:start w:val="1"/>
      <w:numFmt w:val="decimal"/>
      <w:lvlText w:val="%4."/>
      <w:lvlJc w:val="left"/>
      <w:pPr>
        <w:ind w:left="2880" w:hanging="360"/>
      </w:pPr>
    </w:lvl>
    <w:lvl w:ilvl="4" w:tplc="045C7F0A" w:tentative="1">
      <w:start w:val="1"/>
      <w:numFmt w:val="lowerLetter"/>
      <w:lvlText w:val="%5."/>
      <w:lvlJc w:val="left"/>
      <w:pPr>
        <w:ind w:left="3600" w:hanging="360"/>
      </w:pPr>
    </w:lvl>
    <w:lvl w:ilvl="5" w:tplc="13E0E184" w:tentative="1">
      <w:start w:val="1"/>
      <w:numFmt w:val="lowerRoman"/>
      <w:lvlText w:val="%6."/>
      <w:lvlJc w:val="right"/>
      <w:pPr>
        <w:ind w:left="4320" w:hanging="180"/>
      </w:pPr>
    </w:lvl>
    <w:lvl w:ilvl="6" w:tplc="FFB66D28" w:tentative="1">
      <w:start w:val="1"/>
      <w:numFmt w:val="decimal"/>
      <w:lvlText w:val="%7."/>
      <w:lvlJc w:val="left"/>
      <w:pPr>
        <w:ind w:left="5040" w:hanging="360"/>
      </w:pPr>
    </w:lvl>
    <w:lvl w:ilvl="7" w:tplc="0C02ECB0" w:tentative="1">
      <w:start w:val="1"/>
      <w:numFmt w:val="lowerLetter"/>
      <w:lvlText w:val="%8."/>
      <w:lvlJc w:val="left"/>
      <w:pPr>
        <w:ind w:left="5760" w:hanging="360"/>
      </w:pPr>
    </w:lvl>
    <w:lvl w:ilvl="8" w:tplc="9B429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7BB09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FE73A0" w:tentative="1">
      <w:start w:val="1"/>
      <w:numFmt w:val="lowerLetter"/>
      <w:lvlText w:val="%2."/>
      <w:lvlJc w:val="left"/>
      <w:pPr>
        <w:ind w:left="1440" w:hanging="360"/>
      </w:pPr>
    </w:lvl>
    <w:lvl w:ilvl="2" w:tplc="385A65E2" w:tentative="1">
      <w:start w:val="1"/>
      <w:numFmt w:val="lowerRoman"/>
      <w:lvlText w:val="%3."/>
      <w:lvlJc w:val="right"/>
      <w:pPr>
        <w:ind w:left="2160" w:hanging="180"/>
      </w:pPr>
    </w:lvl>
    <w:lvl w:ilvl="3" w:tplc="E52C9004" w:tentative="1">
      <w:start w:val="1"/>
      <w:numFmt w:val="decimal"/>
      <w:lvlText w:val="%4."/>
      <w:lvlJc w:val="left"/>
      <w:pPr>
        <w:ind w:left="2880" w:hanging="360"/>
      </w:pPr>
    </w:lvl>
    <w:lvl w:ilvl="4" w:tplc="72629782" w:tentative="1">
      <w:start w:val="1"/>
      <w:numFmt w:val="lowerLetter"/>
      <w:lvlText w:val="%5."/>
      <w:lvlJc w:val="left"/>
      <w:pPr>
        <w:ind w:left="3600" w:hanging="360"/>
      </w:pPr>
    </w:lvl>
    <w:lvl w:ilvl="5" w:tplc="D8ACB96E" w:tentative="1">
      <w:start w:val="1"/>
      <w:numFmt w:val="lowerRoman"/>
      <w:lvlText w:val="%6."/>
      <w:lvlJc w:val="right"/>
      <w:pPr>
        <w:ind w:left="4320" w:hanging="180"/>
      </w:pPr>
    </w:lvl>
    <w:lvl w:ilvl="6" w:tplc="51885A94" w:tentative="1">
      <w:start w:val="1"/>
      <w:numFmt w:val="decimal"/>
      <w:lvlText w:val="%7."/>
      <w:lvlJc w:val="left"/>
      <w:pPr>
        <w:ind w:left="5040" w:hanging="360"/>
      </w:pPr>
    </w:lvl>
    <w:lvl w:ilvl="7" w:tplc="7A8CDDAE" w:tentative="1">
      <w:start w:val="1"/>
      <w:numFmt w:val="lowerLetter"/>
      <w:lvlText w:val="%8."/>
      <w:lvlJc w:val="left"/>
      <w:pPr>
        <w:ind w:left="5760" w:hanging="360"/>
      </w:pPr>
    </w:lvl>
    <w:lvl w:ilvl="8" w:tplc="D8EA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9FC82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2E083A" w:tentative="1">
      <w:start w:val="1"/>
      <w:numFmt w:val="lowerLetter"/>
      <w:lvlText w:val="%2."/>
      <w:lvlJc w:val="left"/>
      <w:pPr>
        <w:ind w:left="1440" w:hanging="360"/>
      </w:pPr>
    </w:lvl>
    <w:lvl w:ilvl="2" w:tplc="01C40E64" w:tentative="1">
      <w:start w:val="1"/>
      <w:numFmt w:val="lowerRoman"/>
      <w:lvlText w:val="%3."/>
      <w:lvlJc w:val="right"/>
      <w:pPr>
        <w:ind w:left="2160" w:hanging="180"/>
      </w:pPr>
    </w:lvl>
    <w:lvl w:ilvl="3" w:tplc="69D44908" w:tentative="1">
      <w:start w:val="1"/>
      <w:numFmt w:val="decimal"/>
      <w:lvlText w:val="%4."/>
      <w:lvlJc w:val="left"/>
      <w:pPr>
        <w:ind w:left="2880" w:hanging="360"/>
      </w:pPr>
    </w:lvl>
    <w:lvl w:ilvl="4" w:tplc="2FC87DD8" w:tentative="1">
      <w:start w:val="1"/>
      <w:numFmt w:val="lowerLetter"/>
      <w:lvlText w:val="%5."/>
      <w:lvlJc w:val="left"/>
      <w:pPr>
        <w:ind w:left="3600" w:hanging="360"/>
      </w:pPr>
    </w:lvl>
    <w:lvl w:ilvl="5" w:tplc="30E65864" w:tentative="1">
      <w:start w:val="1"/>
      <w:numFmt w:val="lowerRoman"/>
      <w:lvlText w:val="%6."/>
      <w:lvlJc w:val="right"/>
      <w:pPr>
        <w:ind w:left="4320" w:hanging="180"/>
      </w:pPr>
    </w:lvl>
    <w:lvl w:ilvl="6" w:tplc="8F4E213A" w:tentative="1">
      <w:start w:val="1"/>
      <w:numFmt w:val="decimal"/>
      <w:lvlText w:val="%7."/>
      <w:lvlJc w:val="left"/>
      <w:pPr>
        <w:ind w:left="5040" w:hanging="360"/>
      </w:pPr>
    </w:lvl>
    <w:lvl w:ilvl="7" w:tplc="19984182" w:tentative="1">
      <w:start w:val="1"/>
      <w:numFmt w:val="lowerLetter"/>
      <w:lvlText w:val="%8."/>
      <w:lvlJc w:val="left"/>
      <w:pPr>
        <w:ind w:left="5760" w:hanging="360"/>
      </w:pPr>
    </w:lvl>
    <w:lvl w:ilvl="8" w:tplc="83ACB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B6E4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8A150" w:tentative="1">
      <w:start w:val="1"/>
      <w:numFmt w:val="lowerLetter"/>
      <w:lvlText w:val="%2."/>
      <w:lvlJc w:val="left"/>
      <w:pPr>
        <w:ind w:left="1440" w:hanging="360"/>
      </w:pPr>
    </w:lvl>
    <w:lvl w:ilvl="2" w:tplc="F78C5C00" w:tentative="1">
      <w:start w:val="1"/>
      <w:numFmt w:val="lowerRoman"/>
      <w:lvlText w:val="%3."/>
      <w:lvlJc w:val="right"/>
      <w:pPr>
        <w:ind w:left="2160" w:hanging="180"/>
      </w:pPr>
    </w:lvl>
    <w:lvl w:ilvl="3" w:tplc="D5BE892C" w:tentative="1">
      <w:start w:val="1"/>
      <w:numFmt w:val="decimal"/>
      <w:lvlText w:val="%4."/>
      <w:lvlJc w:val="left"/>
      <w:pPr>
        <w:ind w:left="2880" w:hanging="360"/>
      </w:pPr>
    </w:lvl>
    <w:lvl w:ilvl="4" w:tplc="BE1A7D8C" w:tentative="1">
      <w:start w:val="1"/>
      <w:numFmt w:val="lowerLetter"/>
      <w:lvlText w:val="%5."/>
      <w:lvlJc w:val="left"/>
      <w:pPr>
        <w:ind w:left="3600" w:hanging="360"/>
      </w:pPr>
    </w:lvl>
    <w:lvl w:ilvl="5" w:tplc="F702C9BC" w:tentative="1">
      <w:start w:val="1"/>
      <w:numFmt w:val="lowerRoman"/>
      <w:lvlText w:val="%6."/>
      <w:lvlJc w:val="right"/>
      <w:pPr>
        <w:ind w:left="4320" w:hanging="180"/>
      </w:pPr>
    </w:lvl>
    <w:lvl w:ilvl="6" w:tplc="E3024CEA" w:tentative="1">
      <w:start w:val="1"/>
      <w:numFmt w:val="decimal"/>
      <w:lvlText w:val="%7."/>
      <w:lvlJc w:val="left"/>
      <w:pPr>
        <w:ind w:left="5040" w:hanging="360"/>
      </w:pPr>
    </w:lvl>
    <w:lvl w:ilvl="7" w:tplc="0CFC95CC" w:tentative="1">
      <w:start w:val="1"/>
      <w:numFmt w:val="lowerLetter"/>
      <w:lvlText w:val="%8."/>
      <w:lvlJc w:val="left"/>
      <w:pPr>
        <w:ind w:left="5760" w:hanging="360"/>
      </w:pPr>
    </w:lvl>
    <w:lvl w:ilvl="8" w:tplc="29423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240C3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6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89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A4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C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80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ED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AC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8D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638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A1C64" w:tentative="1">
      <w:start w:val="1"/>
      <w:numFmt w:val="lowerLetter"/>
      <w:lvlText w:val="%2."/>
      <w:lvlJc w:val="left"/>
      <w:pPr>
        <w:ind w:left="1440" w:hanging="360"/>
      </w:pPr>
    </w:lvl>
    <w:lvl w:ilvl="2" w:tplc="729A1660" w:tentative="1">
      <w:start w:val="1"/>
      <w:numFmt w:val="lowerRoman"/>
      <w:lvlText w:val="%3."/>
      <w:lvlJc w:val="right"/>
      <w:pPr>
        <w:ind w:left="2160" w:hanging="180"/>
      </w:pPr>
    </w:lvl>
    <w:lvl w:ilvl="3" w:tplc="A106DD26" w:tentative="1">
      <w:start w:val="1"/>
      <w:numFmt w:val="decimal"/>
      <w:lvlText w:val="%4."/>
      <w:lvlJc w:val="left"/>
      <w:pPr>
        <w:ind w:left="2880" w:hanging="360"/>
      </w:pPr>
    </w:lvl>
    <w:lvl w:ilvl="4" w:tplc="A09C03C6" w:tentative="1">
      <w:start w:val="1"/>
      <w:numFmt w:val="lowerLetter"/>
      <w:lvlText w:val="%5."/>
      <w:lvlJc w:val="left"/>
      <w:pPr>
        <w:ind w:left="3600" w:hanging="360"/>
      </w:pPr>
    </w:lvl>
    <w:lvl w:ilvl="5" w:tplc="13E0EF9C" w:tentative="1">
      <w:start w:val="1"/>
      <w:numFmt w:val="lowerRoman"/>
      <w:lvlText w:val="%6."/>
      <w:lvlJc w:val="right"/>
      <w:pPr>
        <w:ind w:left="4320" w:hanging="180"/>
      </w:pPr>
    </w:lvl>
    <w:lvl w:ilvl="6" w:tplc="DD0CBD80" w:tentative="1">
      <w:start w:val="1"/>
      <w:numFmt w:val="decimal"/>
      <w:lvlText w:val="%7."/>
      <w:lvlJc w:val="left"/>
      <w:pPr>
        <w:ind w:left="5040" w:hanging="360"/>
      </w:pPr>
    </w:lvl>
    <w:lvl w:ilvl="7" w:tplc="50E856BE" w:tentative="1">
      <w:start w:val="1"/>
      <w:numFmt w:val="lowerLetter"/>
      <w:lvlText w:val="%8."/>
      <w:lvlJc w:val="left"/>
      <w:pPr>
        <w:ind w:left="5760" w:hanging="360"/>
      </w:pPr>
    </w:lvl>
    <w:lvl w:ilvl="8" w:tplc="48D47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9B0C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81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A0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8A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08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DE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E1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45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0EC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E4A1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6A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C7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74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85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EE4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2505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B4E1CA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18C49CC">
      <w:start w:val="1"/>
      <w:numFmt w:val="lowerLetter"/>
      <w:lvlText w:val="%2."/>
      <w:lvlJc w:val="left"/>
      <w:pPr>
        <w:ind w:left="1364" w:hanging="360"/>
      </w:pPr>
    </w:lvl>
    <w:lvl w:ilvl="2" w:tplc="A4F24B56">
      <w:start w:val="1"/>
      <w:numFmt w:val="lowerRoman"/>
      <w:lvlText w:val="%3."/>
      <w:lvlJc w:val="right"/>
      <w:pPr>
        <w:ind w:left="2084" w:hanging="180"/>
      </w:pPr>
    </w:lvl>
    <w:lvl w:ilvl="3" w:tplc="82FEDBC0">
      <w:start w:val="1"/>
      <w:numFmt w:val="decimal"/>
      <w:lvlText w:val="%4."/>
      <w:lvlJc w:val="left"/>
      <w:pPr>
        <w:ind w:left="2804" w:hanging="360"/>
      </w:pPr>
    </w:lvl>
    <w:lvl w:ilvl="4" w:tplc="F252E9EC">
      <w:start w:val="1"/>
      <w:numFmt w:val="lowerLetter"/>
      <w:lvlText w:val="%5."/>
      <w:lvlJc w:val="left"/>
      <w:pPr>
        <w:ind w:left="3524" w:hanging="360"/>
      </w:pPr>
    </w:lvl>
    <w:lvl w:ilvl="5" w:tplc="A4500728">
      <w:start w:val="1"/>
      <w:numFmt w:val="lowerRoman"/>
      <w:lvlText w:val="%6."/>
      <w:lvlJc w:val="right"/>
      <w:pPr>
        <w:ind w:left="4244" w:hanging="180"/>
      </w:pPr>
    </w:lvl>
    <w:lvl w:ilvl="6" w:tplc="DEC6FDC2">
      <w:start w:val="1"/>
      <w:numFmt w:val="decimal"/>
      <w:lvlText w:val="%7."/>
      <w:lvlJc w:val="left"/>
      <w:pPr>
        <w:ind w:left="4964" w:hanging="360"/>
      </w:pPr>
    </w:lvl>
    <w:lvl w:ilvl="7" w:tplc="7FFEA8B8">
      <w:start w:val="1"/>
      <w:numFmt w:val="lowerLetter"/>
      <w:lvlText w:val="%8."/>
      <w:lvlJc w:val="left"/>
      <w:pPr>
        <w:ind w:left="5684" w:hanging="360"/>
      </w:pPr>
    </w:lvl>
    <w:lvl w:ilvl="8" w:tplc="13EE000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A3B613C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92E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4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23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7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4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CB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1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AB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D848E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46A98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FA5B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2875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BA8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12D9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C00E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585F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F43F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22AA4E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1142C8E" w:tentative="1">
      <w:start w:val="1"/>
      <w:numFmt w:val="lowerLetter"/>
      <w:lvlText w:val="%2."/>
      <w:lvlJc w:val="left"/>
      <w:pPr>
        <w:ind w:left="1440" w:hanging="360"/>
      </w:pPr>
    </w:lvl>
    <w:lvl w:ilvl="2" w:tplc="A77A6430" w:tentative="1">
      <w:start w:val="1"/>
      <w:numFmt w:val="lowerRoman"/>
      <w:lvlText w:val="%3."/>
      <w:lvlJc w:val="right"/>
      <w:pPr>
        <w:ind w:left="2160" w:hanging="180"/>
      </w:pPr>
    </w:lvl>
    <w:lvl w:ilvl="3" w:tplc="EA205A44" w:tentative="1">
      <w:start w:val="1"/>
      <w:numFmt w:val="decimal"/>
      <w:lvlText w:val="%4."/>
      <w:lvlJc w:val="left"/>
      <w:pPr>
        <w:ind w:left="2880" w:hanging="360"/>
      </w:pPr>
    </w:lvl>
    <w:lvl w:ilvl="4" w:tplc="4D0C3BBA" w:tentative="1">
      <w:start w:val="1"/>
      <w:numFmt w:val="lowerLetter"/>
      <w:lvlText w:val="%5."/>
      <w:lvlJc w:val="left"/>
      <w:pPr>
        <w:ind w:left="3600" w:hanging="360"/>
      </w:pPr>
    </w:lvl>
    <w:lvl w:ilvl="5" w:tplc="DFB0DE4C" w:tentative="1">
      <w:start w:val="1"/>
      <w:numFmt w:val="lowerRoman"/>
      <w:lvlText w:val="%6."/>
      <w:lvlJc w:val="right"/>
      <w:pPr>
        <w:ind w:left="4320" w:hanging="180"/>
      </w:pPr>
    </w:lvl>
    <w:lvl w:ilvl="6" w:tplc="C2D84F04" w:tentative="1">
      <w:start w:val="1"/>
      <w:numFmt w:val="decimal"/>
      <w:lvlText w:val="%7."/>
      <w:lvlJc w:val="left"/>
      <w:pPr>
        <w:ind w:left="5040" w:hanging="360"/>
      </w:pPr>
    </w:lvl>
    <w:lvl w:ilvl="7" w:tplc="9C060600" w:tentative="1">
      <w:start w:val="1"/>
      <w:numFmt w:val="lowerLetter"/>
      <w:lvlText w:val="%8."/>
      <w:lvlJc w:val="left"/>
      <w:pPr>
        <w:ind w:left="5760" w:hanging="360"/>
      </w:pPr>
    </w:lvl>
    <w:lvl w:ilvl="8" w:tplc="927C4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B2641D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A6EAEF2" w:tentative="1">
      <w:start w:val="1"/>
      <w:numFmt w:val="lowerLetter"/>
      <w:lvlText w:val="%2."/>
      <w:lvlJc w:val="left"/>
      <w:pPr>
        <w:ind w:left="1440" w:hanging="360"/>
      </w:pPr>
    </w:lvl>
    <w:lvl w:ilvl="2" w:tplc="F3EC47C8" w:tentative="1">
      <w:start w:val="1"/>
      <w:numFmt w:val="lowerRoman"/>
      <w:lvlText w:val="%3."/>
      <w:lvlJc w:val="right"/>
      <w:pPr>
        <w:ind w:left="2160" w:hanging="180"/>
      </w:pPr>
    </w:lvl>
    <w:lvl w:ilvl="3" w:tplc="1B30650E" w:tentative="1">
      <w:start w:val="1"/>
      <w:numFmt w:val="decimal"/>
      <w:lvlText w:val="%4."/>
      <w:lvlJc w:val="left"/>
      <w:pPr>
        <w:ind w:left="2880" w:hanging="360"/>
      </w:pPr>
    </w:lvl>
    <w:lvl w:ilvl="4" w:tplc="6292E6BA" w:tentative="1">
      <w:start w:val="1"/>
      <w:numFmt w:val="lowerLetter"/>
      <w:lvlText w:val="%5."/>
      <w:lvlJc w:val="left"/>
      <w:pPr>
        <w:ind w:left="3600" w:hanging="360"/>
      </w:pPr>
    </w:lvl>
    <w:lvl w:ilvl="5" w:tplc="EC6C6E00" w:tentative="1">
      <w:start w:val="1"/>
      <w:numFmt w:val="lowerRoman"/>
      <w:lvlText w:val="%6."/>
      <w:lvlJc w:val="right"/>
      <w:pPr>
        <w:ind w:left="4320" w:hanging="180"/>
      </w:pPr>
    </w:lvl>
    <w:lvl w:ilvl="6" w:tplc="85DEFDBE" w:tentative="1">
      <w:start w:val="1"/>
      <w:numFmt w:val="decimal"/>
      <w:lvlText w:val="%7."/>
      <w:lvlJc w:val="left"/>
      <w:pPr>
        <w:ind w:left="5040" w:hanging="360"/>
      </w:pPr>
    </w:lvl>
    <w:lvl w:ilvl="7" w:tplc="0F300D96" w:tentative="1">
      <w:start w:val="1"/>
      <w:numFmt w:val="lowerLetter"/>
      <w:lvlText w:val="%8."/>
      <w:lvlJc w:val="left"/>
      <w:pPr>
        <w:ind w:left="5760" w:hanging="360"/>
      </w:pPr>
    </w:lvl>
    <w:lvl w:ilvl="8" w:tplc="A6AA7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B622E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6C043B0" w:tentative="1">
      <w:start w:val="1"/>
      <w:numFmt w:val="lowerLetter"/>
      <w:lvlText w:val="%2."/>
      <w:lvlJc w:val="left"/>
      <w:pPr>
        <w:ind w:left="1440" w:hanging="360"/>
      </w:pPr>
    </w:lvl>
    <w:lvl w:ilvl="2" w:tplc="3E18B33E" w:tentative="1">
      <w:start w:val="1"/>
      <w:numFmt w:val="lowerRoman"/>
      <w:lvlText w:val="%3."/>
      <w:lvlJc w:val="right"/>
      <w:pPr>
        <w:ind w:left="2160" w:hanging="180"/>
      </w:pPr>
    </w:lvl>
    <w:lvl w:ilvl="3" w:tplc="F3F8F772" w:tentative="1">
      <w:start w:val="1"/>
      <w:numFmt w:val="decimal"/>
      <w:lvlText w:val="%4."/>
      <w:lvlJc w:val="left"/>
      <w:pPr>
        <w:ind w:left="2880" w:hanging="360"/>
      </w:pPr>
    </w:lvl>
    <w:lvl w:ilvl="4" w:tplc="7FAEDC96" w:tentative="1">
      <w:start w:val="1"/>
      <w:numFmt w:val="lowerLetter"/>
      <w:lvlText w:val="%5."/>
      <w:lvlJc w:val="left"/>
      <w:pPr>
        <w:ind w:left="3600" w:hanging="360"/>
      </w:pPr>
    </w:lvl>
    <w:lvl w:ilvl="5" w:tplc="F2FA01A0" w:tentative="1">
      <w:start w:val="1"/>
      <w:numFmt w:val="lowerRoman"/>
      <w:lvlText w:val="%6."/>
      <w:lvlJc w:val="right"/>
      <w:pPr>
        <w:ind w:left="4320" w:hanging="180"/>
      </w:pPr>
    </w:lvl>
    <w:lvl w:ilvl="6" w:tplc="B42EF900" w:tentative="1">
      <w:start w:val="1"/>
      <w:numFmt w:val="decimal"/>
      <w:lvlText w:val="%7."/>
      <w:lvlJc w:val="left"/>
      <w:pPr>
        <w:ind w:left="5040" w:hanging="360"/>
      </w:pPr>
    </w:lvl>
    <w:lvl w:ilvl="7" w:tplc="FBC20972" w:tentative="1">
      <w:start w:val="1"/>
      <w:numFmt w:val="lowerLetter"/>
      <w:lvlText w:val="%8."/>
      <w:lvlJc w:val="left"/>
      <w:pPr>
        <w:ind w:left="5760" w:hanging="360"/>
      </w:pPr>
    </w:lvl>
    <w:lvl w:ilvl="8" w:tplc="CC743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B7A404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C16DB46" w:tentative="1">
      <w:start w:val="1"/>
      <w:numFmt w:val="lowerLetter"/>
      <w:lvlText w:val="%2."/>
      <w:lvlJc w:val="left"/>
      <w:pPr>
        <w:ind w:left="1364" w:hanging="360"/>
      </w:pPr>
    </w:lvl>
    <w:lvl w:ilvl="2" w:tplc="BEB4A1A8" w:tentative="1">
      <w:start w:val="1"/>
      <w:numFmt w:val="lowerRoman"/>
      <w:lvlText w:val="%3."/>
      <w:lvlJc w:val="right"/>
      <w:pPr>
        <w:ind w:left="2084" w:hanging="180"/>
      </w:pPr>
    </w:lvl>
    <w:lvl w:ilvl="3" w:tplc="16A0798C" w:tentative="1">
      <w:start w:val="1"/>
      <w:numFmt w:val="decimal"/>
      <w:lvlText w:val="%4."/>
      <w:lvlJc w:val="left"/>
      <w:pPr>
        <w:ind w:left="2804" w:hanging="360"/>
      </w:pPr>
    </w:lvl>
    <w:lvl w:ilvl="4" w:tplc="5DAAB560" w:tentative="1">
      <w:start w:val="1"/>
      <w:numFmt w:val="lowerLetter"/>
      <w:lvlText w:val="%5."/>
      <w:lvlJc w:val="left"/>
      <w:pPr>
        <w:ind w:left="3524" w:hanging="360"/>
      </w:pPr>
    </w:lvl>
    <w:lvl w:ilvl="5" w:tplc="BC28E7C4" w:tentative="1">
      <w:start w:val="1"/>
      <w:numFmt w:val="lowerRoman"/>
      <w:lvlText w:val="%6."/>
      <w:lvlJc w:val="right"/>
      <w:pPr>
        <w:ind w:left="4244" w:hanging="180"/>
      </w:pPr>
    </w:lvl>
    <w:lvl w:ilvl="6" w:tplc="0D0CFB54" w:tentative="1">
      <w:start w:val="1"/>
      <w:numFmt w:val="decimal"/>
      <w:lvlText w:val="%7."/>
      <w:lvlJc w:val="left"/>
      <w:pPr>
        <w:ind w:left="4964" w:hanging="360"/>
      </w:pPr>
    </w:lvl>
    <w:lvl w:ilvl="7" w:tplc="5B2AB302" w:tentative="1">
      <w:start w:val="1"/>
      <w:numFmt w:val="lowerLetter"/>
      <w:lvlText w:val="%8."/>
      <w:lvlJc w:val="left"/>
      <w:pPr>
        <w:ind w:left="5684" w:hanging="360"/>
      </w:pPr>
    </w:lvl>
    <w:lvl w:ilvl="8" w:tplc="FFAC1FE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0788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15AAF6E" w:tentative="1">
      <w:start w:val="1"/>
      <w:numFmt w:val="lowerLetter"/>
      <w:lvlText w:val="%2."/>
      <w:lvlJc w:val="left"/>
      <w:pPr>
        <w:ind w:left="1440" w:hanging="360"/>
      </w:pPr>
    </w:lvl>
    <w:lvl w:ilvl="2" w:tplc="936C3AEA" w:tentative="1">
      <w:start w:val="1"/>
      <w:numFmt w:val="lowerRoman"/>
      <w:lvlText w:val="%3."/>
      <w:lvlJc w:val="right"/>
      <w:pPr>
        <w:ind w:left="2160" w:hanging="180"/>
      </w:pPr>
    </w:lvl>
    <w:lvl w:ilvl="3" w:tplc="80CA5A08" w:tentative="1">
      <w:start w:val="1"/>
      <w:numFmt w:val="decimal"/>
      <w:lvlText w:val="%4."/>
      <w:lvlJc w:val="left"/>
      <w:pPr>
        <w:ind w:left="2880" w:hanging="360"/>
      </w:pPr>
    </w:lvl>
    <w:lvl w:ilvl="4" w:tplc="6A14F7B6" w:tentative="1">
      <w:start w:val="1"/>
      <w:numFmt w:val="lowerLetter"/>
      <w:lvlText w:val="%5."/>
      <w:lvlJc w:val="left"/>
      <w:pPr>
        <w:ind w:left="3600" w:hanging="360"/>
      </w:pPr>
    </w:lvl>
    <w:lvl w:ilvl="5" w:tplc="834C9894" w:tentative="1">
      <w:start w:val="1"/>
      <w:numFmt w:val="lowerRoman"/>
      <w:lvlText w:val="%6."/>
      <w:lvlJc w:val="right"/>
      <w:pPr>
        <w:ind w:left="4320" w:hanging="180"/>
      </w:pPr>
    </w:lvl>
    <w:lvl w:ilvl="6" w:tplc="E196DBCE" w:tentative="1">
      <w:start w:val="1"/>
      <w:numFmt w:val="decimal"/>
      <w:lvlText w:val="%7."/>
      <w:lvlJc w:val="left"/>
      <w:pPr>
        <w:ind w:left="5040" w:hanging="360"/>
      </w:pPr>
    </w:lvl>
    <w:lvl w:ilvl="7" w:tplc="15328AEA" w:tentative="1">
      <w:start w:val="1"/>
      <w:numFmt w:val="lowerLetter"/>
      <w:lvlText w:val="%8."/>
      <w:lvlJc w:val="left"/>
      <w:pPr>
        <w:ind w:left="5760" w:hanging="360"/>
      </w:pPr>
    </w:lvl>
    <w:lvl w:ilvl="8" w:tplc="D4AC4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67310709">
    <w:abstractNumId w:val="19"/>
  </w:num>
  <w:num w:numId="2" w16cid:durableId="1683782603">
    <w:abstractNumId w:val="6"/>
  </w:num>
  <w:num w:numId="3" w16cid:durableId="450176485">
    <w:abstractNumId w:val="10"/>
  </w:num>
  <w:num w:numId="4" w16cid:durableId="288096826">
    <w:abstractNumId w:val="27"/>
  </w:num>
  <w:num w:numId="5" w16cid:durableId="1579361239">
    <w:abstractNumId w:val="0"/>
  </w:num>
  <w:num w:numId="6" w16cid:durableId="1708335836">
    <w:abstractNumId w:val="11"/>
  </w:num>
  <w:num w:numId="7" w16cid:durableId="1430933557">
    <w:abstractNumId w:val="28"/>
  </w:num>
  <w:num w:numId="8" w16cid:durableId="767963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6726609">
    <w:abstractNumId w:val="1"/>
  </w:num>
  <w:num w:numId="10" w16cid:durableId="1026323749">
    <w:abstractNumId w:val="0"/>
    <w:lvlOverride w:ilvl="0">
      <w:startOverride w:val="1"/>
    </w:lvlOverride>
  </w:num>
  <w:num w:numId="11" w16cid:durableId="785001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9515466">
    <w:abstractNumId w:val="6"/>
  </w:num>
  <w:num w:numId="13" w16cid:durableId="1890414673">
    <w:abstractNumId w:val="27"/>
  </w:num>
  <w:num w:numId="14" w16cid:durableId="1029986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021306">
    <w:abstractNumId w:val="20"/>
  </w:num>
  <w:num w:numId="16" w16cid:durableId="2962258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34640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8419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1416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8928042">
    <w:abstractNumId w:val="24"/>
  </w:num>
  <w:num w:numId="21" w16cid:durableId="234315174">
    <w:abstractNumId w:val="8"/>
  </w:num>
  <w:num w:numId="22" w16cid:durableId="1319191361">
    <w:abstractNumId w:val="31"/>
  </w:num>
  <w:num w:numId="23" w16cid:durableId="1778939801">
    <w:abstractNumId w:val="34"/>
  </w:num>
  <w:num w:numId="24" w16cid:durableId="741414152">
    <w:abstractNumId w:val="32"/>
  </w:num>
  <w:num w:numId="25" w16cid:durableId="1467162371">
    <w:abstractNumId w:val="12"/>
  </w:num>
  <w:num w:numId="26" w16cid:durableId="644511635">
    <w:abstractNumId w:val="33"/>
  </w:num>
  <w:num w:numId="27" w16cid:durableId="2095322822">
    <w:abstractNumId w:val="7"/>
  </w:num>
  <w:num w:numId="28" w16cid:durableId="679158648">
    <w:abstractNumId w:val="30"/>
  </w:num>
  <w:num w:numId="29" w16cid:durableId="1033962622">
    <w:abstractNumId w:val="16"/>
  </w:num>
  <w:num w:numId="30" w16cid:durableId="301228497">
    <w:abstractNumId w:val="2"/>
  </w:num>
  <w:num w:numId="31" w16cid:durableId="592904253">
    <w:abstractNumId w:val="25"/>
  </w:num>
  <w:num w:numId="32" w16cid:durableId="498080647">
    <w:abstractNumId w:val="17"/>
  </w:num>
  <w:num w:numId="33" w16cid:durableId="980622075">
    <w:abstractNumId w:val="15"/>
  </w:num>
  <w:num w:numId="34" w16cid:durableId="37707284">
    <w:abstractNumId w:val="3"/>
  </w:num>
  <w:num w:numId="35" w16cid:durableId="1725055914">
    <w:abstractNumId w:val="4"/>
  </w:num>
  <w:num w:numId="36" w16cid:durableId="2102749154">
    <w:abstractNumId w:val="14"/>
  </w:num>
  <w:num w:numId="37" w16cid:durableId="2120759086">
    <w:abstractNumId w:val="9"/>
  </w:num>
  <w:num w:numId="38" w16cid:durableId="98911246">
    <w:abstractNumId w:val="13"/>
  </w:num>
  <w:num w:numId="39" w16cid:durableId="1244267204">
    <w:abstractNumId w:val="22"/>
  </w:num>
  <w:num w:numId="40" w16cid:durableId="1204563094">
    <w:abstractNumId w:val="29"/>
  </w:num>
  <w:num w:numId="41" w16cid:durableId="1384721376">
    <w:abstractNumId w:val="18"/>
  </w:num>
  <w:num w:numId="42" w16cid:durableId="158121191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CEE39E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10</cp:revision>
  <cp:lastPrinted>2023-04-12T14:04:00Z</cp:lastPrinted>
  <dcterms:created xsi:type="dcterms:W3CDTF">2024-02-15T14:56:00Z</dcterms:created>
  <dcterms:modified xsi:type="dcterms:W3CDTF">2024-03-06T13:17:00Z</dcterms:modified>
</cp:coreProperties>
</file>