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FBE3E1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34FE9">
        <w:rPr>
          <w:rFonts w:ascii="Times New Roman" w:hAnsi="Times New Roman"/>
          <w:szCs w:val="24"/>
        </w:rPr>
        <w:t>90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1803676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A87459">
        <w:rPr>
          <w:rFonts w:ascii="Times New Roman" w:hAnsi="Times New Roman"/>
          <w:szCs w:val="24"/>
        </w:rPr>
        <w:t>06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D3B00DE" w14:textId="77777777" w:rsidR="00E34FE9" w:rsidRDefault="00E34FE9" w:rsidP="00E34FE9">
      <w:pPr>
        <w:jc w:val="both"/>
      </w:pPr>
      <w:r>
        <w:t>A Sua Excelência a Senhora</w:t>
      </w:r>
    </w:p>
    <w:p w14:paraId="5B9D4B71" w14:textId="77777777" w:rsidR="00E34FE9" w:rsidRDefault="00E34FE9" w:rsidP="00E34FE9">
      <w:pPr>
        <w:jc w:val="both"/>
        <w:rPr>
          <w:b/>
        </w:rPr>
      </w:pPr>
      <w:r>
        <w:rPr>
          <w:b/>
        </w:rPr>
        <w:t>MAUREN LAZZARETTI</w:t>
      </w:r>
    </w:p>
    <w:p w14:paraId="3C642590" w14:textId="77777777" w:rsidR="00E34FE9" w:rsidRDefault="00E34FE9" w:rsidP="00E34FE9">
      <w:pPr>
        <w:jc w:val="both"/>
      </w:pPr>
      <w:r>
        <w:t>Secretária de Estado de Meio Ambiente</w:t>
      </w:r>
    </w:p>
    <w:p w14:paraId="6901D449" w14:textId="77777777" w:rsidR="00E34FE9" w:rsidRDefault="00E34FE9" w:rsidP="00E34FE9">
      <w:pPr>
        <w:jc w:val="both"/>
      </w:pPr>
      <w:r>
        <w:t>Cuiabá – MT</w:t>
      </w:r>
    </w:p>
    <w:p w14:paraId="0639DF99" w14:textId="77777777" w:rsidR="00E34FE9" w:rsidRDefault="00E34FE9" w:rsidP="00E34FE9">
      <w:pPr>
        <w:jc w:val="both"/>
      </w:pPr>
    </w:p>
    <w:p w14:paraId="75439359" w14:textId="77777777" w:rsidR="00E34FE9" w:rsidRDefault="00E34FE9" w:rsidP="00E34FE9">
      <w:pPr>
        <w:jc w:val="both"/>
      </w:pPr>
    </w:p>
    <w:p w14:paraId="3C78A1F6" w14:textId="77777777" w:rsidR="00E34FE9" w:rsidRDefault="00E34FE9" w:rsidP="00E34FE9">
      <w:pPr>
        <w:jc w:val="both"/>
      </w:pPr>
    </w:p>
    <w:p w14:paraId="7AEA321B" w14:textId="77777777" w:rsidR="00E34FE9" w:rsidRDefault="00E34FE9" w:rsidP="00E34FE9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5912A8D" w14:textId="77777777" w:rsidR="00E34FE9" w:rsidRDefault="00E34FE9" w:rsidP="00E34FE9">
      <w:pPr>
        <w:jc w:val="both"/>
      </w:pPr>
    </w:p>
    <w:p w14:paraId="2D1A16B3" w14:textId="77777777" w:rsidR="00E34FE9" w:rsidRDefault="00E34FE9" w:rsidP="00E34FE9">
      <w:pPr>
        <w:ind w:firstLine="1418"/>
        <w:jc w:val="both"/>
      </w:pPr>
    </w:p>
    <w:p w14:paraId="5CE5A2B3" w14:textId="77777777" w:rsidR="00E34FE9" w:rsidRDefault="00E34FE9" w:rsidP="00E34FE9">
      <w:pPr>
        <w:ind w:firstLine="1418"/>
        <w:jc w:val="both"/>
      </w:pPr>
    </w:p>
    <w:p w14:paraId="709F866A" w14:textId="77777777" w:rsidR="00E34FE9" w:rsidRDefault="00E34FE9" w:rsidP="00E34FE9">
      <w:pPr>
        <w:ind w:firstLine="1418"/>
        <w:jc w:val="both"/>
      </w:pPr>
      <w:r>
        <w:t>Senhora Secretária,</w:t>
      </w:r>
    </w:p>
    <w:p w14:paraId="32F48519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69A2DBD5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27D86CB9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CABB314" w:rsidR="005E162F" w:rsidRDefault="00E34FE9" w:rsidP="00E34FE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cumprimentá-la cordialmente, encaminhamos a Vossa Excelência, o </w:t>
      </w:r>
      <w:r w:rsidR="00000000">
        <w:rPr>
          <w:iCs/>
          <w:color w:val="000000"/>
        </w:rPr>
        <w:t>Requerimento n</w:t>
      </w:r>
      <w:r w:rsidR="00000000">
        <w:rPr>
          <w:iCs/>
          <w:color w:val="000000"/>
          <w:vertAlign w:val="superscript"/>
        </w:rPr>
        <w:t>o</w:t>
      </w:r>
      <w:r w:rsidR="00000000">
        <w:rPr>
          <w:iCs/>
          <w:color w:val="000000"/>
        </w:rPr>
        <w:t xml:space="preserve"> </w:t>
      </w:r>
      <w:r w:rsidR="00A87459">
        <w:rPr>
          <w:iCs/>
          <w:color w:val="000000"/>
        </w:rPr>
        <w:t>4</w:t>
      </w:r>
      <w:r>
        <w:rPr>
          <w:iCs/>
          <w:color w:val="000000"/>
        </w:rPr>
        <w:t>7</w:t>
      </w:r>
      <w:r w:rsidR="006D69E5">
        <w:rPr>
          <w:iCs/>
          <w:color w:val="000000"/>
        </w:rPr>
        <w:t>/2024</w:t>
      </w:r>
      <w:r w:rsidR="00000000">
        <w:rPr>
          <w:iCs/>
          <w:color w:val="000000"/>
        </w:rPr>
        <w:t xml:space="preserve"> que tramit</w:t>
      </w:r>
      <w:r w:rsidR="005B21D9">
        <w:rPr>
          <w:iCs/>
          <w:color w:val="000000"/>
        </w:rPr>
        <w:t>ou</w:t>
      </w:r>
      <w:r w:rsidR="00000000">
        <w:rPr>
          <w:iCs/>
        </w:rPr>
        <w:t xml:space="preserve"> na </w:t>
      </w:r>
      <w:r w:rsidR="00A87459">
        <w:rPr>
          <w:iCs/>
        </w:rPr>
        <w:t>4</w:t>
      </w:r>
      <w:r w:rsidR="00000000"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28</w:t>
      </w:r>
      <w:r w:rsidR="00000000"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747D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56E7" w14:textId="77777777" w:rsidR="007747D5" w:rsidRDefault="007747D5">
      <w:r>
        <w:separator/>
      </w:r>
    </w:p>
  </w:endnote>
  <w:endnote w:type="continuationSeparator" w:id="0">
    <w:p w14:paraId="1864A871" w14:textId="77777777" w:rsidR="007747D5" w:rsidRDefault="007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36DD" w14:textId="77777777" w:rsidR="007747D5" w:rsidRDefault="007747D5">
      <w:r>
        <w:separator/>
      </w:r>
    </w:p>
  </w:footnote>
  <w:footnote w:type="continuationSeparator" w:id="0">
    <w:p w14:paraId="47DD4EF8" w14:textId="77777777" w:rsidR="007747D5" w:rsidRDefault="0077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34FC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223632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7EE0F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625B74" w:tentative="1">
      <w:start w:val="1"/>
      <w:numFmt w:val="lowerLetter"/>
      <w:lvlText w:val="%2."/>
      <w:lvlJc w:val="left"/>
      <w:pPr>
        <w:ind w:left="1440" w:hanging="360"/>
      </w:pPr>
    </w:lvl>
    <w:lvl w:ilvl="2" w:tplc="EC62212E" w:tentative="1">
      <w:start w:val="1"/>
      <w:numFmt w:val="lowerRoman"/>
      <w:lvlText w:val="%3."/>
      <w:lvlJc w:val="right"/>
      <w:pPr>
        <w:ind w:left="2160" w:hanging="180"/>
      </w:pPr>
    </w:lvl>
    <w:lvl w:ilvl="3" w:tplc="2FB8163A" w:tentative="1">
      <w:start w:val="1"/>
      <w:numFmt w:val="decimal"/>
      <w:lvlText w:val="%4."/>
      <w:lvlJc w:val="left"/>
      <w:pPr>
        <w:ind w:left="2880" w:hanging="360"/>
      </w:pPr>
    </w:lvl>
    <w:lvl w:ilvl="4" w:tplc="325A1C34" w:tentative="1">
      <w:start w:val="1"/>
      <w:numFmt w:val="lowerLetter"/>
      <w:lvlText w:val="%5."/>
      <w:lvlJc w:val="left"/>
      <w:pPr>
        <w:ind w:left="3600" w:hanging="360"/>
      </w:pPr>
    </w:lvl>
    <w:lvl w:ilvl="5" w:tplc="7FBE2E0E" w:tentative="1">
      <w:start w:val="1"/>
      <w:numFmt w:val="lowerRoman"/>
      <w:lvlText w:val="%6."/>
      <w:lvlJc w:val="right"/>
      <w:pPr>
        <w:ind w:left="4320" w:hanging="180"/>
      </w:pPr>
    </w:lvl>
    <w:lvl w:ilvl="6" w:tplc="2F923D20" w:tentative="1">
      <w:start w:val="1"/>
      <w:numFmt w:val="decimal"/>
      <w:lvlText w:val="%7."/>
      <w:lvlJc w:val="left"/>
      <w:pPr>
        <w:ind w:left="5040" w:hanging="360"/>
      </w:pPr>
    </w:lvl>
    <w:lvl w:ilvl="7" w:tplc="83CED74E" w:tentative="1">
      <w:start w:val="1"/>
      <w:numFmt w:val="lowerLetter"/>
      <w:lvlText w:val="%8."/>
      <w:lvlJc w:val="left"/>
      <w:pPr>
        <w:ind w:left="5760" w:hanging="360"/>
      </w:pPr>
    </w:lvl>
    <w:lvl w:ilvl="8" w:tplc="54F47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7AB874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416BB64" w:tentative="1">
      <w:start w:val="1"/>
      <w:numFmt w:val="lowerLetter"/>
      <w:lvlText w:val="%2."/>
      <w:lvlJc w:val="left"/>
      <w:pPr>
        <w:ind w:left="1440" w:hanging="360"/>
      </w:pPr>
    </w:lvl>
    <w:lvl w:ilvl="2" w:tplc="81DE8C90" w:tentative="1">
      <w:start w:val="1"/>
      <w:numFmt w:val="lowerRoman"/>
      <w:lvlText w:val="%3."/>
      <w:lvlJc w:val="right"/>
      <w:pPr>
        <w:ind w:left="2160" w:hanging="180"/>
      </w:pPr>
    </w:lvl>
    <w:lvl w:ilvl="3" w:tplc="DF124A62" w:tentative="1">
      <w:start w:val="1"/>
      <w:numFmt w:val="decimal"/>
      <w:lvlText w:val="%4."/>
      <w:lvlJc w:val="left"/>
      <w:pPr>
        <w:ind w:left="2880" w:hanging="360"/>
      </w:pPr>
    </w:lvl>
    <w:lvl w:ilvl="4" w:tplc="DFC062B4" w:tentative="1">
      <w:start w:val="1"/>
      <w:numFmt w:val="lowerLetter"/>
      <w:lvlText w:val="%5."/>
      <w:lvlJc w:val="left"/>
      <w:pPr>
        <w:ind w:left="3600" w:hanging="360"/>
      </w:pPr>
    </w:lvl>
    <w:lvl w:ilvl="5" w:tplc="299EF8D0" w:tentative="1">
      <w:start w:val="1"/>
      <w:numFmt w:val="lowerRoman"/>
      <w:lvlText w:val="%6."/>
      <w:lvlJc w:val="right"/>
      <w:pPr>
        <w:ind w:left="4320" w:hanging="180"/>
      </w:pPr>
    </w:lvl>
    <w:lvl w:ilvl="6" w:tplc="09DC94B4" w:tentative="1">
      <w:start w:val="1"/>
      <w:numFmt w:val="decimal"/>
      <w:lvlText w:val="%7."/>
      <w:lvlJc w:val="left"/>
      <w:pPr>
        <w:ind w:left="5040" w:hanging="360"/>
      </w:pPr>
    </w:lvl>
    <w:lvl w:ilvl="7" w:tplc="394C771E" w:tentative="1">
      <w:start w:val="1"/>
      <w:numFmt w:val="lowerLetter"/>
      <w:lvlText w:val="%8."/>
      <w:lvlJc w:val="left"/>
      <w:pPr>
        <w:ind w:left="5760" w:hanging="360"/>
      </w:pPr>
    </w:lvl>
    <w:lvl w:ilvl="8" w:tplc="2E328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9FEA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9064D0" w:tentative="1">
      <w:start w:val="1"/>
      <w:numFmt w:val="lowerLetter"/>
      <w:lvlText w:val="%2."/>
      <w:lvlJc w:val="left"/>
      <w:pPr>
        <w:ind w:left="1440" w:hanging="360"/>
      </w:pPr>
    </w:lvl>
    <w:lvl w:ilvl="2" w:tplc="DDD2784E" w:tentative="1">
      <w:start w:val="1"/>
      <w:numFmt w:val="lowerRoman"/>
      <w:lvlText w:val="%3."/>
      <w:lvlJc w:val="right"/>
      <w:pPr>
        <w:ind w:left="2160" w:hanging="180"/>
      </w:pPr>
    </w:lvl>
    <w:lvl w:ilvl="3" w:tplc="D294300C" w:tentative="1">
      <w:start w:val="1"/>
      <w:numFmt w:val="decimal"/>
      <w:lvlText w:val="%4."/>
      <w:lvlJc w:val="left"/>
      <w:pPr>
        <w:ind w:left="2880" w:hanging="360"/>
      </w:pPr>
    </w:lvl>
    <w:lvl w:ilvl="4" w:tplc="82F0BC3A" w:tentative="1">
      <w:start w:val="1"/>
      <w:numFmt w:val="lowerLetter"/>
      <w:lvlText w:val="%5."/>
      <w:lvlJc w:val="left"/>
      <w:pPr>
        <w:ind w:left="3600" w:hanging="360"/>
      </w:pPr>
    </w:lvl>
    <w:lvl w:ilvl="5" w:tplc="72B04FAA" w:tentative="1">
      <w:start w:val="1"/>
      <w:numFmt w:val="lowerRoman"/>
      <w:lvlText w:val="%6."/>
      <w:lvlJc w:val="right"/>
      <w:pPr>
        <w:ind w:left="4320" w:hanging="180"/>
      </w:pPr>
    </w:lvl>
    <w:lvl w:ilvl="6" w:tplc="87A8BFE4" w:tentative="1">
      <w:start w:val="1"/>
      <w:numFmt w:val="decimal"/>
      <w:lvlText w:val="%7."/>
      <w:lvlJc w:val="left"/>
      <w:pPr>
        <w:ind w:left="5040" w:hanging="360"/>
      </w:pPr>
    </w:lvl>
    <w:lvl w:ilvl="7" w:tplc="1738216C" w:tentative="1">
      <w:start w:val="1"/>
      <w:numFmt w:val="lowerLetter"/>
      <w:lvlText w:val="%8."/>
      <w:lvlJc w:val="left"/>
      <w:pPr>
        <w:ind w:left="5760" w:hanging="360"/>
      </w:pPr>
    </w:lvl>
    <w:lvl w:ilvl="8" w:tplc="7864F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F738D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9220B0" w:tentative="1">
      <w:start w:val="1"/>
      <w:numFmt w:val="lowerLetter"/>
      <w:lvlText w:val="%2."/>
      <w:lvlJc w:val="left"/>
      <w:pPr>
        <w:ind w:left="1440" w:hanging="360"/>
      </w:pPr>
    </w:lvl>
    <w:lvl w:ilvl="2" w:tplc="5700175C" w:tentative="1">
      <w:start w:val="1"/>
      <w:numFmt w:val="lowerRoman"/>
      <w:lvlText w:val="%3."/>
      <w:lvlJc w:val="right"/>
      <w:pPr>
        <w:ind w:left="2160" w:hanging="180"/>
      </w:pPr>
    </w:lvl>
    <w:lvl w:ilvl="3" w:tplc="8EEC8E30" w:tentative="1">
      <w:start w:val="1"/>
      <w:numFmt w:val="decimal"/>
      <w:lvlText w:val="%4."/>
      <w:lvlJc w:val="left"/>
      <w:pPr>
        <w:ind w:left="2880" w:hanging="360"/>
      </w:pPr>
    </w:lvl>
    <w:lvl w:ilvl="4" w:tplc="6F0EFA5C" w:tentative="1">
      <w:start w:val="1"/>
      <w:numFmt w:val="lowerLetter"/>
      <w:lvlText w:val="%5."/>
      <w:lvlJc w:val="left"/>
      <w:pPr>
        <w:ind w:left="3600" w:hanging="360"/>
      </w:pPr>
    </w:lvl>
    <w:lvl w:ilvl="5" w:tplc="217E39C2" w:tentative="1">
      <w:start w:val="1"/>
      <w:numFmt w:val="lowerRoman"/>
      <w:lvlText w:val="%6."/>
      <w:lvlJc w:val="right"/>
      <w:pPr>
        <w:ind w:left="4320" w:hanging="180"/>
      </w:pPr>
    </w:lvl>
    <w:lvl w:ilvl="6" w:tplc="19F89F68" w:tentative="1">
      <w:start w:val="1"/>
      <w:numFmt w:val="decimal"/>
      <w:lvlText w:val="%7."/>
      <w:lvlJc w:val="left"/>
      <w:pPr>
        <w:ind w:left="5040" w:hanging="360"/>
      </w:pPr>
    </w:lvl>
    <w:lvl w:ilvl="7" w:tplc="DD3A808C" w:tentative="1">
      <w:start w:val="1"/>
      <w:numFmt w:val="lowerLetter"/>
      <w:lvlText w:val="%8."/>
      <w:lvlJc w:val="left"/>
      <w:pPr>
        <w:ind w:left="5760" w:hanging="360"/>
      </w:pPr>
    </w:lvl>
    <w:lvl w:ilvl="8" w:tplc="F5E62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420E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60B6" w:tentative="1">
      <w:start w:val="1"/>
      <w:numFmt w:val="lowerLetter"/>
      <w:lvlText w:val="%2."/>
      <w:lvlJc w:val="left"/>
      <w:pPr>
        <w:ind w:left="1440" w:hanging="360"/>
      </w:pPr>
    </w:lvl>
    <w:lvl w:ilvl="2" w:tplc="A028BFFE" w:tentative="1">
      <w:start w:val="1"/>
      <w:numFmt w:val="lowerRoman"/>
      <w:lvlText w:val="%3."/>
      <w:lvlJc w:val="right"/>
      <w:pPr>
        <w:ind w:left="2160" w:hanging="180"/>
      </w:pPr>
    </w:lvl>
    <w:lvl w:ilvl="3" w:tplc="FB42B3F4" w:tentative="1">
      <w:start w:val="1"/>
      <w:numFmt w:val="decimal"/>
      <w:lvlText w:val="%4."/>
      <w:lvlJc w:val="left"/>
      <w:pPr>
        <w:ind w:left="2880" w:hanging="360"/>
      </w:pPr>
    </w:lvl>
    <w:lvl w:ilvl="4" w:tplc="14D6AA5E" w:tentative="1">
      <w:start w:val="1"/>
      <w:numFmt w:val="lowerLetter"/>
      <w:lvlText w:val="%5."/>
      <w:lvlJc w:val="left"/>
      <w:pPr>
        <w:ind w:left="3600" w:hanging="360"/>
      </w:pPr>
    </w:lvl>
    <w:lvl w:ilvl="5" w:tplc="50E6F918" w:tentative="1">
      <w:start w:val="1"/>
      <w:numFmt w:val="lowerRoman"/>
      <w:lvlText w:val="%6."/>
      <w:lvlJc w:val="right"/>
      <w:pPr>
        <w:ind w:left="4320" w:hanging="180"/>
      </w:pPr>
    </w:lvl>
    <w:lvl w:ilvl="6" w:tplc="951CEBFC" w:tentative="1">
      <w:start w:val="1"/>
      <w:numFmt w:val="decimal"/>
      <w:lvlText w:val="%7."/>
      <w:lvlJc w:val="left"/>
      <w:pPr>
        <w:ind w:left="5040" w:hanging="360"/>
      </w:pPr>
    </w:lvl>
    <w:lvl w:ilvl="7" w:tplc="C4E8B2D6" w:tentative="1">
      <w:start w:val="1"/>
      <w:numFmt w:val="lowerLetter"/>
      <w:lvlText w:val="%8."/>
      <w:lvlJc w:val="left"/>
      <w:pPr>
        <w:ind w:left="5760" w:hanging="360"/>
      </w:pPr>
    </w:lvl>
    <w:lvl w:ilvl="8" w:tplc="6FC8E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6722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C6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E9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03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E3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E2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2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45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A1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02CE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C98D2" w:tentative="1">
      <w:start w:val="1"/>
      <w:numFmt w:val="lowerLetter"/>
      <w:lvlText w:val="%2."/>
      <w:lvlJc w:val="left"/>
      <w:pPr>
        <w:ind w:left="1440" w:hanging="360"/>
      </w:pPr>
    </w:lvl>
    <w:lvl w:ilvl="2" w:tplc="38B83F04" w:tentative="1">
      <w:start w:val="1"/>
      <w:numFmt w:val="lowerRoman"/>
      <w:lvlText w:val="%3."/>
      <w:lvlJc w:val="right"/>
      <w:pPr>
        <w:ind w:left="2160" w:hanging="180"/>
      </w:pPr>
    </w:lvl>
    <w:lvl w:ilvl="3" w:tplc="DAA6C386" w:tentative="1">
      <w:start w:val="1"/>
      <w:numFmt w:val="decimal"/>
      <w:lvlText w:val="%4."/>
      <w:lvlJc w:val="left"/>
      <w:pPr>
        <w:ind w:left="2880" w:hanging="360"/>
      </w:pPr>
    </w:lvl>
    <w:lvl w:ilvl="4" w:tplc="679C54C8" w:tentative="1">
      <w:start w:val="1"/>
      <w:numFmt w:val="lowerLetter"/>
      <w:lvlText w:val="%5."/>
      <w:lvlJc w:val="left"/>
      <w:pPr>
        <w:ind w:left="3600" w:hanging="360"/>
      </w:pPr>
    </w:lvl>
    <w:lvl w:ilvl="5" w:tplc="167039CC" w:tentative="1">
      <w:start w:val="1"/>
      <w:numFmt w:val="lowerRoman"/>
      <w:lvlText w:val="%6."/>
      <w:lvlJc w:val="right"/>
      <w:pPr>
        <w:ind w:left="4320" w:hanging="180"/>
      </w:pPr>
    </w:lvl>
    <w:lvl w:ilvl="6" w:tplc="A4CE0CA4" w:tentative="1">
      <w:start w:val="1"/>
      <w:numFmt w:val="decimal"/>
      <w:lvlText w:val="%7."/>
      <w:lvlJc w:val="left"/>
      <w:pPr>
        <w:ind w:left="5040" w:hanging="360"/>
      </w:pPr>
    </w:lvl>
    <w:lvl w:ilvl="7" w:tplc="745C8874" w:tentative="1">
      <w:start w:val="1"/>
      <w:numFmt w:val="lowerLetter"/>
      <w:lvlText w:val="%8."/>
      <w:lvlJc w:val="left"/>
      <w:pPr>
        <w:ind w:left="5760" w:hanging="360"/>
      </w:pPr>
    </w:lvl>
    <w:lvl w:ilvl="8" w:tplc="2DC67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E76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44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26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6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A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CF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36E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C9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01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5EF65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08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4A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A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2E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444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A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6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E583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10B44E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960E1B28">
      <w:start w:val="1"/>
      <w:numFmt w:val="lowerLetter"/>
      <w:lvlText w:val="%2."/>
      <w:lvlJc w:val="left"/>
      <w:pPr>
        <w:ind w:left="1364" w:hanging="360"/>
      </w:pPr>
    </w:lvl>
    <w:lvl w:ilvl="2" w:tplc="43242232">
      <w:start w:val="1"/>
      <w:numFmt w:val="lowerRoman"/>
      <w:lvlText w:val="%3."/>
      <w:lvlJc w:val="right"/>
      <w:pPr>
        <w:ind w:left="2084" w:hanging="180"/>
      </w:pPr>
    </w:lvl>
    <w:lvl w:ilvl="3" w:tplc="5498B624">
      <w:start w:val="1"/>
      <w:numFmt w:val="decimal"/>
      <w:lvlText w:val="%4."/>
      <w:lvlJc w:val="left"/>
      <w:pPr>
        <w:ind w:left="2804" w:hanging="360"/>
      </w:pPr>
    </w:lvl>
    <w:lvl w:ilvl="4" w:tplc="F3D838B0">
      <w:start w:val="1"/>
      <w:numFmt w:val="lowerLetter"/>
      <w:lvlText w:val="%5."/>
      <w:lvlJc w:val="left"/>
      <w:pPr>
        <w:ind w:left="3524" w:hanging="360"/>
      </w:pPr>
    </w:lvl>
    <w:lvl w:ilvl="5" w:tplc="15E09E7C">
      <w:start w:val="1"/>
      <w:numFmt w:val="lowerRoman"/>
      <w:lvlText w:val="%6."/>
      <w:lvlJc w:val="right"/>
      <w:pPr>
        <w:ind w:left="4244" w:hanging="180"/>
      </w:pPr>
    </w:lvl>
    <w:lvl w:ilvl="6" w:tplc="A7E2F998">
      <w:start w:val="1"/>
      <w:numFmt w:val="decimal"/>
      <w:lvlText w:val="%7."/>
      <w:lvlJc w:val="left"/>
      <w:pPr>
        <w:ind w:left="4964" w:hanging="360"/>
      </w:pPr>
    </w:lvl>
    <w:lvl w:ilvl="7" w:tplc="DB9A4E74">
      <w:start w:val="1"/>
      <w:numFmt w:val="lowerLetter"/>
      <w:lvlText w:val="%8."/>
      <w:lvlJc w:val="left"/>
      <w:pPr>
        <w:ind w:left="5684" w:hanging="360"/>
      </w:pPr>
    </w:lvl>
    <w:lvl w:ilvl="8" w:tplc="37D2DF1C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DD6213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1E6C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2D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47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A6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04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E6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AA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84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732C03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4D238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D854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6C2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6E3A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9C1B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C6F8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3622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18FB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3F2515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3C6FBCE" w:tentative="1">
      <w:start w:val="1"/>
      <w:numFmt w:val="lowerLetter"/>
      <w:lvlText w:val="%2."/>
      <w:lvlJc w:val="left"/>
      <w:pPr>
        <w:ind w:left="1440" w:hanging="360"/>
      </w:pPr>
    </w:lvl>
    <w:lvl w:ilvl="2" w:tplc="D5DAAE76" w:tentative="1">
      <w:start w:val="1"/>
      <w:numFmt w:val="lowerRoman"/>
      <w:lvlText w:val="%3."/>
      <w:lvlJc w:val="right"/>
      <w:pPr>
        <w:ind w:left="2160" w:hanging="180"/>
      </w:pPr>
    </w:lvl>
    <w:lvl w:ilvl="3" w:tplc="85A6CBC2" w:tentative="1">
      <w:start w:val="1"/>
      <w:numFmt w:val="decimal"/>
      <w:lvlText w:val="%4."/>
      <w:lvlJc w:val="left"/>
      <w:pPr>
        <w:ind w:left="2880" w:hanging="360"/>
      </w:pPr>
    </w:lvl>
    <w:lvl w:ilvl="4" w:tplc="4BCC6A6E" w:tentative="1">
      <w:start w:val="1"/>
      <w:numFmt w:val="lowerLetter"/>
      <w:lvlText w:val="%5."/>
      <w:lvlJc w:val="left"/>
      <w:pPr>
        <w:ind w:left="3600" w:hanging="360"/>
      </w:pPr>
    </w:lvl>
    <w:lvl w:ilvl="5" w:tplc="6CD0C970" w:tentative="1">
      <w:start w:val="1"/>
      <w:numFmt w:val="lowerRoman"/>
      <w:lvlText w:val="%6."/>
      <w:lvlJc w:val="right"/>
      <w:pPr>
        <w:ind w:left="4320" w:hanging="180"/>
      </w:pPr>
    </w:lvl>
    <w:lvl w:ilvl="6" w:tplc="76B6C5AE" w:tentative="1">
      <w:start w:val="1"/>
      <w:numFmt w:val="decimal"/>
      <w:lvlText w:val="%7."/>
      <w:lvlJc w:val="left"/>
      <w:pPr>
        <w:ind w:left="5040" w:hanging="360"/>
      </w:pPr>
    </w:lvl>
    <w:lvl w:ilvl="7" w:tplc="2B328180" w:tentative="1">
      <w:start w:val="1"/>
      <w:numFmt w:val="lowerLetter"/>
      <w:lvlText w:val="%8."/>
      <w:lvlJc w:val="left"/>
      <w:pPr>
        <w:ind w:left="5760" w:hanging="360"/>
      </w:pPr>
    </w:lvl>
    <w:lvl w:ilvl="8" w:tplc="A8A44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A4F4C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1B08E34" w:tentative="1">
      <w:start w:val="1"/>
      <w:numFmt w:val="lowerLetter"/>
      <w:lvlText w:val="%2."/>
      <w:lvlJc w:val="left"/>
      <w:pPr>
        <w:ind w:left="1440" w:hanging="360"/>
      </w:pPr>
    </w:lvl>
    <w:lvl w:ilvl="2" w:tplc="D728C232" w:tentative="1">
      <w:start w:val="1"/>
      <w:numFmt w:val="lowerRoman"/>
      <w:lvlText w:val="%3."/>
      <w:lvlJc w:val="right"/>
      <w:pPr>
        <w:ind w:left="2160" w:hanging="180"/>
      </w:pPr>
    </w:lvl>
    <w:lvl w:ilvl="3" w:tplc="AF9CA332" w:tentative="1">
      <w:start w:val="1"/>
      <w:numFmt w:val="decimal"/>
      <w:lvlText w:val="%4."/>
      <w:lvlJc w:val="left"/>
      <w:pPr>
        <w:ind w:left="2880" w:hanging="360"/>
      </w:pPr>
    </w:lvl>
    <w:lvl w:ilvl="4" w:tplc="4F38792E" w:tentative="1">
      <w:start w:val="1"/>
      <w:numFmt w:val="lowerLetter"/>
      <w:lvlText w:val="%5."/>
      <w:lvlJc w:val="left"/>
      <w:pPr>
        <w:ind w:left="3600" w:hanging="360"/>
      </w:pPr>
    </w:lvl>
    <w:lvl w:ilvl="5" w:tplc="5C22129C" w:tentative="1">
      <w:start w:val="1"/>
      <w:numFmt w:val="lowerRoman"/>
      <w:lvlText w:val="%6."/>
      <w:lvlJc w:val="right"/>
      <w:pPr>
        <w:ind w:left="4320" w:hanging="180"/>
      </w:pPr>
    </w:lvl>
    <w:lvl w:ilvl="6" w:tplc="6464D9B4" w:tentative="1">
      <w:start w:val="1"/>
      <w:numFmt w:val="decimal"/>
      <w:lvlText w:val="%7."/>
      <w:lvlJc w:val="left"/>
      <w:pPr>
        <w:ind w:left="5040" w:hanging="360"/>
      </w:pPr>
    </w:lvl>
    <w:lvl w:ilvl="7" w:tplc="779279A6" w:tentative="1">
      <w:start w:val="1"/>
      <w:numFmt w:val="lowerLetter"/>
      <w:lvlText w:val="%8."/>
      <w:lvlJc w:val="left"/>
      <w:pPr>
        <w:ind w:left="5760" w:hanging="360"/>
      </w:pPr>
    </w:lvl>
    <w:lvl w:ilvl="8" w:tplc="49CEB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0F0A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B268734" w:tentative="1">
      <w:start w:val="1"/>
      <w:numFmt w:val="lowerLetter"/>
      <w:lvlText w:val="%2."/>
      <w:lvlJc w:val="left"/>
      <w:pPr>
        <w:ind w:left="1440" w:hanging="360"/>
      </w:pPr>
    </w:lvl>
    <w:lvl w:ilvl="2" w:tplc="7DAC8DEA" w:tentative="1">
      <w:start w:val="1"/>
      <w:numFmt w:val="lowerRoman"/>
      <w:lvlText w:val="%3."/>
      <w:lvlJc w:val="right"/>
      <w:pPr>
        <w:ind w:left="2160" w:hanging="180"/>
      </w:pPr>
    </w:lvl>
    <w:lvl w:ilvl="3" w:tplc="AFE2F01A" w:tentative="1">
      <w:start w:val="1"/>
      <w:numFmt w:val="decimal"/>
      <w:lvlText w:val="%4."/>
      <w:lvlJc w:val="left"/>
      <w:pPr>
        <w:ind w:left="2880" w:hanging="360"/>
      </w:pPr>
    </w:lvl>
    <w:lvl w:ilvl="4" w:tplc="A2BC93CA" w:tentative="1">
      <w:start w:val="1"/>
      <w:numFmt w:val="lowerLetter"/>
      <w:lvlText w:val="%5."/>
      <w:lvlJc w:val="left"/>
      <w:pPr>
        <w:ind w:left="3600" w:hanging="360"/>
      </w:pPr>
    </w:lvl>
    <w:lvl w:ilvl="5" w:tplc="289E95CE" w:tentative="1">
      <w:start w:val="1"/>
      <w:numFmt w:val="lowerRoman"/>
      <w:lvlText w:val="%6."/>
      <w:lvlJc w:val="right"/>
      <w:pPr>
        <w:ind w:left="4320" w:hanging="180"/>
      </w:pPr>
    </w:lvl>
    <w:lvl w:ilvl="6" w:tplc="AB04388A" w:tentative="1">
      <w:start w:val="1"/>
      <w:numFmt w:val="decimal"/>
      <w:lvlText w:val="%7."/>
      <w:lvlJc w:val="left"/>
      <w:pPr>
        <w:ind w:left="5040" w:hanging="360"/>
      </w:pPr>
    </w:lvl>
    <w:lvl w:ilvl="7" w:tplc="8D6000EA" w:tentative="1">
      <w:start w:val="1"/>
      <w:numFmt w:val="lowerLetter"/>
      <w:lvlText w:val="%8."/>
      <w:lvlJc w:val="left"/>
      <w:pPr>
        <w:ind w:left="5760" w:hanging="360"/>
      </w:pPr>
    </w:lvl>
    <w:lvl w:ilvl="8" w:tplc="93687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172C58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F2068ABC" w:tentative="1">
      <w:start w:val="1"/>
      <w:numFmt w:val="lowerLetter"/>
      <w:lvlText w:val="%2."/>
      <w:lvlJc w:val="left"/>
      <w:pPr>
        <w:ind w:left="1364" w:hanging="360"/>
      </w:pPr>
    </w:lvl>
    <w:lvl w:ilvl="2" w:tplc="D8BEA8DC" w:tentative="1">
      <w:start w:val="1"/>
      <w:numFmt w:val="lowerRoman"/>
      <w:lvlText w:val="%3."/>
      <w:lvlJc w:val="right"/>
      <w:pPr>
        <w:ind w:left="2084" w:hanging="180"/>
      </w:pPr>
    </w:lvl>
    <w:lvl w:ilvl="3" w:tplc="77266794" w:tentative="1">
      <w:start w:val="1"/>
      <w:numFmt w:val="decimal"/>
      <w:lvlText w:val="%4."/>
      <w:lvlJc w:val="left"/>
      <w:pPr>
        <w:ind w:left="2804" w:hanging="360"/>
      </w:pPr>
    </w:lvl>
    <w:lvl w:ilvl="4" w:tplc="025A72FE" w:tentative="1">
      <w:start w:val="1"/>
      <w:numFmt w:val="lowerLetter"/>
      <w:lvlText w:val="%5."/>
      <w:lvlJc w:val="left"/>
      <w:pPr>
        <w:ind w:left="3524" w:hanging="360"/>
      </w:pPr>
    </w:lvl>
    <w:lvl w:ilvl="5" w:tplc="1CE00D02" w:tentative="1">
      <w:start w:val="1"/>
      <w:numFmt w:val="lowerRoman"/>
      <w:lvlText w:val="%6."/>
      <w:lvlJc w:val="right"/>
      <w:pPr>
        <w:ind w:left="4244" w:hanging="180"/>
      </w:pPr>
    </w:lvl>
    <w:lvl w:ilvl="6" w:tplc="5F2458EC" w:tentative="1">
      <w:start w:val="1"/>
      <w:numFmt w:val="decimal"/>
      <w:lvlText w:val="%7."/>
      <w:lvlJc w:val="left"/>
      <w:pPr>
        <w:ind w:left="4964" w:hanging="360"/>
      </w:pPr>
    </w:lvl>
    <w:lvl w:ilvl="7" w:tplc="D238591C" w:tentative="1">
      <w:start w:val="1"/>
      <w:numFmt w:val="lowerLetter"/>
      <w:lvlText w:val="%8."/>
      <w:lvlJc w:val="left"/>
      <w:pPr>
        <w:ind w:left="5684" w:hanging="360"/>
      </w:pPr>
    </w:lvl>
    <w:lvl w:ilvl="8" w:tplc="D9C6383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AC2A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206260C" w:tentative="1">
      <w:start w:val="1"/>
      <w:numFmt w:val="lowerLetter"/>
      <w:lvlText w:val="%2."/>
      <w:lvlJc w:val="left"/>
      <w:pPr>
        <w:ind w:left="1440" w:hanging="360"/>
      </w:pPr>
    </w:lvl>
    <w:lvl w:ilvl="2" w:tplc="F0A0B1F6" w:tentative="1">
      <w:start w:val="1"/>
      <w:numFmt w:val="lowerRoman"/>
      <w:lvlText w:val="%3."/>
      <w:lvlJc w:val="right"/>
      <w:pPr>
        <w:ind w:left="2160" w:hanging="180"/>
      </w:pPr>
    </w:lvl>
    <w:lvl w:ilvl="3" w:tplc="BE8CB44A" w:tentative="1">
      <w:start w:val="1"/>
      <w:numFmt w:val="decimal"/>
      <w:lvlText w:val="%4."/>
      <w:lvlJc w:val="left"/>
      <w:pPr>
        <w:ind w:left="2880" w:hanging="360"/>
      </w:pPr>
    </w:lvl>
    <w:lvl w:ilvl="4" w:tplc="19286E44" w:tentative="1">
      <w:start w:val="1"/>
      <w:numFmt w:val="lowerLetter"/>
      <w:lvlText w:val="%5."/>
      <w:lvlJc w:val="left"/>
      <w:pPr>
        <w:ind w:left="3600" w:hanging="360"/>
      </w:pPr>
    </w:lvl>
    <w:lvl w:ilvl="5" w:tplc="B2829DE6" w:tentative="1">
      <w:start w:val="1"/>
      <w:numFmt w:val="lowerRoman"/>
      <w:lvlText w:val="%6."/>
      <w:lvlJc w:val="right"/>
      <w:pPr>
        <w:ind w:left="4320" w:hanging="180"/>
      </w:pPr>
    </w:lvl>
    <w:lvl w:ilvl="6" w:tplc="25A23D60" w:tentative="1">
      <w:start w:val="1"/>
      <w:numFmt w:val="decimal"/>
      <w:lvlText w:val="%7."/>
      <w:lvlJc w:val="left"/>
      <w:pPr>
        <w:ind w:left="5040" w:hanging="360"/>
      </w:pPr>
    </w:lvl>
    <w:lvl w:ilvl="7" w:tplc="D9F659FE" w:tentative="1">
      <w:start w:val="1"/>
      <w:numFmt w:val="lowerLetter"/>
      <w:lvlText w:val="%8."/>
      <w:lvlJc w:val="left"/>
      <w:pPr>
        <w:ind w:left="5760" w:hanging="360"/>
      </w:pPr>
    </w:lvl>
    <w:lvl w:ilvl="8" w:tplc="FB86F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98690337">
    <w:abstractNumId w:val="19"/>
  </w:num>
  <w:num w:numId="2" w16cid:durableId="1792506459">
    <w:abstractNumId w:val="6"/>
  </w:num>
  <w:num w:numId="3" w16cid:durableId="546258575">
    <w:abstractNumId w:val="10"/>
  </w:num>
  <w:num w:numId="4" w16cid:durableId="579603481">
    <w:abstractNumId w:val="27"/>
  </w:num>
  <w:num w:numId="5" w16cid:durableId="1612858099">
    <w:abstractNumId w:val="0"/>
  </w:num>
  <w:num w:numId="6" w16cid:durableId="1409108352">
    <w:abstractNumId w:val="11"/>
  </w:num>
  <w:num w:numId="7" w16cid:durableId="103770198">
    <w:abstractNumId w:val="28"/>
  </w:num>
  <w:num w:numId="8" w16cid:durableId="132453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103752">
    <w:abstractNumId w:val="1"/>
  </w:num>
  <w:num w:numId="10" w16cid:durableId="754742284">
    <w:abstractNumId w:val="0"/>
    <w:lvlOverride w:ilvl="0">
      <w:startOverride w:val="1"/>
    </w:lvlOverride>
  </w:num>
  <w:num w:numId="11" w16cid:durableId="1920017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5338245">
    <w:abstractNumId w:val="6"/>
  </w:num>
  <w:num w:numId="13" w16cid:durableId="367722790">
    <w:abstractNumId w:val="27"/>
  </w:num>
  <w:num w:numId="14" w16cid:durableId="352808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5028315">
    <w:abstractNumId w:val="20"/>
  </w:num>
  <w:num w:numId="16" w16cid:durableId="20869523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98080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638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799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9122547">
    <w:abstractNumId w:val="24"/>
  </w:num>
  <w:num w:numId="21" w16cid:durableId="972716156">
    <w:abstractNumId w:val="8"/>
  </w:num>
  <w:num w:numId="22" w16cid:durableId="1150294661">
    <w:abstractNumId w:val="31"/>
  </w:num>
  <w:num w:numId="23" w16cid:durableId="732705653">
    <w:abstractNumId w:val="34"/>
  </w:num>
  <w:num w:numId="24" w16cid:durableId="1778450896">
    <w:abstractNumId w:val="32"/>
  </w:num>
  <w:num w:numId="25" w16cid:durableId="747117889">
    <w:abstractNumId w:val="12"/>
  </w:num>
  <w:num w:numId="26" w16cid:durableId="1623880745">
    <w:abstractNumId w:val="33"/>
  </w:num>
  <w:num w:numId="27" w16cid:durableId="1203638553">
    <w:abstractNumId w:val="7"/>
  </w:num>
  <w:num w:numId="28" w16cid:durableId="1486356729">
    <w:abstractNumId w:val="30"/>
  </w:num>
  <w:num w:numId="29" w16cid:durableId="835075372">
    <w:abstractNumId w:val="16"/>
  </w:num>
  <w:num w:numId="30" w16cid:durableId="1253049306">
    <w:abstractNumId w:val="2"/>
  </w:num>
  <w:num w:numId="31" w16cid:durableId="90976390">
    <w:abstractNumId w:val="25"/>
  </w:num>
  <w:num w:numId="32" w16cid:durableId="1020594382">
    <w:abstractNumId w:val="17"/>
  </w:num>
  <w:num w:numId="33" w16cid:durableId="1291858438">
    <w:abstractNumId w:val="15"/>
  </w:num>
  <w:num w:numId="34" w16cid:durableId="848065072">
    <w:abstractNumId w:val="3"/>
  </w:num>
  <w:num w:numId="35" w16cid:durableId="663704148">
    <w:abstractNumId w:val="4"/>
  </w:num>
  <w:num w:numId="36" w16cid:durableId="1261987977">
    <w:abstractNumId w:val="14"/>
  </w:num>
  <w:num w:numId="37" w16cid:durableId="958335688">
    <w:abstractNumId w:val="9"/>
  </w:num>
  <w:num w:numId="38" w16cid:durableId="2012678701">
    <w:abstractNumId w:val="13"/>
  </w:num>
  <w:num w:numId="39" w16cid:durableId="1951738713">
    <w:abstractNumId w:val="22"/>
  </w:num>
  <w:num w:numId="40" w16cid:durableId="1137409722">
    <w:abstractNumId w:val="29"/>
  </w:num>
  <w:num w:numId="41" w16cid:durableId="1385058814">
    <w:abstractNumId w:val="18"/>
  </w:num>
  <w:num w:numId="42" w16cid:durableId="131271360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036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733C6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47D5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4FE9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EC9C2E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24</cp:revision>
  <cp:lastPrinted>2023-04-12T14:04:00Z</cp:lastPrinted>
  <dcterms:created xsi:type="dcterms:W3CDTF">2024-02-15T14:56:00Z</dcterms:created>
  <dcterms:modified xsi:type="dcterms:W3CDTF">2024-03-06T13:47:00Z</dcterms:modified>
</cp:coreProperties>
</file>