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3D540A94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E34FE9">
        <w:rPr>
          <w:rFonts w:ascii="Times New Roman" w:hAnsi="Times New Roman"/>
          <w:szCs w:val="24"/>
        </w:rPr>
        <w:t>9</w:t>
      </w:r>
      <w:r w:rsidR="008628A7">
        <w:rPr>
          <w:rFonts w:ascii="Times New Roman" w:hAnsi="Times New Roman"/>
          <w:szCs w:val="24"/>
        </w:rPr>
        <w:t>1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1803676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 </w:t>
      </w:r>
      <w:r w:rsidR="00331F09">
        <w:rPr>
          <w:rFonts w:ascii="Times New Roman" w:hAnsi="Times New Roman"/>
          <w:szCs w:val="24"/>
        </w:rPr>
        <w:t>–</w:t>
      </w:r>
      <w:r w:rsidRPr="002A1E6C">
        <w:rPr>
          <w:rFonts w:ascii="Times New Roman" w:hAnsi="Times New Roman"/>
          <w:szCs w:val="24"/>
        </w:rPr>
        <w:t xml:space="preserve"> MT, em </w:t>
      </w:r>
      <w:r w:rsidR="00A87459">
        <w:rPr>
          <w:rFonts w:ascii="Times New Roman" w:hAnsi="Times New Roman"/>
          <w:szCs w:val="24"/>
        </w:rPr>
        <w:t>06</w:t>
      </w:r>
      <w:r w:rsidRPr="002A1E6C">
        <w:rPr>
          <w:rFonts w:ascii="Times New Roman" w:hAnsi="Times New Roman"/>
          <w:szCs w:val="24"/>
        </w:rPr>
        <w:t xml:space="preserve"> de </w:t>
      </w:r>
      <w:r w:rsidR="00A87459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A87459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7D3B00DE" w14:textId="4B4BA458" w:rsidR="00E34FE9" w:rsidRDefault="00000000" w:rsidP="00E34FE9">
      <w:pPr>
        <w:jc w:val="both"/>
      </w:pPr>
      <w:r>
        <w:t>A Senhora</w:t>
      </w:r>
    </w:p>
    <w:p w14:paraId="16972F1E" w14:textId="77777777" w:rsidR="008628A7" w:rsidRDefault="008628A7" w:rsidP="00E34FE9">
      <w:pPr>
        <w:jc w:val="both"/>
        <w:rPr>
          <w:b/>
        </w:rPr>
      </w:pPr>
      <w:r w:rsidRPr="008628A7">
        <w:rPr>
          <w:b/>
        </w:rPr>
        <w:t>LUCIANE BERTINATTO COPETTI</w:t>
      </w:r>
    </w:p>
    <w:p w14:paraId="7832922F" w14:textId="695DE151" w:rsidR="008628A7" w:rsidRPr="008628A7" w:rsidRDefault="008628A7" w:rsidP="00E34FE9">
      <w:pPr>
        <w:jc w:val="both"/>
        <w:rPr>
          <w:bCs/>
        </w:rPr>
      </w:pPr>
      <w:r w:rsidRPr="008628A7">
        <w:rPr>
          <w:bCs/>
        </w:rPr>
        <w:t>Adjunta de Gestão Ambiental</w:t>
      </w:r>
    </w:p>
    <w:p w14:paraId="6901D449" w14:textId="4EDFBBC0" w:rsidR="00E34FE9" w:rsidRDefault="00000000" w:rsidP="00E34FE9">
      <w:pPr>
        <w:jc w:val="both"/>
      </w:pPr>
      <w:r>
        <w:t>Cuiabá – MT</w:t>
      </w:r>
    </w:p>
    <w:p w14:paraId="0639DF99" w14:textId="77777777" w:rsidR="00E34FE9" w:rsidRDefault="00E34FE9" w:rsidP="00E34FE9">
      <w:pPr>
        <w:jc w:val="both"/>
      </w:pPr>
    </w:p>
    <w:p w14:paraId="75439359" w14:textId="77777777" w:rsidR="00E34FE9" w:rsidRDefault="00E34FE9" w:rsidP="00E34FE9">
      <w:pPr>
        <w:jc w:val="both"/>
      </w:pPr>
    </w:p>
    <w:p w14:paraId="3C78A1F6" w14:textId="77777777" w:rsidR="00E34FE9" w:rsidRDefault="00E34FE9" w:rsidP="00E34FE9">
      <w:pPr>
        <w:jc w:val="both"/>
      </w:pPr>
    </w:p>
    <w:p w14:paraId="7AEA321B" w14:textId="77777777" w:rsidR="00E34FE9" w:rsidRDefault="00000000" w:rsidP="00E34FE9">
      <w:pPr>
        <w:jc w:val="both"/>
        <w:rPr>
          <w:b/>
          <w:bCs/>
        </w:rPr>
      </w:pPr>
      <w:r>
        <w:t xml:space="preserve">Assunto: </w:t>
      </w:r>
      <w:r>
        <w:rPr>
          <w:b/>
        </w:rPr>
        <w:t>Encaminha Requerimento.</w:t>
      </w:r>
    </w:p>
    <w:p w14:paraId="05912A8D" w14:textId="77777777" w:rsidR="00E34FE9" w:rsidRDefault="00E34FE9" w:rsidP="00E34FE9">
      <w:pPr>
        <w:jc w:val="both"/>
      </w:pPr>
    </w:p>
    <w:p w14:paraId="2D1A16B3" w14:textId="77777777" w:rsidR="00E34FE9" w:rsidRDefault="00E34FE9" w:rsidP="00E34FE9">
      <w:pPr>
        <w:ind w:firstLine="1418"/>
        <w:jc w:val="both"/>
      </w:pPr>
    </w:p>
    <w:p w14:paraId="5CE5A2B3" w14:textId="77777777" w:rsidR="00E34FE9" w:rsidRDefault="00E34FE9" w:rsidP="00E34FE9">
      <w:pPr>
        <w:ind w:firstLine="1418"/>
        <w:jc w:val="both"/>
      </w:pPr>
    </w:p>
    <w:p w14:paraId="709F866A" w14:textId="77777777" w:rsidR="00E34FE9" w:rsidRDefault="00000000" w:rsidP="00E34FE9">
      <w:pPr>
        <w:ind w:firstLine="1418"/>
        <w:jc w:val="both"/>
      </w:pPr>
      <w:r>
        <w:t>Senhora Secretária,</w:t>
      </w:r>
    </w:p>
    <w:p w14:paraId="32F48519" w14:textId="77777777" w:rsidR="00E34FE9" w:rsidRDefault="00E34FE9" w:rsidP="00E34FE9">
      <w:pPr>
        <w:tabs>
          <w:tab w:val="left" w:pos="4820"/>
        </w:tabs>
        <w:ind w:firstLine="1418"/>
        <w:jc w:val="both"/>
        <w:rPr>
          <w:iCs/>
        </w:rPr>
      </w:pPr>
    </w:p>
    <w:p w14:paraId="69A2DBD5" w14:textId="77777777" w:rsidR="00E34FE9" w:rsidRDefault="00E34FE9" w:rsidP="00E34FE9">
      <w:pPr>
        <w:tabs>
          <w:tab w:val="left" w:pos="4820"/>
        </w:tabs>
        <w:ind w:firstLine="1418"/>
        <w:jc w:val="both"/>
        <w:rPr>
          <w:iCs/>
        </w:rPr>
      </w:pPr>
    </w:p>
    <w:p w14:paraId="27D86CB9" w14:textId="77777777" w:rsidR="00E34FE9" w:rsidRDefault="00E34FE9" w:rsidP="00E34FE9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4FD272AB" w:rsidR="005E162F" w:rsidRDefault="00000000" w:rsidP="00E34FE9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cumprimentá-la cordialmente, encaminhamos a Vossa </w:t>
      </w:r>
      <w:r w:rsidR="008628A7">
        <w:rPr>
          <w:iCs/>
        </w:rPr>
        <w:t>Senhoria</w:t>
      </w:r>
      <w:r>
        <w:rPr>
          <w:iCs/>
        </w:rPr>
        <w:t xml:space="preserve">, 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A87459">
        <w:rPr>
          <w:iCs/>
          <w:color w:val="000000"/>
        </w:rPr>
        <w:t>4</w:t>
      </w:r>
      <w:r>
        <w:rPr>
          <w:iCs/>
          <w:color w:val="000000"/>
        </w:rPr>
        <w:t>7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5B21D9">
        <w:rPr>
          <w:iCs/>
          <w:color w:val="000000"/>
        </w:rPr>
        <w:t>ou</w:t>
      </w:r>
      <w:r>
        <w:rPr>
          <w:iCs/>
        </w:rPr>
        <w:t xml:space="preserve"> na </w:t>
      </w:r>
      <w:r w:rsidR="00A87459">
        <w:rPr>
          <w:iCs/>
        </w:rPr>
        <w:t>4</w:t>
      </w:r>
      <w:r>
        <w:rPr>
          <w:iCs/>
        </w:rPr>
        <w:t xml:space="preserve">ª Sessão Ordinária do ano de 2024 da Câmara Municipal de Sorriso, realizada em </w:t>
      </w:r>
      <w:r w:rsidR="00A87459">
        <w:rPr>
          <w:iCs/>
        </w:rPr>
        <w:t>28</w:t>
      </w:r>
      <w:r>
        <w:rPr>
          <w:iCs/>
        </w:rPr>
        <w:t xml:space="preserve"> de fevereiro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3B37D8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D145" w14:textId="77777777" w:rsidR="003B37D8" w:rsidRDefault="003B37D8">
      <w:r>
        <w:separator/>
      </w:r>
    </w:p>
  </w:endnote>
  <w:endnote w:type="continuationSeparator" w:id="0">
    <w:p w14:paraId="5A37807D" w14:textId="77777777" w:rsidR="003B37D8" w:rsidRDefault="003B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421C" w14:textId="77777777" w:rsidR="003B37D8" w:rsidRDefault="003B37D8">
      <w:r>
        <w:separator/>
      </w:r>
    </w:p>
  </w:footnote>
  <w:footnote w:type="continuationSeparator" w:id="0">
    <w:p w14:paraId="6FC01A89" w14:textId="77777777" w:rsidR="003B37D8" w:rsidRDefault="003B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68602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224115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2F1E05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59C4FB2" w:tentative="1">
      <w:start w:val="1"/>
      <w:numFmt w:val="lowerLetter"/>
      <w:lvlText w:val="%2."/>
      <w:lvlJc w:val="left"/>
      <w:pPr>
        <w:ind w:left="1440" w:hanging="360"/>
      </w:pPr>
    </w:lvl>
    <w:lvl w:ilvl="2" w:tplc="CA9C392C" w:tentative="1">
      <w:start w:val="1"/>
      <w:numFmt w:val="lowerRoman"/>
      <w:lvlText w:val="%3."/>
      <w:lvlJc w:val="right"/>
      <w:pPr>
        <w:ind w:left="2160" w:hanging="180"/>
      </w:pPr>
    </w:lvl>
    <w:lvl w:ilvl="3" w:tplc="BF103928" w:tentative="1">
      <w:start w:val="1"/>
      <w:numFmt w:val="decimal"/>
      <w:lvlText w:val="%4."/>
      <w:lvlJc w:val="left"/>
      <w:pPr>
        <w:ind w:left="2880" w:hanging="360"/>
      </w:pPr>
    </w:lvl>
    <w:lvl w:ilvl="4" w:tplc="29D06CF2" w:tentative="1">
      <w:start w:val="1"/>
      <w:numFmt w:val="lowerLetter"/>
      <w:lvlText w:val="%5."/>
      <w:lvlJc w:val="left"/>
      <w:pPr>
        <w:ind w:left="3600" w:hanging="360"/>
      </w:pPr>
    </w:lvl>
    <w:lvl w:ilvl="5" w:tplc="D88AE8EE" w:tentative="1">
      <w:start w:val="1"/>
      <w:numFmt w:val="lowerRoman"/>
      <w:lvlText w:val="%6."/>
      <w:lvlJc w:val="right"/>
      <w:pPr>
        <w:ind w:left="4320" w:hanging="180"/>
      </w:pPr>
    </w:lvl>
    <w:lvl w:ilvl="6" w:tplc="B0B0E420" w:tentative="1">
      <w:start w:val="1"/>
      <w:numFmt w:val="decimal"/>
      <w:lvlText w:val="%7."/>
      <w:lvlJc w:val="left"/>
      <w:pPr>
        <w:ind w:left="5040" w:hanging="360"/>
      </w:pPr>
    </w:lvl>
    <w:lvl w:ilvl="7" w:tplc="5C4C4C98" w:tentative="1">
      <w:start w:val="1"/>
      <w:numFmt w:val="lowerLetter"/>
      <w:lvlText w:val="%8."/>
      <w:lvlJc w:val="left"/>
      <w:pPr>
        <w:ind w:left="5760" w:hanging="360"/>
      </w:pPr>
    </w:lvl>
    <w:lvl w:ilvl="8" w:tplc="DC680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012444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350F78E" w:tentative="1">
      <w:start w:val="1"/>
      <w:numFmt w:val="lowerLetter"/>
      <w:lvlText w:val="%2."/>
      <w:lvlJc w:val="left"/>
      <w:pPr>
        <w:ind w:left="1440" w:hanging="360"/>
      </w:pPr>
    </w:lvl>
    <w:lvl w:ilvl="2" w:tplc="BEB49B38" w:tentative="1">
      <w:start w:val="1"/>
      <w:numFmt w:val="lowerRoman"/>
      <w:lvlText w:val="%3."/>
      <w:lvlJc w:val="right"/>
      <w:pPr>
        <w:ind w:left="2160" w:hanging="180"/>
      </w:pPr>
    </w:lvl>
    <w:lvl w:ilvl="3" w:tplc="51185660" w:tentative="1">
      <w:start w:val="1"/>
      <w:numFmt w:val="decimal"/>
      <w:lvlText w:val="%4."/>
      <w:lvlJc w:val="left"/>
      <w:pPr>
        <w:ind w:left="2880" w:hanging="360"/>
      </w:pPr>
    </w:lvl>
    <w:lvl w:ilvl="4" w:tplc="2C2C19BC" w:tentative="1">
      <w:start w:val="1"/>
      <w:numFmt w:val="lowerLetter"/>
      <w:lvlText w:val="%5."/>
      <w:lvlJc w:val="left"/>
      <w:pPr>
        <w:ind w:left="3600" w:hanging="360"/>
      </w:pPr>
    </w:lvl>
    <w:lvl w:ilvl="5" w:tplc="9B3CD240" w:tentative="1">
      <w:start w:val="1"/>
      <w:numFmt w:val="lowerRoman"/>
      <w:lvlText w:val="%6."/>
      <w:lvlJc w:val="right"/>
      <w:pPr>
        <w:ind w:left="4320" w:hanging="180"/>
      </w:pPr>
    </w:lvl>
    <w:lvl w:ilvl="6" w:tplc="68D6770C" w:tentative="1">
      <w:start w:val="1"/>
      <w:numFmt w:val="decimal"/>
      <w:lvlText w:val="%7."/>
      <w:lvlJc w:val="left"/>
      <w:pPr>
        <w:ind w:left="5040" w:hanging="360"/>
      </w:pPr>
    </w:lvl>
    <w:lvl w:ilvl="7" w:tplc="A00A3568" w:tentative="1">
      <w:start w:val="1"/>
      <w:numFmt w:val="lowerLetter"/>
      <w:lvlText w:val="%8."/>
      <w:lvlJc w:val="left"/>
      <w:pPr>
        <w:ind w:left="5760" w:hanging="360"/>
      </w:pPr>
    </w:lvl>
    <w:lvl w:ilvl="8" w:tplc="44A26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D3A4E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D2F782" w:tentative="1">
      <w:start w:val="1"/>
      <w:numFmt w:val="lowerLetter"/>
      <w:lvlText w:val="%2."/>
      <w:lvlJc w:val="left"/>
      <w:pPr>
        <w:ind w:left="1440" w:hanging="360"/>
      </w:pPr>
    </w:lvl>
    <w:lvl w:ilvl="2" w:tplc="D9B6CFDE" w:tentative="1">
      <w:start w:val="1"/>
      <w:numFmt w:val="lowerRoman"/>
      <w:lvlText w:val="%3."/>
      <w:lvlJc w:val="right"/>
      <w:pPr>
        <w:ind w:left="2160" w:hanging="180"/>
      </w:pPr>
    </w:lvl>
    <w:lvl w:ilvl="3" w:tplc="32625DE8" w:tentative="1">
      <w:start w:val="1"/>
      <w:numFmt w:val="decimal"/>
      <w:lvlText w:val="%4."/>
      <w:lvlJc w:val="left"/>
      <w:pPr>
        <w:ind w:left="2880" w:hanging="360"/>
      </w:pPr>
    </w:lvl>
    <w:lvl w:ilvl="4" w:tplc="F3CA56FC" w:tentative="1">
      <w:start w:val="1"/>
      <w:numFmt w:val="lowerLetter"/>
      <w:lvlText w:val="%5."/>
      <w:lvlJc w:val="left"/>
      <w:pPr>
        <w:ind w:left="3600" w:hanging="360"/>
      </w:pPr>
    </w:lvl>
    <w:lvl w:ilvl="5" w:tplc="719607AA" w:tentative="1">
      <w:start w:val="1"/>
      <w:numFmt w:val="lowerRoman"/>
      <w:lvlText w:val="%6."/>
      <w:lvlJc w:val="right"/>
      <w:pPr>
        <w:ind w:left="4320" w:hanging="180"/>
      </w:pPr>
    </w:lvl>
    <w:lvl w:ilvl="6" w:tplc="5E8EDF00" w:tentative="1">
      <w:start w:val="1"/>
      <w:numFmt w:val="decimal"/>
      <w:lvlText w:val="%7."/>
      <w:lvlJc w:val="left"/>
      <w:pPr>
        <w:ind w:left="5040" w:hanging="360"/>
      </w:pPr>
    </w:lvl>
    <w:lvl w:ilvl="7" w:tplc="A8CAE0FC" w:tentative="1">
      <w:start w:val="1"/>
      <w:numFmt w:val="lowerLetter"/>
      <w:lvlText w:val="%8."/>
      <w:lvlJc w:val="left"/>
      <w:pPr>
        <w:ind w:left="5760" w:hanging="360"/>
      </w:pPr>
    </w:lvl>
    <w:lvl w:ilvl="8" w:tplc="DA940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B9BE3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86A0" w:tentative="1">
      <w:start w:val="1"/>
      <w:numFmt w:val="lowerLetter"/>
      <w:lvlText w:val="%2."/>
      <w:lvlJc w:val="left"/>
      <w:pPr>
        <w:ind w:left="1440" w:hanging="360"/>
      </w:pPr>
    </w:lvl>
    <w:lvl w:ilvl="2" w:tplc="27D0CCD6" w:tentative="1">
      <w:start w:val="1"/>
      <w:numFmt w:val="lowerRoman"/>
      <w:lvlText w:val="%3."/>
      <w:lvlJc w:val="right"/>
      <w:pPr>
        <w:ind w:left="2160" w:hanging="180"/>
      </w:pPr>
    </w:lvl>
    <w:lvl w:ilvl="3" w:tplc="C53875FE" w:tentative="1">
      <w:start w:val="1"/>
      <w:numFmt w:val="decimal"/>
      <w:lvlText w:val="%4."/>
      <w:lvlJc w:val="left"/>
      <w:pPr>
        <w:ind w:left="2880" w:hanging="360"/>
      </w:pPr>
    </w:lvl>
    <w:lvl w:ilvl="4" w:tplc="1E145BD0" w:tentative="1">
      <w:start w:val="1"/>
      <w:numFmt w:val="lowerLetter"/>
      <w:lvlText w:val="%5."/>
      <w:lvlJc w:val="left"/>
      <w:pPr>
        <w:ind w:left="3600" w:hanging="360"/>
      </w:pPr>
    </w:lvl>
    <w:lvl w:ilvl="5" w:tplc="AF5839B2" w:tentative="1">
      <w:start w:val="1"/>
      <w:numFmt w:val="lowerRoman"/>
      <w:lvlText w:val="%6."/>
      <w:lvlJc w:val="right"/>
      <w:pPr>
        <w:ind w:left="4320" w:hanging="180"/>
      </w:pPr>
    </w:lvl>
    <w:lvl w:ilvl="6" w:tplc="E45E9990" w:tentative="1">
      <w:start w:val="1"/>
      <w:numFmt w:val="decimal"/>
      <w:lvlText w:val="%7."/>
      <w:lvlJc w:val="left"/>
      <w:pPr>
        <w:ind w:left="5040" w:hanging="360"/>
      </w:pPr>
    </w:lvl>
    <w:lvl w:ilvl="7" w:tplc="98EE6092" w:tentative="1">
      <w:start w:val="1"/>
      <w:numFmt w:val="lowerLetter"/>
      <w:lvlText w:val="%8."/>
      <w:lvlJc w:val="left"/>
      <w:pPr>
        <w:ind w:left="5760" w:hanging="360"/>
      </w:pPr>
    </w:lvl>
    <w:lvl w:ilvl="8" w:tplc="54629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8BFA9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CCE010" w:tentative="1">
      <w:start w:val="1"/>
      <w:numFmt w:val="lowerLetter"/>
      <w:lvlText w:val="%2."/>
      <w:lvlJc w:val="left"/>
      <w:pPr>
        <w:ind w:left="1440" w:hanging="360"/>
      </w:pPr>
    </w:lvl>
    <w:lvl w:ilvl="2" w:tplc="7310A68A" w:tentative="1">
      <w:start w:val="1"/>
      <w:numFmt w:val="lowerRoman"/>
      <w:lvlText w:val="%3."/>
      <w:lvlJc w:val="right"/>
      <w:pPr>
        <w:ind w:left="2160" w:hanging="180"/>
      </w:pPr>
    </w:lvl>
    <w:lvl w:ilvl="3" w:tplc="96E2C2C6" w:tentative="1">
      <w:start w:val="1"/>
      <w:numFmt w:val="decimal"/>
      <w:lvlText w:val="%4."/>
      <w:lvlJc w:val="left"/>
      <w:pPr>
        <w:ind w:left="2880" w:hanging="360"/>
      </w:pPr>
    </w:lvl>
    <w:lvl w:ilvl="4" w:tplc="DA6ABE34" w:tentative="1">
      <w:start w:val="1"/>
      <w:numFmt w:val="lowerLetter"/>
      <w:lvlText w:val="%5."/>
      <w:lvlJc w:val="left"/>
      <w:pPr>
        <w:ind w:left="3600" w:hanging="360"/>
      </w:pPr>
    </w:lvl>
    <w:lvl w:ilvl="5" w:tplc="77161E20" w:tentative="1">
      <w:start w:val="1"/>
      <w:numFmt w:val="lowerRoman"/>
      <w:lvlText w:val="%6."/>
      <w:lvlJc w:val="right"/>
      <w:pPr>
        <w:ind w:left="4320" w:hanging="180"/>
      </w:pPr>
    </w:lvl>
    <w:lvl w:ilvl="6" w:tplc="028619BE" w:tentative="1">
      <w:start w:val="1"/>
      <w:numFmt w:val="decimal"/>
      <w:lvlText w:val="%7."/>
      <w:lvlJc w:val="left"/>
      <w:pPr>
        <w:ind w:left="5040" w:hanging="360"/>
      </w:pPr>
    </w:lvl>
    <w:lvl w:ilvl="7" w:tplc="D5908B50" w:tentative="1">
      <w:start w:val="1"/>
      <w:numFmt w:val="lowerLetter"/>
      <w:lvlText w:val="%8."/>
      <w:lvlJc w:val="left"/>
      <w:pPr>
        <w:ind w:left="5760" w:hanging="360"/>
      </w:pPr>
    </w:lvl>
    <w:lvl w:ilvl="8" w:tplc="04F0A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D26C3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4A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82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B63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A6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0E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127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65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E8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54C0A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6A76AC" w:tentative="1">
      <w:start w:val="1"/>
      <w:numFmt w:val="lowerLetter"/>
      <w:lvlText w:val="%2."/>
      <w:lvlJc w:val="left"/>
      <w:pPr>
        <w:ind w:left="1440" w:hanging="360"/>
      </w:pPr>
    </w:lvl>
    <w:lvl w:ilvl="2" w:tplc="1486CAF2" w:tentative="1">
      <w:start w:val="1"/>
      <w:numFmt w:val="lowerRoman"/>
      <w:lvlText w:val="%3."/>
      <w:lvlJc w:val="right"/>
      <w:pPr>
        <w:ind w:left="2160" w:hanging="180"/>
      </w:pPr>
    </w:lvl>
    <w:lvl w:ilvl="3" w:tplc="347A9AA4" w:tentative="1">
      <w:start w:val="1"/>
      <w:numFmt w:val="decimal"/>
      <w:lvlText w:val="%4."/>
      <w:lvlJc w:val="left"/>
      <w:pPr>
        <w:ind w:left="2880" w:hanging="360"/>
      </w:pPr>
    </w:lvl>
    <w:lvl w:ilvl="4" w:tplc="30EADAA6" w:tentative="1">
      <w:start w:val="1"/>
      <w:numFmt w:val="lowerLetter"/>
      <w:lvlText w:val="%5."/>
      <w:lvlJc w:val="left"/>
      <w:pPr>
        <w:ind w:left="3600" w:hanging="360"/>
      </w:pPr>
    </w:lvl>
    <w:lvl w:ilvl="5" w:tplc="8DA69C4E" w:tentative="1">
      <w:start w:val="1"/>
      <w:numFmt w:val="lowerRoman"/>
      <w:lvlText w:val="%6."/>
      <w:lvlJc w:val="right"/>
      <w:pPr>
        <w:ind w:left="4320" w:hanging="180"/>
      </w:pPr>
    </w:lvl>
    <w:lvl w:ilvl="6" w:tplc="06702F34" w:tentative="1">
      <w:start w:val="1"/>
      <w:numFmt w:val="decimal"/>
      <w:lvlText w:val="%7."/>
      <w:lvlJc w:val="left"/>
      <w:pPr>
        <w:ind w:left="5040" w:hanging="360"/>
      </w:pPr>
    </w:lvl>
    <w:lvl w:ilvl="7" w:tplc="4268118A" w:tentative="1">
      <w:start w:val="1"/>
      <w:numFmt w:val="lowerLetter"/>
      <w:lvlText w:val="%8."/>
      <w:lvlJc w:val="left"/>
      <w:pPr>
        <w:ind w:left="5760" w:hanging="360"/>
      </w:pPr>
    </w:lvl>
    <w:lvl w:ilvl="8" w:tplc="2376D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A3EC1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ECF8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43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4D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0F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05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06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EA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C63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A8567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08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6C5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6C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AFD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38CB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41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8F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0962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ED28C55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DB307776">
      <w:start w:val="1"/>
      <w:numFmt w:val="lowerLetter"/>
      <w:lvlText w:val="%2."/>
      <w:lvlJc w:val="left"/>
      <w:pPr>
        <w:ind w:left="1364" w:hanging="360"/>
      </w:pPr>
    </w:lvl>
    <w:lvl w:ilvl="2" w:tplc="63203A2A">
      <w:start w:val="1"/>
      <w:numFmt w:val="lowerRoman"/>
      <w:lvlText w:val="%3."/>
      <w:lvlJc w:val="right"/>
      <w:pPr>
        <w:ind w:left="2084" w:hanging="180"/>
      </w:pPr>
    </w:lvl>
    <w:lvl w:ilvl="3" w:tplc="B89012BC">
      <w:start w:val="1"/>
      <w:numFmt w:val="decimal"/>
      <w:lvlText w:val="%4."/>
      <w:lvlJc w:val="left"/>
      <w:pPr>
        <w:ind w:left="2804" w:hanging="360"/>
      </w:pPr>
    </w:lvl>
    <w:lvl w:ilvl="4" w:tplc="1DFEE198">
      <w:start w:val="1"/>
      <w:numFmt w:val="lowerLetter"/>
      <w:lvlText w:val="%5."/>
      <w:lvlJc w:val="left"/>
      <w:pPr>
        <w:ind w:left="3524" w:hanging="360"/>
      </w:pPr>
    </w:lvl>
    <w:lvl w:ilvl="5" w:tplc="0D889152">
      <w:start w:val="1"/>
      <w:numFmt w:val="lowerRoman"/>
      <w:lvlText w:val="%6."/>
      <w:lvlJc w:val="right"/>
      <w:pPr>
        <w:ind w:left="4244" w:hanging="180"/>
      </w:pPr>
    </w:lvl>
    <w:lvl w:ilvl="6" w:tplc="6C7C59A0">
      <w:start w:val="1"/>
      <w:numFmt w:val="decimal"/>
      <w:lvlText w:val="%7."/>
      <w:lvlJc w:val="left"/>
      <w:pPr>
        <w:ind w:left="4964" w:hanging="360"/>
      </w:pPr>
    </w:lvl>
    <w:lvl w:ilvl="7" w:tplc="ADEEFBE2">
      <w:start w:val="1"/>
      <w:numFmt w:val="lowerLetter"/>
      <w:lvlText w:val="%8."/>
      <w:lvlJc w:val="left"/>
      <w:pPr>
        <w:ind w:left="5684" w:hanging="360"/>
      </w:pPr>
    </w:lvl>
    <w:lvl w:ilvl="8" w:tplc="CE124604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7388C44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A00D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C9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E4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618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299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8C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44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8B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26C011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EBA4C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5CE9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EC53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C0509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8E472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06BA8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3A27B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86AF9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D09C9F7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DAA471B2" w:tentative="1">
      <w:start w:val="1"/>
      <w:numFmt w:val="lowerLetter"/>
      <w:lvlText w:val="%2."/>
      <w:lvlJc w:val="left"/>
      <w:pPr>
        <w:ind w:left="1440" w:hanging="360"/>
      </w:pPr>
    </w:lvl>
    <w:lvl w:ilvl="2" w:tplc="5850818C" w:tentative="1">
      <w:start w:val="1"/>
      <w:numFmt w:val="lowerRoman"/>
      <w:lvlText w:val="%3."/>
      <w:lvlJc w:val="right"/>
      <w:pPr>
        <w:ind w:left="2160" w:hanging="180"/>
      </w:pPr>
    </w:lvl>
    <w:lvl w:ilvl="3" w:tplc="3FD8C700" w:tentative="1">
      <w:start w:val="1"/>
      <w:numFmt w:val="decimal"/>
      <w:lvlText w:val="%4."/>
      <w:lvlJc w:val="left"/>
      <w:pPr>
        <w:ind w:left="2880" w:hanging="360"/>
      </w:pPr>
    </w:lvl>
    <w:lvl w:ilvl="4" w:tplc="E8583218" w:tentative="1">
      <w:start w:val="1"/>
      <w:numFmt w:val="lowerLetter"/>
      <w:lvlText w:val="%5."/>
      <w:lvlJc w:val="left"/>
      <w:pPr>
        <w:ind w:left="3600" w:hanging="360"/>
      </w:pPr>
    </w:lvl>
    <w:lvl w:ilvl="5" w:tplc="14CE9380" w:tentative="1">
      <w:start w:val="1"/>
      <w:numFmt w:val="lowerRoman"/>
      <w:lvlText w:val="%6."/>
      <w:lvlJc w:val="right"/>
      <w:pPr>
        <w:ind w:left="4320" w:hanging="180"/>
      </w:pPr>
    </w:lvl>
    <w:lvl w:ilvl="6" w:tplc="2DD0DE88" w:tentative="1">
      <w:start w:val="1"/>
      <w:numFmt w:val="decimal"/>
      <w:lvlText w:val="%7."/>
      <w:lvlJc w:val="left"/>
      <w:pPr>
        <w:ind w:left="5040" w:hanging="360"/>
      </w:pPr>
    </w:lvl>
    <w:lvl w:ilvl="7" w:tplc="B5DC277C" w:tentative="1">
      <w:start w:val="1"/>
      <w:numFmt w:val="lowerLetter"/>
      <w:lvlText w:val="%8."/>
      <w:lvlJc w:val="left"/>
      <w:pPr>
        <w:ind w:left="5760" w:hanging="360"/>
      </w:pPr>
    </w:lvl>
    <w:lvl w:ilvl="8" w:tplc="13B2F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8C786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724E28" w:tentative="1">
      <w:start w:val="1"/>
      <w:numFmt w:val="lowerLetter"/>
      <w:lvlText w:val="%2."/>
      <w:lvlJc w:val="left"/>
      <w:pPr>
        <w:ind w:left="1440" w:hanging="360"/>
      </w:pPr>
    </w:lvl>
    <w:lvl w:ilvl="2" w:tplc="E12AAD12" w:tentative="1">
      <w:start w:val="1"/>
      <w:numFmt w:val="lowerRoman"/>
      <w:lvlText w:val="%3."/>
      <w:lvlJc w:val="right"/>
      <w:pPr>
        <w:ind w:left="2160" w:hanging="180"/>
      </w:pPr>
    </w:lvl>
    <w:lvl w:ilvl="3" w:tplc="04A2F2FA" w:tentative="1">
      <w:start w:val="1"/>
      <w:numFmt w:val="decimal"/>
      <w:lvlText w:val="%4."/>
      <w:lvlJc w:val="left"/>
      <w:pPr>
        <w:ind w:left="2880" w:hanging="360"/>
      </w:pPr>
    </w:lvl>
    <w:lvl w:ilvl="4" w:tplc="16122772" w:tentative="1">
      <w:start w:val="1"/>
      <w:numFmt w:val="lowerLetter"/>
      <w:lvlText w:val="%5."/>
      <w:lvlJc w:val="left"/>
      <w:pPr>
        <w:ind w:left="3600" w:hanging="360"/>
      </w:pPr>
    </w:lvl>
    <w:lvl w:ilvl="5" w:tplc="BD2CE1E2" w:tentative="1">
      <w:start w:val="1"/>
      <w:numFmt w:val="lowerRoman"/>
      <w:lvlText w:val="%6."/>
      <w:lvlJc w:val="right"/>
      <w:pPr>
        <w:ind w:left="4320" w:hanging="180"/>
      </w:pPr>
    </w:lvl>
    <w:lvl w:ilvl="6" w:tplc="3F3099C2" w:tentative="1">
      <w:start w:val="1"/>
      <w:numFmt w:val="decimal"/>
      <w:lvlText w:val="%7."/>
      <w:lvlJc w:val="left"/>
      <w:pPr>
        <w:ind w:left="5040" w:hanging="360"/>
      </w:pPr>
    </w:lvl>
    <w:lvl w:ilvl="7" w:tplc="3550C474" w:tentative="1">
      <w:start w:val="1"/>
      <w:numFmt w:val="lowerLetter"/>
      <w:lvlText w:val="%8."/>
      <w:lvlJc w:val="left"/>
      <w:pPr>
        <w:ind w:left="5760" w:hanging="360"/>
      </w:pPr>
    </w:lvl>
    <w:lvl w:ilvl="8" w:tplc="3FA4E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F9302E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678071C" w:tentative="1">
      <w:start w:val="1"/>
      <w:numFmt w:val="lowerLetter"/>
      <w:lvlText w:val="%2."/>
      <w:lvlJc w:val="left"/>
      <w:pPr>
        <w:ind w:left="1440" w:hanging="360"/>
      </w:pPr>
    </w:lvl>
    <w:lvl w:ilvl="2" w:tplc="012E9994" w:tentative="1">
      <w:start w:val="1"/>
      <w:numFmt w:val="lowerRoman"/>
      <w:lvlText w:val="%3."/>
      <w:lvlJc w:val="right"/>
      <w:pPr>
        <w:ind w:left="2160" w:hanging="180"/>
      </w:pPr>
    </w:lvl>
    <w:lvl w:ilvl="3" w:tplc="5F049A86" w:tentative="1">
      <w:start w:val="1"/>
      <w:numFmt w:val="decimal"/>
      <w:lvlText w:val="%4."/>
      <w:lvlJc w:val="left"/>
      <w:pPr>
        <w:ind w:left="2880" w:hanging="360"/>
      </w:pPr>
    </w:lvl>
    <w:lvl w:ilvl="4" w:tplc="94FE44A6" w:tentative="1">
      <w:start w:val="1"/>
      <w:numFmt w:val="lowerLetter"/>
      <w:lvlText w:val="%5."/>
      <w:lvlJc w:val="left"/>
      <w:pPr>
        <w:ind w:left="3600" w:hanging="360"/>
      </w:pPr>
    </w:lvl>
    <w:lvl w:ilvl="5" w:tplc="012A25DA" w:tentative="1">
      <w:start w:val="1"/>
      <w:numFmt w:val="lowerRoman"/>
      <w:lvlText w:val="%6."/>
      <w:lvlJc w:val="right"/>
      <w:pPr>
        <w:ind w:left="4320" w:hanging="180"/>
      </w:pPr>
    </w:lvl>
    <w:lvl w:ilvl="6" w:tplc="95AEB816" w:tentative="1">
      <w:start w:val="1"/>
      <w:numFmt w:val="decimal"/>
      <w:lvlText w:val="%7."/>
      <w:lvlJc w:val="left"/>
      <w:pPr>
        <w:ind w:left="5040" w:hanging="360"/>
      </w:pPr>
    </w:lvl>
    <w:lvl w:ilvl="7" w:tplc="BFA00E98" w:tentative="1">
      <w:start w:val="1"/>
      <w:numFmt w:val="lowerLetter"/>
      <w:lvlText w:val="%8."/>
      <w:lvlJc w:val="left"/>
      <w:pPr>
        <w:ind w:left="5760" w:hanging="360"/>
      </w:pPr>
    </w:lvl>
    <w:lvl w:ilvl="8" w:tplc="20F0F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12164C32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903CC792" w:tentative="1">
      <w:start w:val="1"/>
      <w:numFmt w:val="lowerLetter"/>
      <w:lvlText w:val="%2."/>
      <w:lvlJc w:val="left"/>
      <w:pPr>
        <w:ind w:left="1364" w:hanging="360"/>
      </w:pPr>
    </w:lvl>
    <w:lvl w:ilvl="2" w:tplc="E99A4E7E" w:tentative="1">
      <w:start w:val="1"/>
      <w:numFmt w:val="lowerRoman"/>
      <w:lvlText w:val="%3."/>
      <w:lvlJc w:val="right"/>
      <w:pPr>
        <w:ind w:left="2084" w:hanging="180"/>
      </w:pPr>
    </w:lvl>
    <w:lvl w:ilvl="3" w:tplc="8580E362" w:tentative="1">
      <w:start w:val="1"/>
      <w:numFmt w:val="decimal"/>
      <w:lvlText w:val="%4."/>
      <w:lvlJc w:val="left"/>
      <w:pPr>
        <w:ind w:left="2804" w:hanging="360"/>
      </w:pPr>
    </w:lvl>
    <w:lvl w:ilvl="4" w:tplc="DD0CBFEA" w:tentative="1">
      <w:start w:val="1"/>
      <w:numFmt w:val="lowerLetter"/>
      <w:lvlText w:val="%5."/>
      <w:lvlJc w:val="left"/>
      <w:pPr>
        <w:ind w:left="3524" w:hanging="360"/>
      </w:pPr>
    </w:lvl>
    <w:lvl w:ilvl="5" w:tplc="2444C210" w:tentative="1">
      <w:start w:val="1"/>
      <w:numFmt w:val="lowerRoman"/>
      <w:lvlText w:val="%6."/>
      <w:lvlJc w:val="right"/>
      <w:pPr>
        <w:ind w:left="4244" w:hanging="180"/>
      </w:pPr>
    </w:lvl>
    <w:lvl w:ilvl="6" w:tplc="906E494A" w:tentative="1">
      <w:start w:val="1"/>
      <w:numFmt w:val="decimal"/>
      <w:lvlText w:val="%7."/>
      <w:lvlJc w:val="left"/>
      <w:pPr>
        <w:ind w:left="4964" w:hanging="360"/>
      </w:pPr>
    </w:lvl>
    <w:lvl w:ilvl="7" w:tplc="1B04D3EA" w:tentative="1">
      <w:start w:val="1"/>
      <w:numFmt w:val="lowerLetter"/>
      <w:lvlText w:val="%8."/>
      <w:lvlJc w:val="left"/>
      <w:pPr>
        <w:ind w:left="5684" w:hanging="360"/>
      </w:pPr>
    </w:lvl>
    <w:lvl w:ilvl="8" w:tplc="65A6010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DD9EA7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D5E44C8" w:tentative="1">
      <w:start w:val="1"/>
      <w:numFmt w:val="lowerLetter"/>
      <w:lvlText w:val="%2."/>
      <w:lvlJc w:val="left"/>
      <w:pPr>
        <w:ind w:left="1440" w:hanging="360"/>
      </w:pPr>
    </w:lvl>
    <w:lvl w:ilvl="2" w:tplc="2D244816" w:tentative="1">
      <w:start w:val="1"/>
      <w:numFmt w:val="lowerRoman"/>
      <w:lvlText w:val="%3."/>
      <w:lvlJc w:val="right"/>
      <w:pPr>
        <w:ind w:left="2160" w:hanging="180"/>
      </w:pPr>
    </w:lvl>
    <w:lvl w:ilvl="3" w:tplc="0BD2DB64" w:tentative="1">
      <w:start w:val="1"/>
      <w:numFmt w:val="decimal"/>
      <w:lvlText w:val="%4."/>
      <w:lvlJc w:val="left"/>
      <w:pPr>
        <w:ind w:left="2880" w:hanging="360"/>
      </w:pPr>
    </w:lvl>
    <w:lvl w:ilvl="4" w:tplc="3C607CE2" w:tentative="1">
      <w:start w:val="1"/>
      <w:numFmt w:val="lowerLetter"/>
      <w:lvlText w:val="%5."/>
      <w:lvlJc w:val="left"/>
      <w:pPr>
        <w:ind w:left="3600" w:hanging="360"/>
      </w:pPr>
    </w:lvl>
    <w:lvl w:ilvl="5" w:tplc="86C4B722" w:tentative="1">
      <w:start w:val="1"/>
      <w:numFmt w:val="lowerRoman"/>
      <w:lvlText w:val="%6."/>
      <w:lvlJc w:val="right"/>
      <w:pPr>
        <w:ind w:left="4320" w:hanging="180"/>
      </w:pPr>
    </w:lvl>
    <w:lvl w:ilvl="6" w:tplc="3DBA82FE" w:tentative="1">
      <w:start w:val="1"/>
      <w:numFmt w:val="decimal"/>
      <w:lvlText w:val="%7."/>
      <w:lvlJc w:val="left"/>
      <w:pPr>
        <w:ind w:left="5040" w:hanging="360"/>
      </w:pPr>
    </w:lvl>
    <w:lvl w:ilvl="7" w:tplc="DD66105C" w:tentative="1">
      <w:start w:val="1"/>
      <w:numFmt w:val="lowerLetter"/>
      <w:lvlText w:val="%8."/>
      <w:lvlJc w:val="left"/>
      <w:pPr>
        <w:ind w:left="5760" w:hanging="360"/>
      </w:pPr>
    </w:lvl>
    <w:lvl w:ilvl="8" w:tplc="F112D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1303225">
    <w:abstractNumId w:val="19"/>
  </w:num>
  <w:num w:numId="2" w16cid:durableId="1215852058">
    <w:abstractNumId w:val="6"/>
  </w:num>
  <w:num w:numId="3" w16cid:durableId="477844700">
    <w:abstractNumId w:val="10"/>
  </w:num>
  <w:num w:numId="4" w16cid:durableId="1206985213">
    <w:abstractNumId w:val="27"/>
  </w:num>
  <w:num w:numId="5" w16cid:durableId="1559514616">
    <w:abstractNumId w:val="0"/>
  </w:num>
  <w:num w:numId="6" w16cid:durableId="759256079">
    <w:abstractNumId w:val="11"/>
  </w:num>
  <w:num w:numId="7" w16cid:durableId="601769254">
    <w:abstractNumId w:val="28"/>
  </w:num>
  <w:num w:numId="8" w16cid:durableId="9300435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7276241">
    <w:abstractNumId w:val="1"/>
  </w:num>
  <w:num w:numId="10" w16cid:durableId="1291014304">
    <w:abstractNumId w:val="0"/>
    <w:lvlOverride w:ilvl="0">
      <w:startOverride w:val="1"/>
    </w:lvlOverride>
  </w:num>
  <w:num w:numId="11" w16cid:durableId="14376739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8417508">
    <w:abstractNumId w:val="6"/>
  </w:num>
  <w:num w:numId="13" w16cid:durableId="1572961299">
    <w:abstractNumId w:val="27"/>
  </w:num>
  <w:num w:numId="14" w16cid:durableId="9251913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0679541">
    <w:abstractNumId w:val="20"/>
  </w:num>
  <w:num w:numId="16" w16cid:durableId="2960365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11182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3557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91240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3320181">
    <w:abstractNumId w:val="24"/>
  </w:num>
  <w:num w:numId="21" w16cid:durableId="518616698">
    <w:abstractNumId w:val="8"/>
  </w:num>
  <w:num w:numId="22" w16cid:durableId="486282244">
    <w:abstractNumId w:val="31"/>
  </w:num>
  <w:num w:numId="23" w16cid:durableId="996614873">
    <w:abstractNumId w:val="34"/>
  </w:num>
  <w:num w:numId="24" w16cid:durableId="782656690">
    <w:abstractNumId w:val="32"/>
  </w:num>
  <w:num w:numId="25" w16cid:durableId="983776321">
    <w:abstractNumId w:val="12"/>
  </w:num>
  <w:num w:numId="26" w16cid:durableId="793065158">
    <w:abstractNumId w:val="33"/>
  </w:num>
  <w:num w:numId="27" w16cid:durableId="1991209940">
    <w:abstractNumId w:val="7"/>
  </w:num>
  <w:num w:numId="28" w16cid:durableId="311832080">
    <w:abstractNumId w:val="30"/>
  </w:num>
  <w:num w:numId="29" w16cid:durableId="1472987874">
    <w:abstractNumId w:val="16"/>
  </w:num>
  <w:num w:numId="30" w16cid:durableId="927734698">
    <w:abstractNumId w:val="2"/>
  </w:num>
  <w:num w:numId="31" w16cid:durableId="774204145">
    <w:abstractNumId w:val="25"/>
  </w:num>
  <w:num w:numId="32" w16cid:durableId="781727161">
    <w:abstractNumId w:val="17"/>
  </w:num>
  <w:num w:numId="33" w16cid:durableId="341473855">
    <w:abstractNumId w:val="15"/>
  </w:num>
  <w:num w:numId="34" w16cid:durableId="1116172871">
    <w:abstractNumId w:val="3"/>
  </w:num>
  <w:num w:numId="35" w16cid:durableId="451945054">
    <w:abstractNumId w:val="4"/>
  </w:num>
  <w:num w:numId="36" w16cid:durableId="158039384">
    <w:abstractNumId w:val="14"/>
  </w:num>
  <w:num w:numId="37" w16cid:durableId="1513183202">
    <w:abstractNumId w:val="9"/>
  </w:num>
  <w:num w:numId="38" w16cid:durableId="307518501">
    <w:abstractNumId w:val="13"/>
  </w:num>
  <w:num w:numId="39" w16cid:durableId="991713342">
    <w:abstractNumId w:val="22"/>
  </w:num>
  <w:num w:numId="40" w16cid:durableId="1312249169">
    <w:abstractNumId w:val="29"/>
  </w:num>
  <w:num w:numId="41" w16cid:durableId="789783587">
    <w:abstractNumId w:val="18"/>
  </w:num>
  <w:num w:numId="42" w16cid:durableId="163205814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DFE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036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37D8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733C6"/>
    <w:rsid w:val="00584E48"/>
    <w:rsid w:val="00586D56"/>
    <w:rsid w:val="0059361C"/>
    <w:rsid w:val="00596001"/>
    <w:rsid w:val="005A1C09"/>
    <w:rsid w:val="005A6FC4"/>
    <w:rsid w:val="005B21D9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24B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747D5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28A7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87459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4FE9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FDAFCD1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25</cp:revision>
  <cp:lastPrinted>2023-04-12T14:04:00Z</cp:lastPrinted>
  <dcterms:created xsi:type="dcterms:W3CDTF">2024-02-15T14:56:00Z</dcterms:created>
  <dcterms:modified xsi:type="dcterms:W3CDTF">2024-03-06T13:56:00Z</dcterms:modified>
</cp:coreProperties>
</file>