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3D478ED2" w:rsidR="00B474E9" w:rsidRDefault="00275B01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9712E5">
        <w:rPr>
          <w:b/>
          <w:bCs/>
        </w:rPr>
        <w:t>5</w:t>
      </w:r>
      <w:r w:rsidR="00650038">
        <w:rPr>
          <w:b/>
          <w:bCs/>
        </w:rPr>
        <w:t>8</w:t>
      </w:r>
      <w:r>
        <w:rPr>
          <w:b/>
          <w:bCs/>
        </w:rPr>
        <w:t>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6F6DA1E7" w:rsidR="00B474E9" w:rsidRDefault="00275B01" w:rsidP="00B474E9">
      <w:pPr>
        <w:ind w:left="3402"/>
        <w:rPr>
          <w:rFonts w:eastAsia="Calibri"/>
        </w:rPr>
      </w:pPr>
      <w:r>
        <w:rPr>
          <w:rFonts w:eastAsia="Calibri"/>
        </w:rPr>
        <w:t xml:space="preserve">Data: </w:t>
      </w:r>
      <w:r w:rsidR="00650038">
        <w:rPr>
          <w:rFonts w:eastAsia="Calibri"/>
        </w:rPr>
        <w:t>7</w:t>
      </w:r>
      <w:r>
        <w:rPr>
          <w:rFonts w:eastAsia="Calibri"/>
        </w:rPr>
        <w:t xml:space="preserve"> de </w:t>
      </w:r>
      <w:r w:rsidR="00264D51">
        <w:rPr>
          <w:rFonts w:eastAsia="Calibri"/>
        </w:rPr>
        <w:t>março</w:t>
      </w:r>
      <w:r>
        <w:rPr>
          <w:rFonts w:eastAsia="Calibri"/>
        </w:rPr>
        <w:t xml:space="preserve"> de 2024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13EAFC61" w14:textId="7F4363FE" w:rsidR="00306B50" w:rsidRPr="00306B50" w:rsidRDefault="00306B50" w:rsidP="00306B50">
      <w:pPr>
        <w:ind w:left="3402"/>
        <w:rPr>
          <w:rFonts w:eastAsia="Calibri"/>
        </w:rPr>
      </w:pPr>
      <w:r w:rsidRPr="00306B50">
        <w:rPr>
          <w:rFonts w:eastAsia="Calibri"/>
        </w:rPr>
        <w:t xml:space="preserve">Interrompe férias do servidor </w:t>
      </w:r>
      <w:r w:rsidR="00323172">
        <w:rPr>
          <w:rFonts w:eastAsia="Calibri"/>
        </w:rPr>
        <w:t>Bernardo Antônio Signor</w:t>
      </w:r>
      <w:r w:rsidRPr="00306B50">
        <w:rPr>
          <w:rFonts w:eastAsia="Calibri"/>
        </w:rPr>
        <w:t>.</w:t>
      </w: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Default="00275B01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6F802BF5" w14:textId="77777777" w:rsidR="00C20BCF" w:rsidRPr="00914B85" w:rsidRDefault="00C20BCF" w:rsidP="00C20BCF">
      <w:pPr>
        <w:numPr>
          <w:ilvl w:val="0"/>
          <w:numId w:val="48"/>
        </w:numPr>
        <w:ind w:left="0" w:firstLine="1418"/>
        <w:jc w:val="both"/>
      </w:pPr>
      <w:r w:rsidRPr="00914B85">
        <w:t xml:space="preserve">Considerando o </w:t>
      </w:r>
      <w:r>
        <w:t>§2º do artigo 78 da Lei Complementar nº 140/2011</w:t>
      </w:r>
      <w:r w:rsidRPr="00914B85">
        <w:t>;</w:t>
      </w:r>
    </w:p>
    <w:p w14:paraId="232353D0" w14:textId="0EB52BC4" w:rsidR="00C20BCF" w:rsidRDefault="00C20BCF" w:rsidP="00C20BCF">
      <w:pPr>
        <w:numPr>
          <w:ilvl w:val="0"/>
          <w:numId w:val="48"/>
        </w:numPr>
        <w:ind w:left="0" w:firstLine="1418"/>
        <w:jc w:val="both"/>
      </w:pPr>
      <w:r w:rsidRPr="00914B85">
        <w:t xml:space="preserve">Considerando </w:t>
      </w:r>
      <w:r>
        <w:t xml:space="preserve">a Portaria nº </w:t>
      </w:r>
      <w:r w:rsidR="000C72B8">
        <w:t>28</w:t>
      </w:r>
      <w:r>
        <w:t>/202</w:t>
      </w:r>
      <w:r w:rsidR="000C72B8">
        <w:t>4 que concedeu férias ao servidor</w:t>
      </w:r>
      <w:r>
        <w:t>; e</w:t>
      </w:r>
    </w:p>
    <w:p w14:paraId="1D530524" w14:textId="77777777" w:rsidR="00C20BCF" w:rsidRDefault="00C20BCF" w:rsidP="00C20BCF">
      <w:pPr>
        <w:numPr>
          <w:ilvl w:val="0"/>
          <w:numId w:val="48"/>
        </w:numPr>
        <w:ind w:left="0" w:firstLine="1418"/>
        <w:jc w:val="both"/>
      </w:pPr>
      <w:r>
        <w:t>Considerando a necessidade do serviço público;</w:t>
      </w:r>
    </w:p>
    <w:p w14:paraId="6F3975C7" w14:textId="77777777" w:rsidR="00B474E9" w:rsidRDefault="00B474E9" w:rsidP="0085561A">
      <w:pPr>
        <w:jc w:val="both"/>
        <w:rPr>
          <w:bCs/>
        </w:rPr>
      </w:pPr>
    </w:p>
    <w:p w14:paraId="5A8C9808" w14:textId="77777777" w:rsidR="00B474E9" w:rsidRPr="00F37D1C" w:rsidRDefault="00275B01" w:rsidP="00B474E9">
      <w:pPr>
        <w:ind w:firstLine="1418"/>
        <w:jc w:val="both"/>
        <w:rPr>
          <w:b/>
        </w:rPr>
      </w:pPr>
      <w:r w:rsidRPr="00F37D1C">
        <w:rPr>
          <w:b/>
        </w:rPr>
        <w:t>RESOLVE:</w:t>
      </w:r>
    </w:p>
    <w:p w14:paraId="5EB13F46" w14:textId="77777777" w:rsidR="00B474E9" w:rsidRPr="00F37D1C" w:rsidRDefault="00B474E9" w:rsidP="00B474E9">
      <w:pPr>
        <w:ind w:firstLine="1418"/>
        <w:jc w:val="both"/>
        <w:rPr>
          <w:bCs/>
        </w:rPr>
      </w:pPr>
    </w:p>
    <w:p w14:paraId="528EE924" w14:textId="1D1E9E88" w:rsidR="005B31A8" w:rsidRPr="005B31A8" w:rsidRDefault="005B31A8" w:rsidP="005B31A8">
      <w:pPr>
        <w:ind w:firstLine="1418"/>
        <w:jc w:val="both"/>
        <w:rPr>
          <w:bCs/>
        </w:rPr>
      </w:pPr>
      <w:r w:rsidRPr="005B31A8">
        <w:rPr>
          <w:b/>
        </w:rPr>
        <w:t>Art. 1º -</w:t>
      </w:r>
      <w:r w:rsidRPr="005B31A8">
        <w:rPr>
          <w:bCs/>
        </w:rPr>
        <w:t xml:space="preserve"> Interromper as férias do servidor </w:t>
      </w:r>
      <w:r>
        <w:rPr>
          <w:bCs/>
        </w:rPr>
        <w:t>Bernardo Antônio Signor</w:t>
      </w:r>
      <w:r w:rsidRPr="005B31A8">
        <w:rPr>
          <w:bCs/>
        </w:rPr>
        <w:t xml:space="preserve">, concedida através da Portaria </w:t>
      </w:r>
      <w:r w:rsidR="00650038">
        <w:rPr>
          <w:bCs/>
        </w:rPr>
        <w:t>28</w:t>
      </w:r>
      <w:r w:rsidRPr="005B31A8">
        <w:rPr>
          <w:bCs/>
        </w:rPr>
        <w:t xml:space="preserve"> de </w:t>
      </w:r>
      <w:r w:rsidR="00650038">
        <w:rPr>
          <w:bCs/>
        </w:rPr>
        <w:t>16</w:t>
      </w:r>
      <w:r w:rsidRPr="005B31A8">
        <w:rPr>
          <w:bCs/>
        </w:rPr>
        <w:t xml:space="preserve"> de </w:t>
      </w:r>
      <w:r w:rsidR="00650038">
        <w:rPr>
          <w:bCs/>
        </w:rPr>
        <w:t>fevereiro</w:t>
      </w:r>
      <w:r w:rsidRPr="005B31A8">
        <w:rPr>
          <w:bCs/>
        </w:rPr>
        <w:t xml:space="preserve"> de 202</w:t>
      </w:r>
      <w:r w:rsidR="00650038">
        <w:rPr>
          <w:bCs/>
        </w:rPr>
        <w:t>4</w:t>
      </w:r>
      <w:r w:rsidRPr="005B31A8">
        <w:rPr>
          <w:bCs/>
        </w:rPr>
        <w:t>.</w:t>
      </w:r>
    </w:p>
    <w:p w14:paraId="4F92F96C" w14:textId="77777777" w:rsidR="005B31A8" w:rsidRPr="005B31A8" w:rsidRDefault="005B31A8" w:rsidP="005B31A8">
      <w:pPr>
        <w:ind w:firstLine="1418"/>
        <w:jc w:val="both"/>
        <w:rPr>
          <w:bCs/>
        </w:rPr>
      </w:pPr>
    </w:p>
    <w:p w14:paraId="54777AED" w14:textId="48A9F7BD" w:rsidR="005B31A8" w:rsidRPr="005B31A8" w:rsidRDefault="005B31A8" w:rsidP="005B31A8">
      <w:pPr>
        <w:ind w:firstLine="1418"/>
        <w:jc w:val="both"/>
        <w:rPr>
          <w:bCs/>
        </w:rPr>
      </w:pPr>
      <w:r w:rsidRPr="005B31A8">
        <w:rPr>
          <w:bCs/>
        </w:rPr>
        <w:tab/>
      </w:r>
      <w:r w:rsidRPr="005B31A8">
        <w:rPr>
          <w:bCs/>
        </w:rPr>
        <w:tab/>
      </w:r>
      <w:r w:rsidRPr="005B31A8">
        <w:rPr>
          <w:b/>
        </w:rPr>
        <w:t>Parágrafo único</w:t>
      </w:r>
      <w:r w:rsidRPr="005B31A8">
        <w:rPr>
          <w:bCs/>
        </w:rPr>
        <w:t xml:space="preserve"> - O servidor deverá retornar as atividades a partir do dia </w:t>
      </w:r>
      <w:r w:rsidR="00A67754">
        <w:rPr>
          <w:bCs/>
        </w:rPr>
        <w:t>8</w:t>
      </w:r>
      <w:r w:rsidRPr="005B31A8">
        <w:rPr>
          <w:bCs/>
        </w:rPr>
        <w:t xml:space="preserve"> de </w:t>
      </w:r>
      <w:r w:rsidR="00A67754">
        <w:rPr>
          <w:bCs/>
        </w:rPr>
        <w:t>março</w:t>
      </w:r>
      <w:r w:rsidRPr="005B31A8">
        <w:rPr>
          <w:bCs/>
        </w:rPr>
        <w:t xml:space="preserve"> de 202</w:t>
      </w:r>
      <w:r w:rsidR="00A67754">
        <w:rPr>
          <w:bCs/>
        </w:rPr>
        <w:t>4</w:t>
      </w:r>
      <w:r w:rsidRPr="005B31A8">
        <w:rPr>
          <w:bCs/>
        </w:rPr>
        <w:t>.</w:t>
      </w:r>
    </w:p>
    <w:p w14:paraId="06B3B602" w14:textId="77777777" w:rsidR="005B31A8" w:rsidRPr="005B31A8" w:rsidRDefault="005B31A8" w:rsidP="005B31A8">
      <w:pPr>
        <w:ind w:firstLine="1418"/>
        <w:jc w:val="both"/>
        <w:rPr>
          <w:bCs/>
        </w:rPr>
      </w:pPr>
      <w:r w:rsidRPr="005B31A8">
        <w:rPr>
          <w:bCs/>
        </w:rPr>
        <w:t xml:space="preserve"> </w:t>
      </w:r>
    </w:p>
    <w:p w14:paraId="375A3163" w14:textId="77777777" w:rsidR="005B31A8" w:rsidRPr="005B31A8" w:rsidRDefault="005B31A8" w:rsidP="005B31A8">
      <w:pPr>
        <w:ind w:firstLine="1418"/>
        <w:jc w:val="both"/>
        <w:rPr>
          <w:bCs/>
        </w:rPr>
      </w:pPr>
      <w:r w:rsidRPr="005B31A8">
        <w:rPr>
          <w:b/>
        </w:rPr>
        <w:t>Art. 2º -</w:t>
      </w:r>
      <w:r w:rsidRPr="005B31A8">
        <w:rPr>
          <w:bCs/>
        </w:rPr>
        <w:t xml:space="preserve"> O período de férias restante, a que faz jus o servidor, deverá ser gozado de uma só vez.</w:t>
      </w:r>
    </w:p>
    <w:p w14:paraId="1A256175" w14:textId="77777777" w:rsidR="005B31A8" w:rsidRPr="005B31A8" w:rsidRDefault="005B31A8" w:rsidP="005B31A8">
      <w:pPr>
        <w:ind w:firstLine="1418"/>
        <w:jc w:val="both"/>
        <w:rPr>
          <w:bCs/>
        </w:rPr>
      </w:pPr>
    </w:p>
    <w:p w14:paraId="27188BB7" w14:textId="77777777" w:rsidR="005B31A8" w:rsidRDefault="005B31A8" w:rsidP="005B31A8">
      <w:pPr>
        <w:ind w:firstLine="1418"/>
        <w:jc w:val="both"/>
        <w:rPr>
          <w:bCs/>
        </w:rPr>
      </w:pPr>
      <w:r w:rsidRPr="005B31A8">
        <w:rPr>
          <w:b/>
        </w:rPr>
        <w:t>Art. 3º -</w:t>
      </w:r>
      <w:r w:rsidRPr="005B31A8">
        <w:rPr>
          <w:bCs/>
        </w:rPr>
        <w:t xml:space="preserve"> Esta Portaria entra em vigor nesta data.</w:t>
      </w:r>
    </w:p>
    <w:p w14:paraId="29F9252D" w14:textId="77777777" w:rsidR="005B31A8" w:rsidRPr="005B31A8" w:rsidRDefault="005B31A8" w:rsidP="005B31A8">
      <w:pPr>
        <w:ind w:firstLine="1418"/>
        <w:jc w:val="both"/>
        <w:rPr>
          <w:bCs/>
        </w:rPr>
      </w:pPr>
    </w:p>
    <w:p w14:paraId="654CC7ED" w14:textId="77777777" w:rsidR="0031473B" w:rsidRPr="00ED0FD1" w:rsidRDefault="0031473B" w:rsidP="0031473B">
      <w:pPr>
        <w:ind w:firstLine="1418"/>
        <w:jc w:val="both"/>
        <w:rPr>
          <w:bCs/>
        </w:rPr>
      </w:pPr>
    </w:p>
    <w:p w14:paraId="2271A14E" w14:textId="67D82641" w:rsidR="00B474E9" w:rsidRDefault="00275B01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A67754">
        <w:rPr>
          <w:rFonts w:eastAsia="Calibri"/>
        </w:rPr>
        <w:t>7</w:t>
      </w:r>
      <w:r>
        <w:rPr>
          <w:rFonts w:eastAsia="Calibri"/>
        </w:rPr>
        <w:t xml:space="preserve"> de </w:t>
      </w:r>
      <w:r w:rsidR="00A25EB0">
        <w:rPr>
          <w:rFonts w:eastAsia="Calibri"/>
        </w:rPr>
        <w:t>março</w:t>
      </w:r>
      <w:r>
        <w:rPr>
          <w:rFonts w:eastAsia="Calibri"/>
        </w:rPr>
        <w:t xml:space="preserve"> de 20</w:t>
      </w:r>
      <w:r w:rsidR="00D40777">
        <w:rPr>
          <w:rFonts w:eastAsia="Calibri"/>
        </w:rPr>
        <w:t>24</w:t>
      </w:r>
      <w:r>
        <w:rPr>
          <w:rFonts w:eastAsia="Calibri"/>
        </w:rPr>
        <w:t>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275B01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75524804" w14:textId="6A33B06A" w:rsidR="00B474E9" w:rsidRPr="004F6014" w:rsidRDefault="00275B01" w:rsidP="004F601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sectPr w:rsidR="00B474E9" w:rsidRPr="004F6014" w:rsidSect="00794BEC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5D08" w14:textId="77777777" w:rsidR="00794BEC" w:rsidRDefault="00794BEC">
      <w:r>
        <w:separator/>
      </w:r>
    </w:p>
  </w:endnote>
  <w:endnote w:type="continuationSeparator" w:id="0">
    <w:p w14:paraId="029A54A6" w14:textId="77777777" w:rsidR="00794BEC" w:rsidRDefault="0079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A778" w14:textId="77777777" w:rsidR="00794BEC" w:rsidRDefault="00794BEC">
      <w:r>
        <w:separator/>
      </w:r>
    </w:p>
  </w:footnote>
  <w:footnote w:type="continuationSeparator" w:id="0">
    <w:p w14:paraId="0F1FDC43" w14:textId="77777777" w:rsidR="00794BEC" w:rsidRDefault="0079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312372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051C97F5" w:rsidR="00627E79" w:rsidRPr="00264D51" w:rsidRDefault="00275B01" w:rsidP="00264D51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F5D696B"/>
    <w:multiLevelType w:val="hybridMultilevel"/>
    <w:tmpl w:val="272E6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856D3"/>
    <w:multiLevelType w:val="hybridMultilevel"/>
    <w:tmpl w:val="2C38B15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3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4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148D3"/>
    <w:multiLevelType w:val="hybridMultilevel"/>
    <w:tmpl w:val="FBB601D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2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2"/>
  </w:num>
  <w:num w:numId="5" w16cid:durableId="331300257">
    <w:abstractNumId w:val="0"/>
  </w:num>
  <w:num w:numId="6" w16cid:durableId="1180698680">
    <w:abstractNumId w:val="13"/>
  </w:num>
  <w:num w:numId="7" w16cid:durableId="47262866">
    <w:abstractNumId w:val="33"/>
  </w:num>
  <w:num w:numId="8" w16cid:durableId="15654826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2"/>
  </w:num>
  <w:num w:numId="14" w16cid:durableId="9993901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3"/>
  </w:num>
  <w:num w:numId="16" w16cid:durableId="18637450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7"/>
  </w:num>
  <w:num w:numId="21" w16cid:durableId="1680887717">
    <w:abstractNumId w:val="9"/>
  </w:num>
  <w:num w:numId="22" w16cid:durableId="1562132615">
    <w:abstractNumId w:val="36"/>
  </w:num>
  <w:num w:numId="23" w16cid:durableId="1424060865">
    <w:abstractNumId w:val="39"/>
  </w:num>
  <w:num w:numId="24" w16cid:durableId="357892983">
    <w:abstractNumId w:val="37"/>
  </w:num>
  <w:num w:numId="25" w16cid:durableId="1859345177">
    <w:abstractNumId w:val="14"/>
  </w:num>
  <w:num w:numId="26" w16cid:durableId="1864632442">
    <w:abstractNumId w:val="38"/>
  </w:num>
  <w:num w:numId="27" w16cid:durableId="462895304">
    <w:abstractNumId w:val="8"/>
  </w:num>
  <w:num w:numId="28" w16cid:durableId="1114133156">
    <w:abstractNumId w:val="35"/>
  </w:num>
  <w:num w:numId="29" w16cid:durableId="1754936833">
    <w:abstractNumId w:val="19"/>
  </w:num>
  <w:num w:numId="30" w16cid:durableId="1044410365">
    <w:abstractNumId w:val="2"/>
  </w:num>
  <w:num w:numId="31" w16cid:durableId="529535653">
    <w:abstractNumId w:val="28"/>
  </w:num>
  <w:num w:numId="32" w16cid:durableId="391344356">
    <w:abstractNumId w:val="20"/>
  </w:num>
  <w:num w:numId="33" w16cid:durableId="1941570350">
    <w:abstractNumId w:val="18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7"/>
  </w:num>
  <w:num w:numId="37" w16cid:durableId="1960986768">
    <w:abstractNumId w:val="10"/>
  </w:num>
  <w:num w:numId="38" w16cid:durableId="304699329">
    <w:abstractNumId w:val="15"/>
  </w:num>
  <w:num w:numId="39" w16cid:durableId="884029602">
    <w:abstractNumId w:val="25"/>
  </w:num>
  <w:num w:numId="40" w16cid:durableId="330450459">
    <w:abstractNumId w:val="34"/>
  </w:num>
  <w:num w:numId="41" w16cid:durableId="1317875284">
    <w:abstractNumId w:val="21"/>
  </w:num>
  <w:num w:numId="42" w16cid:durableId="1705976925">
    <w:abstractNumId w:val="26"/>
  </w:num>
  <w:num w:numId="43" w16cid:durableId="367023318">
    <w:abstractNumId w:val="6"/>
  </w:num>
  <w:num w:numId="44" w16cid:durableId="9449385">
    <w:abstractNumId w:val="12"/>
  </w:num>
  <w:num w:numId="45" w16cid:durableId="718435643">
    <w:abstractNumId w:val="16"/>
  </w:num>
  <w:num w:numId="46" w16cid:durableId="184247272">
    <w:abstractNumId w:val="40"/>
  </w:num>
  <w:num w:numId="47" w16cid:durableId="416633058">
    <w:abstractNumId w:val="31"/>
  </w:num>
  <w:num w:numId="48" w16cid:durableId="2011905685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1D4B"/>
    <w:rsid w:val="000A4113"/>
    <w:rsid w:val="000A50B4"/>
    <w:rsid w:val="000B0C4B"/>
    <w:rsid w:val="000B73B8"/>
    <w:rsid w:val="000C72B8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2EAA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64D5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06B50"/>
    <w:rsid w:val="0031377F"/>
    <w:rsid w:val="003142D3"/>
    <w:rsid w:val="0031473B"/>
    <w:rsid w:val="00314FC7"/>
    <w:rsid w:val="00316124"/>
    <w:rsid w:val="00323172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592D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87C56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31A8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50038"/>
    <w:rsid w:val="006722D8"/>
    <w:rsid w:val="006745F8"/>
    <w:rsid w:val="006758CC"/>
    <w:rsid w:val="00687168"/>
    <w:rsid w:val="006930D6"/>
    <w:rsid w:val="006954FF"/>
    <w:rsid w:val="006955F1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4BEC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24EF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12E5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25EB0"/>
    <w:rsid w:val="00A3429A"/>
    <w:rsid w:val="00A3453C"/>
    <w:rsid w:val="00A40E46"/>
    <w:rsid w:val="00A462EE"/>
    <w:rsid w:val="00A566E4"/>
    <w:rsid w:val="00A6165B"/>
    <w:rsid w:val="00A6366E"/>
    <w:rsid w:val="00A67754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B788D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B5130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0BCF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1B44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CF3098"/>
    <w:rsid w:val="00CF5E0F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2F45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4209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A5890"/>
    <w:rsid w:val="00FB009F"/>
    <w:rsid w:val="00FB61FD"/>
    <w:rsid w:val="00FC2175"/>
    <w:rsid w:val="00FC36D0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</dc:creator>
  <cp:lastModifiedBy>Hilton Jeronimo</cp:lastModifiedBy>
  <cp:revision>44</cp:revision>
  <cp:lastPrinted>2024-03-01T12:08:00Z</cp:lastPrinted>
  <dcterms:created xsi:type="dcterms:W3CDTF">2024-02-23T15:20:00Z</dcterms:created>
  <dcterms:modified xsi:type="dcterms:W3CDTF">2024-03-07T14:26:00Z</dcterms:modified>
</cp:coreProperties>
</file>