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851DE78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2C27">
        <w:rPr>
          <w:rFonts w:ascii="Times New Roman" w:hAnsi="Times New Roman"/>
          <w:szCs w:val="24"/>
        </w:rPr>
        <w:t>9</w:t>
      </w:r>
      <w:r w:rsidR="00804D6D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D8FD62E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12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CB19FFC" w14:textId="77777777" w:rsidR="005B21D9" w:rsidRDefault="00000000" w:rsidP="005B21D9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52DB0B57" w14:textId="230995DE" w:rsidR="00804D6D" w:rsidRDefault="00804D6D" w:rsidP="005B21D9">
      <w:pPr>
        <w:tabs>
          <w:tab w:val="left" w:pos="4820"/>
        </w:tabs>
        <w:rPr>
          <w:b/>
          <w:iCs/>
        </w:rPr>
      </w:pPr>
      <w:r w:rsidRPr="00804D6D">
        <w:rPr>
          <w:b/>
          <w:iCs/>
        </w:rPr>
        <w:t>ROGÉRIO LUIZ GALLO</w:t>
      </w:r>
    </w:p>
    <w:p w14:paraId="2BCB4972" w14:textId="1199E422" w:rsidR="00804D6D" w:rsidRPr="00804D6D" w:rsidRDefault="00804D6D" w:rsidP="005B21D9">
      <w:pPr>
        <w:tabs>
          <w:tab w:val="left" w:pos="4820"/>
        </w:tabs>
        <w:rPr>
          <w:bCs/>
          <w:iCs/>
        </w:rPr>
      </w:pPr>
      <w:r w:rsidRPr="00804D6D">
        <w:rPr>
          <w:bCs/>
          <w:iCs/>
        </w:rPr>
        <w:t>Secretário de Estado de Fazenda</w:t>
      </w:r>
    </w:p>
    <w:p w14:paraId="614FD1E7" w14:textId="31372676" w:rsidR="005B21D9" w:rsidRDefault="00000000" w:rsidP="005B21D9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4E347CBC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4EA20EC3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3A1D4035" w14:textId="77777777" w:rsidR="005B21D9" w:rsidRDefault="005B21D9" w:rsidP="005B21D9">
      <w:pPr>
        <w:tabs>
          <w:tab w:val="left" w:pos="4820"/>
        </w:tabs>
        <w:jc w:val="both"/>
        <w:rPr>
          <w:iCs/>
        </w:rPr>
      </w:pPr>
    </w:p>
    <w:p w14:paraId="0F350447" w14:textId="77777777" w:rsidR="005B21D9" w:rsidRPr="007A1C8E" w:rsidRDefault="00000000" w:rsidP="005B21D9">
      <w:pPr>
        <w:tabs>
          <w:tab w:val="left" w:pos="4820"/>
        </w:tabs>
        <w:jc w:val="both"/>
        <w:rPr>
          <w:b/>
          <w:bCs/>
          <w:iCs/>
          <w:lang w:val="es-ES_tradnl"/>
        </w:rPr>
      </w:pPr>
      <w:r w:rsidRPr="007A1C8E">
        <w:rPr>
          <w:b/>
          <w:bCs/>
          <w:iCs/>
        </w:rPr>
        <w:t>Assunto: Encaminha Requerimento.</w:t>
      </w:r>
    </w:p>
    <w:p w14:paraId="7FF1D528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7B8B56AA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2B88B0C5" w14:textId="77777777" w:rsidR="005B21D9" w:rsidRDefault="005B21D9" w:rsidP="005B21D9">
      <w:pPr>
        <w:tabs>
          <w:tab w:val="left" w:pos="4820"/>
        </w:tabs>
        <w:rPr>
          <w:iCs/>
          <w:lang w:val="es-ES_tradnl"/>
        </w:rPr>
      </w:pPr>
    </w:p>
    <w:p w14:paraId="35F23688" w14:textId="440D6E97" w:rsidR="005B21D9" w:rsidRDefault="00000000" w:rsidP="005B21D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Senhor </w:t>
      </w:r>
      <w:r w:rsidR="00804D6D">
        <w:rPr>
          <w:iCs/>
        </w:rPr>
        <w:t>Secretário</w:t>
      </w:r>
      <w:r>
        <w:rPr>
          <w:iCs/>
        </w:rP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75B995C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22C27">
        <w:rPr>
          <w:iCs/>
          <w:color w:val="000000"/>
        </w:rPr>
        <w:t>37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804D6D">
        <w:rPr>
          <w:iCs/>
          <w:color w:val="000000"/>
        </w:rPr>
        <w:t>ou</w:t>
      </w:r>
      <w:r>
        <w:rPr>
          <w:iCs/>
        </w:rPr>
        <w:t xml:space="preserve"> na </w:t>
      </w:r>
      <w:r w:rsidR="00422C27">
        <w:rPr>
          <w:iCs/>
        </w:rPr>
        <w:t>5</w:t>
      </w:r>
      <w:r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8</w:t>
      </w:r>
      <w:r>
        <w:rPr>
          <w:iCs/>
        </w:rPr>
        <w:t xml:space="preserve"> de </w:t>
      </w:r>
      <w:r w:rsidR="00422C27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52AB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E755" w14:textId="77777777" w:rsidR="00A52ABD" w:rsidRDefault="00A52ABD">
      <w:r>
        <w:separator/>
      </w:r>
    </w:p>
  </w:endnote>
  <w:endnote w:type="continuationSeparator" w:id="0">
    <w:p w14:paraId="396245B6" w14:textId="77777777" w:rsidR="00A52ABD" w:rsidRDefault="00A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CEAB" w14:textId="77777777" w:rsidR="00A52ABD" w:rsidRDefault="00A52ABD">
      <w:r>
        <w:separator/>
      </w:r>
    </w:p>
  </w:footnote>
  <w:footnote w:type="continuationSeparator" w:id="0">
    <w:p w14:paraId="71CB3052" w14:textId="77777777" w:rsidR="00A52ABD" w:rsidRDefault="00A5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63B9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385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0A87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EB0301A" w:tentative="1">
      <w:start w:val="1"/>
      <w:numFmt w:val="lowerLetter"/>
      <w:lvlText w:val="%2."/>
      <w:lvlJc w:val="left"/>
      <w:pPr>
        <w:ind w:left="1440" w:hanging="360"/>
      </w:pPr>
    </w:lvl>
    <w:lvl w:ilvl="2" w:tplc="99FA98A4" w:tentative="1">
      <w:start w:val="1"/>
      <w:numFmt w:val="lowerRoman"/>
      <w:lvlText w:val="%3."/>
      <w:lvlJc w:val="right"/>
      <w:pPr>
        <w:ind w:left="2160" w:hanging="180"/>
      </w:pPr>
    </w:lvl>
    <w:lvl w:ilvl="3" w:tplc="3B1E4282" w:tentative="1">
      <w:start w:val="1"/>
      <w:numFmt w:val="decimal"/>
      <w:lvlText w:val="%4."/>
      <w:lvlJc w:val="left"/>
      <w:pPr>
        <w:ind w:left="2880" w:hanging="360"/>
      </w:pPr>
    </w:lvl>
    <w:lvl w:ilvl="4" w:tplc="043CF2C6" w:tentative="1">
      <w:start w:val="1"/>
      <w:numFmt w:val="lowerLetter"/>
      <w:lvlText w:val="%5."/>
      <w:lvlJc w:val="left"/>
      <w:pPr>
        <w:ind w:left="3600" w:hanging="360"/>
      </w:pPr>
    </w:lvl>
    <w:lvl w:ilvl="5" w:tplc="46E8B7BE" w:tentative="1">
      <w:start w:val="1"/>
      <w:numFmt w:val="lowerRoman"/>
      <w:lvlText w:val="%6."/>
      <w:lvlJc w:val="right"/>
      <w:pPr>
        <w:ind w:left="4320" w:hanging="180"/>
      </w:pPr>
    </w:lvl>
    <w:lvl w:ilvl="6" w:tplc="AD8A3004" w:tentative="1">
      <w:start w:val="1"/>
      <w:numFmt w:val="decimal"/>
      <w:lvlText w:val="%7."/>
      <w:lvlJc w:val="left"/>
      <w:pPr>
        <w:ind w:left="5040" w:hanging="360"/>
      </w:pPr>
    </w:lvl>
    <w:lvl w:ilvl="7" w:tplc="4E0482B6" w:tentative="1">
      <w:start w:val="1"/>
      <w:numFmt w:val="lowerLetter"/>
      <w:lvlText w:val="%8."/>
      <w:lvlJc w:val="left"/>
      <w:pPr>
        <w:ind w:left="5760" w:hanging="360"/>
      </w:pPr>
    </w:lvl>
    <w:lvl w:ilvl="8" w:tplc="E250D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5E5443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210441E" w:tentative="1">
      <w:start w:val="1"/>
      <w:numFmt w:val="lowerLetter"/>
      <w:lvlText w:val="%2."/>
      <w:lvlJc w:val="left"/>
      <w:pPr>
        <w:ind w:left="1440" w:hanging="360"/>
      </w:pPr>
    </w:lvl>
    <w:lvl w:ilvl="2" w:tplc="BC409AE2" w:tentative="1">
      <w:start w:val="1"/>
      <w:numFmt w:val="lowerRoman"/>
      <w:lvlText w:val="%3."/>
      <w:lvlJc w:val="right"/>
      <w:pPr>
        <w:ind w:left="2160" w:hanging="180"/>
      </w:pPr>
    </w:lvl>
    <w:lvl w:ilvl="3" w:tplc="5BF6438E" w:tentative="1">
      <w:start w:val="1"/>
      <w:numFmt w:val="decimal"/>
      <w:lvlText w:val="%4."/>
      <w:lvlJc w:val="left"/>
      <w:pPr>
        <w:ind w:left="2880" w:hanging="360"/>
      </w:pPr>
    </w:lvl>
    <w:lvl w:ilvl="4" w:tplc="20DC0C18" w:tentative="1">
      <w:start w:val="1"/>
      <w:numFmt w:val="lowerLetter"/>
      <w:lvlText w:val="%5."/>
      <w:lvlJc w:val="left"/>
      <w:pPr>
        <w:ind w:left="3600" w:hanging="360"/>
      </w:pPr>
    </w:lvl>
    <w:lvl w:ilvl="5" w:tplc="6EE02122" w:tentative="1">
      <w:start w:val="1"/>
      <w:numFmt w:val="lowerRoman"/>
      <w:lvlText w:val="%6."/>
      <w:lvlJc w:val="right"/>
      <w:pPr>
        <w:ind w:left="4320" w:hanging="180"/>
      </w:pPr>
    </w:lvl>
    <w:lvl w:ilvl="6" w:tplc="9FE6B6FE" w:tentative="1">
      <w:start w:val="1"/>
      <w:numFmt w:val="decimal"/>
      <w:lvlText w:val="%7."/>
      <w:lvlJc w:val="left"/>
      <w:pPr>
        <w:ind w:left="5040" w:hanging="360"/>
      </w:pPr>
    </w:lvl>
    <w:lvl w:ilvl="7" w:tplc="CDA48492" w:tentative="1">
      <w:start w:val="1"/>
      <w:numFmt w:val="lowerLetter"/>
      <w:lvlText w:val="%8."/>
      <w:lvlJc w:val="left"/>
      <w:pPr>
        <w:ind w:left="5760" w:hanging="360"/>
      </w:pPr>
    </w:lvl>
    <w:lvl w:ilvl="8" w:tplc="79F88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A50F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4AE66E" w:tentative="1">
      <w:start w:val="1"/>
      <w:numFmt w:val="lowerLetter"/>
      <w:lvlText w:val="%2."/>
      <w:lvlJc w:val="left"/>
      <w:pPr>
        <w:ind w:left="1440" w:hanging="360"/>
      </w:pPr>
    </w:lvl>
    <w:lvl w:ilvl="2" w:tplc="9F48196A" w:tentative="1">
      <w:start w:val="1"/>
      <w:numFmt w:val="lowerRoman"/>
      <w:lvlText w:val="%3."/>
      <w:lvlJc w:val="right"/>
      <w:pPr>
        <w:ind w:left="2160" w:hanging="180"/>
      </w:pPr>
    </w:lvl>
    <w:lvl w:ilvl="3" w:tplc="49F234A4" w:tentative="1">
      <w:start w:val="1"/>
      <w:numFmt w:val="decimal"/>
      <w:lvlText w:val="%4."/>
      <w:lvlJc w:val="left"/>
      <w:pPr>
        <w:ind w:left="2880" w:hanging="360"/>
      </w:pPr>
    </w:lvl>
    <w:lvl w:ilvl="4" w:tplc="EE9C8CE8" w:tentative="1">
      <w:start w:val="1"/>
      <w:numFmt w:val="lowerLetter"/>
      <w:lvlText w:val="%5."/>
      <w:lvlJc w:val="left"/>
      <w:pPr>
        <w:ind w:left="3600" w:hanging="360"/>
      </w:pPr>
    </w:lvl>
    <w:lvl w:ilvl="5" w:tplc="3E966DD0" w:tentative="1">
      <w:start w:val="1"/>
      <w:numFmt w:val="lowerRoman"/>
      <w:lvlText w:val="%6."/>
      <w:lvlJc w:val="right"/>
      <w:pPr>
        <w:ind w:left="4320" w:hanging="180"/>
      </w:pPr>
    </w:lvl>
    <w:lvl w:ilvl="6" w:tplc="4AD67E2E" w:tentative="1">
      <w:start w:val="1"/>
      <w:numFmt w:val="decimal"/>
      <w:lvlText w:val="%7."/>
      <w:lvlJc w:val="left"/>
      <w:pPr>
        <w:ind w:left="5040" w:hanging="360"/>
      </w:pPr>
    </w:lvl>
    <w:lvl w:ilvl="7" w:tplc="44ACE04C" w:tentative="1">
      <w:start w:val="1"/>
      <w:numFmt w:val="lowerLetter"/>
      <w:lvlText w:val="%8."/>
      <w:lvlJc w:val="left"/>
      <w:pPr>
        <w:ind w:left="5760" w:hanging="360"/>
      </w:pPr>
    </w:lvl>
    <w:lvl w:ilvl="8" w:tplc="629C6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C88BD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09AE" w:tentative="1">
      <w:start w:val="1"/>
      <w:numFmt w:val="lowerLetter"/>
      <w:lvlText w:val="%2."/>
      <w:lvlJc w:val="left"/>
      <w:pPr>
        <w:ind w:left="1440" w:hanging="360"/>
      </w:pPr>
    </w:lvl>
    <w:lvl w:ilvl="2" w:tplc="AB4ADF16" w:tentative="1">
      <w:start w:val="1"/>
      <w:numFmt w:val="lowerRoman"/>
      <w:lvlText w:val="%3."/>
      <w:lvlJc w:val="right"/>
      <w:pPr>
        <w:ind w:left="2160" w:hanging="180"/>
      </w:pPr>
    </w:lvl>
    <w:lvl w:ilvl="3" w:tplc="FC865A22" w:tentative="1">
      <w:start w:val="1"/>
      <w:numFmt w:val="decimal"/>
      <w:lvlText w:val="%4."/>
      <w:lvlJc w:val="left"/>
      <w:pPr>
        <w:ind w:left="2880" w:hanging="360"/>
      </w:pPr>
    </w:lvl>
    <w:lvl w:ilvl="4" w:tplc="1CAE8DC6" w:tentative="1">
      <w:start w:val="1"/>
      <w:numFmt w:val="lowerLetter"/>
      <w:lvlText w:val="%5."/>
      <w:lvlJc w:val="left"/>
      <w:pPr>
        <w:ind w:left="3600" w:hanging="360"/>
      </w:pPr>
    </w:lvl>
    <w:lvl w:ilvl="5" w:tplc="6AEC7D58" w:tentative="1">
      <w:start w:val="1"/>
      <w:numFmt w:val="lowerRoman"/>
      <w:lvlText w:val="%6."/>
      <w:lvlJc w:val="right"/>
      <w:pPr>
        <w:ind w:left="4320" w:hanging="180"/>
      </w:pPr>
    </w:lvl>
    <w:lvl w:ilvl="6" w:tplc="1C44BC2C" w:tentative="1">
      <w:start w:val="1"/>
      <w:numFmt w:val="decimal"/>
      <w:lvlText w:val="%7."/>
      <w:lvlJc w:val="left"/>
      <w:pPr>
        <w:ind w:left="5040" w:hanging="360"/>
      </w:pPr>
    </w:lvl>
    <w:lvl w:ilvl="7" w:tplc="968E387E" w:tentative="1">
      <w:start w:val="1"/>
      <w:numFmt w:val="lowerLetter"/>
      <w:lvlText w:val="%8."/>
      <w:lvlJc w:val="left"/>
      <w:pPr>
        <w:ind w:left="5760" w:hanging="360"/>
      </w:pPr>
    </w:lvl>
    <w:lvl w:ilvl="8" w:tplc="B7CCB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8C66B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06B7C" w:tentative="1">
      <w:start w:val="1"/>
      <w:numFmt w:val="lowerLetter"/>
      <w:lvlText w:val="%2."/>
      <w:lvlJc w:val="left"/>
      <w:pPr>
        <w:ind w:left="1440" w:hanging="360"/>
      </w:pPr>
    </w:lvl>
    <w:lvl w:ilvl="2" w:tplc="0D0E3C88" w:tentative="1">
      <w:start w:val="1"/>
      <w:numFmt w:val="lowerRoman"/>
      <w:lvlText w:val="%3."/>
      <w:lvlJc w:val="right"/>
      <w:pPr>
        <w:ind w:left="2160" w:hanging="180"/>
      </w:pPr>
    </w:lvl>
    <w:lvl w:ilvl="3" w:tplc="C04CC1CC" w:tentative="1">
      <w:start w:val="1"/>
      <w:numFmt w:val="decimal"/>
      <w:lvlText w:val="%4."/>
      <w:lvlJc w:val="left"/>
      <w:pPr>
        <w:ind w:left="2880" w:hanging="360"/>
      </w:pPr>
    </w:lvl>
    <w:lvl w:ilvl="4" w:tplc="451A67A0" w:tentative="1">
      <w:start w:val="1"/>
      <w:numFmt w:val="lowerLetter"/>
      <w:lvlText w:val="%5."/>
      <w:lvlJc w:val="left"/>
      <w:pPr>
        <w:ind w:left="3600" w:hanging="360"/>
      </w:pPr>
    </w:lvl>
    <w:lvl w:ilvl="5" w:tplc="D80035D0" w:tentative="1">
      <w:start w:val="1"/>
      <w:numFmt w:val="lowerRoman"/>
      <w:lvlText w:val="%6."/>
      <w:lvlJc w:val="right"/>
      <w:pPr>
        <w:ind w:left="4320" w:hanging="180"/>
      </w:pPr>
    </w:lvl>
    <w:lvl w:ilvl="6" w:tplc="FC36533C" w:tentative="1">
      <w:start w:val="1"/>
      <w:numFmt w:val="decimal"/>
      <w:lvlText w:val="%7."/>
      <w:lvlJc w:val="left"/>
      <w:pPr>
        <w:ind w:left="5040" w:hanging="360"/>
      </w:pPr>
    </w:lvl>
    <w:lvl w:ilvl="7" w:tplc="BC64FE0A" w:tentative="1">
      <w:start w:val="1"/>
      <w:numFmt w:val="lowerLetter"/>
      <w:lvlText w:val="%8."/>
      <w:lvlJc w:val="left"/>
      <w:pPr>
        <w:ind w:left="5760" w:hanging="360"/>
      </w:pPr>
    </w:lvl>
    <w:lvl w:ilvl="8" w:tplc="72628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9722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C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29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C3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42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A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61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A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CC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10FCD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C071A" w:tentative="1">
      <w:start w:val="1"/>
      <w:numFmt w:val="lowerLetter"/>
      <w:lvlText w:val="%2."/>
      <w:lvlJc w:val="left"/>
      <w:pPr>
        <w:ind w:left="1440" w:hanging="360"/>
      </w:pPr>
    </w:lvl>
    <w:lvl w:ilvl="2" w:tplc="C49AC18C" w:tentative="1">
      <w:start w:val="1"/>
      <w:numFmt w:val="lowerRoman"/>
      <w:lvlText w:val="%3."/>
      <w:lvlJc w:val="right"/>
      <w:pPr>
        <w:ind w:left="2160" w:hanging="180"/>
      </w:pPr>
    </w:lvl>
    <w:lvl w:ilvl="3" w:tplc="9FB0B328" w:tentative="1">
      <w:start w:val="1"/>
      <w:numFmt w:val="decimal"/>
      <w:lvlText w:val="%4."/>
      <w:lvlJc w:val="left"/>
      <w:pPr>
        <w:ind w:left="2880" w:hanging="360"/>
      </w:pPr>
    </w:lvl>
    <w:lvl w:ilvl="4" w:tplc="B4582D24" w:tentative="1">
      <w:start w:val="1"/>
      <w:numFmt w:val="lowerLetter"/>
      <w:lvlText w:val="%5."/>
      <w:lvlJc w:val="left"/>
      <w:pPr>
        <w:ind w:left="3600" w:hanging="360"/>
      </w:pPr>
    </w:lvl>
    <w:lvl w:ilvl="5" w:tplc="134A85CA" w:tentative="1">
      <w:start w:val="1"/>
      <w:numFmt w:val="lowerRoman"/>
      <w:lvlText w:val="%6."/>
      <w:lvlJc w:val="right"/>
      <w:pPr>
        <w:ind w:left="4320" w:hanging="180"/>
      </w:pPr>
    </w:lvl>
    <w:lvl w:ilvl="6" w:tplc="17FEB5E0" w:tentative="1">
      <w:start w:val="1"/>
      <w:numFmt w:val="decimal"/>
      <w:lvlText w:val="%7."/>
      <w:lvlJc w:val="left"/>
      <w:pPr>
        <w:ind w:left="5040" w:hanging="360"/>
      </w:pPr>
    </w:lvl>
    <w:lvl w:ilvl="7" w:tplc="EAD0CE36" w:tentative="1">
      <w:start w:val="1"/>
      <w:numFmt w:val="lowerLetter"/>
      <w:lvlText w:val="%8."/>
      <w:lvlJc w:val="left"/>
      <w:pPr>
        <w:ind w:left="5760" w:hanging="360"/>
      </w:pPr>
    </w:lvl>
    <w:lvl w:ilvl="8" w:tplc="A90A7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4E208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E25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6B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AF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C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ED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CC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0B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DA08F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B0E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C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EA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E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9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5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EAE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A36C88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30085A4">
      <w:start w:val="1"/>
      <w:numFmt w:val="lowerLetter"/>
      <w:lvlText w:val="%2."/>
      <w:lvlJc w:val="left"/>
      <w:pPr>
        <w:ind w:left="1364" w:hanging="360"/>
      </w:pPr>
    </w:lvl>
    <w:lvl w:ilvl="2" w:tplc="8E80681C">
      <w:start w:val="1"/>
      <w:numFmt w:val="lowerRoman"/>
      <w:lvlText w:val="%3."/>
      <w:lvlJc w:val="right"/>
      <w:pPr>
        <w:ind w:left="2084" w:hanging="180"/>
      </w:pPr>
    </w:lvl>
    <w:lvl w:ilvl="3" w:tplc="5812459C">
      <w:start w:val="1"/>
      <w:numFmt w:val="decimal"/>
      <w:lvlText w:val="%4."/>
      <w:lvlJc w:val="left"/>
      <w:pPr>
        <w:ind w:left="2804" w:hanging="360"/>
      </w:pPr>
    </w:lvl>
    <w:lvl w:ilvl="4" w:tplc="FDCADA92">
      <w:start w:val="1"/>
      <w:numFmt w:val="lowerLetter"/>
      <w:lvlText w:val="%5."/>
      <w:lvlJc w:val="left"/>
      <w:pPr>
        <w:ind w:left="3524" w:hanging="360"/>
      </w:pPr>
    </w:lvl>
    <w:lvl w:ilvl="5" w:tplc="BC0EE6A2">
      <w:start w:val="1"/>
      <w:numFmt w:val="lowerRoman"/>
      <w:lvlText w:val="%6."/>
      <w:lvlJc w:val="right"/>
      <w:pPr>
        <w:ind w:left="4244" w:hanging="180"/>
      </w:pPr>
    </w:lvl>
    <w:lvl w:ilvl="6" w:tplc="91444606">
      <w:start w:val="1"/>
      <w:numFmt w:val="decimal"/>
      <w:lvlText w:val="%7."/>
      <w:lvlJc w:val="left"/>
      <w:pPr>
        <w:ind w:left="4964" w:hanging="360"/>
      </w:pPr>
    </w:lvl>
    <w:lvl w:ilvl="7" w:tplc="C7709982">
      <w:start w:val="1"/>
      <w:numFmt w:val="lowerLetter"/>
      <w:lvlText w:val="%8."/>
      <w:lvlJc w:val="left"/>
      <w:pPr>
        <w:ind w:left="5684" w:hanging="360"/>
      </w:pPr>
    </w:lvl>
    <w:lvl w:ilvl="8" w:tplc="87C6536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30C0B6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AF20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4E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A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CD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26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49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CF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D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35CC39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A88F9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A0DA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249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8A9F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50D3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88C7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6C8B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741A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CC4948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BF88AE2" w:tentative="1">
      <w:start w:val="1"/>
      <w:numFmt w:val="lowerLetter"/>
      <w:lvlText w:val="%2."/>
      <w:lvlJc w:val="left"/>
      <w:pPr>
        <w:ind w:left="1440" w:hanging="360"/>
      </w:pPr>
    </w:lvl>
    <w:lvl w:ilvl="2" w:tplc="7BBAEAC0" w:tentative="1">
      <w:start w:val="1"/>
      <w:numFmt w:val="lowerRoman"/>
      <w:lvlText w:val="%3."/>
      <w:lvlJc w:val="right"/>
      <w:pPr>
        <w:ind w:left="2160" w:hanging="180"/>
      </w:pPr>
    </w:lvl>
    <w:lvl w:ilvl="3" w:tplc="7A6C2560" w:tentative="1">
      <w:start w:val="1"/>
      <w:numFmt w:val="decimal"/>
      <w:lvlText w:val="%4."/>
      <w:lvlJc w:val="left"/>
      <w:pPr>
        <w:ind w:left="2880" w:hanging="360"/>
      </w:pPr>
    </w:lvl>
    <w:lvl w:ilvl="4" w:tplc="28140D46" w:tentative="1">
      <w:start w:val="1"/>
      <w:numFmt w:val="lowerLetter"/>
      <w:lvlText w:val="%5."/>
      <w:lvlJc w:val="left"/>
      <w:pPr>
        <w:ind w:left="3600" w:hanging="360"/>
      </w:pPr>
    </w:lvl>
    <w:lvl w:ilvl="5" w:tplc="B3E60376" w:tentative="1">
      <w:start w:val="1"/>
      <w:numFmt w:val="lowerRoman"/>
      <w:lvlText w:val="%6."/>
      <w:lvlJc w:val="right"/>
      <w:pPr>
        <w:ind w:left="4320" w:hanging="180"/>
      </w:pPr>
    </w:lvl>
    <w:lvl w:ilvl="6" w:tplc="488474C4" w:tentative="1">
      <w:start w:val="1"/>
      <w:numFmt w:val="decimal"/>
      <w:lvlText w:val="%7."/>
      <w:lvlJc w:val="left"/>
      <w:pPr>
        <w:ind w:left="5040" w:hanging="360"/>
      </w:pPr>
    </w:lvl>
    <w:lvl w:ilvl="7" w:tplc="25DCE0D4" w:tentative="1">
      <w:start w:val="1"/>
      <w:numFmt w:val="lowerLetter"/>
      <w:lvlText w:val="%8."/>
      <w:lvlJc w:val="left"/>
      <w:pPr>
        <w:ind w:left="5760" w:hanging="360"/>
      </w:pPr>
    </w:lvl>
    <w:lvl w:ilvl="8" w:tplc="DBCE1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B0E2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EE21646" w:tentative="1">
      <w:start w:val="1"/>
      <w:numFmt w:val="lowerLetter"/>
      <w:lvlText w:val="%2."/>
      <w:lvlJc w:val="left"/>
      <w:pPr>
        <w:ind w:left="1440" w:hanging="360"/>
      </w:pPr>
    </w:lvl>
    <w:lvl w:ilvl="2" w:tplc="C36C93F4" w:tentative="1">
      <w:start w:val="1"/>
      <w:numFmt w:val="lowerRoman"/>
      <w:lvlText w:val="%3."/>
      <w:lvlJc w:val="right"/>
      <w:pPr>
        <w:ind w:left="2160" w:hanging="180"/>
      </w:pPr>
    </w:lvl>
    <w:lvl w:ilvl="3" w:tplc="6FEABD88" w:tentative="1">
      <w:start w:val="1"/>
      <w:numFmt w:val="decimal"/>
      <w:lvlText w:val="%4."/>
      <w:lvlJc w:val="left"/>
      <w:pPr>
        <w:ind w:left="2880" w:hanging="360"/>
      </w:pPr>
    </w:lvl>
    <w:lvl w:ilvl="4" w:tplc="97A060C8" w:tentative="1">
      <w:start w:val="1"/>
      <w:numFmt w:val="lowerLetter"/>
      <w:lvlText w:val="%5."/>
      <w:lvlJc w:val="left"/>
      <w:pPr>
        <w:ind w:left="3600" w:hanging="360"/>
      </w:pPr>
    </w:lvl>
    <w:lvl w:ilvl="5" w:tplc="776E2740" w:tentative="1">
      <w:start w:val="1"/>
      <w:numFmt w:val="lowerRoman"/>
      <w:lvlText w:val="%6."/>
      <w:lvlJc w:val="right"/>
      <w:pPr>
        <w:ind w:left="4320" w:hanging="180"/>
      </w:pPr>
    </w:lvl>
    <w:lvl w:ilvl="6" w:tplc="187800E2" w:tentative="1">
      <w:start w:val="1"/>
      <w:numFmt w:val="decimal"/>
      <w:lvlText w:val="%7."/>
      <w:lvlJc w:val="left"/>
      <w:pPr>
        <w:ind w:left="5040" w:hanging="360"/>
      </w:pPr>
    </w:lvl>
    <w:lvl w:ilvl="7" w:tplc="29423964" w:tentative="1">
      <w:start w:val="1"/>
      <w:numFmt w:val="lowerLetter"/>
      <w:lvlText w:val="%8."/>
      <w:lvlJc w:val="left"/>
      <w:pPr>
        <w:ind w:left="5760" w:hanging="360"/>
      </w:pPr>
    </w:lvl>
    <w:lvl w:ilvl="8" w:tplc="FA1EF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04C72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96426C0" w:tentative="1">
      <w:start w:val="1"/>
      <w:numFmt w:val="lowerLetter"/>
      <w:lvlText w:val="%2."/>
      <w:lvlJc w:val="left"/>
      <w:pPr>
        <w:ind w:left="1440" w:hanging="360"/>
      </w:pPr>
    </w:lvl>
    <w:lvl w:ilvl="2" w:tplc="E146C578" w:tentative="1">
      <w:start w:val="1"/>
      <w:numFmt w:val="lowerRoman"/>
      <w:lvlText w:val="%3."/>
      <w:lvlJc w:val="right"/>
      <w:pPr>
        <w:ind w:left="2160" w:hanging="180"/>
      </w:pPr>
    </w:lvl>
    <w:lvl w:ilvl="3" w:tplc="42AAEA30" w:tentative="1">
      <w:start w:val="1"/>
      <w:numFmt w:val="decimal"/>
      <w:lvlText w:val="%4."/>
      <w:lvlJc w:val="left"/>
      <w:pPr>
        <w:ind w:left="2880" w:hanging="360"/>
      </w:pPr>
    </w:lvl>
    <w:lvl w:ilvl="4" w:tplc="D20EE910" w:tentative="1">
      <w:start w:val="1"/>
      <w:numFmt w:val="lowerLetter"/>
      <w:lvlText w:val="%5."/>
      <w:lvlJc w:val="left"/>
      <w:pPr>
        <w:ind w:left="3600" w:hanging="360"/>
      </w:pPr>
    </w:lvl>
    <w:lvl w:ilvl="5" w:tplc="9D0A1BE4" w:tentative="1">
      <w:start w:val="1"/>
      <w:numFmt w:val="lowerRoman"/>
      <w:lvlText w:val="%6."/>
      <w:lvlJc w:val="right"/>
      <w:pPr>
        <w:ind w:left="4320" w:hanging="180"/>
      </w:pPr>
    </w:lvl>
    <w:lvl w:ilvl="6" w:tplc="52DE95F8" w:tentative="1">
      <w:start w:val="1"/>
      <w:numFmt w:val="decimal"/>
      <w:lvlText w:val="%7."/>
      <w:lvlJc w:val="left"/>
      <w:pPr>
        <w:ind w:left="5040" w:hanging="360"/>
      </w:pPr>
    </w:lvl>
    <w:lvl w:ilvl="7" w:tplc="BB789BCA" w:tentative="1">
      <w:start w:val="1"/>
      <w:numFmt w:val="lowerLetter"/>
      <w:lvlText w:val="%8."/>
      <w:lvlJc w:val="left"/>
      <w:pPr>
        <w:ind w:left="5760" w:hanging="360"/>
      </w:pPr>
    </w:lvl>
    <w:lvl w:ilvl="8" w:tplc="18B66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0CEA93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254958C" w:tentative="1">
      <w:start w:val="1"/>
      <w:numFmt w:val="lowerLetter"/>
      <w:lvlText w:val="%2."/>
      <w:lvlJc w:val="left"/>
      <w:pPr>
        <w:ind w:left="1364" w:hanging="360"/>
      </w:pPr>
    </w:lvl>
    <w:lvl w:ilvl="2" w:tplc="A5A63FBE" w:tentative="1">
      <w:start w:val="1"/>
      <w:numFmt w:val="lowerRoman"/>
      <w:lvlText w:val="%3."/>
      <w:lvlJc w:val="right"/>
      <w:pPr>
        <w:ind w:left="2084" w:hanging="180"/>
      </w:pPr>
    </w:lvl>
    <w:lvl w:ilvl="3" w:tplc="ADA4E33C" w:tentative="1">
      <w:start w:val="1"/>
      <w:numFmt w:val="decimal"/>
      <w:lvlText w:val="%4."/>
      <w:lvlJc w:val="left"/>
      <w:pPr>
        <w:ind w:left="2804" w:hanging="360"/>
      </w:pPr>
    </w:lvl>
    <w:lvl w:ilvl="4" w:tplc="374CAC1E" w:tentative="1">
      <w:start w:val="1"/>
      <w:numFmt w:val="lowerLetter"/>
      <w:lvlText w:val="%5."/>
      <w:lvlJc w:val="left"/>
      <w:pPr>
        <w:ind w:left="3524" w:hanging="360"/>
      </w:pPr>
    </w:lvl>
    <w:lvl w:ilvl="5" w:tplc="ABB26340" w:tentative="1">
      <w:start w:val="1"/>
      <w:numFmt w:val="lowerRoman"/>
      <w:lvlText w:val="%6."/>
      <w:lvlJc w:val="right"/>
      <w:pPr>
        <w:ind w:left="4244" w:hanging="180"/>
      </w:pPr>
    </w:lvl>
    <w:lvl w:ilvl="6" w:tplc="00D670B4" w:tentative="1">
      <w:start w:val="1"/>
      <w:numFmt w:val="decimal"/>
      <w:lvlText w:val="%7."/>
      <w:lvlJc w:val="left"/>
      <w:pPr>
        <w:ind w:left="4964" w:hanging="360"/>
      </w:pPr>
    </w:lvl>
    <w:lvl w:ilvl="7" w:tplc="25860EC8" w:tentative="1">
      <w:start w:val="1"/>
      <w:numFmt w:val="lowerLetter"/>
      <w:lvlText w:val="%8."/>
      <w:lvlJc w:val="left"/>
      <w:pPr>
        <w:ind w:left="5684" w:hanging="360"/>
      </w:pPr>
    </w:lvl>
    <w:lvl w:ilvl="8" w:tplc="7248C9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C3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48CD7AA" w:tentative="1">
      <w:start w:val="1"/>
      <w:numFmt w:val="lowerLetter"/>
      <w:lvlText w:val="%2."/>
      <w:lvlJc w:val="left"/>
      <w:pPr>
        <w:ind w:left="1440" w:hanging="360"/>
      </w:pPr>
    </w:lvl>
    <w:lvl w:ilvl="2" w:tplc="54F6DB5A" w:tentative="1">
      <w:start w:val="1"/>
      <w:numFmt w:val="lowerRoman"/>
      <w:lvlText w:val="%3."/>
      <w:lvlJc w:val="right"/>
      <w:pPr>
        <w:ind w:left="2160" w:hanging="180"/>
      </w:pPr>
    </w:lvl>
    <w:lvl w:ilvl="3" w:tplc="B80E62F8" w:tentative="1">
      <w:start w:val="1"/>
      <w:numFmt w:val="decimal"/>
      <w:lvlText w:val="%4."/>
      <w:lvlJc w:val="left"/>
      <w:pPr>
        <w:ind w:left="2880" w:hanging="360"/>
      </w:pPr>
    </w:lvl>
    <w:lvl w:ilvl="4" w:tplc="20BE966E" w:tentative="1">
      <w:start w:val="1"/>
      <w:numFmt w:val="lowerLetter"/>
      <w:lvlText w:val="%5."/>
      <w:lvlJc w:val="left"/>
      <w:pPr>
        <w:ind w:left="3600" w:hanging="360"/>
      </w:pPr>
    </w:lvl>
    <w:lvl w:ilvl="5" w:tplc="825EC79C" w:tentative="1">
      <w:start w:val="1"/>
      <w:numFmt w:val="lowerRoman"/>
      <w:lvlText w:val="%6."/>
      <w:lvlJc w:val="right"/>
      <w:pPr>
        <w:ind w:left="4320" w:hanging="180"/>
      </w:pPr>
    </w:lvl>
    <w:lvl w:ilvl="6" w:tplc="60E0FA14" w:tentative="1">
      <w:start w:val="1"/>
      <w:numFmt w:val="decimal"/>
      <w:lvlText w:val="%7."/>
      <w:lvlJc w:val="left"/>
      <w:pPr>
        <w:ind w:left="5040" w:hanging="360"/>
      </w:pPr>
    </w:lvl>
    <w:lvl w:ilvl="7" w:tplc="60806400" w:tentative="1">
      <w:start w:val="1"/>
      <w:numFmt w:val="lowerLetter"/>
      <w:lvlText w:val="%8."/>
      <w:lvlJc w:val="left"/>
      <w:pPr>
        <w:ind w:left="5760" w:hanging="360"/>
      </w:pPr>
    </w:lvl>
    <w:lvl w:ilvl="8" w:tplc="A8DA6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05689552">
    <w:abstractNumId w:val="19"/>
  </w:num>
  <w:num w:numId="2" w16cid:durableId="985741594">
    <w:abstractNumId w:val="6"/>
  </w:num>
  <w:num w:numId="3" w16cid:durableId="1157305879">
    <w:abstractNumId w:val="10"/>
  </w:num>
  <w:num w:numId="4" w16cid:durableId="1607928910">
    <w:abstractNumId w:val="27"/>
  </w:num>
  <w:num w:numId="5" w16cid:durableId="82385527">
    <w:abstractNumId w:val="0"/>
  </w:num>
  <w:num w:numId="6" w16cid:durableId="2008366734">
    <w:abstractNumId w:val="11"/>
  </w:num>
  <w:num w:numId="7" w16cid:durableId="1980108882">
    <w:abstractNumId w:val="28"/>
  </w:num>
  <w:num w:numId="8" w16cid:durableId="1736734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799610">
    <w:abstractNumId w:val="1"/>
  </w:num>
  <w:num w:numId="10" w16cid:durableId="271135638">
    <w:abstractNumId w:val="0"/>
    <w:lvlOverride w:ilvl="0">
      <w:startOverride w:val="1"/>
    </w:lvlOverride>
  </w:num>
  <w:num w:numId="11" w16cid:durableId="1322855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0388154">
    <w:abstractNumId w:val="6"/>
  </w:num>
  <w:num w:numId="13" w16cid:durableId="1598830758">
    <w:abstractNumId w:val="27"/>
  </w:num>
  <w:num w:numId="14" w16cid:durableId="4739873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9691553">
    <w:abstractNumId w:val="20"/>
  </w:num>
  <w:num w:numId="16" w16cid:durableId="714811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13087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2682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0148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1354109">
    <w:abstractNumId w:val="24"/>
  </w:num>
  <w:num w:numId="21" w16cid:durableId="782572650">
    <w:abstractNumId w:val="8"/>
  </w:num>
  <w:num w:numId="22" w16cid:durableId="1823889391">
    <w:abstractNumId w:val="31"/>
  </w:num>
  <w:num w:numId="23" w16cid:durableId="1351301570">
    <w:abstractNumId w:val="34"/>
  </w:num>
  <w:num w:numId="24" w16cid:durableId="714621268">
    <w:abstractNumId w:val="32"/>
  </w:num>
  <w:num w:numId="25" w16cid:durableId="1628924562">
    <w:abstractNumId w:val="12"/>
  </w:num>
  <w:num w:numId="26" w16cid:durableId="1585915218">
    <w:abstractNumId w:val="33"/>
  </w:num>
  <w:num w:numId="27" w16cid:durableId="899443154">
    <w:abstractNumId w:val="7"/>
  </w:num>
  <w:num w:numId="28" w16cid:durableId="1847361317">
    <w:abstractNumId w:val="30"/>
  </w:num>
  <w:num w:numId="29" w16cid:durableId="1824420642">
    <w:abstractNumId w:val="16"/>
  </w:num>
  <w:num w:numId="30" w16cid:durableId="2130079467">
    <w:abstractNumId w:val="2"/>
  </w:num>
  <w:num w:numId="31" w16cid:durableId="1602453205">
    <w:abstractNumId w:val="25"/>
  </w:num>
  <w:num w:numId="32" w16cid:durableId="1854148307">
    <w:abstractNumId w:val="17"/>
  </w:num>
  <w:num w:numId="33" w16cid:durableId="1527719897">
    <w:abstractNumId w:val="15"/>
  </w:num>
  <w:num w:numId="34" w16cid:durableId="700671175">
    <w:abstractNumId w:val="3"/>
  </w:num>
  <w:num w:numId="35" w16cid:durableId="827132556">
    <w:abstractNumId w:val="4"/>
  </w:num>
  <w:num w:numId="36" w16cid:durableId="1228035158">
    <w:abstractNumId w:val="14"/>
  </w:num>
  <w:num w:numId="37" w16cid:durableId="1156261030">
    <w:abstractNumId w:val="9"/>
  </w:num>
  <w:num w:numId="38" w16cid:durableId="375736649">
    <w:abstractNumId w:val="13"/>
  </w:num>
  <w:num w:numId="39" w16cid:durableId="1772781112">
    <w:abstractNumId w:val="22"/>
  </w:num>
  <w:num w:numId="40" w16cid:durableId="680661759">
    <w:abstractNumId w:val="29"/>
  </w:num>
  <w:num w:numId="41" w16cid:durableId="1732657375">
    <w:abstractNumId w:val="18"/>
  </w:num>
  <w:num w:numId="42" w16cid:durableId="6610048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A1C8E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2ABD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17347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27</cp:revision>
  <cp:lastPrinted>2024-03-12T14:18:00Z</cp:lastPrinted>
  <dcterms:created xsi:type="dcterms:W3CDTF">2024-02-15T14:56:00Z</dcterms:created>
  <dcterms:modified xsi:type="dcterms:W3CDTF">2024-03-12T14:18:00Z</dcterms:modified>
</cp:coreProperties>
</file>