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66908E5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22C27">
        <w:rPr>
          <w:rFonts w:ascii="Times New Roman" w:hAnsi="Times New Roman"/>
          <w:szCs w:val="24"/>
        </w:rPr>
        <w:t>9</w:t>
      </w:r>
      <w:r w:rsidR="00EF73D1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D8FD62E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E8149B">
        <w:rPr>
          <w:rFonts w:ascii="Times New Roman" w:hAnsi="Times New Roman"/>
          <w:szCs w:val="24"/>
        </w:rPr>
        <w:t>12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B3E26F9" w14:textId="77777777" w:rsidR="00EF73D1" w:rsidRDefault="00EF73D1" w:rsidP="00EF73D1">
      <w:pPr>
        <w:jc w:val="both"/>
        <w:rPr>
          <w:b/>
        </w:rPr>
      </w:pPr>
      <w:r>
        <w:t>A Sua Excelência o Senhor</w:t>
      </w:r>
    </w:p>
    <w:p w14:paraId="4A6A14FE" w14:textId="77777777" w:rsidR="00EF73D1" w:rsidRDefault="00EF73D1" w:rsidP="00EF73D1">
      <w:pPr>
        <w:jc w:val="both"/>
        <w:rPr>
          <w:b/>
        </w:rPr>
      </w:pPr>
      <w:r>
        <w:rPr>
          <w:b/>
        </w:rPr>
        <w:t>ALAN PORTO</w:t>
      </w:r>
    </w:p>
    <w:p w14:paraId="62B43BE6" w14:textId="77777777" w:rsidR="00EF73D1" w:rsidRDefault="00EF73D1" w:rsidP="00EF73D1">
      <w:pPr>
        <w:jc w:val="both"/>
      </w:pPr>
      <w:r>
        <w:t>Secretário de Estado de Educação</w:t>
      </w:r>
    </w:p>
    <w:p w14:paraId="376AC869" w14:textId="77777777" w:rsidR="00EF73D1" w:rsidRDefault="00EF73D1" w:rsidP="00EF73D1">
      <w:pPr>
        <w:jc w:val="both"/>
      </w:pPr>
      <w:r>
        <w:t>Cuiabá – MT</w:t>
      </w:r>
    </w:p>
    <w:p w14:paraId="4E347CBC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4EA20EC3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3A1D4035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0F350447" w14:textId="77777777" w:rsidR="005B21D9" w:rsidRDefault="00000000" w:rsidP="005B21D9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7FF1D528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7B8B56AA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2B88B0C5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35F23688" w14:textId="440D6E97" w:rsidR="005B21D9" w:rsidRDefault="00000000" w:rsidP="005B21D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Senhor </w:t>
      </w:r>
      <w:r w:rsidR="00804D6D">
        <w:rPr>
          <w:iCs/>
        </w:rPr>
        <w:t>Secretário</w:t>
      </w:r>
      <w:r>
        <w:rPr>
          <w:iCs/>
        </w:rP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B5722C5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EF73D1">
        <w:rPr>
          <w:iCs/>
          <w:color w:val="000000"/>
        </w:rPr>
        <w:t>40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804D6D">
        <w:rPr>
          <w:iCs/>
          <w:color w:val="000000"/>
        </w:rPr>
        <w:t>ou</w:t>
      </w:r>
      <w:r>
        <w:rPr>
          <w:iCs/>
        </w:rPr>
        <w:t xml:space="preserve"> na </w:t>
      </w:r>
      <w:r w:rsidR="00422C27">
        <w:rPr>
          <w:iCs/>
        </w:rPr>
        <w:t>5</w:t>
      </w:r>
      <w:r>
        <w:rPr>
          <w:iCs/>
        </w:rPr>
        <w:t xml:space="preserve">ª Sessão Ordinária do ano de 2024 da Câmara Municipal de Sorriso, realizada em </w:t>
      </w:r>
      <w:r w:rsidR="00A87459">
        <w:rPr>
          <w:iCs/>
        </w:rPr>
        <w:t>8</w:t>
      </w:r>
      <w:r>
        <w:rPr>
          <w:iCs/>
        </w:rPr>
        <w:t xml:space="preserve"> de </w:t>
      </w:r>
      <w:r w:rsidR="00422C27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3A4956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FE84" w14:textId="77777777" w:rsidR="003A4956" w:rsidRDefault="003A4956">
      <w:r>
        <w:separator/>
      </w:r>
    </w:p>
  </w:endnote>
  <w:endnote w:type="continuationSeparator" w:id="0">
    <w:p w14:paraId="4BBA0521" w14:textId="77777777" w:rsidR="003A4956" w:rsidRDefault="003A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0AA3" w14:textId="77777777" w:rsidR="003A4956" w:rsidRDefault="003A4956">
      <w:r>
        <w:separator/>
      </w:r>
    </w:p>
  </w:footnote>
  <w:footnote w:type="continuationSeparator" w:id="0">
    <w:p w14:paraId="5D2DE092" w14:textId="77777777" w:rsidR="003A4956" w:rsidRDefault="003A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FE49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3927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97CC1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B50AFD6" w:tentative="1">
      <w:start w:val="1"/>
      <w:numFmt w:val="lowerLetter"/>
      <w:lvlText w:val="%2."/>
      <w:lvlJc w:val="left"/>
      <w:pPr>
        <w:ind w:left="1440" w:hanging="360"/>
      </w:pPr>
    </w:lvl>
    <w:lvl w:ilvl="2" w:tplc="2DCEB042" w:tentative="1">
      <w:start w:val="1"/>
      <w:numFmt w:val="lowerRoman"/>
      <w:lvlText w:val="%3."/>
      <w:lvlJc w:val="right"/>
      <w:pPr>
        <w:ind w:left="2160" w:hanging="180"/>
      </w:pPr>
    </w:lvl>
    <w:lvl w:ilvl="3" w:tplc="58D678C2" w:tentative="1">
      <w:start w:val="1"/>
      <w:numFmt w:val="decimal"/>
      <w:lvlText w:val="%4."/>
      <w:lvlJc w:val="left"/>
      <w:pPr>
        <w:ind w:left="2880" w:hanging="360"/>
      </w:pPr>
    </w:lvl>
    <w:lvl w:ilvl="4" w:tplc="0C9875D8" w:tentative="1">
      <w:start w:val="1"/>
      <w:numFmt w:val="lowerLetter"/>
      <w:lvlText w:val="%5."/>
      <w:lvlJc w:val="left"/>
      <w:pPr>
        <w:ind w:left="3600" w:hanging="360"/>
      </w:pPr>
    </w:lvl>
    <w:lvl w:ilvl="5" w:tplc="39222FDE" w:tentative="1">
      <w:start w:val="1"/>
      <w:numFmt w:val="lowerRoman"/>
      <w:lvlText w:val="%6."/>
      <w:lvlJc w:val="right"/>
      <w:pPr>
        <w:ind w:left="4320" w:hanging="180"/>
      </w:pPr>
    </w:lvl>
    <w:lvl w:ilvl="6" w:tplc="AB22AA52" w:tentative="1">
      <w:start w:val="1"/>
      <w:numFmt w:val="decimal"/>
      <w:lvlText w:val="%7."/>
      <w:lvlJc w:val="left"/>
      <w:pPr>
        <w:ind w:left="5040" w:hanging="360"/>
      </w:pPr>
    </w:lvl>
    <w:lvl w:ilvl="7" w:tplc="908859C0" w:tentative="1">
      <w:start w:val="1"/>
      <w:numFmt w:val="lowerLetter"/>
      <w:lvlText w:val="%8."/>
      <w:lvlJc w:val="left"/>
      <w:pPr>
        <w:ind w:left="5760" w:hanging="360"/>
      </w:pPr>
    </w:lvl>
    <w:lvl w:ilvl="8" w:tplc="AAEA5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C9A26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0A450E4" w:tentative="1">
      <w:start w:val="1"/>
      <w:numFmt w:val="lowerLetter"/>
      <w:lvlText w:val="%2."/>
      <w:lvlJc w:val="left"/>
      <w:pPr>
        <w:ind w:left="1440" w:hanging="360"/>
      </w:pPr>
    </w:lvl>
    <w:lvl w:ilvl="2" w:tplc="89D08AB2" w:tentative="1">
      <w:start w:val="1"/>
      <w:numFmt w:val="lowerRoman"/>
      <w:lvlText w:val="%3."/>
      <w:lvlJc w:val="right"/>
      <w:pPr>
        <w:ind w:left="2160" w:hanging="180"/>
      </w:pPr>
    </w:lvl>
    <w:lvl w:ilvl="3" w:tplc="304C5F36" w:tentative="1">
      <w:start w:val="1"/>
      <w:numFmt w:val="decimal"/>
      <w:lvlText w:val="%4."/>
      <w:lvlJc w:val="left"/>
      <w:pPr>
        <w:ind w:left="2880" w:hanging="360"/>
      </w:pPr>
    </w:lvl>
    <w:lvl w:ilvl="4" w:tplc="05ECB16A" w:tentative="1">
      <w:start w:val="1"/>
      <w:numFmt w:val="lowerLetter"/>
      <w:lvlText w:val="%5."/>
      <w:lvlJc w:val="left"/>
      <w:pPr>
        <w:ind w:left="3600" w:hanging="360"/>
      </w:pPr>
    </w:lvl>
    <w:lvl w:ilvl="5" w:tplc="A7BC83DC" w:tentative="1">
      <w:start w:val="1"/>
      <w:numFmt w:val="lowerRoman"/>
      <w:lvlText w:val="%6."/>
      <w:lvlJc w:val="right"/>
      <w:pPr>
        <w:ind w:left="4320" w:hanging="180"/>
      </w:pPr>
    </w:lvl>
    <w:lvl w:ilvl="6" w:tplc="0EF077B0" w:tentative="1">
      <w:start w:val="1"/>
      <w:numFmt w:val="decimal"/>
      <w:lvlText w:val="%7."/>
      <w:lvlJc w:val="left"/>
      <w:pPr>
        <w:ind w:left="5040" w:hanging="360"/>
      </w:pPr>
    </w:lvl>
    <w:lvl w:ilvl="7" w:tplc="3DC63E24" w:tentative="1">
      <w:start w:val="1"/>
      <w:numFmt w:val="lowerLetter"/>
      <w:lvlText w:val="%8."/>
      <w:lvlJc w:val="left"/>
      <w:pPr>
        <w:ind w:left="5760" w:hanging="360"/>
      </w:pPr>
    </w:lvl>
    <w:lvl w:ilvl="8" w:tplc="42925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39FE3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98C226" w:tentative="1">
      <w:start w:val="1"/>
      <w:numFmt w:val="lowerLetter"/>
      <w:lvlText w:val="%2."/>
      <w:lvlJc w:val="left"/>
      <w:pPr>
        <w:ind w:left="1440" w:hanging="360"/>
      </w:pPr>
    </w:lvl>
    <w:lvl w:ilvl="2" w:tplc="DCC89FAE" w:tentative="1">
      <w:start w:val="1"/>
      <w:numFmt w:val="lowerRoman"/>
      <w:lvlText w:val="%3."/>
      <w:lvlJc w:val="right"/>
      <w:pPr>
        <w:ind w:left="2160" w:hanging="180"/>
      </w:pPr>
    </w:lvl>
    <w:lvl w:ilvl="3" w:tplc="6F881476" w:tentative="1">
      <w:start w:val="1"/>
      <w:numFmt w:val="decimal"/>
      <w:lvlText w:val="%4."/>
      <w:lvlJc w:val="left"/>
      <w:pPr>
        <w:ind w:left="2880" w:hanging="360"/>
      </w:pPr>
    </w:lvl>
    <w:lvl w:ilvl="4" w:tplc="3E56E554" w:tentative="1">
      <w:start w:val="1"/>
      <w:numFmt w:val="lowerLetter"/>
      <w:lvlText w:val="%5."/>
      <w:lvlJc w:val="left"/>
      <w:pPr>
        <w:ind w:left="3600" w:hanging="360"/>
      </w:pPr>
    </w:lvl>
    <w:lvl w:ilvl="5" w:tplc="45D43DC8" w:tentative="1">
      <w:start w:val="1"/>
      <w:numFmt w:val="lowerRoman"/>
      <w:lvlText w:val="%6."/>
      <w:lvlJc w:val="right"/>
      <w:pPr>
        <w:ind w:left="4320" w:hanging="180"/>
      </w:pPr>
    </w:lvl>
    <w:lvl w:ilvl="6" w:tplc="743C83A0" w:tentative="1">
      <w:start w:val="1"/>
      <w:numFmt w:val="decimal"/>
      <w:lvlText w:val="%7."/>
      <w:lvlJc w:val="left"/>
      <w:pPr>
        <w:ind w:left="5040" w:hanging="360"/>
      </w:pPr>
    </w:lvl>
    <w:lvl w:ilvl="7" w:tplc="00DC4E4A" w:tentative="1">
      <w:start w:val="1"/>
      <w:numFmt w:val="lowerLetter"/>
      <w:lvlText w:val="%8."/>
      <w:lvlJc w:val="left"/>
      <w:pPr>
        <w:ind w:left="5760" w:hanging="360"/>
      </w:pPr>
    </w:lvl>
    <w:lvl w:ilvl="8" w:tplc="BD6A0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F1D406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38F40E" w:tentative="1">
      <w:start w:val="1"/>
      <w:numFmt w:val="lowerLetter"/>
      <w:lvlText w:val="%2."/>
      <w:lvlJc w:val="left"/>
      <w:pPr>
        <w:ind w:left="1440" w:hanging="360"/>
      </w:pPr>
    </w:lvl>
    <w:lvl w:ilvl="2" w:tplc="4444747A" w:tentative="1">
      <w:start w:val="1"/>
      <w:numFmt w:val="lowerRoman"/>
      <w:lvlText w:val="%3."/>
      <w:lvlJc w:val="right"/>
      <w:pPr>
        <w:ind w:left="2160" w:hanging="180"/>
      </w:pPr>
    </w:lvl>
    <w:lvl w:ilvl="3" w:tplc="CFC66AD2" w:tentative="1">
      <w:start w:val="1"/>
      <w:numFmt w:val="decimal"/>
      <w:lvlText w:val="%4."/>
      <w:lvlJc w:val="left"/>
      <w:pPr>
        <w:ind w:left="2880" w:hanging="360"/>
      </w:pPr>
    </w:lvl>
    <w:lvl w:ilvl="4" w:tplc="9C2E2946" w:tentative="1">
      <w:start w:val="1"/>
      <w:numFmt w:val="lowerLetter"/>
      <w:lvlText w:val="%5."/>
      <w:lvlJc w:val="left"/>
      <w:pPr>
        <w:ind w:left="3600" w:hanging="360"/>
      </w:pPr>
    </w:lvl>
    <w:lvl w:ilvl="5" w:tplc="CF6ACAE4" w:tentative="1">
      <w:start w:val="1"/>
      <w:numFmt w:val="lowerRoman"/>
      <w:lvlText w:val="%6."/>
      <w:lvlJc w:val="right"/>
      <w:pPr>
        <w:ind w:left="4320" w:hanging="180"/>
      </w:pPr>
    </w:lvl>
    <w:lvl w:ilvl="6" w:tplc="23664B68" w:tentative="1">
      <w:start w:val="1"/>
      <w:numFmt w:val="decimal"/>
      <w:lvlText w:val="%7."/>
      <w:lvlJc w:val="left"/>
      <w:pPr>
        <w:ind w:left="5040" w:hanging="360"/>
      </w:pPr>
    </w:lvl>
    <w:lvl w:ilvl="7" w:tplc="516E5DDC" w:tentative="1">
      <w:start w:val="1"/>
      <w:numFmt w:val="lowerLetter"/>
      <w:lvlText w:val="%8."/>
      <w:lvlJc w:val="left"/>
      <w:pPr>
        <w:ind w:left="5760" w:hanging="360"/>
      </w:pPr>
    </w:lvl>
    <w:lvl w:ilvl="8" w:tplc="2418F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D9BA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705E64" w:tentative="1">
      <w:start w:val="1"/>
      <w:numFmt w:val="lowerLetter"/>
      <w:lvlText w:val="%2."/>
      <w:lvlJc w:val="left"/>
      <w:pPr>
        <w:ind w:left="1440" w:hanging="360"/>
      </w:pPr>
    </w:lvl>
    <w:lvl w:ilvl="2" w:tplc="9DCAD49E" w:tentative="1">
      <w:start w:val="1"/>
      <w:numFmt w:val="lowerRoman"/>
      <w:lvlText w:val="%3."/>
      <w:lvlJc w:val="right"/>
      <w:pPr>
        <w:ind w:left="2160" w:hanging="180"/>
      </w:pPr>
    </w:lvl>
    <w:lvl w:ilvl="3" w:tplc="54B8AC9A" w:tentative="1">
      <w:start w:val="1"/>
      <w:numFmt w:val="decimal"/>
      <w:lvlText w:val="%4."/>
      <w:lvlJc w:val="left"/>
      <w:pPr>
        <w:ind w:left="2880" w:hanging="360"/>
      </w:pPr>
    </w:lvl>
    <w:lvl w:ilvl="4" w:tplc="03262750" w:tentative="1">
      <w:start w:val="1"/>
      <w:numFmt w:val="lowerLetter"/>
      <w:lvlText w:val="%5."/>
      <w:lvlJc w:val="left"/>
      <w:pPr>
        <w:ind w:left="3600" w:hanging="360"/>
      </w:pPr>
    </w:lvl>
    <w:lvl w:ilvl="5" w:tplc="6D1645A0" w:tentative="1">
      <w:start w:val="1"/>
      <w:numFmt w:val="lowerRoman"/>
      <w:lvlText w:val="%6."/>
      <w:lvlJc w:val="right"/>
      <w:pPr>
        <w:ind w:left="4320" w:hanging="180"/>
      </w:pPr>
    </w:lvl>
    <w:lvl w:ilvl="6" w:tplc="583C75DC" w:tentative="1">
      <w:start w:val="1"/>
      <w:numFmt w:val="decimal"/>
      <w:lvlText w:val="%7."/>
      <w:lvlJc w:val="left"/>
      <w:pPr>
        <w:ind w:left="5040" w:hanging="360"/>
      </w:pPr>
    </w:lvl>
    <w:lvl w:ilvl="7" w:tplc="D6BEDE04" w:tentative="1">
      <w:start w:val="1"/>
      <w:numFmt w:val="lowerLetter"/>
      <w:lvlText w:val="%8."/>
      <w:lvlJc w:val="left"/>
      <w:pPr>
        <w:ind w:left="5760" w:hanging="360"/>
      </w:pPr>
    </w:lvl>
    <w:lvl w:ilvl="8" w:tplc="E7B6A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20BC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E4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CB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EB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48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AA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C9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66880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1648BC" w:tentative="1">
      <w:start w:val="1"/>
      <w:numFmt w:val="lowerLetter"/>
      <w:lvlText w:val="%2."/>
      <w:lvlJc w:val="left"/>
      <w:pPr>
        <w:ind w:left="1440" w:hanging="360"/>
      </w:pPr>
    </w:lvl>
    <w:lvl w:ilvl="2" w:tplc="B0A65CB0" w:tentative="1">
      <w:start w:val="1"/>
      <w:numFmt w:val="lowerRoman"/>
      <w:lvlText w:val="%3."/>
      <w:lvlJc w:val="right"/>
      <w:pPr>
        <w:ind w:left="2160" w:hanging="180"/>
      </w:pPr>
    </w:lvl>
    <w:lvl w:ilvl="3" w:tplc="413C215E" w:tentative="1">
      <w:start w:val="1"/>
      <w:numFmt w:val="decimal"/>
      <w:lvlText w:val="%4."/>
      <w:lvlJc w:val="left"/>
      <w:pPr>
        <w:ind w:left="2880" w:hanging="360"/>
      </w:pPr>
    </w:lvl>
    <w:lvl w:ilvl="4" w:tplc="7764D2EC" w:tentative="1">
      <w:start w:val="1"/>
      <w:numFmt w:val="lowerLetter"/>
      <w:lvlText w:val="%5."/>
      <w:lvlJc w:val="left"/>
      <w:pPr>
        <w:ind w:left="3600" w:hanging="360"/>
      </w:pPr>
    </w:lvl>
    <w:lvl w:ilvl="5" w:tplc="6246723C" w:tentative="1">
      <w:start w:val="1"/>
      <w:numFmt w:val="lowerRoman"/>
      <w:lvlText w:val="%6."/>
      <w:lvlJc w:val="right"/>
      <w:pPr>
        <w:ind w:left="4320" w:hanging="180"/>
      </w:pPr>
    </w:lvl>
    <w:lvl w:ilvl="6" w:tplc="CB20036C" w:tentative="1">
      <w:start w:val="1"/>
      <w:numFmt w:val="decimal"/>
      <w:lvlText w:val="%7."/>
      <w:lvlJc w:val="left"/>
      <w:pPr>
        <w:ind w:left="5040" w:hanging="360"/>
      </w:pPr>
    </w:lvl>
    <w:lvl w:ilvl="7" w:tplc="C542F026" w:tentative="1">
      <w:start w:val="1"/>
      <w:numFmt w:val="lowerLetter"/>
      <w:lvlText w:val="%8."/>
      <w:lvlJc w:val="left"/>
      <w:pPr>
        <w:ind w:left="5760" w:hanging="360"/>
      </w:pPr>
    </w:lvl>
    <w:lvl w:ilvl="8" w:tplc="64243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54AF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86F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A6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A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A8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22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63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20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A6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D686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8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9B65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CE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C50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2E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7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C9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4684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5606963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F18747C">
      <w:start w:val="1"/>
      <w:numFmt w:val="lowerLetter"/>
      <w:lvlText w:val="%2."/>
      <w:lvlJc w:val="left"/>
      <w:pPr>
        <w:ind w:left="1364" w:hanging="360"/>
      </w:pPr>
    </w:lvl>
    <w:lvl w:ilvl="2" w:tplc="1E4489E6">
      <w:start w:val="1"/>
      <w:numFmt w:val="lowerRoman"/>
      <w:lvlText w:val="%3."/>
      <w:lvlJc w:val="right"/>
      <w:pPr>
        <w:ind w:left="2084" w:hanging="180"/>
      </w:pPr>
    </w:lvl>
    <w:lvl w:ilvl="3" w:tplc="DCF43440">
      <w:start w:val="1"/>
      <w:numFmt w:val="decimal"/>
      <w:lvlText w:val="%4."/>
      <w:lvlJc w:val="left"/>
      <w:pPr>
        <w:ind w:left="2804" w:hanging="360"/>
      </w:pPr>
    </w:lvl>
    <w:lvl w:ilvl="4" w:tplc="0C0C7186">
      <w:start w:val="1"/>
      <w:numFmt w:val="lowerLetter"/>
      <w:lvlText w:val="%5."/>
      <w:lvlJc w:val="left"/>
      <w:pPr>
        <w:ind w:left="3524" w:hanging="360"/>
      </w:pPr>
    </w:lvl>
    <w:lvl w:ilvl="5" w:tplc="AC8025E8">
      <w:start w:val="1"/>
      <w:numFmt w:val="lowerRoman"/>
      <w:lvlText w:val="%6."/>
      <w:lvlJc w:val="right"/>
      <w:pPr>
        <w:ind w:left="4244" w:hanging="180"/>
      </w:pPr>
    </w:lvl>
    <w:lvl w:ilvl="6" w:tplc="C0945EB2">
      <w:start w:val="1"/>
      <w:numFmt w:val="decimal"/>
      <w:lvlText w:val="%7."/>
      <w:lvlJc w:val="left"/>
      <w:pPr>
        <w:ind w:left="4964" w:hanging="360"/>
      </w:pPr>
    </w:lvl>
    <w:lvl w:ilvl="7" w:tplc="46F2159C">
      <w:start w:val="1"/>
      <w:numFmt w:val="lowerLetter"/>
      <w:lvlText w:val="%8."/>
      <w:lvlJc w:val="left"/>
      <w:pPr>
        <w:ind w:left="5684" w:hanging="360"/>
      </w:pPr>
    </w:lvl>
    <w:lvl w:ilvl="8" w:tplc="68E8E6B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B147C8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96D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ED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2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43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64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CF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6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0C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53A67F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61844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C89D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5EDA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70F9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A6BD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46FD4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B48A9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BE41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A768DC5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7DE35E2" w:tentative="1">
      <w:start w:val="1"/>
      <w:numFmt w:val="lowerLetter"/>
      <w:lvlText w:val="%2."/>
      <w:lvlJc w:val="left"/>
      <w:pPr>
        <w:ind w:left="1440" w:hanging="360"/>
      </w:pPr>
    </w:lvl>
    <w:lvl w:ilvl="2" w:tplc="AE14B09E" w:tentative="1">
      <w:start w:val="1"/>
      <w:numFmt w:val="lowerRoman"/>
      <w:lvlText w:val="%3."/>
      <w:lvlJc w:val="right"/>
      <w:pPr>
        <w:ind w:left="2160" w:hanging="180"/>
      </w:pPr>
    </w:lvl>
    <w:lvl w:ilvl="3" w:tplc="33F471D8" w:tentative="1">
      <w:start w:val="1"/>
      <w:numFmt w:val="decimal"/>
      <w:lvlText w:val="%4."/>
      <w:lvlJc w:val="left"/>
      <w:pPr>
        <w:ind w:left="2880" w:hanging="360"/>
      </w:pPr>
    </w:lvl>
    <w:lvl w:ilvl="4" w:tplc="CACEB8FA" w:tentative="1">
      <w:start w:val="1"/>
      <w:numFmt w:val="lowerLetter"/>
      <w:lvlText w:val="%5."/>
      <w:lvlJc w:val="left"/>
      <w:pPr>
        <w:ind w:left="3600" w:hanging="360"/>
      </w:pPr>
    </w:lvl>
    <w:lvl w:ilvl="5" w:tplc="CDB885FA" w:tentative="1">
      <w:start w:val="1"/>
      <w:numFmt w:val="lowerRoman"/>
      <w:lvlText w:val="%6."/>
      <w:lvlJc w:val="right"/>
      <w:pPr>
        <w:ind w:left="4320" w:hanging="180"/>
      </w:pPr>
    </w:lvl>
    <w:lvl w:ilvl="6" w:tplc="2E7CD1F0" w:tentative="1">
      <w:start w:val="1"/>
      <w:numFmt w:val="decimal"/>
      <w:lvlText w:val="%7."/>
      <w:lvlJc w:val="left"/>
      <w:pPr>
        <w:ind w:left="5040" w:hanging="360"/>
      </w:pPr>
    </w:lvl>
    <w:lvl w:ilvl="7" w:tplc="713EF830" w:tentative="1">
      <w:start w:val="1"/>
      <w:numFmt w:val="lowerLetter"/>
      <w:lvlText w:val="%8."/>
      <w:lvlJc w:val="left"/>
      <w:pPr>
        <w:ind w:left="5760" w:hanging="360"/>
      </w:pPr>
    </w:lvl>
    <w:lvl w:ilvl="8" w:tplc="06C40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10E0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0ECE944" w:tentative="1">
      <w:start w:val="1"/>
      <w:numFmt w:val="lowerLetter"/>
      <w:lvlText w:val="%2."/>
      <w:lvlJc w:val="left"/>
      <w:pPr>
        <w:ind w:left="1440" w:hanging="360"/>
      </w:pPr>
    </w:lvl>
    <w:lvl w:ilvl="2" w:tplc="55447138" w:tentative="1">
      <w:start w:val="1"/>
      <w:numFmt w:val="lowerRoman"/>
      <w:lvlText w:val="%3."/>
      <w:lvlJc w:val="right"/>
      <w:pPr>
        <w:ind w:left="2160" w:hanging="180"/>
      </w:pPr>
    </w:lvl>
    <w:lvl w:ilvl="3" w:tplc="09160D4E" w:tentative="1">
      <w:start w:val="1"/>
      <w:numFmt w:val="decimal"/>
      <w:lvlText w:val="%4."/>
      <w:lvlJc w:val="left"/>
      <w:pPr>
        <w:ind w:left="2880" w:hanging="360"/>
      </w:pPr>
    </w:lvl>
    <w:lvl w:ilvl="4" w:tplc="AC642574" w:tentative="1">
      <w:start w:val="1"/>
      <w:numFmt w:val="lowerLetter"/>
      <w:lvlText w:val="%5."/>
      <w:lvlJc w:val="left"/>
      <w:pPr>
        <w:ind w:left="3600" w:hanging="360"/>
      </w:pPr>
    </w:lvl>
    <w:lvl w:ilvl="5" w:tplc="380C8272" w:tentative="1">
      <w:start w:val="1"/>
      <w:numFmt w:val="lowerRoman"/>
      <w:lvlText w:val="%6."/>
      <w:lvlJc w:val="right"/>
      <w:pPr>
        <w:ind w:left="4320" w:hanging="180"/>
      </w:pPr>
    </w:lvl>
    <w:lvl w:ilvl="6" w:tplc="F0F0E78C" w:tentative="1">
      <w:start w:val="1"/>
      <w:numFmt w:val="decimal"/>
      <w:lvlText w:val="%7."/>
      <w:lvlJc w:val="left"/>
      <w:pPr>
        <w:ind w:left="5040" w:hanging="360"/>
      </w:pPr>
    </w:lvl>
    <w:lvl w:ilvl="7" w:tplc="643A8B98" w:tentative="1">
      <w:start w:val="1"/>
      <w:numFmt w:val="lowerLetter"/>
      <w:lvlText w:val="%8."/>
      <w:lvlJc w:val="left"/>
      <w:pPr>
        <w:ind w:left="5760" w:hanging="360"/>
      </w:pPr>
    </w:lvl>
    <w:lvl w:ilvl="8" w:tplc="BD526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758D9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9C4434" w:tentative="1">
      <w:start w:val="1"/>
      <w:numFmt w:val="lowerLetter"/>
      <w:lvlText w:val="%2."/>
      <w:lvlJc w:val="left"/>
      <w:pPr>
        <w:ind w:left="1440" w:hanging="360"/>
      </w:pPr>
    </w:lvl>
    <w:lvl w:ilvl="2" w:tplc="E12287A0" w:tentative="1">
      <w:start w:val="1"/>
      <w:numFmt w:val="lowerRoman"/>
      <w:lvlText w:val="%3."/>
      <w:lvlJc w:val="right"/>
      <w:pPr>
        <w:ind w:left="2160" w:hanging="180"/>
      </w:pPr>
    </w:lvl>
    <w:lvl w:ilvl="3" w:tplc="8D626EE6" w:tentative="1">
      <w:start w:val="1"/>
      <w:numFmt w:val="decimal"/>
      <w:lvlText w:val="%4."/>
      <w:lvlJc w:val="left"/>
      <w:pPr>
        <w:ind w:left="2880" w:hanging="360"/>
      </w:pPr>
    </w:lvl>
    <w:lvl w:ilvl="4" w:tplc="EFC0633A" w:tentative="1">
      <w:start w:val="1"/>
      <w:numFmt w:val="lowerLetter"/>
      <w:lvlText w:val="%5."/>
      <w:lvlJc w:val="left"/>
      <w:pPr>
        <w:ind w:left="3600" w:hanging="360"/>
      </w:pPr>
    </w:lvl>
    <w:lvl w:ilvl="5" w:tplc="0AB89B86" w:tentative="1">
      <w:start w:val="1"/>
      <w:numFmt w:val="lowerRoman"/>
      <w:lvlText w:val="%6."/>
      <w:lvlJc w:val="right"/>
      <w:pPr>
        <w:ind w:left="4320" w:hanging="180"/>
      </w:pPr>
    </w:lvl>
    <w:lvl w:ilvl="6" w:tplc="DE6A2E3A" w:tentative="1">
      <w:start w:val="1"/>
      <w:numFmt w:val="decimal"/>
      <w:lvlText w:val="%7."/>
      <w:lvlJc w:val="left"/>
      <w:pPr>
        <w:ind w:left="5040" w:hanging="360"/>
      </w:pPr>
    </w:lvl>
    <w:lvl w:ilvl="7" w:tplc="E8964506" w:tentative="1">
      <w:start w:val="1"/>
      <w:numFmt w:val="lowerLetter"/>
      <w:lvlText w:val="%8."/>
      <w:lvlJc w:val="left"/>
      <w:pPr>
        <w:ind w:left="5760" w:hanging="360"/>
      </w:pPr>
    </w:lvl>
    <w:lvl w:ilvl="8" w:tplc="48F42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CEF6479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CCB25D40" w:tentative="1">
      <w:start w:val="1"/>
      <w:numFmt w:val="lowerLetter"/>
      <w:lvlText w:val="%2."/>
      <w:lvlJc w:val="left"/>
      <w:pPr>
        <w:ind w:left="1364" w:hanging="360"/>
      </w:pPr>
    </w:lvl>
    <w:lvl w:ilvl="2" w:tplc="CD8ADE6A" w:tentative="1">
      <w:start w:val="1"/>
      <w:numFmt w:val="lowerRoman"/>
      <w:lvlText w:val="%3."/>
      <w:lvlJc w:val="right"/>
      <w:pPr>
        <w:ind w:left="2084" w:hanging="180"/>
      </w:pPr>
    </w:lvl>
    <w:lvl w:ilvl="3" w:tplc="2A14CCB8" w:tentative="1">
      <w:start w:val="1"/>
      <w:numFmt w:val="decimal"/>
      <w:lvlText w:val="%4."/>
      <w:lvlJc w:val="left"/>
      <w:pPr>
        <w:ind w:left="2804" w:hanging="360"/>
      </w:pPr>
    </w:lvl>
    <w:lvl w:ilvl="4" w:tplc="6D34EA72" w:tentative="1">
      <w:start w:val="1"/>
      <w:numFmt w:val="lowerLetter"/>
      <w:lvlText w:val="%5."/>
      <w:lvlJc w:val="left"/>
      <w:pPr>
        <w:ind w:left="3524" w:hanging="360"/>
      </w:pPr>
    </w:lvl>
    <w:lvl w:ilvl="5" w:tplc="B4989A6A" w:tentative="1">
      <w:start w:val="1"/>
      <w:numFmt w:val="lowerRoman"/>
      <w:lvlText w:val="%6."/>
      <w:lvlJc w:val="right"/>
      <w:pPr>
        <w:ind w:left="4244" w:hanging="180"/>
      </w:pPr>
    </w:lvl>
    <w:lvl w:ilvl="6" w:tplc="5148B614" w:tentative="1">
      <w:start w:val="1"/>
      <w:numFmt w:val="decimal"/>
      <w:lvlText w:val="%7."/>
      <w:lvlJc w:val="left"/>
      <w:pPr>
        <w:ind w:left="4964" w:hanging="360"/>
      </w:pPr>
    </w:lvl>
    <w:lvl w:ilvl="7" w:tplc="8C9A5200" w:tentative="1">
      <w:start w:val="1"/>
      <w:numFmt w:val="lowerLetter"/>
      <w:lvlText w:val="%8."/>
      <w:lvlJc w:val="left"/>
      <w:pPr>
        <w:ind w:left="5684" w:hanging="360"/>
      </w:pPr>
    </w:lvl>
    <w:lvl w:ilvl="8" w:tplc="41E098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7070F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D3E72E2" w:tentative="1">
      <w:start w:val="1"/>
      <w:numFmt w:val="lowerLetter"/>
      <w:lvlText w:val="%2."/>
      <w:lvlJc w:val="left"/>
      <w:pPr>
        <w:ind w:left="1440" w:hanging="360"/>
      </w:pPr>
    </w:lvl>
    <w:lvl w:ilvl="2" w:tplc="CC22E098" w:tentative="1">
      <w:start w:val="1"/>
      <w:numFmt w:val="lowerRoman"/>
      <w:lvlText w:val="%3."/>
      <w:lvlJc w:val="right"/>
      <w:pPr>
        <w:ind w:left="2160" w:hanging="180"/>
      </w:pPr>
    </w:lvl>
    <w:lvl w:ilvl="3" w:tplc="BF466F60" w:tentative="1">
      <w:start w:val="1"/>
      <w:numFmt w:val="decimal"/>
      <w:lvlText w:val="%4."/>
      <w:lvlJc w:val="left"/>
      <w:pPr>
        <w:ind w:left="2880" w:hanging="360"/>
      </w:pPr>
    </w:lvl>
    <w:lvl w:ilvl="4" w:tplc="359E6C6A" w:tentative="1">
      <w:start w:val="1"/>
      <w:numFmt w:val="lowerLetter"/>
      <w:lvlText w:val="%5."/>
      <w:lvlJc w:val="left"/>
      <w:pPr>
        <w:ind w:left="3600" w:hanging="360"/>
      </w:pPr>
    </w:lvl>
    <w:lvl w:ilvl="5" w:tplc="BF1AD918" w:tentative="1">
      <w:start w:val="1"/>
      <w:numFmt w:val="lowerRoman"/>
      <w:lvlText w:val="%6."/>
      <w:lvlJc w:val="right"/>
      <w:pPr>
        <w:ind w:left="4320" w:hanging="180"/>
      </w:pPr>
    </w:lvl>
    <w:lvl w:ilvl="6" w:tplc="E9889D14" w:tentative="1">
      <w:start w:val="1"/>
      <w:numFmt w:val="decimal"/>
      <w:lvlText w:val="%7."/>
      <w:lvlJc w:val="left"/>
      <w:pPr>
        <w:ind w:left="5040" w:hanging="360"/>
      </w:pPr>
    </w:lvl>
    <w:lvl w:ilvl="7" w:tplc="B2305CB0" w:tentative="1">
      <w:start w:val="1"/>
      <w:numFmt w:val="lowerLetter"/>
      <w:lvlText w:val="%8."/>
      <w:lvlJc w:val="left"/>
      <w:pPr>
        <w:ind w:left="5760" w:hanging="360"/>
      </w:pPr>
    </w:lvl>
    <w:lvl w:ilvl="8" w:tplc="2B9A0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641883024">
    <w:abstractNumId w:val="19"/>
  </w:num>
  <w:num w:numId="2" w16cid:durableId="1527405989">
    <w:abstractNumId w:val="6"/>
  </w:num>
  <w:num w:numId="3" w16cid:durableId="399716870">
    <w:abstractNumId w:val="10"/>
  </w:num>
  <w:num w:numId="4" w16cid:durableId="275647152">
    <w:abstractNumId w:val="27"/>
  </w:num>
  <w:num w:numId="5" w16cid:durableId="775179884">
    <w:abstractNumId w:val="0"/>
  </w:num>
  <w:num w:numId="6" w16cid:durableId="732312135">
    <w:abstractNumId w:val="11"/>
  </w:num>
  <w:num w:numId="7" w16cid:durableId="1741948892">
    <w:abstractNumId w:val="28"/>
  </w:num>
  <w:num w:numId="8" w16cid:durableId="1303001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596485">
    <w:abstractNumId w:val="1"/>
  </w:num>
  <w:num w:numId="10" w16cid:durableId="681735703">
    <w:abstractNumId w:val="0"/>
    <w:lvlOverride w:ilvl="0">
      <w:startOverride w:val="1"/>
    </w:lvlOverride>
  </w:num>
  <w:num w:numId="11" w16cid:durableId="1943485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324488">
    <w:abstractNumId w:val="6"/>
  </w:num>
  <w:num w:numId="13" w16cid:durableId="1424301377">
    <w:abstractNumId w:val="27"/>
  </w:num>
  <w:num w:numId="14" w16cid:durableId="873077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8546686">
    <w:abstractNumId w:val="20"/>
  </w:num>
  <w:num w:numId="16" w16cid:durableId="434715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207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4302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59284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9896060">
    <w:abstractNumId w:val="24"/>
  </w:num>
  <w:num w:numId="21" w16cid:durableId="2138792687">
    <w:abstractNumId w:val="8"/>
  </w:num>
  <w:num w:numId="22" w16cid:durableId="1659531056">
    <w:abstractNumId w:val="31"/>
  </w:num>
  <w:num w:numId="23" w16cid:durableId="1317799595">
    <w:abstractNumId w:val="34"/>
  </w:num>
  <w:num w:numId="24" w16cid:durableId="1644458525">
    <w:abstractNumId w:val="32"/>
  </w:num>
  <w:num w:numId="25" w16cid:durableId="1894806883">
    <w:abstractNumId w:val="12"/>
  </w:num>
  <w:num w:numId="26" w16cid:durableId="1320111424">
    <w:abstractNumId w:val="33"/>
  </w:num>
  <w:num w:numId="27" w16cid:durableId="1048601587">
    <w:abstractNumId w:val="7"/>
  </w:num>
  <w:num w:numId="28" w16cid:durableId="565071727">
    <w:abstractNumId w:val="30"/>
  </w:num>
  <w:num w:numId="29" w16cid:durableId="839661915">
    <w:abstractNumId w:val="16"/>
  </w:num>
  <w:num w:numId="30" w16cid:durableId="1349598385">
    <w:abstractNumId w:val="2"/>
  </w:num>
  <w:num w:numId="31" w16cid:durableId="45882226">
    <w:abstractNumId w:val="25"/>
  </w:num>
  <w:num w:numId="32" w16cid:durableId="7875410">
    <w:abstractNumId w:val="17"/>
  </w:num>
  <w:num w:numId="33" w16cid:durableId="591741244">
    <w:abstractNumId w:val="15"/>
  </w:num>
  <w:num w:numId="34" w16cid:durableId="1425223588">
    <w:abstractNumId w:val="3"/>
  </w:num>
  <w:num w:numId="35" w16cid:durableId="1360231880">
    <w:abstractNumId w:val="4"/>
  </w:num>
  <w:num w:numId="36" w16cid:durableId="804741265">
    <w:abstractNumId w:val="14"/>
  </w:num>
  <w:num w:numId="37" w16cid:durableId="379865727">
    <w:abstractNumId w:val="9"/>
  </w:num>
  <w:num w:numId="38" w16cid:durableId="164781310">
    <w:abstractNumId w:val="13"/>
  </w:num>
  <w:num w:numId="39" w16cid:durableId="1920750016">
    <w:abstractNumId w:val="22"/>
  </w:num>
  <w:num w:numId="40" w16cid:durableId="114371594">
    <w:abstractNumId w:val="29"/>
  </w:num>
  <w:num w:numId="41" w16cid:durableId="2016181695">
    <w:abstractNumId w:val="18"/>
  </w:num>
  <w:num w:numId="42" w16cid:durableId="17404458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4956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EF73D1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A6CB7D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26</cp:revision>
  <cp:lastPrinted>2023-04-12T14:04:00Z</cp:lastPrinted>
  <dcterms:created xsi:type="dcterms:W3CDTF">2024-02-15T14:56:00Z</dcterms:created>
  <dcterms:modified xsi:type="dcterms:W3CDTF">2024-03-12T13:01:00Z</dcterms:modified>
</cp:coreProperties>
</file>