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5CD9" w14:textId="77777777" w:rsidR="006158B6" w:rsidRDefault="006158B6" w:rsidP="008E511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8E511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11325CCC" w14:textId="0EF9704F" w:rsidR="00ED4D72" w:rsidRDefault="00ED4D72" w:rsidP="001B6DC9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</w:t>
      </w:r>
      <w:r w:rsidR="003D7931">
        <w:rPr>
          <w:rFonts w:eastAsia="Calibri"/>
          <w:b/>
          <w:bCs/>
        </w:rPr>
        <w:t>3</w:t>
      </w:r>
      <w:r w:rsidR="00F97715">
        <w:rPr>
          <w:rFonts w:eastAsia="Calibri"/>
          <w:b/>
          <w:bCs/>
        </w:rPr>
        <w:t>,</w:t>
      </w:r>
      <w:r>
        <w:rPr>
          <w:rFonts w:eastAsia="Calibri"/>
          <w:b/>
          <w:bCs/>
        </w:rPr>
        <w:t xml:space="preserve"> DE </w:t>
      </w:r>
      <w:r w:rsidR="00F97715">
        <w:rPr>
          <w:rFonts w:eastAsia="Calibri"/>
          <w:b/>
          <w:bCs/>
        </w:rPr>
        <w:t>8</w:t>
      </w:r>
      <w:r>
        <w:rPr>
          <w:b/>
          <w:bCs/>
        </w:rPr>
        <w:t xml:space="preserve"> DE MARÇO DE 2024</w:t>
      </w:r>
    </w:p>
    <w:p w14:paraId="0D18B52D" w14:textId="77777777" w:rsidR="00B474E9" w:rsidRDefault="00B474E9" w:rsidP="001B6DC9">
      <w:pPr>
        <w:ind w:left="2835"/>
        <w:rPr>
          <w:rFonts w:eastAsia="Calibri"/>
        </w:rPr>
      </w:pPr>
    </w:p>
    <w:p w14:paraId="7290C608" w14:textId="77777777" w:rsidR="00A84140" w:rsidRDefault="00A84140" w:rsidP="001B6DC9">
      <w:pPr>
        <w:ind w:left="2835"/>
        <w:rPr>
          <w:rFonts w:eastAsia="Calibri"/>
        </w:rPr>
      </w:pPr>
    </w:p>
    <w:p w14:paraId="5AEFD8F0" w14:textId="11925B8E" w:rsidR="00ED4D72" w:rsidRPr="00ED4D72" w:rsidRDefault="003D7931" w:rsidP="001B6DC9">
      <w:pPr>
        <w:ind w:left="2835"/>
        <w:jc w:val="both"/>
        <w:rPr>
          <w:rFonts w:eastAsia="Calibri"/>
          <w:bCs/>
        </w:rPr>
      </w:pPr>
      <w:r w:rsidRPr="00CB2C83">
        <w:t xml:space="preserve">Concede Certificado de Mulher </w:t>
      </w:r>
      <w:proofErr w:type="spellStart"/>
      <w:r w:rsidRPr="00CB2C83">
        <w:t>Sorrisense</w:t>
      </w:r>
      <w:proofErr w:type="spellEnd"/>
      <w:r w:rsidRPr="00CB2C83">
        <w:t xml:space="preserve"> à Senhora Rosa </w:t>
      </w:r>
      <w:proofErr w:type="spellStart"/>
      <w:r w:rsidRPr="00CB2C83">
        <w:t>Betanin</w:t>
      </w:r>
      <w:proofErr w:type="spellEnd"/>
      <w:r w:rsidRPr="00CB2C83">
        <w:t xml:space="preserve"> na Categoria Profissional de Destaque E</w:t>
      </w:r>
      <w:r w:rsidRPr="007A74DB">
        <w:t>mpresarial</w:t>
      </w:r>
      <w:r>
        <w:rPr>
          <w:i/>
          <w:iCs/>
        </w:rPr>
        <w:t>.</w:t>
      </w:r>
    </w:p>
    <w:p w14:paraId="3E626726" w14:textId="77777777" w:rsidR="00ED4D72" w:rsidRPr="00ED4D72" w:rsidRDefault="00ED4D72" w:rsidP="008E5116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601BEF39" w14:textId="77777777" w:rsidR="00ED4D72" w:rsidRPr="00ED4D72" w:rsidRDefault="00ED4D72" w:rsidP="008E5116">
      <w:pPr>
        <w:ind w:left="3402"/>
        <w:jc w:val="both"/>
      </w:pPr>
    </w:p>
    <w:p w14:paraId="2AB5566B" w14:textId="77777777" w:rsidR="00ED4D72" w:rsidRPr="00ED4D72" w:rsidRDefault="00ED4D72" w:rsidP="008E5116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09C11241" w14:textId="77777777" w:rsidR="00ED4D72" w:rsidRPr="00ED4D72" w:rsidRDefault="00ED4D72" w:rsidP="008E5116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4EE5F0C0" w14:textId="77777777" w:rsidR="00ED4D72" w:rsidRPr="00ED4D72" w:rsidRDefault="00ED4D72" w:rsidP="008E5116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67DFC9BF" w14:textId="77777777" w:rsidR="003D7931" w:rsidRPr="000844BA" w:rsidRDefault="003D7931" w:rsidP="003D7931">
      <w:pPr>
        <w:tabs>
          <w:tab w:val="left" w:pos="708"/>
          <w:tab w:val="left" w:pos="1128"/>
        </w:tabs>
        <w:ind w:firstLine="1418"/>
        <w:jc w:val="both"/>
        <w:rPr>
          <w:bCs/>
          <w:iCs/>
        </w:rPr>
      </w:pPr>
      <w:r w:rsidRPr="003D7931">
        <w:rPr>
          <w:bCs/>
        </w:rPr>
        <w:t xml:space="preserve">Art. 1º Fica concedido Certificado de Mulher </w:t>
      </w:r>
      <w:proofErr w:type="spellStart"/>
      <w:r w:rsidRPr="003D7931">
        <w:rPr>
          <w:bCs/>
        </w:rPr>
        <w:t>Sorrisense</w:t>
      </w:r>
      <w:proofErr w:type="spellEnd"/>
      <w:r w:rsidRPr="003D7931">
        <w:rPr>
          <w:bCs/>
        </w:rPr>
        <w:t xml:space="preserve"> à </w:t>
      </w:r>
      <w:r w:rsidRPr="000844BA">
        <w:rPr>
          <w:bCs/>
          <w:iCs/>
        </w:rPr>
        <w:t xml:space="preserve">Senhora Rosa </w:t>
      </w:r>
      <w:proofErr w:type="spellStart"/>
      <w:r w:rsidRPr="000844BA">
        <w:rPr>
          <w:bCs/>
          <w:iCs/>
        </w:rPr>
        <w:t>Betanin</w:t>
      </w:r>
      <w:proofErr w:type="spellEnd"/>
      <w:r w:rsidRPr="000844BA">
        <w:rPr>
          <w:bCs/>
          <w:iCs/>
        </w:rPr>
        <w:t xml:space="preserve"> na Categoria Profissional de Destaque Empresarial.</w:t>
      </w:r>
    </w:p>
    <w:p w14:paraId="0F4B996E" w14:textId="77777777" w:rsidR="003D7931" w:rsidRPr="003D7931" w:rsidRDefault="003D7931" w:rsidP="003D7931">
      <w:pPr>
        <w:tabs>
          <w:tab w:val="left" w:pos="708"/>
          <w:tab w:val="left" w:pos="1128"/>
        </w:tabs>
        <w:ind w:firstLine="1418"/>
        <w:jc w:val="both"/>
        <w:rPr>
          <w:bCs/>
        </w:rPr>
      </w:pPr>
    </w:p>
    <w:p w14:paraId="6249B9CC" w14:textId="77777777" w:rsidR="003D7931" w:rsidRPr="003D7931" w:rsidRDefault="003D7931" w:rsidP="003D7931">
      <w:pPr>
        <w:tabs>
          <w:tab w:val="left" w:pos="708"/>
          <w:tab w:val="left" w:pos="1128"/>
        </w:tabs>
        <w:ind w:firstLine="1418"/>
        <w:jc w:val="both"/>
        <w:rPr>
          <w:bCs/>
          <w:iCs/>
        </w:rPr>
      </w:pPr>
      <w:r w:rsidRPr="003D7931">
        <w:rPr>
          <w:bCs/>
          <w:iCs/>
        </w:rPr>
        <w:t xml:space="preserve">Art. 2º Em anexo </w:t>
      </w:r>
      <w:r w:rsidRPr="003D7931">
        <w:rPr>
          <w:bCs/>
          <w:i/>
          <w:iCs/>
        </w:rPr>
        <w:t>Curriculum Vitae</w:t>
      </w:r>
      <w:r w:rsidRPr="003D7931">
        <w:rPr>
          <w:bCs/>
          <w:iCs/>
        </w:rPr>
        <w:t>, o qual faz parte integrante deste Decreto Legislativo.</w:t>
      </w:r>
    </w:p>
    <w:p w14:paraId="4169A0B9" w14:textId="77777777" w:rsidR="003D7931" w:rsidRPr="003D7931" w:rsidRDefault="003D7931" w:rsidP="003D7931">
      <w:pPr>
        <w:tabs>
          <w:tab w:val="left" w:pos="708"/>
          <w:tab w:val="left" w:pos="1128"/>
        </w:tabs>
        <w:ind w:firstLine="1418"/>
        <w:jc w:val="both"/>
        <w:rPr>
          <w:bCs/>
          <w:iCs/>
        </w:rPr>
      </w:pPr>
    </w:p>
    <w:p w14:paraId="462C3C35" w14:textId="265FCDE7" w:rsidR="00ED4D72" w:rsidRPr="00ED4D72" w:rsidRDefault="003D7931" w:rsidP="003D7931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3D7931">
        <w:rPr>
          <w:bCs/>
        </w:rPr>
        <w:t>Art. 3º Este Decreto Legislativo</w:t>
      </w:r>
      <w:r>
        <w:rPr>
          <w:bCs/>
        </w:rPr>
        <w:t xml:space="preserve"> entra em vigor na data de sua p</w:t>
      </w:r>
      <w:r w:rsidRPr="003D7931">
        <w:rPr>
          <w:bCs/>
        </w:rPr>
        <w:t>ublicação.</w:t>
      </w:r>
    </w:p>
    <w:p w14:paraId="2A0EA82E" w14:textId="77777777" w:rsidR="00ED4D72" w:rsidRPr="00ED4D72" w:rsidRDefault="00ED4D72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0F56A7E8" w14:textId="77777777" w:rsidR="00ED4D72" w:rsidRPr="00ED4D72" w:rsidRDefault="00ED4D72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0A7435CB" w14:textId="458BEB78" w:rsidR="00ED4D72" w:rsidRPr="00ED4D72" w:rsidRDefault="00ED4D72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 w:rsidR="00F97715"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27405D4D" w14:textId="77777777" w:rsidR="00ED4D72" w:rsidRPr="00ED4D72" w:rsidRDefault="00ED4D72" w:rsidP="008E5116">
      <w:pPr>
        <w:tabs>
          <w:tab w:val="left" w:pos="5320"/>
        </w:tabs>
        <w:jc w:val="center"/>
        <w:rPr>
          <w:b/>
          <w:bCs/>
        </w:rPr>
      </w:pPr>
    </w:p>
    <w:p w14:paraId="6B48216C" w14:textId="77777777" w:rsidR="00ED4D72" w:rsidRPr="00ED4D72" w:rsidRDefault="00ED4D72" w:rsidP="008E5116">
      <w:pPr>
        <w:jc w:val="center"/>
        <w:rPr>
          <w:iCs/>
        </w:rPr>
      </w:pPr>
    </w:p>
    <w:p w14:paraId="49370CE4" w14:textId="77777777" w:rsidR="00ED4D72" w:rsidRPr="00ED4D72" w:rsidRDefault="00ED4D72" w:rsidP="008E5116">
      <w:pPr>
        <w:jc w:val="center"/>
        <w:rPr>
          <w:iCs/>
        </w:rPr>
      </w:pPr>
    </w:p>
    <w:p w14:paraId="5FF66CF4" w14:textId="77777777" w:rsidR="00ED4D72" w:rsidRPr="00ED4D72" w:rsidRDefault="00ED4D72" w:rsidP="008E5116">
      <w:pPr>
        <w:jc w:val="center"/>
        <w:rPr>
          <w:iCs/>
        </w:rPr>
      </w:pPr>
    </w:p>
    <w:p w14:paraId="0BBEBC96" w14:textId="77777777" w:rsidR="00ED4D72" w:rsidRPr="00ED4D72" w:rsidRDefault="00ED4D72" w:rsidP="008E5116">
      <w:pPr>
        <w:tabs>
          <w:tab w:val="left" w:pos="9355"/>
        </w:tabs>
        <w:ind w:firstLine="1418"/>
        <w:jc w:val="both"/>
        <w:rPr>
          <w:iCs/>
        </w:rPr>
      </w:pPr>
    </w:p>
    <w:p w14:paraId="2F558835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7F571831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4B47FFD1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242DE40C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0F926226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7DCC11B6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18D05F04" w14:textId="4FD2A987" w:rsidR="00ED4D72" w:rsidRPr="00ED4D72" w:rsidRDefault="00ED4D72" w:rsidP="008E5116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75524804" w14:textId="77777777" w:rsidR="00B474E9" w:rsidRPr="00B474E9" w:rsidRDefault="00B474E9" w:rsidP="008E5116">
      <w:pPr>
        <w:jc w:val="center"/>
      </w:pPr>
    </w:p>
    <w:sectPr w:rsidR="00B474E9" w:rsidRPr="00B474E9" w:rsidSect="00421A4A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2569" w14:textId="77777777" w:rsidR="00421A4A" w:rsidRDefault="00421A4A">
      <w:r>
        <w:separator/>
      </w:r>
    </w:p>
  </w:endnote>
  <w:endnote w:type="continuationSeparator" w:id="0">
    <w:p w14:paraId="1F52513F" w14:textId="77777777" w:rsidR="00421A4A" w:rsidRDefault="004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322422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322422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322422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322422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C837" w14:textId="77777777" w:rsidR="00421A4A" w:rsidRDefault="00421A4A">
      <w:r>
        <w:separator/>
      </w:r>
    </w:p>
  </w:footnote>
  <w:footnote w:type="continuationSeparator" w:id="0">
    <w:p w14:paraId="7379DA8A" w14:textId="77777777" w:rsidR="00421A4A" w:rsidRDefault="0042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5204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8248" r:id="rId2"/>
      </w:object>
    </w:r>
    <w:r w:rsidR="00322422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322422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322422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322422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322422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56CAF4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C63ED6C4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1722F1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048B37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9CAE1A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F50318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85AE37C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408F1AE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28E91D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1C4CD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D2F328" w:tentative="1">
      <w:start w:val="1"/>
      <w:numFmt w:val="lowerLetter"/>
      <w:lvlText w:val="%2."/>
      <w:lvlJc w:val="left"/>
      <w:pPr>
        <w:ind w:left="1440" w:hanging="360"/>
      </w:pPr>
    </w:lvl>
    <w:lvl w:ilvl="2" w:tplc="DBBAF4F4" w:tentative="1">
      <w:start w:val="1"/>
      <w:numFmt w:val="lowerRoman"/>
      <w:lvlText w:val="%3."/>
      <w:lvlJc w:val="right"/>
      <w:pPr>
        <w:ind w:left="2160" w:hanging="180"/>
      </w:pPr>
    </w:lvl>
    <w:lvl w:ilvl="3" w:tplc="D92ABA2E" w:tentative="1">
      <w:start w:val="1"/>
      <w:numFmt w:val="decimal"/>
      <w:lvlText w:val="%4."/>
      <w:lvlJc w:val="left"/>
      <w:pPr>
        <w:ind w:left="2880" w:hanging="360"/>
      </w:pPr>
    </w:lvl>
    <w:lvl w:ilvl="4" w:tplc="0506F3EC" w:tentative="1">
      <w:start w:val="1"/>
      <w:numFmt w:val="lowerLetter"/>
      <w:lvlText w:val="%5."/>
      <w:lvlJc w:val="left"/>
      <w:pPr>
        <w:ind w:left="3600" w:hanging="360"/>
      </w:pPr>
    </w:lvl>
    <w:lvl w:ilvl="5" w:tplc="3AC0595A" w:tentative="1">
      <w:start w:val="1"/>
      <w:numFmt w:val="lowerRoman"/>
      <w:lvlText w:val="%6."/>
      <w:lvlJc w:val="right"/>
      <w:pPr>
        <w:ind w:left="4320" w:hanging="180"/>
      </w:pPr>
    </w:lvl>
    <w:lvl w:ilvl="6" w:tplc="3E406FAA" w:tentative="1">
      <w:start w:val="1"/>
      <w:numFmt w:val="decimal"/>
      <w:lvlText w:val="%7."/>
      <w:lvlJc w:val="left"/>
      <w:pPr>
        <w:ind w:left="5040" w:hanging="360"/>
      </w:pPr>
    </w:lvl>
    <w:lvl w:ilvl="7" w:tplc="6F4C3304" w:tentative="1">
      <w:start w:val="1"/>
      <w:numFmt w:val="lowerLetter"/>
      <w:lvlText w:val="%8."/>
      <w:lvlJc w:val="left"/>
      <w:pPr>
        <w:ind w:left="5760" w:hanging="360"/>
      </w:pPr>
    </w:lvl>
    <w:lvl w:ilvl="8" w:tplc="83EA2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C262BD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1BA6FC4" w:tentative="1">
      <w:start w:val="1"/>
      <w:numFmt w:val="lowerLetter"/>
      <w:lvlText w:val="%2."/>
      <w:lvlJc w:val="left"/>
      <w:pPr>
        <w:ind w:left="1440" w:hanging="360"/>
      </w:pPr>
    </w:lvl>
    <w:lvl w:ilvl="2" w:tplc="0CA2136E" w:tentative="1">
      <w:start w:val="1"/>
      <w:numFmt w:val="lowerRoman"/>
      <w:lvlText w:val="%3."/>
      <w:lvlJc w:val="right"/>
      <w:pPr>
        <w:ind w:left="2160" w:hanging="180"/>
      </w:pPr>
    </w:lvl>
    <w:lvl w:ilvl="3" w:tplc="AFA01244" w:tentative="1">
      <w:start w:val="1"/>
      <w:numFmt w:val="decimal"/>
      <w:lvlText w:val="%4."/>
      <w:lvlJc w:val="left"/>
      <w:pPr>
        <w:ind w:left="2880" w:hanging="360"/>
      </w:pPr>
    </w:lvl>
    <w:lvl w:ilvl="4" w:tplc="2D0CB0D8" w:tentative="1">
      <w:start w:val="1"/>
      <w:numFmt w:val="lowerLetter"/>
      <w:lvlText w:val="%5."/>
      <w:lvlJc w:val="left"/>
      <w:pPr>
        <w:ind w:left="3600" w:hanging="360"/>
      </w:pPr>
    </w:lvl>
    <w:lvl w:ilvl="5" w:tplc="CAEE9908" w:tentative="1">
      <w:start w:val="1"/>
      <w:numFmt w:val="lowerRoman"/>
      <w:lvlText w:val="%6."/>
      <w:lvlJc w:val="right"/>
      <w:pPr>
        <w:ind w:left="4320" w:hanging="180"/>
      </w:pPr>
    </w:lvl>
    <w:lvl w:ilvl="6" w:tplc="6F74378C" w:tentative="1">
      <w:start w:val="1"/>
      <w:numFmt w:val="decimal"/>
      <w:lvlText w:val="%7."/>
      <w:lvlJc w:val="left"/>
      <w:pPr>
        <w:ind w:left="5040" w:hanging="360"/>
      </w:pPr>
    </w:lvl>
    <w:lvl w:ilvl="7" w:tplc="597A103C" w:tentative="1">
      <w:start w:val="1"/>
      <w:numFmt w:val="lowerLetter"/>
      <w:lvlText w:val="%8."/>
      <w:lvlJc w:val="left"/>
      <w:pPr>
        <w:ind w:left="5760" w:hanging="360"/>
      </w:pPr>
    </w:lvl>
    <w:lvl w:ilvl="8" w:tplc="14DCB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CC5A4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50082C" w:tentative="1">
      <w:start w:val="1"/>
      <w:numFmt w:val="lowerLetter"/>
      <w:lvlText w:val="%2."/>
      <w:lvlJc w:val="left"/>
      <w:pPr>
        <w:ind w:left="1440" w:hanging="360"/>
      </w:pPr>
    </w:lvl>
    <w:lvl w:ilvl="2" w:tplc="C9C661F2" w:tentative="1">
      <w:start w:val="1"/>
      <w:numFmt w:val="lowerRoman"/>
      <w:lvlText w:val="%3."/>
      <w:lvlJc w:val="right"/>
      <w:pPr>
        <w:ind w:left="2160" w:hanging="180"/>
      </w:pPr>
    </w:lvl>
    <w:lvl w:ilvl="3" w:tplc="1DC8F854" w:tentative="1">
      <w:start w:val="1"/>
      <w:numFmt w:val="decimal"/>
      <w:lvlText w:val="%4."/>
      <w:lvlJc w:val="left"/>
      <w:pPr>
        <w:ind w:left="2880" w:hanging="360"/>
      </w:pPr>
    </w:lvl>
    <w:lvl w:ilvl="4" w:tplc="3E36035E" w:tentative="1">
      <w:start w:val="1"/>
      <w:numFmt w:val="lowerLetter"/>
      <w:lvlText w:val="%5."/>
      <w:lvlJc w:val="left"/>
      <w:pPr>
        <w:ind w:left="3600" w:hanging="360"/>
      </w:pPr>
    </w:lvl>
    <w:lvl w:ilvl="5" w:tplc="7C5434EC" w:tentative="1">
      <w:start w:val="1"/>
      <w:numFmt w:val="lowerRoman"/>
      <w:lvlText w:val="%6."/>
      <w:lvlJc w:val="right"/>
      <w:pPr>
        <w:ind w:left="4320" w:hanging="180"/>
      </w:pPr>
    </w:lvl>
    <w:lvl w:ilvl="6" w:tplc="AECA2AD6" w:tentative="1">
      <w:start w:val="1"/>
      <w:numFmt w:val="decimal"/>
      <w:lvlText w:val="%7."/>
      <w:lvlJc w:val="left"/>
      <w:pPr>
        <w:ind w:left="5040" w:hanging="360"/>
      </w:pPr>
    </w:lvl>
    <w:lvl w:ilvl="7" w:tplc="9BA21504" w:tentative="1">
      <w:start w:val="1"/>
      <w:numFmt w:val="lowerLetter"/>
      <w:lvlText w:val="%8."/>
      <w:lvlJc w:val="left"/>
      <w:pPr>
        <w:ind w:left="5760" w:hanging="360"/>
      </w:pPr>
    </w:lvl>
    <w:lvl w:ilvl="8" w:tplc="A0B85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6100A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7AF748" w:tentative="1">
      <w:start w:val="1"/>
      <w:numFmt w:val="lowerLetter"/>
      <w:lvlText w:val="%2."/>
      <w:lvlJc w:val="left"/>
      <w:pPr>
        <w:ind w:left="1440" w:hanging="360"/>
      </w:pPr>
    </w:lvl>
    <w:lvl w:ilvl="2" w:tplc="4A38AA68" w:tentative="1">
      <w:start w:val="1"/>
      <w:numFmt w:val="lowerRoman"/>
      <w:lvlText w:val="%3."/>
      <w:lvlJc w:val="right"/>
      <w:pPr>
        <w:ind w:left="2160" w:hanging="180"/>
      </w:pPr>
    </w:lvl>
    <w:lvl w:ilvl="3" w:tplc="CE644C08" w:tentative="1">
      <w:start w:val="1"/>
      <w:numFmt w:val="decimal"/>
      <w:lvlText w:val="%4."/>
      <w:lvlJc w:val="left"/>
      <w:pPr>
        <w:ind w:left="2880" w:hanging="360"/>
      </w:pPr>
    </w:lvl>
    <w:lvl w:ilvl="4" w:tplc="4BE02B64" w:tentative="1">
      <w:start w:val="1"/>
      <w:numFmt w:val="lowerLetter"/>
      <w:lvlText w:val="%5."/>
      <w:lvlJc w:val="left"/>
      <w:pPr>
        <w:ind w:left="3600" w:hanging="360"/>
      </w:pPr>
    </w:lvl>
    <w:lvl w:ilvl="5" w:tplc="F06888E4" w:tentative="1">
      <w:start w:val="1"/>
      <w:numFmt w:val="lowerRoman"/>
      <w:lvlText w:val="%6."/>
      <w:lvlJc w:val="right"/>
      <w:pPr>
        <w:ind w:left="4320" w:hanging="180"/>
      </w:pPr>
    </w:lvl>
    <w:lvl w:ilvl="6" w:tplc="02086360" w:tentative="1">
      <w:start w:val="1"/>
      <w:numFmt w:val="decimal"/>
      <w:lvlText w:val="%7."/>
      <w:lvlJc w:val="left"/>
      <w:pPr>
        <w:ind w:left="5040" w:hanging="360"/>
      </w:pPr>
    </w:lvl>
    <w:lvl w:ilvl="7" w:tplc="F8B04052" w:tentative="1">
      <w:start w:val="1"/>
      <w:numFmt w:val="lowerLetter"/>
      <w:lvlText w:val="%8."/>
      <w:lvlJc w:val="left"/>
      <w:pPr>
        <w:ind w:left="5760" w:hanging="360"/>
      </w:pPr>
    </w:lvl>
    <w:lvl w:ilvl="8" w:tplc="146CC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9798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2ABE4" w:tentative="1">
      <w:start w:val="1"/>
      <w:numFmt w:val="lowerLetter"/>
      <w:lvlText w:val="%2."/>
      <w:lvlJc w:val="left"/>
      <w:pPr>
        <w:ind w:left="1440" w:hanging="360"/>
      </w:pPr>
    </w:lvl>
    <w:lvl w:ilvl="2" w:tplc="DE202430" w:tentative="1">
      <w:start w:val="1"/>
      <w:numFmt w:val="lowerRoman"/>
      <w:lvlText w:val="%3."/>
      <w:lvlJc w:val="right"/>
      <w:pPr>
        <w:ind w:left="2160" w:hanging="180"/>
      </w:pPr>
    </w:lvl>
    <w:lvl w:ilvl="3" w:tplc="8DC2BADA" w:tentative="1">
      <w:start w:val="1"/>
      <w:numFmt w:val="decimal"/>
      <w:lvlText w:val="%4."/>
      <w:lvlJc w:val="left"/>
      <w:pPr>
        <w:ind w:left="2880" w:hanging="360"/>
      </w:pPr>
    </w:lvl>
    <w:lvl w:ilvl="4" w:tplc="B0ECD6AC" w:tentative="1">
      <w:start w:val="1"/>
      <w:numFmt w:val="lowerLetter"/>
      <w:lvlText w:val="%5."/>
      <w:lvlJc w:val="left"/>
      <w:pPr>
        <w:ind w:left="3600" w:hanging="360"/>
      </w:pPr>
    </w:lvl>
    <w:lvl w:ilvl="5" w:tplc="22069778" w:tentative="1">
      <w:start w:val="1"/>
      <w:numFmt w:val="lowerRoman"/>
      <w:lvlText w:val="%6."/>
      <w:lvlJc w:val="right"/>
      <w:pPr>
        <w:ind w:left="4320" w:hanging="180"/>
      </w:pPr>
    </w:lvl>
    <w:lvl w:ilvl="6" w:tplc="4184DFD2" w:tentative="1">
      <w:start w:val="1"/>
      <w:numFmt w:val="decimal"/>
      <w:lvlText w:val="%7."/>
      <w:lvlJc w:val="left"/>
      <w:pPr>
        <w:ind w:left="5040" w:hanging="360"/>
      </w:pPr>
    </w:lvl>
    <w:lvl w:ilvl="7" w:tplc="369C670A" w:tentative="1">
      <w:start w:val="1"/>
      <w:numFmt w:val="lowerLetter"/>
      <w:lvlText w:val="%8."/>
      <w:lvlJc w:val="left"/>
      <w:pPr>
        <w:ind w:left="5760" w:hanging="360"/>
      </w:pPr>
    </w:lvl>
    <w:lvl w:ilvl="8" w:tplc="5548F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F130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C2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0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8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89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8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27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29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D080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4C95E" w:tentative="1">
      <w:start w:val="1"/>
      <w:numFmt w:val="lowerLetter"/>
      <w:lvlText w:val="%2."/>
      <w:lvlJc w:val="left"/>
      <w:pPr>
        <w:ind w:left="1440" w:hanging="360"/>
      </w:pPr>
    </w:lvl>
    <w:lvl w:ilvl="2" w:tplc="ABF8FBB2" w:tentative="1">
      <w:start w:val="1"/>
      <w:numFmt w:val="lowerRoman"/>
      <w:lvlText w:val="%3."/>
      <w:lvlJc w:val="right"/>
      <w:pPr>
        <w:ind w:left="2160" w:hanging="180"/>
      </w:pPr>
    </w:lvl>
    <w:lvl w:ilvl="3" w:tplc="7F6E0994" w:tentative="1">
      <w:start w:val="1"/>
      <w:numFmt w:val="decimal"/>
      <w:lvlText w:val="%4."/>
      <w:lvlJc w:val="left"/>
      <w:pPr>
        <w:ind w:left="2880" w:hanging="360"/>
      </w:pPr>
    </w:lvl>
    <w:lvl w:ilvl="4" w:tplc="BCDE3B8A" w:tentative="1">
      <w:start w:val="1"/>
      <w:numFmt w:val="lowerLetter"/>
      <w:lvlText w:val="%5."/>
      <w:lvlJc w:val="left"/>
      <w:pPr>
        <w:ind w:left="3600" w:hanging="360"/>
      </w:pPr>
    </w:lvl>
    <w:lvl w:ilvl="5" w:tplc="7E64443A" w:tentative="1">
      <w:start w:val="1"/>
      <w:numFmt w:val="lowerRoman"/>
      <w:lvlText w:val="%6."/>
      <w:lvlJc w:val="right"/>
      <w:pPr>
        <w:ind w:left="4320" w:hanging="180"/>
      </w:pPr>
    </w:lvl>
    <w:lvl w:ilvl="6" w:tplc="B8AC3B96" w:tentative="1">
      <w:start w:val="1"/>
      <w:numFmt w:val="decimal"/>
      <w:lvlText w:val="%7."/>
      <w:lvlJc w:val="left"/>
      <w:pPr>
        <w:ind w:left="5040" w:hanging="360"/>
      </w:pPr>
    </w:lvl>
    <w:lvl w:ilvl="7" w:tplc="4ABED3DA" w:tentative="1">
      <w:start w:val="1"/>
      <w:numFmt w:val="lowerLetter"/>
      <w:lvlText w:val="%8."/>
      <w:lvlJc w:val="left"/>
      <w:pPr>
        <w:ind w:left="5760" w:hanging="360"/>
      </w:pPr>
    </w:lvl>
    <w:lvl w:ilvl="8" w:tplc="1382A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673CE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BAFB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6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8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87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CC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8D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0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CB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571E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4B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FCA5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9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6E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505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9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8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D5A25B6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F90493C">
      <w:start w:val="1"/>
      <w:numFmt w:val="lowerLetter"/>
      <w:lvlText w:val="%2."/>
      <w:lvlJc w:val="left"/>
      <w:pPr>
        <w:ind w:left="1364" w:hanging="360"/>
      </w:pPr>
    </w:lvl>
    <w:lvl w:ilvl="2" w:tplc="FC04E568">
      <w:start w:val="1"/>
      <w:numFmt w:val="lowerRoman"/>
      <w:lvlText w:val="%3."/>
      <w:lvlJc w:val="right"/>
      <w:pPr>
        <w:ind w:left="2084" w:hanging="180"/>
      </w:pPr>
    </w:lvl>
    <w:lvl w:ilvl="3" w:tplc="820EED46">
      <w:start w:val="1"/>
      <w:numFmt w:val="decimal"/>
      <w:lvlText w:val="%4."/>
      <w:lvlJc w:val="left"/>
      <w:pPr>
        <w:ind w:left="2804" w:hanging="360"/>
      </w:pPr>
    </w:lvl>
    <w:lvl w:ilvl="4" w:tplc="1CBCBB16">
      <w:start w:val="1"/>
      <w:numFmt w:val="lowerLetter"/>
      <w:lvlText w:val="%5."/>
      <w:lvlJc w:val="left"/>
      <w:pPr>
        <w:ind w:left="3524" w:hanging="360"/>
      </w:pPr>
    </w:lvl>
    <w:lvl w:ilvl="5" w:tplc="F0D6C814">
      <w:start w:val="1"/>
      <w:numFmt w:val="lowerRoman"/>
      <w:lvlText w:val="%6."/>
      <w:lvlJc w:val="right"/>
      <w:pPr>
        <w:ind w:left="4244" w:hanging="180"/>
      </w:pPr>
    </w:lvl>
    <w:lvl w:ilvl="6" w:tplc="5E844956">
      <w:start w:val="1"/>
      <w:numFmt w:val="decimal"/>
      <w:lvlText w:val="%7."/>
      <w:lvlJc w:val="left"/>
      <w:pPr>
        <w:ind w:left="4964" w:hanging="360"/>
      </w:pPr>
    </w:lvl>
    <w:lvl w:ilvl="7" w:tplc="CC08D284">
      <w:start w:val="1"/>
      <w:numFmt w:val="lowerLetter"/>
      <w:lvlText w:val="%8."/>
      <w:lvlJc w:val="left"/>
      <w:pPr>
        <w:ind w:left="5684" w:hanging="360"/>
      </w:pPr>
    </w:lvl>
    <w:lvl w:ilvl="8" w:tplc="A7D664A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D58871F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0989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F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A6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C3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B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20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D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C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B3FAFB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22039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3A0B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4A1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7C12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9E53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88F2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3AC1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62D7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5934AE8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190ADBC" w:tentative="1">
      <w:start w:val="1"/>
      <w:numFmt w:val="lowerLetter"/>
      <w:lvlText w:val="%2."/>
      <w:lvlJc w:val="left"/>
      <w:pPr>
        <w:ind w:left="1440" w:hanging="360"/>
      </w:pPr>
    </w:lvl>
    <w:lvl w:ilvl="2" w:tplc="7158B4B6" w:tentative="1">
      <w:start w:val="1"/>
      <w:numFmt w:val="lowerRoman"/>
      <w:lvlText w:val="%3."/>
      <w:lvlJc w:val="right"/>
      <w:pPr>
        <w:ind w:left="2160" w:hanging="180"/>
      </w:pPr>
    </w:lvl>
    <w:lvl w:ilvl="3" w:tplc="24622AF0" w:tentative="1">
      <w:start w:val="1"/>
      <w:numFmt w:val="decimal"/>
      <w:lvlText w:val="%4."/>
      <w:lvlJc w:val="left"/>
      <w:pPr>
        <w:ind w:left="2880" w:hanging="360"/>
      </w:pPr>
    </w:lvl>
    <w:lvl w:ilvl="4" w:tplc="A4B08ED8" w:tentative="1">
      <w:start w:val="1"/>
      <w:numFmt w:val="lowerLetter"/>
      <w:lvlText w:val="%5."/>
      <w:lvlJc w:val="left"/>
      <w:pPr>
        <w:ind w:left="3600" w:hanging="360"/>
      </w:pPr>
    </w:lvl>
    <w:lvl w:ilvl="5" w:tplc="9748503A" w:tentative="1">
      <w:start w:val="1"/>
      <w:numFmt w:val="lowerRoman"/>
      <w:lvlText w:val="%6."/>
      <w:lvlJc w:val="right"/>
      <w:pPr>
        <w:ind w:left="4320" w:hanging="180"/>
      </w:pPr>
    </w:lvl>
    <w:lvl w:ilvl="6" w:tplc="313ACD7C" w:tentative="1">
      <w:start w:val="1"/>
      <w:numFmt w:val="decimal"/>
      <w:lvlText w:val="%7."/>
      <w:lvlJc w:val="left"/>
      <w:pPr>
        <w:ind w:left="5040" w:hanging="360"/>
      </w:pPr>
    </w:lvl>
    <w:lvl w:ilvl="7" w:tplc="8AE4DCCE" w:tentative="1">
      <w:start w:val="1"/>
      <w:numFmt w:val="lowerLetter"/>
      <w:lvlText w:val="%8."/>
      <w:lvlJc w:val="left"/>
      <w:pPr>
        <w:ind w:left="5760" w:hanging="360"/>
      </w:pPr>
    </w:lvl>
    <w:lvl w:ilvl="8" w:tplc="5D422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CFAC92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41E37D0" w:tentative="1">
      <w:start w:val="1"/>
      <w:numFmt w:val="lowerLetter"/>
      <w:lvlText w:val="%2."/>
      <w:lvlJc w:val="left"/>
      <w:pPr>
        <w:ind w:left="1440" w:hanging="360"/>
      </w:pPr>
    </w:lvl>
    <w:lvl w:ilvl="2" w:tplc="8BE4371E" w:tentative="1">
      <w:start w:val="1"/>
      <w:numFmt w:val="lowerRoman"/>
      <w:lvlText w:val="%3."/>
      <w:lvlJc w:val="right"/>
      <w:pPr>
        <w:ind w:left="2160" w:hanging="180"/>
      </w:pPr>
    </w:lvl>
    <w:lvl w:ilvl="3" w:tplc="CD84DDEE" w:tentative="1">
      <w:start w:val="1"/>
      <w:numFmt w:val="decimal"/>
      <w:lvlText w:val="%4."/>
      <w:lvlJc w:val="left"/>
      <w:pPr>
        <w:ind w:left="2880" w:hanging="360"/>
      </w:pPr>
    </w:lvl>
    <w:lvl w:ilvl="4" w:tplc="A552CAD6" w:tentative="1">
      <w:start w:val="1"/>
      <w:numFmt w:val="lowerLetter"/>
      <w:lvlText w:val="%5."/>
      <w:lvlJc w:val="left"/>
      <w:pPr>
        <w:ind w:left="3600" w:hanging="360"/>
      </w:pPr>
    </w:lvl>
    <w:lvl w:ilvl="5" w:tplc="F474B32C" w:tentative="1">
      <w:start w:val="1"/>
      <w:numFmt w:val="lowerRoman"/>
      <w:lvlText w:val="%6."/>
      <w:lvlJc w:val="right"/>
      <w:pPr>
        <w:ind w:left="4320" w:hanging="180"/>
      </w:pPr>
    </w:lvl>
    <w:lvl w:ilvl="6" w:tplc="395E16C6" w:tentative="1">
      <w:start w:val="1"/>
      <w:numFmt w:val="decimal"/>
      <w:lvlText w:val="%7."/>
      <w:lvlJc w:val="left"/>
      <w:pPr>
        <w:ind w:left="5040" w:hanging="360"/>
      </w:pPr>
    </w:lvl>
    <w:lvl w:ilvl="7" w:tplc="069A9EA2" w:tentative="1">
      <w:start w:val="1"/>
      <w:numFmt w:val="lowerLetter"/>
      <w:lvlText w:val="%8."/>
      <w:lvlJc w:val="left"/>
      <w:pPr>
        <w:ind w:left="5760" w:hanging="360"/>
      </w:pPr>
    </w:lvl>
    <w:lvl w:ilvl="8" w:tplc="567A0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8440F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2A2C314" w:tentative="1">
      <w:start w:val="1"/>
      <w:numFmt w:val="lowerLetter"/>
      <w:lvlText w:val="%2."/>
      <w:lvlJc w:val="left"/>
      <w:pPr>
        <w:ind w:left="1440" w:hanging="360"/>
      </w:pPr>
    </w:lvl>
    <w:lvl w:ilvl="2" w:tplc="725E0770" w:tentative="1">
      <w:start w:val="1"/>
      <w:numFmt w:val="lowerRoman"/>
      <w:lvlText w:val="%3."/>
      <w:lvlJc w:val="right"/>
      <w:pPr>
        <w:ind w:left="2160" w:hanging="180"/>
      </w:pPr>
    </w:lvl>
    <w:lvl w:ilvl="3" w:tplc="C86EC640" w:tentative="1">
      <w:start w:val="1"/>
      <w:numFmt w:val="decimal"/>
      <w:lvlText w:val="%4."/>
      <w:lvlJc w:val="left"/>
      <w:pPr>
        <w:ind w:left="2880" w:hanging="360"/>
      </w:pPr>
    </w:lvl>
    <w:lvl w:ilvl="4" w:tplc="303CE8F6" w:tentative="1">
      <w:start w:val="1"/>
      <w:numFmt w:val="lowerLetter"/>
      <w:lvlText w:val="%5."/>
      <w:lvlJc w:val="left"/>
      <w:pPr>
        <w:ind w:left="3600" w:hanging="360"/>
      </w:pPr>
    </w:lvl>
    <w:lvl w:ilvl="5" w:tplc="D3C6F132" w:tentative="1">
      <w:start w:val="1"/>
      <w:numFmt w:val="lowerRoman"/>
      <w:lvlText w:val="%6."/>
      <w:lvlJc w:val="right"/>
      <w:pPr>
        <w:ind w:left="4320" w:hanging="180"/>
      </w:pPr>
    </w:lvl>
    <w:lvl w:ilvl="6" w:tplc="B79C720E" w:tentative="1">
      <w:start w:val="1"/>
      <w:numFmt w:val="decimal"/>
      <w:lvlText w:val="%7."/>
      <w:lvlJc w:val="left"/>
      <w:pPr>
        <w:ind w:left="5040" w:hanging="360"/>
      </w:pPr>
    </w:lvl>
    <w:lvl w:ilvl="7" w:tplc="EE88937E" w:tentative="1">
      <w:start w:val="1"/>
      <w:numFmt w:val="lowerLetter"/>
      <w:lvlText w:val="%8."/>
      <w:lvlJc w:val="left"/>
      <w:pPr>
        <w:ind w:left="5760" w:hanging="360"/>
      </w:pPr>
    </w:lvl>
    <w:lvl w:ilvl="8" w:tplc="AF084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A8C63C3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1184C32" w:tentative="1">
      <w:start w:val="1"/>
      <w:numFmt w:val="lowerLetter"/>
      <w:lvlText w:val="%2."/>
      <w:lvlJc w:val="left"/>
      <w:pPr>
        <w:ind w:left="1364" w:hanging="360"/>
      </w:pPr>
    </w:lvl>
    <w:lvl w:ilvl="2" w:tplc="9138B116" w:tentative="1">
      <w:start w:val="1"/>
      <w:numFmt w:val="lowerRoman"/>
      <w:lvlText w:val="%3."/>
      <w:lvlJc w:val="right"/>
      <w:pPr>
        <w:ind w:left="2084" w:hanging="180"/>
      </w:pPr>
    </w:lvl>
    <w:lvl w:ilvl="3" w:tplc="073252D0" w:tentative="1">
      <w:start w:val="1"/>
      <w:numFmt w:val="decimal"/>
      <w:lvlText w:val="%4."/>
      <w:lvlJc w:val="left"/>
      <w:pPr>
        <w:ind w:left="2804" w:hanging="360"/>
      </w:pPr>
    </w:lvl>
    <w:lvl w:ilvl="4" w:tplc="4C527704" w:tentative="1">
      <w:start w:val="1"/>
      <w:numFmt w:val="lowerLetter"/>
      <w:lvlText w:val="%5."/>
      <w:lvlJc w:val="left"/>
      <w:pPr>
        <w:ind w:left="3524" w:hanging="360"/>
      </w:pPr>
    </w:lvl>
    <w:lvl w:ilvl="5" w:tplc="6C8EFEA4" w:tentative="1">
      <w:start w:val="1"/>
      <w:numFmt w:val="lowerRoman"/>
      <w:lvlText w:val="%6."/>
      <w:lvlJc w:val="right"/>
      <w:pPr>
        <w:ind w:left="4244" w:hanging="180"/>
      </w:pPr>
    </w:lvl>
    <w:lvl w:ilvl="6" w:tplc="7384106A" w:tentative="1">
      <w:start w:val="1"/>
      <w:numFmt w:val="decimal"/>
      <w:lvlText w:val="%7."/>
      <w:lvlJc w:val="left"/>
      <w:pPr>
        <w:ind w:left="4964" w:hanging="360"/>
      </w:pPr>
    </w:lvl>
    <w:lvl w:ilvl="7" w:tplc="FF805F98" w:tentative="1">
      <w:start w:val="1"/>
      <w:numFmt w:val="lowerLetter"/>
      <w:lvlText w:val="%8."/>
      <w:lvlJc w:val="left"/>
      <w:pPr>
        <w:ind w:left="5684" w:hanging="360"/>
      </w:pPr>
    </w:lvl>
    <w:lvl w:ilvl="8" w:tplc="D4184D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E90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6C588E" w:tentative="1">
      <w:start w:val="1"/>
      <w:numFmt w:val="lowerLetter"/>
      <w:lvlText w:val="%2."/>
      <w:lvlJc w:val="left"/>
      <w:pPr>
        <w:ind w:left="1440" w:hanging="360"/>
      </w:pPr>
    </w:lvl>
    <w:lvl w:ilvl="2" w:tplc="B9E87216" w:tentative="1">
      <w:start w:val="1"/>
      <w:numFmt w:val="lowerRoman"/>
      <w:lvlText w:val="%3."/>
      <w:lvlJc w:val="right"/>
      <w:pPr>
        <w:ind w:left="2160" w:hanging="180"/>
      </w:pPr>
    </w:lvl>
    <w:lvl w:ilvl="3" w:tplc="103E80B2" w:tentative="1">
      <w:start w:val="1"/>
      <w:numFmt w:val="decimal"/>
      <w:lvlText w:val="%4."/>
      <w:lvlJc w:val="left"/>
      <w:pPr>
        <w:ind w:left="2880" w:hanging="360"/>
      </w:pPr>
    </w:lvl>
    <w:lvl w:ilvl="4" w:tplc="A40E40C6" w:tentative="1">
      <w:start w:val="1"/>
      <w:numFmt w:val="lowerLetter"/>
      <w:lvlText w:val="%5."/>
      <w:lvlJc w:val="left"/>
      <w:pPr>
        <w:ind w:left="3600" w:hanging="360"/>
      </w:pPr>
    </w:lvl>
    <w:lvl w:ilvl="5" w:tplc="51300C7A" w:tentative="1">
      <w:start w:val="1"/>
      <w:numFmt w:val="lowerRoman"/>
      <w:lvlText w:val="%6."/>
      <w:lvlJc w:val="right"/>
      <w:pPr>
        <w:ind w:left="4320" w:hanging="180"/>
      </w:pPr>
    </w:lvl>
    <w:lvl w:ilvl="6" w:tplc="ED580064" w:tentative="1">
      <w:start w:val="1"/>
      <w:numFmt w:val="decimal"/>
      <w:lvlText w:val="%7."/>
      <w:lvlJc w:val="left"/>
      <w:pPr>
        <w:ind w:left="5040" w:hanging="360"/>
      </w:pPr>
    </w:lvl>
    <w:lvl w:ilvl="7" w:tplc="3992ECDE" w:tentative="1">
      <w:start w:val="1"/>
      <w:numFmt w:val="lowerLetter"/>
      <w:lvlText w:val="%8."/>
      <w:lvlJc w:val="left"/>
      <w:pPr>
        <w:ind w:left="5760" w:hanging="360"/>
      </w:pPr>
    </w:lvl>
    <w:lvl w:ilvl="8" w:tplc="C220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672337676">
    <w:abstractNumId w:val="20"/>
  </w:num>
  <w:num w:numId="2" w16cid:durableId="682585745">
    <w:abstractNumId w:val="7"/>
  </w:num>
  <w:num w:numId="3" w16cid:durableId="632947511">
    <w:abstractNumId w:val="11"/>
  </w:num>
  <w:num w:numId="4" w16cid:durableId="694886379">
    <w:abstractNumId w:val="28"/>
  </w:num>
  <w:num w:numId="5" w16cid:durableId="555360962">
    <w:abstractNumId w:val="0"/>
  </w:num>
  <w:num w:numId="6" w16cid:durableId="455878722">
    <w:abstractNumId w:val="12"/>
  </w:num>
  <w:num w:numId="7" w16cid:durableId="969941788">
    <w:abstractNumId w:val="29"/>
  </w:num>
  <w:num w:numId="8" w16cid:durableId="17631368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4311004">
    <w:abstractNumId w:val="1"/>
  </w:num>
  <w:num w:numId="10" w16cid:durableId="1471633797">
    <w:abstractNumId w:val="0"/>
    <w:lvlOverride w:ilvl="0">
      <w:startOverride w:val="1"/>
    </w:lvlOverride>
  </w:num>
  <w:num w:numId="11" w16cid:durableId="21142074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965350">
    <w:abstractNumId w:val="7"/>
  </w:num>
  <w:num w:numId="13" w16cid:durableId="665789488">
    <w:abstractNumId w:val="28"/>
  </w:num>
  <w:num w:numId="14" w16cid:durableId="1541748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5445311">
    <w:abstractNumId w:val="21"/>
  </w:num>
  <w:num w:numId="16" w16cid:durableId="18319418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10836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099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0967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5619646">
    <w:abstractNumId w:val="25"/>
  </w:num>
  <w:num w:numId="21" w16cid:durableId="2002419407">
    <w:abstractNumId w:val="9"/>
  </w:num>
  <w:num w:numId="22" w16cid:durableId="709459174">
    <w:abstractNumId w:val="32"/>
  </w:num>
  <w:num w:numId="23" w16cid:durableId="1924802483">
    <w:abstractNumId w:val="35"/>
  </w:num>
  <w:num w:numId="24" w16cid:durableId="1057582066">
    <w:abstractNumId w:val="33"/>
  </w:num>
  <w:num w:numId="25" w16cid:durableId="1142847409">
    <w:abstractNumId w:val="13"/>
  </w:num>
  <w:num w:numId="26" w16cid:durableId="1125351155">
    <w:abstractNumId w:val="34"/>
  </w:num>
  <w:num w:numId="27" w16cid:durableId="63643402">
    <w:abstractNumId w:val="8"/>
  </w:num>
  <w:num w:numId="28" w16cid:durableId="280066649">
    <w:abstractNumId w:val="31"/>
  </w:num>
  <w:num w:numId="29" w16cid:durableId="1002701704">
    <w:abstractNumId w:val="17"/>
  </w:num>
  <w:num w:numId="30" w16cid:durableId="561722209">
    <w:abstractNumId w:val="2"/>
  </w:num>
  <w:num w:numId="31" w16cid:durableId="1383016044">
    <w:abstractNumId w:val="26"/>
  </w:num>
  <w:num w:numId="32" w16cid:durableId="1582326295">
    <w:abstractNumId w:val="18"/>
  </w:num>
  <w:num w:numId="33" w16cid:durableId="1035613798">
    <w:abstractNumId w:val="16"/>
  </w:num>
  <w:num w:numId="34" w16cid:durableId="1396392860">
    <w:abstractNumId w:val="3"/>
  </w:num>
  <w:num w:numId="35" w16cid:durableId="2040549049">
    <w:abstractNumId w:val="4"/>
  </w:num>
  <w:num w:numId="36" w16cid:durableId="675769218">
    <w:abstractNumId w:val="15"/>
  </w:num>
  <w:num w:numId="37" w16cid:durableId="1829128858">
    <w:abstractNumId w:val="10"/>
  </w:num>
  <w:num w:numId="38" w16cid:durableId="2025477249">
    <w:abstractNumId w:val="14"/>
  </w:num>
  <w:num w:numId="39" w16cid:durableId="1019044198">
    <w:abstractNumId w:val="23"/>
  </w:num>
  <w:num w:numId="40" w16cid:durableId="1102841057">
    <w:abstractNumId w:val="30"/>
  </w:num>
  <w:num w:numId="41" w16cid:durableId="1035495798">
    <w:abstractNumId w:val="19"/>
  </w:num>
  <w:num w:numId="42" w16cid:durableId="1980644386">
    <w:abstractNumId w:val="24"/>
  </w:num>
  <w:num w:numId="43" w16cid:durableId="21339330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44BA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3961"/>
    <w:rsid w:val="001953AF"/>
    <w:rsid w:val="001A0D23"/>
    <w:rsid w:val="001A0F2C"/>
    <w:rsid w:val="001A2F4E"/>
    <w:rsid w:val="001B6DC9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2422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D7931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1A4A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7DB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E5116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86486"/>
    <w:rsid w:val="00E96C69"/>
    <w:rsid w:val="00EA2090"/>
    <w:rsid w:val="00ED2160"/>
    <w:rsid w:val="00ED4D72"/>
    <w:rsid w:val="00ED5C38"/>
    <w:rsid w:val="00EE37FE"/>
    <w:rsid w:val="00EE5206"/>
    <w:rsid w:val="00EE5710"/>
    <w:rsid w:val="00EF2FF1"/>
    <w:rsid w:val="00EF485F"/>
    <w:rsid w:val="00F000DD"/>
    <w:rsid w:val="00F00442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715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FCEB59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1253-3DD7-4182-B290-3199CE97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4</cp:revision>
  <cp:lastPrinted>2023-04-12T14:04:00Z</cp:lastPrinted>
  <dcterms:created xsi:type="dcterms:W3CDTF">2024-03-11T23:18:00Z</dcterms:created>
  <dcterms:modified xsi:type="dcterms:W3CDTF">2024-03-12T15:31:00Z</dcterms:modified>
</cp:coreProperties>
</file>