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0EA4D45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22C27">
        <w:rPr>
          <w:rFonts w:ascii="Times New Roman" w:hAnsi="Times New Roman"/>
          <w:szCs w:val="24"/>
        </w:rPr>
        <w:t>9</w:t>
      </w:r>
      <w:r w:rsidR="00D03258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1D8FD62E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E8149B">
        <w:rPr>
          <w:rFonts w:ascii="Times New Roman" w:hAnsi="Times New Roman"/>
          <w:szCs w:val="24"/>
        </w:rPr>
        <w:t>12</w:t>
      </w:r>
      <w:r w:rsidRPr="002A1E6C">
        <w:rPr>
          <w:rFonts w:ascii="Times New Roman" w:hAnsi="Times New Roman"/>
          <w:szCs w:val="24"/>
        </w:rPr>
        <w:t xml:space="preserve"> de </w:t>
      </w:r>
      <w:r w:rsidR="00A87459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A87459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13F6FD75" w14:textId="77777777" w:rsidR="00442DBB" w:rsidRDefault="00000000" w:rsidP="00442DBB">
      <w:pPr>
        <w:jc w:val="both"/>
      </w:pPr>
      <w:r>
        <w:t>Ao Senhor</w:t>
      </w:r>
    </w:p>
    <w:p w14:paraId="7E80842B" w14:textId="6B6E26E0" w:rsidR="00D03258" w:rsidRDefault="00D03258" w:rsidP="00442DBB">
      <w:pPr>
        <w:jc w:val="both"/>
        <w:rPr>
          <w:b/>
        </w:rPr>
      </w:pPr>
      <w:r w:rsidRPr="00D03258">
        <w:rPr>
          <w:b/>
        </w:rPr>
        <w:t>ANDRE BICCA MACHADO</w:t>
      </w:r>
    </w:p>
    <w:p w14:paraId="327C42A5" w14:textId="29BF0566" w:rsidR="00D03258" w:rsidRPr="00D03258" w:rsidRDefault="00D03258" w:rsidP="00442DBB">
      <w:pPr>
        <w:jc w:val="both"/>
        <w:rPr>
          <w:bCs/>
        </w:rPr>
      </w:pPr>
      <w:r w:rsidRPr="00D03258">
        <w:rPr>
          <w:bCs/>
        </w:rPr>
        <w:t xml:space="preserve">Diretor Presidente – </w:t>
      </w:r>
      <w:proofErr w:type="spellStart"/>
      <w:r w:rsidRPr="00D03258">
        <w:rPr>
          <w:bCs/>
        </w:rPr>
        <w:t>Aegea</w:t>
      </w:r>
      <w:proofErr w:type="spellEnd"/>
    </w:p>
    <w:p w14:paraId="3F1CE4E5" w14:textId="47C8D00C" w:rsidR="00442DBB" w:rsidRDefault="00D03258" w:rsidP="00442DBB">
      <w:pPr>
        <w:jc w:val="both"/>
      </w:pPr>
      <w:r>
        <w:t xml:space="preserve">Sinop – MT </w:t>
      </w:r>
    </w:p>
    <w:p w14:paraId="5285F91C" w14:textId="77777777" w:rsidR="00442DBB" w:rsidRDefault="00442DBB" w:rsidP="00442DBB">
      <w:pPr>
        <w:jc w:val="both"/>
      </w:pPr>
    </w:p>
    <w:p w14:paraId="78B291CB" w14:textId="77777777" w:rsidR="00442DBB" w:rsidRDefault="00442DBB" w:rsidP="00442DBB">
      <w:pPr>
        <w:jc w:val="both"/>
      </w:pPr>
    </w:p>
    <w:p w14:paraId="759004CA" w14:textId="77777777" w:rsidR="00442DBB" w:rsidRPr="000D50CF" w:rsidRDefault="00000000" w:rsidP="00442DBB">
      <w:pPr>
        <w:jc w:val="both"/>
        <w:rPr>
          <w:b/>
          <w:bCs/>
        </w:rPr>
      </w:pPr>
      <w:r w:rsidRPr="000D50CF">
        <w:rPr>
          <w:b/>
          <w:bCs/>
        </w:rPr>
        <w:t>Assunto: Encaminha Requerimento.</w:t>
      </w:r>
    </w:p>
    <w:p w14:paraId="3114B6E4" w14:textId="77777777" w:rsidR="00442DBB" w:rsidRDefault="00442DBB" w:rsidP="00442DBB">
      <w:pPr>
        <w:jc w:val="both"/>
      </w:pPr>
    </w:p>
    <w:p w14:paraId="02B905E6" w14:textId="77777777" w:rsidR="00442DBB" w:rsidRDefault="00442DBB" w:rsidP="00442DBB">
      <w:pPr>
        <w:ind w:firstLine="1418"/>
        <w:jc w:val="both"/>
      </w:pPr>
    </w:p>
    <w:p w14:paraId="0F23FD75" w14:textId="77777777" w:rsidR="00442DBB" w:rsidRDefault="00442DBB" w:rsidP="00442DBB">
      <w:pPr>
        <w:ind w:firstLine="1418"/>
        <w:jc w:val="both"/>
      </w:pPr>
    </w:p>
    <w:p w14:paraId="72BF2E1F" w14:textId="77777777" w:rsidR="00442DBB" w:rsidRDefault="00000000" w:rsidP="00442DBB">
      <w:pPr>
        <w:ind w:firstLine="1418"/>
        <w:jc w:val="both"/>
      </w:pPr>
      <w:r>
        <w:t>Prezado Senhor,</w:t>
      </w:r>
    </w:p>
    <w:p w14:paraId="2B594A15" w14:textId="77777777" w:rsidR="00442DBB" w:rsidRDefault="00442DBB" w:rsidP="00442DBB">
      <w:pPr>
        <w:tabs>
          <w:tab w:val="left" w:pos="4820"/>
        </w:tabs>
        <w:ind w:firstLine="1418"/>
        <w:jc w:val="both"/>
        <w:rPr>
          <w:iCs/>
        </w:rPr>
      </w:pPr>
    </w:p>
    <w:p w14:paraId="1B7BD3FC" w14:textId="77777777" w:rsidR="00442DBB" w:rsidRDefault="00442DBB" w:rsidP="00442DBB">
      <w:pPr>
        <w:tabs>
          <w:tab w:val="left" w:pos="4820"/>
        </w:tabs>
        <w:ind w:firstLine="1418"/>
        <w:rPr>
          <w:iCs/>
        </w:rPr>
      </w:pPr>
    </w:p>
    <w:p w14:paraId="7880218B" w14:textId="77777777" w:rsidR="00442DBB" w:rsidRDefault="00442DBB" w:rsidP="00442DBB">
      <w:pPr>
        <w:tabs>
          <w:tab w:val="left" w:pos="4820"/>
        </w:tabs>
        <w:ind w:firstLine="1418"/>
        <w:rPr>
          <w:iCs/>
        </w:rPr>
      </w:pPr>
    </w:p>
    <w:p w14:paraId="31E56E6A" w14:textId="63FA1B8C" w:rsidR="005E162F" w:rsidRDefault="00000000" w:rsidP="00442DBB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</w:t>
      </w:r>
      <w:r>
        <w:t>Senhoria</w:t>
      </w:r>
      <w:r>
        <w:rPr>
          <w:iCs/>
        </w:rPr>
        <w:t xml:space="preserve">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D03258">
        <w:rPr>
          <w:iCs/>
          <w:color w:val="000000"/>
        </w:rPr>
        <w:t>50</w:t>
      </w:r>
      <w:r w:rsidR="006D69E5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804D6D">
        <w:rPr>
          <w:iCs/>
          <w:color w:val="000000"/>
        </w:rPr>
        <w:t>ou</w:t>
      </w:r>
      <w:r>
        <w:rPr>
          <w:iCs/>
        </w:rPr>
        <w:t xml:space="preserve"> na </w:t>
      </w:r>
      <w:r w:rsidR="00422C27">
        <w:rPr>
          <w:iCs/>
        </w:rPr>
        <w:t>5</w:t>
      </w:r>
      <w:r>
        <w:rPr>
          <w:iCs/>
        </w:rPr>
        <w:t xml:space="preserve">ª Sessão Ordinária do ano de 2024 da Câmara Municipal de Sorriso, realizada em </w:t>
      </w:r>
      <w:r w:rsidR="00A87459">
        <w:rPr>
          <w:iCs/>
        </w:rPr>
        <w:t>8</w:t>
      </w:r>
      <w:r>
        <w:rPr>
          <w:iCs/>
        </w:rPr>
        <w:t xml:space="preserve"> de </w:t>
      </w:r>
      <w:r w:rsidR="00422C27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CE6DF3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6970" w14:textId="77777777" w:rsidR="00CE6DF3" w:rsidRDefault="00CE6DF3">
      <w:r>
        <w:separator/>
      </w:r>
    </w:p>
  </w:endnote>
  <w:endnote w:type="continuationSeparator" w:id="0">
    <w:p w14:paraId="4505C476" w14:textId="77777777" w:rsidR="00CE6DF3" w:rsidRDefault="00CE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6025" w14:textId="77777777" w:rsidR="00CE6DF3" w:rsidRDefault="00CE6DF3">
      <w:r>
        <w:separator/>
      </w:r>
    </w:p>
  </w:footnote>
  <w:footnote w:type="continuationSeparator" w:id="0">
    <w:p w14:paraId="218974D9" w14:textId="77777777" w:rsidR="00CE6DF3" w:rsidRDefault="00CE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25F9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1743686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67D4B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5EAC20" w:tentative="1">
      <w:start w:val="1"/>
      <w:numFmt w:val="lowerLetter"/>
      <w:lvlText w:val="%2."/>
      <w:lvlJc w:val="left"/>
      <w:pPr>
        <w:ind w:left="1440" w:hanging="360"/>
      </w:pPr>
    </w:lvl>
    <w:lvl w:ilvl="2" w:tplc="E2BCEE10" w:tentative="1">
      <w:start w:val="1"/>
      <w:numFmt w:val="lowerRoman"/>
      <w:lvlText w:val="%3."/>
      <w:lvlJc w:val="right"/>
      <w:pPr>
        <w:ind w:left="2160" w:hanging="180"/>
      </w:pPr>
    </w:lvl>
    <w:lvl w:ilvl="3" w:tplc="6180E044" w:tentative="1">
      <w:start w:val="1"/>
      <w:numFmt w:val="decimal"/>
      <w:lvlText w:val="%4."/>
      <w:lvlJc w:val="left"/>
      <w:pPr>
        <w:ind w:left="2880" w:hanging="360"/>
      </w:pPr>
    </w:lvl>
    <w:lvl w:ilvl="4" w:tplc="390CD11E" w:tentative="1">
      <w:start w:val="1"/>
      <w:numFmt w:val="lowerLetter"/>
      <w:lvlText w:val="%5."/>
      <w:lvlJc w:val="left"/>
      <w:pPr>
        <w:ind w:left="3600" w:hanging="360"/>
      </w:pPr>
    </w:lvl>
    <w:lvl w:ilvl="5" w:tplc="E9786394" w:tentative="1">
      <w:start w:val="1"/>
      <w:numFmt w:val="lowerRoman"/>
      <w:lvlText w:val="%6."/>
      <w:lvlJc w:val="right"/>
      <w:pPr>
        <w:ind w:left="4320" w:hanging="180"/>
      </w:pPr>
    </w:lvl>
    <w:lvl w:ilvl="6" w:tplc="8DC2E8BC" w:tentative="1">
      <w:start w:val="1"/>
      <w:numFmt w:val="decimal"/>
      <w:lvlText w:val="%7."/>
      <w:lvlJc w:val="left"/>
      <w:pPr>
        <w:ind w:left="5040" w:hanging="360"/>
      </w:pPr>
    </w:lvl>
    <w:lvl w:ilvl="7" w:tplc="16787D86" w:tentative="1">
      <w:start w:val="1"/>
      <w:numFmt w:val="lowerLetter"/>
      <w:lvlText w:val="%8."/>
      <w:lvlJc w:val="left"/>
      <w:pPr>
        <w:ind w:left="5760" w:hanging="360"/>
      </w:pPr>
    </w:lvl>
    <w:lvl w:ilvl="8" w:tplc="0D782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0DE0C6C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EAEE804" w:tentative="1">
      <w:start w:val="1"/>
      <w:numFmt w:val="lowerLetter"/>
      <w:lvlText w:val="%2."/>
      <w:lvlJc w:val="left"/>
      <w:pPr>
        <w:ind w:left="1440" w:hanging="360"/>
      </w:pPr>
    </w:lvl>
    <w:lvl w:ilvl="2" w:tplc="5E069CD4" w:tentative="1">
      <w:start w:val="1"/>
      <w:numFmt w:val="lowerRoman"/>
      <w:lvlText w:val="%3."/>
      <w:lvlJc w:val="right"/>
      <w:pPr>
        <w:ind w:left="2160" w:hanging="180"/>
      </w:pPr>
    </w:lvl>
    <w:lvl w:ilvl="3" w:tplc="18221C4C" w:tentative="1">
      <w:start w:val="1"/>
      <w:numFmt w:val="decimal"/>
      <w:lvlText w:val="%4."/>
      <w:lvlJc w:val="left"/>
      <w:pPr>
        <w:ind w:left="2880" w:hanging="360"/>
      </w:pPr>
    </w:lvl>
    <w:lvl w:ilvl="4" w:tplc="124AEAB6" w:tentative="1">
      <w:start w:val="1"/>
      <w:numFmt w:val="lowerLetter"/>
      <w:lvlText w:val="%5."/>
      <w:lvlJc w:val="left"/>
      <w:pPr>
        <w:ind w:left="3600" w:hanging="360"/>
      </w:pPr>
    </w:lvl>
    <w:lvl w:ilvl="5" w:tplc="0B38B0AC" w:tentative="1">
      <w:start w:val="1"/>
      <w:numFmt w:val="lowerRoman"/>
      <w:lvlText w:val="%6."/>
      <w:lvlJc w:val="right"/>
      <w:pPr>
        <w:ind w:left="4320" w:hanging="180"/>
      </w:pPr>
    </w:lvl>
    <w:lvl w:ilvl="6" w:tplc="35A6AAA6" w:tentative="1">
      <w:start w:val="1"/>
      <w:numFmt w:val="decimal"/>
      <w:lvlText w:val="%7."/>
      <w:lvlJc w:val="left"/>
      <w:pPr>
        <w:ind w:left="5040" w:hanging="360"/>
      </w:pPr>
    </w:lvl>
    <w:lvl w:ilvl="7" w:tplc="4082412E" w:tentative="1">
      <w:start w:val="1"/>
      <w:numFmt w:val="lowerLetter"/>
      <w:lvlText w:val="%8."/>
      <w:lvlJc w:val="left"/>
      <w:pPr>
        <w:ind w:left="5760" w:hanging="360"/>
      </w:pPr>
    </w:lvl>
    <w:lvl w:ilvl="8" w:tplc="F57A0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16A88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3E8B7A" w:tentative="1">
      <w:start w:val="1"/>
      <w:numFmt w:val="lowerLetter"/>
      <w:lvlText w:val="%2."/>
      <w:lvlJc w:val="left"/>
      <w:pPr>
        <w:ind w:left="1440" w:hanging="360"/>
      </w:pPr>
    </w:lvl>
    <w:lvl w:ilvl="2" w:tplc="675240BC" w:tentative="1">
      <w:start w:val="1"/>
      <w:numFmt w:val="lowerRoman"/>
      <w:lvlText w:val="%3."/>
      <w:lvlJc w:val="right"/>
      <w:pPr>
        <w:ind w:left="2160" w:hanging="180"/>
      </w:pPr>
    </w:lvl>
    <w:lvl w:ilvl="3" w:tplc="F41C78AE" w:tentative="1">
      <w:start w:val="1"/>
      <w:numFmt w:val="decimal"/>
      <w:lvlText w:val="%4."/>
      <w:lvlJc w:val="left"/>
      <w:pPr>
        <w:ind w:left="2880" w:hanging="360"/>
      </w:pPr>
    </w:lvl>
    <w:lvl w:ilvl="4" w:tplc="2D323CDC" w:tentative="1">
      <w:start w:val="1"/>
      <w:numFmt w:val="lowerLetter"/>
      <w:lvlText w:val="%5."/>
      <w:lvlJc w:val="left"/>
      <w:pPr>
        <w:ind w:left="3600" w:hanging="360"/>
      </w:pPr>
    </w:lvl>
    <w:lvl w:ilvl="5" w:tplc="1C8685FE" w:tentative="1">
      <w:start w:val="1"/>
      <w:numFmt w:val="lowerRoman"/>
      <w:lvlText w:val="%6."/>
      <w:lvlJc w:val="right"/>
      <w:pPr>
        <w:ind w:left="4320" w:hanging="180"/>
      </w:pPr>
    </w:lvl>
    <w:lvl w:ilvl="6" w:tplc="BFACB18C" w:tentative="1">
      <w:start w:val="1"/>
      <w:numFmt w:val="decimal"/>
      <w:lvlText w:val="%7."/>
      <w:lvlJc w:val="left"/>
      <w:pPr>
        <w:ind w:left="5040" w:hanging="360"/>
      </w:pPr>
    </w:lvl>
    <w:lvl w:ilvl="7" w:tplc="D1368376" w:tentative="1">
      <w:start w:val="1"/>
      <w:numFmt w:val="lowerLetter"/>
      <w:lvlText w:val="%8."/>
      <w:lvlJc w:val="left"/>
      <w:pPr>
        <w:ind w:left="5760" w:hanging="360"/>
      </w:pPr>
    </w:lvl>
    <w:lvl w:ilvl="8" w:tplc="A3E2B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3288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069C70" w:tentative="1">
      <w:start w:val="1"/>
      <w:numFmt w:val="lowerLetter"/>
      <w:lvlText w:val="%2."/>
      <w:lvlJc w:val="left"/>
      <w:pPr>
        <w:ind w:left="1440" w:hanging="360"/>
      </w:pPr>
    </w:lvl>
    <w:lvl w:ilvl="2" w:tplc="F0E07AB4" w:tentative="1">
      <w:start w:val="1"/>
      <w:numFmt w:val="lowerRoman"/>
      <w:lvlText w:val="%3."/>
      <w:lvlJc w:val="right"/>
      <w:pPr>
        <w:ind w:left="2160" w:hanging="180"/>
      </w:pPr>
    </w:lvl>
    <w:lvl w:ilvl="3" w:tplc="EB7EE4FA" w:tentative="1">
      <w:start w:val="1"/>
      <w:numFmt w:val="decimal"/>
      <w:lvlText w:val="%4."/>
      <w:lvlJc w:val="left"/>
      <w:pPr>
        <w:ind w:left="2880" w:hanging="360"/>
      </w:pPr>
    </w:lvl>
    <w:lvl w:ilvl="4" w:tplc="D3E461A4" w:tentative="1">
      <w:start w:val="1"/>
      <w:numFmt w:val="lowerLetter"/>
      <w:lvlText w:val="%5."/>
      <w:lvlJc w:val="left"/>
      <w:pPr>
        <w:ind w:left="3600" w:hanging="360"/>
      </w:pPr>
    </w:lvl>
    <w:lvl w:ilvl="5" w:tplc="2EF0118C" w:tentative="1">
      <w:start w:val="1"/>
      <w:numFmt w:val="lowerRoman"/>
      <w:lvlText w:val="%6."/>
      <w:lvlJc w:val="right"/>
      <w:pPr>
        <w:ind w:left="4320" w:hanging="180"/>
      </w:pPr>
    </w:lvl>
    <w:lvl w:ilvl="6" w:tplc="8F507D2E" w:tentative="1">
      <w:start w:val="1"/>
      <w:numFmt w:val="decimal"/>
      <w:lvlText w:val="%7."/>
      <w:lvlJc w:val="left"/>
      <w:pPr>
        <w:ind w:left="5040" w:hanging="360"/>
      </w:pPr>
    </w:lvl>
    <w:lvl w:ilvl="7" w:tplc="F0962F9E" w:tentative="1">
      <w:start w:val="1"/>
      <w:numFmt w:val="lowerLetter"/>
      <w:lvlText w:val="%8."/>
      <w:lvlJc w:val="left"/>
      <w:pPr>
        <w:ind w:left="5760" w:hanging="360"/>
      </w:pPr>
    </w:lvl>
    <w:lvl w:ilvl="8" w:tplc="174AB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46AE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0EADF4" w:tentative="1">
      <w:start w:val="1"/>
      <w:numFmt w:val="lowerLetter"/>
      <w:lvlText w:val="%2."/>
      <w:lvlJc w:val="left"/>
      <w:pPr>
        <w:ind w:left="1440" w:hanging="360"/>
      </w:pPr>
    </w:lvl>
    <w:lvl w:ilvl="2" w:tplc="1D1E8CB6" w:tentative="1">
      <w:start w:val="1"/>
      <w:numFmt w:val="lowerRoman"/>
      <w:lvlText w:val="%3."/>
      <w:lvlJc w:val="right"/>
      <w:pPr>
        <w:ind w:left="2160" w:hanging="180"/>
      </w:pPr>
    </w:lvl>
    <w:lvl w:ilvl="3" w:tplc="A0A8FC60" w:tentative="1">
      <w:start w:val="1"/>
      <w:numFmt w:val="decimal"/>
      <w:lvlText w:val="%4."/>
      <w:lvlJc w:val="left"/>
      <w:pPr>
        <w:ind w:left="2880" w:hanging="360"/>
      </w:pPr>
    </w:lvl>
    <w:lvl w:ilvl="4" w:tplc="77F8D69C" w:tentative="1">
      <w:start w:val="1"/>
      <w:numFmt w:val="lowerLetter"/>
      <w:lvlText w:val="%5."/>
      <w:lvlJc w:val="left"/>
      <w:pPr>
        <w:ind w:left="3600" w:hanging="360"/>
      </w:pPr>
    </w:lvl>
    <w:lvl w:ilvl="5" w:tplc="C066B206" w:tentative="1">
      <w:start w:val="1"/>
      <w:numFmt w:val="lowerRoman"/>
      <w:lvlText w:val="%6."/>
      <w:lvlJc w:val="right"/>
      <w:pPr>
        <w:ind w:left="4320" w:hanging="180"/>
      </w:pPr>
    </w:lvl>
    <w:lvl w:ilvl="6" w:tplc="06F2E924" w:tentative="1">
      <w:start w:val="1"/>
      <w:numFmt w:val="decimal"/>
      <w:lvlText w:val="%7."/>
      <w:lvlJc w:val="left"/>
      <w:pPr>
        <w:ind w:left="5040" w:hanging="360"/>
      </w:pPr>
    </w:lvl>
    <w:lvl w:ilvl="7" w:tplc="C352CB2C" w:tentative="1">
      <w:start w:val="1"/>
      <w:numFmt w:val="lowerLetter"/>
      <w:lvlText w:val="%8."/>
      <w:lvlJc w:val="left"/>
      <w:pPr>
        <w:ind w:left="5760" w:hanging="360"/>
      </w:pPr>
    </w:lvl>
    <w:lvl w:ilvl="8" w:tplc="CB946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431CE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A4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48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E5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548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04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A0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7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4A1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B4FC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C471F2" w:tentative="1">
      <w:start w:val="1"/>
      <w:numFmt w:val="lowerLetter"/>
      <w:lvlText w:val="%2."/>
      <w:lvlJc w:val="left"/>
      <w:pPr>
        <w:ind w:left="1440" w:hanging="360"/>
      </w:pPr>
    </w:lvl>
    <w:lvl w:ilvl="2" w:tplc="BFD6E56E" w:tentative="1">
      <w:start w:val="1"/>
      <w:numFmt w:val="lowerRoman"/>
      <w:lvlText w:val="%3."/>
      <w:lvlJc w:val="right"/>
      <w:pPr>
        <w:ind w:left="2160" w:hanging="180"/>
      </w:pPr>
    </w:lvl>
    <w:lvl w:ilvl="3" w:tplc="5696506A" w:tentative="1">
      <w:start w:val="1"/>
      <w:numFmt w:val="decimal"/>
      <w:lvlText w:val="%4."/>
      <w:lvlJc w:val="left"/>
      <w:pPr>
        <w:ind w:left="2880" w:hanging="360"/>
      </w:pPr>
    </w:lvl>
    <w:lvl w:ilvl="4" w:tplc="8820CBAC" w:tentative="1">
      <w:start w:val="1"/>
      <w:numFmt w:val="lowerLetter"/>
      <w:lvlText w:val="%5."/>
      <w:lvlJc w:val="left"/>
      <w:pPr>
        <w:ind w:left="3600" w:hanging="360"/>
      </w:pPr>
    </w:lvl>
    <w:lvl w:ilvl="5" w:tplc="09823436" w:tentative="1">
      <w:start w:val="1"/>
      <w:numFmt w:val="lowerRoman"/>
      <w:lvlText w:val="%6."/>
      <w:lvlJc w:val="right"/>
      <w:pPr>
        <w:ind w:left="4320" w:hanging="180"/>
      </w:pPr>
    </w:lvl>
    <w:lvl w:ilvl="6" w:tplc="597E9B9C" w:tentative="1">
      <w:start w:val="1"/>
      <w:numFmt w:val="decimal"/>
      <w:lvlText w:val="%7."/>
      <w:lvlJc w:val="left"/>
      <w:pPr>
        <w:ind w:left="5040" w:hanging="360"/>
      </w:pPr>
    </w:lvl>
    <w:lvl w:ilvl="7" w:tplc="17349CF6" w:tentative="1">
      <w:start w:val="1"/>
      <w:numFmt w:val="lowerLetter"/>
      <w:lvlText w:val="%8."/>
      <w:lvlJc w:val="left"/>
      <w:pPr>
        <w:ind w:left="5760" w:hanging="360"/>
      </w:pPr>
    </w:lvl>
    <w:lvl w:ilvl="8" w:tplc="F1A25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E30C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F88A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CD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05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0A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61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6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5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67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BDB4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586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E5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5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828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A4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497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6E84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66AC6C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B443B9E">
      <w:start w:val="1"/>
      <w:numFmt w:val="lowerLetter"/>
      <w:lvlText w:val="%2."/>
      <w:lvlJc w:val="left"/>
      <w:pPr>
        <w:ind w:left="1364" w:hanging="360"/>
      </w:pPr>
    </w:lvl>
    <w:lvl w:ilvl="2" w:tplc="865866C4">
      <w:start w:val="1"/>
      <w:numFmt w:val="lowerRoman"/>
      <w:lvlText w:val="%3."/>
      <w:lvlJc w:val="right"/>
      <w:pPr>
        <w:ind w:left="2084" w:hanging="180"/>
      </w:pPr>
    </w:lvl>
    <w:lvl w:ilvl="3" w:tplc="F3AA7E9E">
      <w:start w:val="1"/>
      <w:numFmt w:val="decimal"/>
      <w:lvlText w:val="%4."/>
      <w:lvlJc w:val="left"/>
      <w:pPr>
        <w:ind w:left="2804" w:hanging="360"/>
      </w:pPr>
    </w:lvl>
    <w:lvl w:ilvl="4" w:tplc="E0D017D0">
      <w:start w:val="1"/>
      <w:numFmt w:val="lowerLetter"/>
      <w:lvlText w:val="%5."/>
      <w:lvlJc w:val="left"/>
      <w:pPr>
        <w:ind w:left="3524" w:hanging="360"/>
      </w:pPr>
    </w:lvl>
    <w:lvl w:ilvl="5" w:tplc="C67C0358">
      <w:start w:val="1"/>
      <w:numFmt w:val="lowerRoman"/>
      <w:lvlText w:val="%6."/>
      <w:lvlJc w:val="right"/>
      <w:pPr>
        <w:ind w:left="4244" w:hanging="180"/>
      </w:pPr>
    </w:lvl>
    <w:lvl w:ilvl="6" w:tplc="994687E2">
      <w:start w:val="1"/>
      <w:numFmt w:val="decimal"/>
      <w:lvlText w:val="%7."/>
      <w:lvlJc w:val="left"/>
      <w:pPr>
        <w:ind w:left="4964" w:hanging="360"/>
      </w:pPr>
    </w:lvl>
    <w:lvl w:ilvl="7" w:tplc="732CE8E8">
      <w:start w:val="1"/>
      <w:numFmt w:val="lowerLetter"/>
      <w:lvlText w:val="%8."/>
      <w:lvlJc w:val="left"/>
      <w:pPr>
        <w:ind w:left="5684" w:hanging="360"/>
      </w:pPr>
    </w:lvl>
    <w:lvl w:ilvl="8" w:tplc="D0A6165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1F3C909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260C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40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64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AE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086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89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83B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E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4DD686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94FAC8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842D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9E83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0C4F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4A1E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0ED6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4A89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6EA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7686840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B6EE694" w:tentative="1">
      <w:start w:val="1"/>
      <w:numFmt w:val="lowerLetter"/>
      <w:lvlText w:val="%2."/>
      <w:lvlJc w:val="left"/>
      <w:pPr>
        <w:ind w:left="1440" w:hanging="360"/>
      </w:pPr>
    </w:lvl>
    <w:lvl w:ilvl="2" w:tplc="51EA018A" w:tentative="1">
      <w:start w:val="1"/>
      <w:numFmt w:val="lowerRoman"/>
      <w:lvlText w:val="%3."/>
      <w:lvlJc w:val="right"/>
      <w:pPr>
        <w:ind w:left="2160" w:hanging="180"/>
      </w:pPr>
    </w:lvl>
    <w:lvl w:ilvl="3" w:tplc="53404A1E" w:tentative="1">
      <w:start w:val="1"/>
      <w:numFmt w:val="decimal"/>
      <w:lvlText w:val="%4."/>
      <w:lvlJc w:val="left"/>
      <w:pPr>
        <w:ind w:left="2880" w:hanging="360"/>
      </w:pPr>
    </w:lvl>
    <w:lvl w:ilvl="4" w:tplc="B6B497C0" w:tentative="1">
      <w:start w:val="1"/>
      <w:numFmt w:val="lowerLetter"/>
      <w:lvlText w:val="%5."/>
      <w:lvlJc w:val="left"/>
      <w:pPr>
        <w:ind w:left="3600" w:hanging="360"/>
      </w:pPr>
    </w:lvl>
    <w:lvl w:ilvl="5" w:tplc="1386563C" w:tentative="1">
      <w:start w:val="1"/>
      <w:numFmt w:val="lowerRoman"/>
      <w:lvlText w:val="%6."/>
      <w:lvlJc w:val="right"/>
      <w:pPr>
        <w:ind w:left="4320" w:hanging="180"/>
      </w:pPr>
    </w:lvl>
    <w:lvl w:ilvl="6" w:tplc="8BD62970" w:tentative="1">
      <w:start w:val="1"/>
      <w:numFmt w:val="decimal"/>
      <w:lvlText w:val="%7."/>
      <w:lvlJc w:val="left"/>
      <w:pPr>
        <w:ind w:left="5040" w:hanging="360"/>
      </w:pPr>
    </w:lvl>
    <w:lvl w:ilvl="7" w:tplc="078002AC" w:tentative="1">
      <w:start w:val="1"/>
      <w:numFmt w:val="lowerLetter"/>
      <w:lvlText w:val="%8."/>
      <w:lvlJc w:val="left"/>
      <w:pPr>
        <w:ind w:left="5760" w:hanging="360"/>
      </w:pPr>
    </w:lvl>
    <w:lvl w:ilvl="8" w:tplc="F2BE0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824651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AE26F46" w:tentative="1">
      <w:start w:val="1"/>
      <w:numFmt w:val="lowerLetter"/>
      <w:lvlText w:val="%2."/>
      <w:lvlJc w:val="left"/>
      <w:pPr>
        <w:ind w:left="1440" w:hanging="360"/>
      </w:pPr>
    </w:lvl>
    <w:lvl w:ilvl="2" w:tplc="4BDED236" w:tentative="1">
      <w:start w:val="1"/>
      <w:numFmt w:val="lowerRoman"/>
      <w:lvlText w:val="%3."/>
      <w:lvlJc w:val="right"/>
      <w:pPr>
        <w:ind w:left="2160" w:hanging="180"/>
      </w:pPr>
    </w:lvl>
    <w:lvl w:ilvl="3" w:tplc="E2D4681C" w:tentative="1">
      <w:start w:val="1"/>
      <w:numFmt w:val="decimal"/>
      <w:lvlText w:val="%4."/>
      <w:lvlJc w:val="left"/>
      <w:pPr>
        <w:ind w:left="2880" w:hanging="360"/>
      </w:pPr>
    </w:lvl>
    <w:lvl w:ilvl="4" w:tplc="7576A3FC" w:tentative="1">
      <w:start w:val="1"/>
      <w:numFmt w:val="lowerLetter"/>
      <w:lvlText w:val="%5."/>
      <w:lvlJc w:val="left"/>
      <w:pPr>
        <w:ind w:left="3600" w:hanging="360"/>
      </w:pPr>
    </w:lvl>
    <w:lvl w:ilvl="5" w:tplc="949E1D80" w:tentative="1">
      <w:start w:val="1"/>
      <w:numFmt w:val="lowerRoman"/>
      <w:lvlText w:val="%6."/>
      <w:lvlJc w:val="right"/>
      <w:pPr>
        <w:ind w:left="4320" w:hanging="180"/>
      </w:pPr>
    </w:lvl>
    <w:lvl w:ilvl="6" w:tplc="0A2A42F8" w:tentative="1">
      <w:start w:val="1"/>
      <w:numFmt w:val="decimal"/>
      <w:lvlText w:val="%7."/>
      <w:lvlJc w:val="left"/>
      <w:pPr>
        <w:ind w:left="5040" w:hanging="360"/>
      </w:pPr>
    </w:lvl>
    <w:lvl w:ilvl="7" w:tplc="8D0C7274" w:tentative="1">
      <w:start w:val="1"/>
      <w:numFmt w:val="lowerLetter"/>
      <w:lvlText w:val="%8."/>
      <w:lvlJc w:val="left"/>
      <w:pPr>
        <w:ind w:left="5760" w:hanging="360"/>
      </w:pPr>
    </w:lvl>
    <w:lvl w:ilvl="8" w:tplc="31FAA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2536F8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3D2558E" w:tentative="1">
      <w:start w:val="1"/>
      <w:numFmt w:val="lowerLetter"/>
      <w:lvlText w:val="%2."/>
      <w:lvlJc w:val="left"/>
      <w:pPr>
        <w:ind w:left="1440" w:hanging="360"/>
      </w:pPr>
    </w:lvl>
    <w:lvl w:ilvl="2" w:tplc="7F9C27CE" w:tentative="1">
      <w:start w:val="1"/>
      <w:numFmt w:val="lowerRoman"/>
      <w:lvlText w:val="%3."/>
      <w:lvlJc w:val="right"/>
      <w:pPr>
        <w:ind w:left="2160" w:hanging="180"/>
      </w:pPr>
    </w:lvl>
    <w:lvl w:ilvl="3" w:tplc="60088074" w:tentative="1">
      <w:start w:val="1"/>
      <w:numFmt w:val="decimal"/>
      <w:lvlText w:val="%4."/>
      <w:lvlJc w:val="left"/>
      <w:pPr>
        <w:ind w:left="2880" w:hanging="360"/>
      </w:pPr>
    </w:lvl>
    <w:lvl w:ilvl="4" w:tplc="7FF0BB06" w:tentative="1">
      <w:start w:val="1"/>
      <w:numFmt w:val="lowerLetter"/>
      <w:lvlText w:val="%5."/>
      <w:lvlJc w:val="left"/>
      <w:pPr>
        <w:ind w:left="3600" w:hanging="360"/>
      </w:pPr>
    </w:lvl>
    <w:lvl w:ilvl="5" w:tplc="67689630" w:tentative="1">
      <w:start w:val="1"/>
      <w:numFmt w:val="lowerRoman"/>
      <w:lvlText w:val="%6."/>
      <w:lvlJc w:val="right"/>
      <w:pPr>
        <w:ind w:left="4320" w:hanging="180"/>
      </w:pPr>
    </w:lvl>
    <w:lvl w:ilvl="6" w:tplc="517C730A" w:tentative="1">
      <w:start w:val="1"/>
      <w:numFmt w:val="decimal"/>
      <w:lvlText w:val="%7."/>
      <w:lvlJc w:val="left"/>
      <w:pPr>
        <w:ind w:left="5040" w:hanging="360"/>
      </w:pPr>
    </w:lvl>
    <w:lvl w:ilvl="7" w:tplc="BCD84982" w:tentative="1">
      <w:start w:val="1"/>
      <w:numFmt w:val="lowerLetter"/>
      <w:lvlText w:val="%8."/>
      <w:lvlJc w:val="left"/>
      <w:pPr>
        <w:ind w:left="5760" w:hanging="360"/>
      </w:pPr>
    </w:lvl>
    <w:lvl w:ilvl="8" w:tplc="8B744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7C30B4CA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486852FC" w:tentative="1">
      <w:start w:val="1"/>
      <w:numFmt w:val="lowerLetter"/>
      <w:lvlText w:val="%2."/>
      <w:lvlJc w:val="left"/>
      <w:pPr>
        <w:ind w:left="1364" w:hanging="360"/>
      </w:pPr>
    </w:lvl>
    <w:lvl w:ilvl="2" w:tplc="E892D18A" w:tentative="1">
      <w:start w:val="1"/>
      <w:numFmt w:val="lowerRoman"/>
      <w:lvlText w:val="%3."/>
      <w:lvlJc w:val="right"/>
      <w:pPr>
        <w:ind w:left="2084" w:hanging="180"/>
      </w:pPr>
    </w:lvl>
    <w:lvl w:ilvl="3" w:tplc="1340D164" w:tentative="1">
      <w:start w:val="1"/>
      <w:numFmt w:val="decimal"/>
      <w:lvlText w:val="%4."/>
      <w:lvlJc w:val="left"/>
      <w:pPr>
        <w:ind w:left="2804" w:hanging="360"/>
      </w:pPr>
    </w:lvl>
    <w:lvl w:ilvl="4" w:tplc="A972058E" w:tentative="1">
      <w:start w:val="1"/>
      <w:numFmt w:val="lowerLetter"/>
      <w:lvlText w:val="%5."/>
      <w:lvlJc w:val="left"/>
      <w:pPr>
        <w:ind w:left="3524" w:hanging="360"/>
      </w:pPr>
    </w:lvl>
    <w:lvl w:ilvl="5" w:tplc="7650686A" w:tentative="1">
      <w:start w:val="1"/>
      <w:numFmt w:val="lowerRoman"/>
      <w:lvlText w:val="%6."/>
      <w:lvlJc w:val="right"/>
      <w:pPr>
        <w:ind w:left="4244" w:hanging="180"/>
      </w:pPr>
    </w:lvl>
    <w:lvl w:ilvl="6" w:tplc="4C26D012" w:tentative="1">
      <w:start w:val="1"/>
      <w:numFmt w:val="decimal"/>
      <w:lvlText w:val="%7."/>
      <w:lvlJc w:val="left"/>
      <w:pPr>
        <w:ind w:left="4964" w:hanging="360"/>
      </w:pPr>
    </w:lvl>
    <w:lvl w:ilvl="7" w:tplc="C16E5516" w:tentative="1">
      <w:start w:val="1"/>
      <w:numFmt w:val="lowerLetter"/>
      <w:lvlText w:val="%8."/>
      <w:lvlJc w:val="left"/>
      <w:pPr>
        <w:ind w:left="5684" w:hanging="360"/>
      </w:pPr>
    </w:lvl>
    <w:lvl w:ilvl="8" w:tplc="9300038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73C27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87E2C26" w:tentative="1">
      <w:start w:val="1"/>
      <w:numFmt w:val="lowerLetter"/>
      <w:lvlText w:val="%2."/>
      <w:lvlJc w:val="left"/>
      <w:pPr>
        <w:ind w:left="1440" w:hanging="360"/>
      </w:pPr>
    </w:lvl>
    <w:lvl w:ilvl="2" w:tplc="FC423128" w:tentative="1">
      <w:start w:val="1"/>
      <w:numFmt w:val="lowerRoman"/>
      <w:lvlText w:val="%3."/>
      <w:lvlJc w:val="right"/>
      <w:pPr>
        <w:ind w:left="2160" w:hanging="180"/>
      </w:pPr>
    </w:lvl>
    <w:lvl w:ilvl="3" w:tplc="3F8674E4" w:tentative="1">
      <w:start w:val="1"/>
      <w:numFmt w:val="decimal"/>
      <w:lvlText w:val="%4."/>
      <w:lvlJc w:val="left"/>
      <w:pPr>
        <w:ind w:left="2880" w:hanging="360"/>
      </w:pPr>
    </w:lvl>
    <w:lvl w:ilvl="4" w:tplc="B8F63CA2" w:tentative="1">
      <w:start w:val="1"/>
      <w:numFmt w:val="lowerLetter"/>
      <w:lvlText w:val="%5."/>
      <w:lvlJc w:val="left"/>
      <w:pPr>
        <w:ind w:left="3600" w:hanging="360"/>
      </w:pPr>
    </w:lvl>
    <w:lvl w:ilvl="5" w:tplc="6844753C" w:tentative="1">
      <w:start w:val="1"/>
      <w:numFmt w:val="lowerRoman"/>
      <w:lvlText w:val="%6."/>
      <w:lvlJc w:val="right"/>
      <w:pPr>
        <w:ind w:left="4320" w:hanging="180"/>
      </w:pPr>
    </w:lvl>
    <w:lvl w:ilvl="6" w:tplc="ED9ADEE4" w:tentative="1">
      <w:start w:val="1"/>
      <w:numFmt w:val="decimal"/>
      <w:lvlText w:val="%7."/>
      <w:lvlJc w:val="left"/>
      <w:pPr>
        <w:ind w:left="5040" w:hanging="360"/>
      </w:pPr>
    </w:lvl>
    <w:lvl w:ilvl="7" w:tplc="913C25DA" w:tentative="1">
      <w:start w:val="1"/>
      <w:numFmt w:val="lowerLetter"/>
      <w:lvlText w:val="%8."/>
      <w:lvlJc w:val="left"/>
      <w:pPr>
        <w:ind w:left="5760" w:hanging="360"/>
      </w:pPr>
    </w:lvl>
    <w:lvl w:ilvl="8" w:tplc="8D209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959260792">
    <w:abstractNumId w:val="19"/>
  </w:num>
  <w:num w:numId="2" w16cid:durableId="1137332104">
    <w:abstractNumId w:val="6"/>
  </w:num>
  <w:num w:numId="3" w16cid:durableId="1898392745">
    <w:abstractNumId w:val="10"/>
  </w:num>
  <w:num w:numId="4" w16cid:durableId="648821684">
    <w:abstractNumId w:val="27"/>
  </w:num>
  <w:num w:numId="5" w16cid:durableId="1846086627">
    <w:abstractNumId w:val="0"/>
  </w:num>
  <w:num w:numId="6" w16cid:durableId="1030379282">
    <w:abstractNumId w:val="11"/>
  </w:num>
  <w:num w:numId="7" w16cid:durableId="32653911">
    <w:abstractNumId w:val="28"/>
  </w:num>
  <w:num w:numId="8" w16cid:durableId="6737281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5402898">
    <w:abstractNumId w:val="1"/>
  </w:num>
  <w:num w:numId="10" w16cid:durableId="1339231789">
    <w:abstractNumId w:val="0"/>
    <w:lvlOverride w:ilvl="0">
      <w:startOverride w:val="1"/>
    </w:lvlOverride>
  </w:num>
  <w:num w:numId="11" w16cid:durableId="7965354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9131726">
    <w:abstractNumId w:val="6"/>
  </w:num>
  <w:num w:numId="13" w16cid:durableId="1676566047">
    <w:abstractNumId w:val="27"/>
  </w:num>
  <w:num w:numId="14" w16cid:durableId="1654289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0559467">
    <w:abstractNumId w:val="20"/>
  </w:num>
  <w:num w:numId="16" w16cid:durableId="2389095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13790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3032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70411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623843">
    <w:abstractNumId w:val="24"/>
  </w:num>
  <w:num w:numId="21" w16cid:durableId="1272935694">
    <w:abstractNumId w:val="8"/>
  </w:num>
  <w:num w:numId="22" w16cid:durableId="2030830464">
    <w:abstractNumId w:val="31"/>
  </w:num>
  <w:num w:numId="23" w16cid:durableId="1855067749">
    <w:abstractNumId w:val="34"/>
  </w:num>
  <w:num w:numId="24" w16cid:durableId="12608141">
    <w:abstractNumId w:val="32"/>
  </w:num>
  <w:num w:numId="25" w16cid:durableId="541065322">
    <w:abstractNumId w:val="12"/>
  </w:num>
  <w:num w:numId="26" w16cid:durableId="1470510571">
    <w:abstractNumId w:val="33"/>
  </w:num>
  <w:num w:numId="27" w16cid:durableId="742067888">
    <w:abstractNumId w:val="7"/>
  </w:num>
  <w:num w:numId="28" w16cid:durableId="911549946">
    <w:abstractNumId w:val="30"/>
  </w:num>
  <w:num w:numId="29" w16cid:durableId="1835872379">
    <w:abstractNumId w:val="16"/>
  </w:num>
  <w:num w:numId="30" w16cid:durableId="1323046391">
    <w:abstractNumId w:val="2"/>
  </w:num>
  <w:num w:numId="31" w16cid:durableId="1802461258">
    <w:abstractNumId w:val="25"/>
  </w:num>
  <w:num w:numId="32" w16cid:durableId="1311835557">
    <w:abstractNumId w:val="17"/>
  </w:num>
  <w:num w:numId="33" w16cid:durableId="132328875">
    <w:abstractNumId w:val="15"/>
  </w:num>
  <w:num w:numId="34" w16cid:durableId="2052462889">
    <w:abstractNumId w:val="3"/>
  </w:num>
  <w:num w:numId="35" w16cid:durableId="1825193636">
    <w:abstractNumId w:val="4"/>
  </w:num>
  <w:num w:numId="36" w16cid:durableId="1371295081">
    <w:abstractNumId w:val="14"/>
  </w:num>
  <w:num w:numId="37" w16cid:durableId="21058875">
    <w:abstractNumId w:val="9"/>
  </w:num>
  <w:num w:numId="38" w16cid:durableId="1766267811">
    <w:abstractNumId w:val="13"/>
  </w:num>
  <w:num w:numId="39" w16cid:durableId="1803376698">
    <w:abstractNumId w:val="22"/>
  </w:num>
  <w:num w:numId="40" w16cid:durableId="637272378">
    <w:abstractNumId w:val="29"/>
  </w:num>
  <w:num w:numId="41" w16cid:durableId="1765031767">
    <w:abstractNumId w:val="18"/>
  </w:num>
  <w:num w:numId="42" w16cid:durableId="84112096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D50CF"/>
    <w:rsid w:val="000F0DFE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4956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2C27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2DBB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21D9"/>
    <w:rsid w:val="005B5653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24B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4D6D"/>
    <w:rsid w:val="008051B4"/>
    <w:rsid w:val="00807F1A"/>
    <w:rsid w:val="00810139"/>
    <w:rsid w:val="00813A77"/>
    <w:rsid w:val="00820DF5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C20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87459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CE6DF3"/>
    <w:rsid w:val="00D03258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3190"/>
    <w:rsid w:val="00E76F75"/>
    <w:rsid w:val="00E77E3D"/>
    <w:rsid w:val="00E80ECA"/>
    <w:rsid w:val="00E8149B"/>
    <w:rsid w:val="00E863F0"/>
    <w:rsid w:val="00E96C69"/>
    <w:rsid w:val="00EA2090"/>
    <w:rsid w:val="00EB7576"/>
    <w:rsid w:val="00EC0C1F"/>
    <w:rsid w:val="00ED2160"/>
    <w:rsid w:val="00ED5C38"/>
    <w:rsid w:val="00EE37FE"/>
    <w:rsid w:val="00EE5206"/>
    <w:rsid w:val="00EE5710"/>
    <w:rsid w:val="00EF2FF1"/>
    <w:rsid w:val="00EF42E1"/>
    <w:rsid w:val="00EF485F"/>
    <w:rsid w:val="00EF73D1"/>
    <w:rsid w:val="00F000DD"/>
    <w:rsid w:val="00F06D65"/>
    <w:rsid w:val="00F134A2"/>
    <w:rsid w:val="00F236FC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A14DC24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30</cp:revision>
  <cp:lastPrinted>2024-03-12T14:12:00Z</cp:lastPrinted>
  <dcterms:created xsi:type="dcterms:W3CDTF">2024-02-15T14:56:00Z</dcterms:created>
  <dcterms:modified xsi:type="dcterms:W3CDTF">2024-03-12T14:15:00Z</dcterms:modified>
</cp:coreProperties>
</file>