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63A02202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EB0F8A">
        <w:rPr>
          <w:b/>
          <w:bCs/>
        </w:rPr>
        <w:t>60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353EB98D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264D51">
        <w:rPr>
          <w:rFonts w:eastAsia="Calibri"/>
        </w:rPr>
        <w:t>1</w:t>
      </w:r>
      <w:r w:rsidR="00EB0F8A">
        <w:rPr>
          <w:rFonts w:eastAsia="Calibri"/>
        </w:rPr>
        <w:t>1</w:t>
      </w:r>
      <w:r>
        <w:rPr>
          <w:rFonts w:eastAsia="Calibri"/>
        </w:rPr>
        <w:t xml:space="preserve"> de </w:t>
      </w:r>
      <w:r w:rsidR="00264D51">
        <w:rPr>
          <w:rFonts w:eastAsia="Calibri"/>
        </w:rPr>
        <w:t>março</w:t>
      </w:r>
      <w:r>
        <w:rPr>
          <w:rFonts w:eastAsia="Calibri"/>
        </w:rPr>
        <w:t xml:space="preserve">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0989B49A" w14:textId="28155057" w:rsidR="00B474E9" w:rsidRDefault="00275B01" w:rsidP="00275B01">
      <w:pPr>
        <w:ind w:left="3402"/>
        <w:jc w:val="both"/>
        <w:rPr>
          <w:bCs/>
        </w:rPr>
      </w:pPr>
      <w:r w:rsidRPr="00275B01">
        <w:rPr>
          <w:bCs/>
        </w:rPr>
        <w:t xml:space="preserve">Nomeia </w:t>
      </w:r>
      <w:r w:rsidR="00EB0F8A">
        <w:rPr>
          <w:bCs/>
        </w:rPr>
        <w:t>a</w:t>
      </w:r>
      <w:r w:rsidRPr="00275B01">
        <w:rPr>
          <w:bCs/>
        </w:rPr>
        <w:t xml:space="preserve"> senhor</w:t>
      </w:r>
      <w:r w:rsidR="00EB0F8A">
        <w:rPr>
          <w:bCs/>
        </w:rPr>
        <w:t>a</w:t>
      </w:r>
      <w:r w:rsidRPr="00275B01">
        <w:rPr>
          <w:bCs/>
        </w:rPr>
        <w:t xml:space="preserve"> </w:t>
      </w:r>
      <w:r w:rsidR="00EB0F8A">
        <w:rPr>
          <w:bCs/>
        </w:rPr>
        <w:t>Melina Mattos dos Santos S</w:t>
      </w:r>
      <w:r w:rsidR="00E44F00">
        <w:rPr>
          <w:bCs/>
        </w:rPr>
        <w:t>ornsen</w:t>
      </w:r>
      <w:r w:rsidRPr="00275B01">
        <w:rPr>
          <w:bCs/>
        </w:rPr>
        <w:t xml:space="preserve"> para o cargo de </w:t>
      </w:r>
      <w:r w:rsidR="00435456">
        <w:rPr>
          <w:bCs/>
        </w:rPr>
        <w:t>Assessor Parlamentar II</w:t>
      </w:r>
      <w:r w:rsidRPr="00275B01">
        <w:rPr>
          <w:bCs/>
        </w:rPr>
        <w:t>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0F4F8E03" w14:textId="34CEC2C3" w:rsidR="00B474E9" w:rsidRDefault="0085561A" w:rsidP="00B474E9">
      <w:pPr>
        <w:numPr>
          <w:ilvl w:val="0"/>
          <w:numId w:val="43"/>
        </w:numPr>
        <w:ind w:left="0" w:firstLine="1418"/>
        <w:jc w:val="both"/>
        <w:rPr>
          <w:bCs/>
        </w:rPr>
      </w:pPr>
      <w:r w:rsidRPr="0085561A">
        <w:rPr>
          <w:bCs/>
        </w:rPr>
        <w:t>Considerando o disposto no art. 6º da Lei Complementar nº 427/2023.</w:t>
      </w: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50D54E80" w14:textId="3EF3A50E" w:rsidR="00B474E9" w:rsidRPr="00F45DF4" w:rsidRDefault="00F45DF4" w:rsidP="00B474E9">
      <w:pPr>
        <w:ind w:firstLine="1418"/>
        <w:jc w:val="both"/>
        <w:rPr>
          <w:bCs/>
        </w:rPr>
      </w:pPr>
      <w:r w:rsidRPr="00F45DF4">
        <w:rPr>
          <w:b/>
        </w:rPr>
        <w:t>Art. 1º</w:t>
      </w:r>
      <w:r w:rsidRPr="00F45DF4">
        <w:rPr>
          <w:bCs/>
        </w:rPr>
        <w:t xml:space="preserve"> - Nomear </w:t>
      </w:r>
      <w:r w:rsidR="00435456">
        <w:rPr>
          <w:bCs/>
        </w:rPr>
        <w:t>a</w:t>
      </w:r>
      <w:r w:rsidRPr="00F45DF4">
        <w:rPr>
          <w:bCs/>
        </w:rPr>
        <w:t xml:space="preserve"> Senhor</w:t>
      </w:r>
      <w:r w:rsidR="00435456">
        <w:rPr>
          <w:bCs/>
        </w:rPr>
        <w:t>a</w:t>
      </w:r>
      <w:r w:rsidRPr="00F45DF4">
        <w:rPr>
          <w:bCs/>
        </w:rPr>
        <w:t xml:space="preserve"> </w:t>
      </w:r>
      <w:r w:rsidR="00435456" w:rsidRPr="00435456">
        <w:rPr>
          <w:b/>
        </w:rPr>
        <w:t>Melina Mattos dos Santos Sornsen</w:t>
      </w:r>
      <w:r w:rsidRPr="00F45DF4">
        <w:rPr>
          <w:bCs/>
        </w:rPr>
        <w:t>, portador</w:t>
      </w:r>
      <w:r w:rsidR="001B6C8E">
        <w:rPr>
          <w:bCs/>
        </w:rPr>
        <w:t>a</w:t>
      </w:r>
      <w:r w:rsidRPr="00F45DF4">
        <w:rPr>
          <w:bCs/>
        </w:rPr>
        <w:t xml:space="preserve"> do RG </w:t>
      </w:r>
      <w:r w:rsidR="003909DB">
        <w:t>*******</w:t>
      </w:r>
      <w:r w:rsidR="00310CE5">
        <w:t>-4</w:t>
      </w:r>
      <w:r w:rsidR="00A25EB0">
        <w:t xml:space="preserve"> SSP/SP e CPF nº </w:t>
      </w:r>
      <w:r w:rsidR="003909DB">
        <w:t>***.***.***</w:t>
      </w:r>
      <w:r w:rsidR="00310CE5">
        <w:t>-57</w:t>
      </w:r>
      <w:r w:rsidRPr="00F45DF4">
        <w:rPr>
          <w:bCs/>
        </w:rPr>
        <w:t>, residente e domiciliad</w:t>
      </w:r>
      <w:r w:rsidR="001B6C8E">
        <w:rPr>
          <w:bCs/>
        </w:rPr>
        <w:t>a</w:t>
      </w:r>
      <w:r w:rsidRPr="00F45DF4">
        <w:rPr>
          <w:bCs/>
        </w:rPr>
        <w:t xml:space="preserve"> na cidade de Sorriso – MT, para exercer o cargo de </w:t>
      </w:r>
      <w:r w:rsidR="00310CE5">
        <w:rPr>
          <w:bCs/>
        </w:rPr>
        <w:t>Assessor Parlamentar II</w:t>
      </w:r>
      <w:r w:rsidR="00F37D1C">
        <w:t xml:space="preserve">, </w:t>
      </w:r>
      <w:r w:rsidR="006D04AC">
        <w:t xml:space="preserve">no gabinete do Vereador </w:t>
      </w:r>
      <w:r w:rsidR="00E12C48">
        <w:t>Diogo Maldaner Picoli</w:t>
      </w:r>
      <w:r w:rsidR="006D04AC">
        <w:t>, lotando-a no Quadro dos Cargos de Provimento em Comissão.</w:t>
      </w:r>
    </w:p>
    <w:p w14:paraId="223157D3" w14:textId="77777777" w:rsidR="00B474E9" w:rsidRPr="008F17DD" w:rsidRDefault="00275B01" w:rsidP="00B474E9">
      <w:pPr>
        <w:ind w:firstLine="1418"/>
        <w:jc w:val="both"/>
        <w:rPr>
          <w:bCs/>
        </w:rPr>
      </w:pPr>
      <w:r w:rsidRPr="008F17DD">
        <w:rPr>
          <w:bCs/>
        </w:rPr>
        <w:t xml:space="preserve"> </w:t>
      </w:r>
    </w:p>
    <w:p w14:paraId="3D38DDB2" w14:textId="2AE94853" w:rsidR="00B474E9" w:rsidRPr="00826862" w:rsidRDefault="00826862" w:rsidP="00B474E9">
      <w:pPr>
        <w:ind w:firstLine="1418"/>
        <w:jc w:val="both"/>
        <w:rPr>
          <w:bCs/>
        </w:rPr>
      </w:pPr>
      <w:r w:rsidRPr="00D40777">
        <w:rPr>
          <w:b/>
        </w:rPr>
        <w:t>Art. 2º</w:t>
      </w:r>
      <w:r w:rsidRPr="00826862">
        <w:rPr>
          <w:bCs/>
        </w:rPr>
        <w:t xml:space="preserve"> - Esta Portaria entra em vigor nesta data.</w:t>
      </w:r>
    </w:p>
    <w:p w14:paraId="61B972AF" w14:textId="77777777" w:rsidR="00B474E9" w:rsidRPr="00ED0FD1" w:rsidRDefault="00B474E9" w:rsidP="00B474E9">
      <w:pPr>
        <w:ind w:firstLine="1418"/>
        <w:jc w:val="both"/>
        <w:rPr>
          <w:bCs/>
        </w:rPr>
      </w:pPr>
    </w:p>
    <w:p w14:paraId="2271A14E" w14:textId="6C02F802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A25EB0">
        <w:rPr>
          <w:rFonts w:eastAsia="Calibri"/>
        </w:rPr>
        <w:t>1</w:t>
      </w:r>
      <w:r w:rsidR="00310CE5">
        <w:rPr>
          <w:rFonts w:eastAsia="Calibri"/>
        </w:rPr>
        <w:t>1</w:t>
      </w:r>
      <w:r>
        <w:rPr>
          <w:rFonts w:eastAsia="Calibri"/>
        </w:rPr>
        <w:t xml:space="preserve"> de </w:t>
      </w:r>
      <w:r w:rsidR="00A25EB0">
        <w:rPr>
          <w:rFonts w:eastAsia="Calibri"/>
        </w:rPr>
        <w:t>março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4A5FC6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DBA6" w14:textId="77777777" w:rsidR="004A5FC6" w:rsidRDefault="004A5FC6">
      <w:r>
        <w:separator/>
      </w:r>
    </w:p>
  </w:endnote>
  <w:endnote w:type="continuationSeparator" w:id="0">
    <w:p w14:paraId="5320F0CE" w14:textId="77777777" w:rsidR="004A5FC6" w:rsidRDefault="004A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CC9E" w14:textId="77777777" w:rsidR="004A5FC6" w:rsidRDefault="004A5FC6">
      <w:r>
        <w:separator/>
      </w:r>
    </w:p>
  </w:footnote>
  <w:footnote w:type="continuationSeparator" w:id="0">
    <w:p w14:paraId="7DCD21A7" w14:textId="77777777" w:rsidR="004A5FC6" w:rsidRDefault="004A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41700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51C97F5" w:rsidR="00627E79" w:rsidRPr="00264D51" w:rsidRDefault="00275B01" w:rsidP="00264D5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28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29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28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2"/>
  </w:num>
  <w:num w:numId="23" w16cid:durableId="1424060865">
    <w:abstractNumId w:val="35"/>
  </w:num>
  <w:num w:numId="24" w16cid:durableId="357892983">
    <w:abstractNumId w:val="33"/>
  </w:num>
  <w:num w:numId="25" w16cid:durableId="1859345177">
    <w:abstractNumId w:val="13"/>
  </w:num>
  <w:num w:numId="26" w16cid:durableId="1864632442">
    <w:abstractNumId w:val="34"/>
  </w:num>
  <w:num w:numId="27" w16cid:durableId="462895304">
    <w:abstractNumId w:val="8"/>
  </w:num>
  <w:num w:numId="28" w16cid:durableId="1114133156">
    <w:abstractNumId w:val="31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0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C8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64D51"/>
    <w:rsid w:val="00274199"/>
    <w:rsid w:val="00274A68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0CE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09DB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35456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C56"/>
    <w:rsid w:val="004928DC"/>
    <w:rsid w:val="004A1BC0"/>
    <w:rsid w:val="004A5FC6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04AC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25EB0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C48"/>
    <w:rsid w:val="00E207F1"/>
    <w:rsid w:val="00E23AB9"/>
    <w:rsid w:val="00E33A86"/>
    <w:rsid w:val="00E34A06"/>
    <w:rsid w:val="00E35218"/>
    <w:rsid w:val="00E41491"/>
    <w:rsid w:val="00E42444"/>
    <w:rsid w:val="00E44F00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0F8A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6D0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Hilton Jeronimo</cp:lastModifiedBy>
  <cp:revision>30</cp:revision>
  <cp:lastPrinted>2024-03-01T12:08:00Z</cp:lastPrinted>
  <dcterms:created xsi:type="dcterms:W3CDTF">2024-02-23T15:20:00Z</dcterms:created>
  <dcterms:modified xsi:type="dcterms:W3CDTF">2024-03-12T13:42:00Z</dcterms:modified>
</cp:coreProperties>
</file>