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4CF85159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CB16D1">
        <w:rPr>
          <w:b/>
          <w:bCs/>
        </w:rPr>
        <w:t>63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19FE33D9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264D51">
        <w:rPr>
          <w:rFonts w:eastAsia="Calibri"/>
        </w:rPr>
        <w:t>1</w:t>
      </w:r>
      <w:r w:rsidR="00CB16D1">
        <w:rPr>
          <w:rFonts w:eastAsia="Calibri"/>
        </w:rPr>
        <w:t>2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23413EBA" w14:textId="454861A0" w:rsidR="0040592D" w:rsidRPr="0040592D" w:rsidRDefault="0040592D" w:rsidP="0040592D">
      <w:pPr>
        <w:ind w:left="3402"/>
        <w:rPr>
          <w:rFonts w:eastAsia="Calibri"/>
        </w:rPr>
      </w:pPr>
      <w:r w:rsidRPr="0040592D">
        <w:rPr>
          <w:rFonts w:eastAsia="Calibri"/>
        </w:rPr>
        <w:t>Homologa Início de Mandato d</w:t>
      </w:r>
      <w:r w:rsidR="006B7760">
        <w:rPr>
          <w:rFonts w:eastAsia="Calibri"/>
        </w:rPr>
        <w:t>a</w:t>
      </w:r>
      <w:r w:rsidRPr="0040592D">
        <w:rPr>
          <w:rFonts w:eastAsia="Calibri"/>
        </w:rPr>
        <w:t xml:space="preserve"> suplente de vereador </w:t>
      </w:r>
      <w:r w:rsidR="006B7760">
        <w:t>Marcia Maria Goettems Stahlschmidt Cordeiro</w:t>
      </w:r>
      <w:r w:rsidRPr="0040592D">
        <w:rPr>
          <w:rFonts w:eastAsia="Calibri"/>
        </w:rPr>
        <w:t>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05A7EDD9" w14:textId="275ECD21" w:rsidR="00CB1B44" w:rsidRPr="000F20CD" w:rsidRDefault="00CB1B44" w:rsidP="00CB1B44">
      <w:pPr>
        <w:numPr>
          <w:ilvl w:val="0"/>
          <w:numId w:val="47"/>
        </w:numPr>
        <w:spacing w:after="200"/>
        <w:ind w:left="0" w:firstLine="1418"/>
        <w:jc w:val="both"/>
      </w:pPr>
      <w:r>
        <w:rPr>
          <w:bCs/>
        </w:rPr>
        <w:t>Considerando o afastamento d</w:t>
      </w:r>
      <w:r w:rsidR="00C2189F">
        <w:rPr>
          <w:bCs/>
        </w:rPr>
        <w:t>a</w:t>
      </w:r>
      <w:r>
        <w:rPr>
          <w:bCs/>
        </w:rPr>
        <w:t xml:space="preserve"> Vereador</w:t>
      </w:r>
      <w:r w:rsidR="00B040F9">
        <w:rPr>
          <w:bCs/>
        </w:rPr>
        <w:t>a</w:t>
      </w:r>
      <w:r>
        <w:rPr>
          <w:bCs/>
        </w:rPr>
        <w:t xml:space="preserve"> </w:t>
      </w:r>
      <w:r w:rsidR="00B040F9">
        <w:rPr>
          <w:bCs/>
        </w:rPr>
        <w:t>Jane Delalibera</w:t>
      </w:r>
      <w:r>
        <w:rPr>
          <w:bCs/>
        </w:rPr>
        <w:t xml:space="preserve">, conforme a Portaria nº </w:t>
      </w:r>
      <w:r w:rsidR="00B040F9">
        <w:rPr>
          <w:bCs/>
        </w:rPr>
        <w:t>62</w:t>
      </w:r>
      <w:r>
        <w:rPr>
          <w:bCs/>
        </w:rPr>
        <w:t xml:space="preserve"> de 1</w:t>
      </w:r>
      <w:r w:rsidR="00B040F9">
        <w:rPr>
          <w:bCs/>
        </w:rPr>
        <w:t>2</w:t>
      </w:r>
      <w:r>
        <w:rPr>
          <w:bCs/>
        </w:rPr>
        <w:t xml:space="preserve"> de março de 2024;</w:t>
      </w:r>
    </w:p>
    <w:p w14:paraId="1A65FD36" w14:textId="5FD4CFB5" w:rsidR="00CF3098" w:rsidRDefault="00CB1B44" w:rsidP="00CB1B44">
      <w:pPr>
        <w:numPr>
          <w:ilvl w:val="0"/>
          <w:numId w:val="47"/>
        </w:numPr>
        <w:spacing w:after="200"/>
        <w:ind w:left="0" w:firstLine="1418"/>
        <w:jc w:val="both"/>
      </w:pPr>
      <w:r w:rsidRPr="000F20CD">
        <w:t>Considerando</w:t>
      </w:r>
      <w:r>
        <w:t xml:space="preserve"> o Ofício nº </w:t>
      </w:r>
      <w:r w:rsidR="00EB4E2F">
        <w:t>82</w:t>
      </w:r>
      <w:r>
        <w:t>/202</w:t>
      </w:r>
      <w:r w:rsidR="00CF5E0F">
        <w:t>4</w:t>
      </w:r>
      <w:r>
        <w:t xml:space="preserve"> – GP/SEC, que convoca </w:t>
      </w:r>
      <w:r w:rsidR="00EB4E2F">
        <w:t>a</w:t>
      </w:r>
      <w:r>
        <w:t xml:space="preserve"> Suplente de Vereador </w:t>
      </w:r>
      <w:r w:rsidR="00EB4E2F">
        <w:t>Marcia Maria Goettems Stahlschmidt Cordeiro</w:t>
      </w:r>
      <w:r>
        <w:t>;</w:t>
      </w:r>
    </w:p>
    <w:p w14:paraId="6F3975C7" w14:textId="11B124A8" w:rsidR="00B474E9" w:rsidRPr="00B040F9" w:rsidRDefault="00B040F9" w:rsidP="00E36030">
      <w:pPr>
        <w:numPr>
          <w:ilvl w:val="0"/>
          <w:numId w:val="47"/>
        </w:numPr>
        <w:spacing w:after="200"/>
        <w:jc w:val="both"/>
        <w:rPr>
          <w:bCs/>
        </w:rPr>
      </w:pPr>
      <w:r>
        <w:t>Considerando o Termo de Posse nº 027/2021-2024</w:t>
      </w: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1DE12EE6" w14:textId="70164324" w:rsidR="001C2EAA" w:rsidRPr="001C2EAA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 xml:space="preserve">Art. 1º - </w:t>
      </w:r>
      <w:r w:rsidR="001C2EAA" w:rsidRPr="001C2EAA">
        <w:rPr>
          <w:bCs/>
        </w:rPr>
        <w:t>Homologar início de mandato d</w:t>
      </w:r>
      <w:r w:rsidR="009A5E2F">
        <w:rPr>
          <w:bCs/>
        </w:rPr>
        <w:t>a</w:t>
      </w:r>
      <w:r w:rsidR="001C2EAA" w:rsidRPr="001C2EAA">
        <w:rPr>
          <w:bCs/>
        </w:rPr>
        <w:t xml:space="preserve"> suplente de vereador </w:t>
      </w:r>
      <w:r w:rsidR="009A5E2F">
        <w:t>Marcia Maria Goettems Stahlschmidt Cordeiro</w:t>
      </w:r>
      <w:r w:rsidR="001C2EAA" w:rsidRPr="001C2EAA">
        <w:rPr>
          <w:bCs/>
        </w:rPr>
        <w:t xml:space="preserve">, a partir do dia </w:t>
      </w:r>
      <w:r w:rsidR="00BF1BB5">
        <w:rPr>
          <w:bCs/>
        </w:rPr>
        <w:t>8</w:t>
      </w:r>
      <w:r w:rsidR="001C2EAA" w:rsidRPr="001C2EAA">
        <w:rPr>
          <w:bCs/>
        </w:rPr>
        <w:t xml:space="preserve"> de março de 2024.</w:t>
      </w:r>
    </w:p>
    <w:p w14:paraId="04B086F8" w14:textId="3B5097ED" w:rsidR="0031473B" w:rsidRPr="0031473B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 xml:space="preserve"> </w:t>
      </w:r>
    </w:p>
    <w:p w14:paraId="61B972AF" w14:textId="6EA419AC" w:rsidR="00B474E9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ab/>
        <w:t>Art. 2º - Esta Portaria entra em vigor nesta data.</w:t>
      </w:r>
    </w:p>
    <w:p w14:paraId="654CC7ED" w14:textId="77777777" w:rsidR="0031473B" w:rsidRPr="00ED0FD1" w:rsidRDefault="0031473B" w:rsidP="0031473B">
      <w:pPr>
        <w:ind w:firstLine="1418"/>
        <w:jc w:val="both"/>
        <w:rPr>
          <w:bCs/>
        </w:rPr>
      </w:pPr>
    </w:p>
    <w:p w14:paraId="2271A14E" w14:textId="21127233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25EB0">
        <w:rPr>
          <w:rFonts w:eastAsia="Calibri"/>
        </w:rPr>
        <w:t>1</w:t>
      </w:r>
      <w:r w:rsidR="00CB16D1">
        <w:rPr>
          <w:rFonts w:eastAsia="Calibri"/>
        </w:rPr>
        <w:t>2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9B5EB2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8C9D" w14:textId="77777777" w:rsidR="009B5EB2" w:rsidRDefault="009B5EB2">
      <w:r>
        <w:separator/>
      </w:r>
    </w:p>
  </w:endnote>
  <w:endnote w:type="continuationSeparator" w:id="0">
    <w:p w14:paraId="4E9367E5" w14:textId="77777777" w:rsidR="009B5EB2" w:rsidRDefault="009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A330" w14:textId="77777777" w:rsidR="009B5EB2" w:rsidRDefault="009B5EB2">
      <w:r>
        <w:separator/>
      </w:r>
    </w:p>
  </w:footnote>
  <w:footnote w:type="continuationSeparator" w:id="0">
    <w:p w14:paraId="04C922A0" w14:textId="77777777" w:rsidR="009B5EB2" w:rsidRDefault="009B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6899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5D696B"/>
    <w:multiLevelType w:val="hybridMultilevel"/>
    <w:tmpl w:val="272E6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856D3"/>
    <w:multiLevelType w:val="hybridMultilevel"/>
    <w:tmpl w:val="2C38B15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2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48D3"/>
    <w:multiLevelType w:val="hybridMultilevel"/>
    <w:tmpl w:val="FBB601D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2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1"/>
  </w:num>
  <w:num w:numId="5" w16cid:durableId="331300257">
    <w:abstractNumId w:val="0"/>
  </w:num>
  <w:num w:numId="6" w16cid:durableId="1180698680">
    <w:abstractNumId w:val="13"/>
  </w:num>
  <w:num w:numId="7" w16cid:durableId="47262866">
    <w:abstractNumId w:val="32"/>
  </w:num>
  <w:num w:numId="8" w16cid:durableId="1565482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1"/>
  </w:num>
  <w:num w:numId="14" w16cid:durableId="9993901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3"/>
  </w:num>
  <w:num w:numId="16" w16cid:durableId="1863745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7"/>
  </w:num>
  <w:num w:numId="21" w16cid:durableId="1680887717">
    <w:abstractNumId w:val="9"/>
  </w:num>
  <w:num w:numId="22" w16cid:durableId="1562132615">
    <w:abstractNumId w:val="35"/>
  </w:num>
  <w:num w:numId="23" w16cid:durableId="1424060865">
    <w:abstractNumId w:val="38"/>
  </w:num>
  <w:num w:numId="24" w16cid:durableId="357892983">
    <w:abstractNumId w:val="36"/>
  </w:num>
  <w:num w:numId="25" w16cid:durableId="1859345177">
    <w:abstractNumId w:val="14"/>
  </w:num>
  <w:num w:numId="26" w16cid:durableId="1864632442">
    <w:abstractNumId w:val="37"/>
  </w:num>
  <w:num w:numId="27" w16cid:durableId="462895304">
    <w:abstractNumId w:val="8"/>
  </w:num>
  <w:num w:numId="28" w16cid:durableId="1114133156">
    <w:abstractNumId w:val="34"/>
  </w:num>
  <w:num w:numId="29" w16cid:durableId="1754936833">
    <w:abstractNumId w:val="19"/>
  </w:num>
  <w:num w:numId="30" w16cid:durableId="1044410365">
    <w:abstractNumId w:val="2"/>
  </w:num>
  <w:num w:numId="31" w16cid:durableId="529535653">
    <w:abstractNumId w:val="28"/>
  </w:num>
  <w:num w:numId="32" w16cid:durableId="391344356">
    <w:abstractNumId w:val="20"/>
  </w:num>
  <w:num w:numId="33" w16cid:durableId="1941570350">
    <w:abstractNumId w:val="18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7"/>
  </w:num>
  <w:num w:numId="37" w16cid:durableId="1960986768">
    <w:abstractNumId w:val="10"/>
  </w:num>
  <w:num w:numId="38" w16cid:durableId="304699329">
    <w:abstractNumId w:val="15"/>
  </w:num>
  <w:num w:numId="39" w16cid:durableId="884029602">
    <w:abstractNumId w:val="25"/>
  </w:num>
  <w:num w:numId="40" w16cid:durableId="330450459">
    <w:abstractNumId w:val="33"/>
  </w:num>
  <w:num w:numId="41" w16cid:durableId="1317875284">
    <w:abstractNumId w:val="21"/>
  </w:num>
  <w:num w:numId="42" w16cid:durableId="1705976925">
    <w:abstractNumId w:val="26"/>
  </w:num>
  <w:num w:numId="43" w16cid:durableId="367023318">
    <w:abstractNumId w:val="6"/>
  </w:num>
  <w:num w:numId="44" w16cid:durableId="9449385">
    <w:abstractNumId w:val="12"/>
  </w:num>
  <w:num w:numId="45" w16cid:durableId="718435643">
    <w:abstractNumId w:val="16"/>
  </w:num>
  <w:num w:numId="46" w16cid:durableId="184247272">
    <w:abstractNumId w:val="39"/>
  </w:num>
  <w:num w:numId="47" w16cid:durableId="416633058">
    <w:abstractNumId w:val="30"/>
  </w:num>
  <w:num w:numId="48" w16cid:durableId="37369958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1D4B"/>
    <w:rsid w:val="000A4113"/>
    <w:rsid w:val="000A50B4"/>
    <w:rsid w:val="000B0C4B"/>
    <w:rsid w:val="000B73B8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2EAA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73B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92D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55F1"/>
    <w:rsid w:val="006B4070"/>
    <w:rsid w:val="006B4B61"/>
    <w:rsid w:val="006B556C"/>
    <w:rsid w:val="006B6F5A"/>
    <w:rsid w:val="006B7760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24EF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12E5"/>
    <w:rsid w:val="00972C37"/>
    <w:rsid w:val="00981E45"/>
    <w:rsid w:val="00983A74"/>
    <w:rsid w:val="00996C0D"/>
    <w:rsid w:val="00997850"/>
    <w:rsid w:val="009A0C8D"/>
    <w:rsid w:val="009A17B4"/>
    <w:rsid w:val="009A272B"/>
    <w:rsid w:val="009A5E2F"/>
    <w:rsid w:val="009B22BD"/>
    <w:rsid w:val="009B5EB2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B788D"/>
    <w:rsid w:val="00AC6050"/>
    <w:rsid w:val="00AD23D2"/>
    <w:rsid w:val="00AE4CF7"/>
    <w:rsid w:val="00AE7F04"/>
    <w:rsid w:val="00AF00F6"/>
    <w:rsid w:val="00AF0711"/>
    <w:rsid w:val="00AF3E52"/>
    <w:rsid w:val="00AF4370"/>
    <w:rsid w:val="00B040F9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B5130"/>
    <w:rsid w:val="00BC0A74"/>
    <w:rsid w:val="00BC5975"/>
    <w:rsid w:val="00BD1971"/>
    <w:rsid w:val="00BD283C"/>
    <w:rsid w:val="00BD2DE7"/>
    <w:rsid w:val="00BD4CDF"/>
    <w:rsid w:val="00BD5AF8"/>
    <w:rsid w:val="00BE54E1"/>
    <w:rsid w:val="00BF1BB5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189F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16D1"/>
    <w:rsid w:val="00CB1B44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CF3098"/>
    <w:rsid w:val="00CF5E0F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2F45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4E2F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4209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A5890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Hilton Jeronimo</cp:lastModifiedBy>
  <cp:revision>44</cp:revision>
  <cp:lastPrinted>2024-03-01T12:08:00Z</cp:lastPrinted>
  <dcterms:created xsi:type="dcterms:W3CDTF">2024-02-23T15:20:00Z</dcterms:created>
  <dcterms:modified xsi:type="dcterms:W3CDTF">2024-03-12T15:09:00Z</dcterms:modified>
</cp:coreProperties>
</file>