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B415A5B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E23B73">
        <w:rPr>
          <w:rFonts w:ascii="Times New Roman" w:hAnsi="Times New Roman"/>
          <w:szCs w:val="24"/>
        </w:rPr>
        <w:t>10</w:t>
      </w:r>
      <w:r w:rsidR="00B03166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235589C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</w:t>
      </w:r>
      <w:r w:rsidR="00B37A71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3E61D92" w14:textId="77777777" w:rsidR="00B03166" w:rsidRDefault="00B03166" w:rsidP="00B03166">
      <w:pPr>
        <w:tabs>
          <w:tab w:val="left" w:pos="4820"/>
        </w:tabs>
        <w:rPr>
          <w:iCs/>
        </w:rPr>
      </w:pPr>
      <w:r>
        <w:t>Ao Senhor</w:t>
      </w:r>
    </w:p>
    <w:p w14:paraId="1E092EC0" w14:textId="77777777" w:rsidR="00B03166" w:rsidRDefault="00B03166" w:rsidP="00B03166">
      <w:pPr>
        <w:jc w:val="both"/>
        <w:rPr>
          <w:b/>
        </w:rPr>
      </w:pPr>
      <w:r>
        <w:rPr>
          <w:b/>
        </w:rPr>
        <w:t>LEONARDO MENNA BARRETO</w:t>
      </w:r>
    </w:p>
    <w:p w14:paraId="615344E1" w14:textId="77777777" w:rsidR="00B03166" w:rsidRDefault="00B03166" w:rsidP="00B03166">
      <w:pPr>
        <w:jc w:val="both"/>
      </w:pPr>
      <w:r>
        <w:t>Diretor Executivo – Águas de Sorriso</w:t>
      </w:r>
    </w:p>
    <w:p w14:paraId="5286505E" w14:textId="77777777" w:rsidR="00B03166" w:rsidRDefault="00B03166" w:rsidP="00B03166">
      <w:pPr>
        <w:jc w:val="both"/>
      </w:pPr>
      <w:r>
        <w:t>Nesta.</w:t>
      </w:r>
    </w:p>
    <w:p w14:paraId="0C27EF1C" w14:textId="77777777" w:rsidR="00FA0CDC" w:rsidRDefault="00FA0CDC" w:rsidP="00FA0CDC">
      <w:pPr>
        <w:jc w:val="both"/>
        <w:rPr>
          <w:b/>
        </w:rPr>
      </w:pPr>
    </w:p>
    <w:p w14:paraId="730CCF6C" w14:textId="77777777" w:rsidR="00FA0CDC" w:rsidRDefault="00FA0CDC" w:rsidP="00FA0CDC">
      <w:pPr>
        <w:jc w:val="both"/>
        <w:rPr>
          <w:b/>
        </w:rPr>
      </w:pPr>
    </w:p>
    <w:p w14:paraId="4D7E62A9" w14:textId="77777777" w:rsidR="00FA0CDC" w:rsidRDefault="00FA0CDC" w:rsidP="00FA0CDC">
      <w:pPr>
        <w:jc w:val="both"/>
        <w:rPr>
          <w:b/>
        </w:rPr>
      </w:pPr>
    </w:p>
    <w:p w14:paraId="049BD420" w14:textId="77777777" w:rsidR="00FA0CDC" w:rsidRDefault="00000000" w:rsidP="00FA0CDC">
      <w:pPr>
        <w:jc w:val="both"/>
        <w:rPr>
          <w:b/>
        </w:rPr>
      </w:pPr>
      <w:r>
        <w:rPr>
          <w:b/>
        </w:rPr>
        <w:t>Assunto: Encaminha Requerimento.</w:t>
      </w:r>
    </w:p>
    <w:p w14:paraId="69258439" w14:textId="77777777" w:rsidR="00FA0CDC" w:rsidRDefault="00FA0CDC" w:rsidP="00FA0CDC">
      <w:pPr>
        <w:jc w:val="both"/>
      </w:pPr>
    </w:p>
    <w:p w14:paraId="5F4E6C2D" w14:textId="77777777" w:rsidR="00FA0CDC" w:rsidRDefault="00FA0CDC" w:rsidP="00FA0CDC">
      <w:pPr>
        <w:jc w:val="both"/>
      </w:pPr>
    </w:p>
    <w:p w14:paraId="5E98E2A5" w14:textId="77777777" w:rsidR="00FA0CDC" w:rsidRDefault="00FA0CDC" w:rsidP="00FA0CDC">
      <w:pPr>
        <w:jc w:val="both"/>
      </w:pPr>
    </w:p>
    <w:p w14:paraId="2A3BCE27" w14:textId="0E1D0B24" w:rsidR="00FA0CDC" w:rsidRDefault="00000000" w:rsidP="00FA0CDC">
      <w:pPr>
        <w:ind w:firstLine="1418"/>
        <w:jc w:val="both"/>
      </w:pPr>
      <w:r>
        <w:t>Senhor</w:t>
      </w:r>
      <w:r w:rsidR="00B03166">
        <w:t xml:space="preserve"> Diretor</w:t>
      </w:r>
      <w:r>
        <w:t>,</w:t>
      </w:r>
    </w:p>
    <w:p w14:paraId="53606B75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350757AC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75BB3819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2FD1127C" w14:textId="77777777" w:rsidR="00937A40" w:rsidRDefault="00937A40" w:rsidP="00937A40">
      <w:pPr>
        <w:autoSpaceDE w:val="0"/>
        <w:autoSpaceDN w:val="0"/>
        <w:adjustRightInd w:val="0"/>
        <w:ind w:firstLine="1418"/>
        <w:jc w:val="both"/>
      </w:pPr>
      <w:r>
        <w:t xml:space="preserve">Ao cumprimentá-lo cordialmente, </w:t>
      </w:r>
      <w:r>
        <w:rPr>
          <w:b/>
        </w:rPr>
        <w:t>convocamos</w:t>
      </w:r>
      <w:r>
        <w:t xml:space="preserve"> Vossa Senhoria para comparecer em Tribuna, no dia 18 de março de 2024, às 08h00min, no Plenário Aureliano Pereira da Silva.</w:t>
      </w:r>
    </w:p>
    <w:p w14:paraId="02BEF6B8" w14:textId="77777777" w:rsidR="00937A40" w:rsidRDefault="00937A40" w:rsidP="00937A40">
      <w:pPr>
        <w:ind w:firstLine="1418"/>
        <w:jc w:val="both"/>
      </w:pPr>
    </w:p>
    <w:p w14:paraId="730B91E2" w14:textId="48978B4E" w:rsidR="00937A40" w:rsidRDefault="00937A40" w:rsidP="00937A40">
      <w:pPr>
        <w:ind w:firstLine="1418"/>
        <w:jc w:val="both"/>
      </w:pPr>
      <w:r>
        <w:t>A referida convocação tem por finalidade prestar esclarecimentos mencionados no Requerimento nº 56/2024, que foi aprovado na 6ª Sessão Ordinária de 2024.</w:t>
      </w:r>
    </w:p>
    <w:p w14:paraId="2B75211A" w14:textId="77777777" w:rsidR="00937A40" w:rsidRDefault="00937A40" w:rsidP="00937A40">
      <w:pPr>
        <w:ind w:firstLine="1418"/>
        <w:jc w:val="both"/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275E8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F759" w14:textId="77777777" w:rsidR="00275E82" w:rsidRDefault="00275E82">
      <w:r>
        <w:separator/>
      </w:r>
    </w:p>
  </w:endnote>
  <w:endnote w:type="continuationSeparator" w:id="0">
    <w:p w14:paraId="6ED87389" w14:textId="77777777" w:rsidR="00275E82" w:rsidRDefault="0027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5E6D" w14:textId="77777777" w:rsidR="00275E82" w:rsidRDefault="00275E82">
      <w:r>
        <w:separator/>
      </w:r>
    </w:p>
  </w:footnote>
  <w:footnote w:type="continuationSeparator" w:id="0">
    <w:p w14:paraId="4802935D" w14:textId="77777777" w:rsidR="00275E82" w:rsidRDefault="0027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F0B1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6065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0F86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1D875B4" w:tentative="1">
      <w:start w:val="1"/>
      <w:numFmt w:val="lowerLetter"/>
      <w:lvlText w:val="%2."/>
      <w:lvlJc w:val="left"/>
      <w:pPr>
        <w:ind w:left="1440" w:hanging="360"/>
      </w:pPr>
    </w:lvl>
    <w:lvl w:ilvl="2" w:tplc="0B2CE38A" w:tentative="1">
      <w:start w:val="1"/>
      <w:numFmt w:val="lowerRoman"/>
      <w:lvlText w:val="%3."/>
      <w:lvlJc w:val="right"/>
      <w:pPr>
        <w:ind w:left="2160" w:hanging="180"/>
      </w:pPr>
    </w:lvl>
    <w:lvl w:ilvl="3" w:tplc="DFF415D2" w:tentative="1">
      <w:start w:val="1"/>
      <w:numFmt w:val="decimal"/>
      <w:lvlText w:val="%4."/>
      <w:lvlJc w:val="left"/>
      <w:pPr>
        <w:ind w:left="2880" w:hanging="360"/>
      </w:pPr>
    </w:lvl>
    <w:lvl w:ilvl="4" w:tplc="8492653C" w:tentative="1">
      <w:start w:val="1"/>
      <w:numFmt w:val="lowerLetter"/>
      <w:lvlText w:val="%5."/>
      <w:lvlJc w:val="left"/>
      <w:pPr>
        <w:ind w:left="3600" w:hanging="360"/>
      </w:pPr>
    </w:lvl>
    <w:lvl w:ilvl="5" w:tplc="1D5CC51A" w:tentative="1">
      <w:start w:val="1"/>
      <w:numFmt w:val="lowerRoman"/>
      <w:lvlText w:val="%6."/>
      <w:lvlJc w:val="right"/>
      <w:pPr>
        <w:ind w:left="4320" w:hanging="180"/>
      </w:pPr>
    </w:lvl>
    <w:lvl w:ilvl="6" w:tplc="0B0E7418" w:tentative="1">
      <w:start w:val="1"/>
      <w:numFmt w:val="decimal"/>
      <w:lvlText w:val="%7."/>
      <w:lvlJc w:val="left"/>
      <w:pPr>
        <w:ind w:left="5040" w:hanging="360"/>
      </w:pPr>
    </w:lvl>
    <w:lvl w:ilvl="7" w:tplc="377612F2" w:tentative="1">
      <w:start w:val="1"/>
      <w:numFmt w:val="lowerLetter"/>
      <w:lvlText w:val="%8."/>
      <w:lvlJc w:val="left"/>
      <w:pPr>
        <w:ind w:left="5760" w:hanging="360"/>
      </w:pPr>
    </w:lvl>
    <w:lvl w:ilvl="8" w:tplc="0D524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012B8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A76194C" w:tentative="1">
      <w:start w:val="1"/>
      <w:numFmt w:val="lowerLetter"/>
      <w:lvlText w:val="%2."/>
      <w:lvlJc w:val="left"/>
      <w:pPr>
        <w:ind w:left="1440" w:hanging="360"/>
      </w:pPr>
    </w:lvl>
    <w:lvl w:ilvl="2" w:tplc="DF1CE7FA" w:tentative="1">
      <w:start w:val="1"/>
      <w:numFmt w:val="lowerRoman"/>
      <w:lvlText w:val="%3."/>
      <w:lvlJc w:val="right"/>
      <w:pPr>
        <w:ind w:left="2160" w:hanging="180"/>
      </w:pPr>
    </w:lvl>
    <w:lvl w:ilvl="3" w:tplc="0C44EBB8" w:tentative="1">
      <w:start w:val="1"/>
      <w:numFmt w:val="decimal"/>
      <w:lvlText w:val="%4."/>
      <w:lvlJc w:val="left"/>
      <w:pPr>
        <w:ind w:left="2880" w:hanging="360"/>
      </w:pPr>
    </w:lvl>
    <w:lvl w:ilvl="4" w:tplc="81BC905E" w:tentative="1">
      <w:start w:val="1"/>
      <w:numFmt w:val="lowerLetter"/>
      <w:lvlText w:val="%5."/>
      <w:lvlJc w:val="left"/>
      <w:pPr>
        <w:ind w:left="3600" w:hanging="360"/>
      </w:pPr>
    </w:lvl>
    <w:lvl w:ilvl="5" w:tplc="ED021516" w:tentative="1">
      <w:start w:val="1"/>
      <w:numFmt w:val="lowerRoman"/>
      <w:lvlText w:val="%6."/>
      <w:lvlJc w:val="right"/>
      <w:pPr>
        <w:ind w:left="4320" w:hanging="180"/>
      </w:pPr>
    </w:lvl>
    <w:lvl w:ilvl="6" w:tplc="67DE170E" w:tentative="1">
      <w:start w:val="1"/>
      <w:numFmt w:val="decimal"/>
      <w:lvlText w:val="%7."/>
      <w:lvlJc w:val="left"/>
      <w:pPr>
        <w:ind w:left="5040" w:hanging="360"/>
      </w:pPr>
    </w:lvl>
    <w:lvl w:ilvl="7" w:tplc="E8DA8EB0" w:tentative="1">
      <w:start w:val="1"/>
      <w:numFmt w:val="lowerLetter"/>
      <w:lvlText w:val="%8."/>
      <w:lvlJc w:val="left"/>
      <w:pPr>
        <w:ind w:left="5760" w:hanging="360"/>
      </w:pPr>
    </w:lvl>
    <w:lvl w:ilvl="8" w:tplc="823A8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5F2A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9269F6" w:tentative="1">
      <w:start w:val="1"/>
      <w:numFmt w:val="lowerLetter"/>
      <w:lvlText w:val="%2."/>
      <w:lvlJc w:val="left"/>
      <w:pPr>
        <w:ind w:left="1440" w:hanging="360"/>
      </w:pPr>
    </w:lvl>
    <w:lvl w:ilvl="2" w:tplc="81CABBD6" w:tentative="1">
      <w:start w:val="1"/>
      <w:numFmt w:val="lowerRoman"/>
      <w:lvlText w:val="%3."/>
      <w:lvlJc w:val="right"/>
      <w:pPr>
        <w:ind w:left="2160" w:hanging="180"/>
      </w:pPr>
    </w:lvl>
    <w:lvl w:ilvl="3" w:tplc="7CCAE226" w:tentative="1">
      <w:start w:val="1"/>
      <w:numFmt w:val="decimal"/>
      <w:lvlText w:val="%4."/>
      <w:lvlJc w:val="left"/>
      <w:pPr>
        <w:ind w:left="2880" w:hanging="360"/>
      </w:pPr>
    </w:lvl>
    <w:lvl w:ilvl="4" w:tplc="73FE6CF0" w:tentative="1">
      <w:start w:val="1"/>
      <w:numFmt w:val="lowerLetter"/>
      <w:lvlText w:val="%5."/>
      <w:lvlJc w:val="left"/>
      <w:pPr>
        <w:ind w:left="3600" w:hanging="360"/>
      </w:pPr>
    </w:lvl>
    <w:lvl w:ilvl="5" w:tplc="C9788920" w:tentative="1">
      <w:start w:val="1"/>
      <w:numFmt w:val="lowerRoman"/>
      <w:lvlText w:val="%6."/>
      <w:lvlJc w:val="right"/>
      <w:pPr>
        <w:ind w:left="4320" w:hanging="180"/>
      </w:pPr>
    </w:lvl>
    <w:lvl w:ilvl="6" w:tplc="F8FC71FA" w:tentative="1">
      <w:start w:val="1"/>
      <w:numFmt w:val="decimal"/>
      <w:lvlText w:val="%7."/>
      <w:lvlJc w:val="left"/>
      <w:pPr>
        <w:ind w:left="5040" w:hanging="360"/>
      </w:pPr>
    </w:lvl>
    <w:lvl w:ilvl="7" w:tplc="DFBCEAE4" w:tentative="1">
      <w:start w:val="1"/>
      <w:numFmt w:val="lowerLetter"/>
      <w:lvlText w:val="%8."/>
      <w:lvlJc w:val="left"/>
      <w:pPr>
        <w:ind w:left="5760" w:hanging="360"/>
      </w:pPr>
    </w:lvl>
    <w:lvl w:ilvl="8" w:tplc="EC700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C2D87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D44F62" w:tentative="1">
      <w:start w:val="1"/>
      <w:numFmt w:val="lowerLetter"/>
      <w:lvlText w:val="%2."/>
      <w:lvlJc w:val="left"/>
      <w:pPr>
        <w:ind w:left="1440" w:hanging="360"/>
      </w:pPr>
    </w:lvl>
    <w:lvl w:ilvl="2" w:tplc="FBFECD3C" w:tentative="1">
      <w:start w:val="1"/>
      <w:numFmt w:val="lowerRoman"/>
      <w:lvlText w:val="%3."/>
      <w:lvlJc w:val="right"/>
      <w:pPr>
        <w:ind w:left="2160" w:hanging="180"/>
      </w:pPr>
    </w:lvl>
    <w:lvl w:ilvl="3" w:tplc="1D0CBF08" w:tentative="1">
      <w:start w:val="1"/>
      <w:numFmt w:val="decimal"/>
      <w:lvlText w:val="%4."/>
      <w:lvlJc w:val="left"/>
      <w:pPr>
        <w:ind w:left="2880" w:hanging="360"/>
      </w:pPr>
    </w:lvl>
    <w:lvl w:ilvl="4" w:tplc="089CAB3A" w:tentative="1">
      <w:start w:val="1"/>
      <w:numFmt w:val="lowerLetter"/>
      <w:lvlText w:val="%5."/>
      <w:lvlJc w:val="left"/>
      <w:pPr>
        <w:ind w:left="3600" w:hanging="360"/>
      </w:pPr>
    </w:lvl>
    <w:lvl w:ilvl="5" w:tplc="44DC14FC" w:tentative="1">
      <w:start w:val="1"/>
      <w:numFmt w:val="lowerRoman"/>
      <w:lvlText w:val="%6."/>
      <w:lvlJc w:val="right"/>
      <w:pPr>
        <w:ind w:left="4320" w:hanging="180"/>
      </w:pPr>
    </w:lvl>
    <w:lvl w:ilvl="6" w:tplc="6A246F3A" w:tentative="1">
      <w:start w:val="1"/>
      <w:numFmt w:val="decimal"/>
      <w:lvlText w:val="%7."/>
      <w:lvlJc w:val="left"/>
      <w:pPr>
        <w:ind w:left="5040" w:hanging="360"/>
      </w:pPr>
    </w:lvl>
    <w:lvl w:ilvl="7" w:tplc="5E848548" w:tentative="1">
      <w:start w:val="1"/>
      <w:numFmt w:val="lowerLetter"/>
      <w:lvlText w:val="%8."/>
      <w:lvlJc w:val="left"/>
      <w:pPr>
        <w:ind w:left="5760" w:hanging="360"/>
      </w:pPr>
    </w:lvl>
    <w:lvl w:ilvl="8" w:tplc="A54AA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E1C0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07E0A" w:tentative="1">
      <w:start w:val="1"/>
      <w:numFmt w:val="lowerLetter"/>
      <w:lvlText w:val="%2."/>
      <w:lvlJc w:val="left"/>
      <w:pPr>
        <w:ind w:left="1440" w:hanging="360"/>
      </w:pPr>
    </w:lvl>
    <w:lvl w:ilvl="2" w:tplc="C3B6A154" w:tentative="1">
      <w:start w:val="1"/>
      <w:numFmt w:val="lowerRoman"/>
      <w:lvlText w:val="%3."/>
      <w:lvlJc w:val="right"/>
      <w:pPr>
        <w:ind w:left="2160" w:hanging="180"/>
      </w:pPr>
    </w:lvl>
    <w:lvl w:ilvl="3" w:tplc="B3EE31FC" w:tentative="1">
      <w:start w:val="1"/>
      <w:numFmt w:val="decimal"/>
      <w:lvlText w:val="%4."/>
      <w:lvlJc w:val="left"/>
      <w:pPr>
        <w:ind w:left="2880" w:hanging="360"/>
      </w:pPr>
    </w:lvl>
    <w:lvl w:ilvl="4" w:tplc="EAA8AFA6" w:tentative="1">
      <w:start w:val="1"/>
      <w:numFmt w:val="lowerLetter"/>
      <w:lvlText w:val="%5."/>
      <w:lvlJc w:val="left"/>
      <w:pPr>
        <w:ind w:left="3600" w:hanging="360"/>
      </w:pPr>
    </w:lvl>
    <w:lvl w:ilvl="5" w:tplc="18943456" w:tentative="1">
      <w:start w:val="1"/>
      <w:numFmt w:val="lowerRoman"/>
      <w:lvlText w:val="%6."/>
      <w:lvlJc w:val="right"/>
      <w:pPr>
        <w:ind w:left="4320" w:hanging="180"/>
      </w:pPr>
    </w:lvl>
    <w:lvl w:ilvl="6" w:tplc="1BF4E110" w:tentative="1">
      <w:start w:val="1"/>
      <w:numFmt w:val="decimal"/>
      <w:lvlText w:val="%7."/>
      <w:lvlJc w:val="left"/>
      <w:pPr>
        <w:ind w:left="5040" w:hanging="360"/>
      </w:pPr>
    </w:lvl>
    <w:lvl w:ilvl="7" w:tplc="C9961FA4" w:tentative="1">
      <w:start w:val="1"/>
      <w:numFmt w:val="lowerLetter"/>
      <w:lvlText w:val="%8."/>
      <w:lvlJc w:val="left"/>
      <w:pPr>
        <w:ind w:left="5760" w:hanging="360"/>
      </w:pPr>
    </w:lvl>
    <w:lvl w:ilvl="8" w:tplc="4050C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BB0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E5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168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E7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7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C2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87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AB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6E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808C1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0872E" w:tentative="1">
      <w:start w:val="1"/>
      <w:numFmt w:val="lowerLetter"/>
      <w:lvlText w:val="%2."/>
      <w:lvlJc w:val="left"/>
      <w:pPr>
        <w:ind w:left="1440" w:hanging="360"/>
      </w:pPr>
    </w:lvl>
    <w:lvl w:ilvl="2" w:tplc="571E724E" w:tentative="1">
      <w:start w:val="1"/>
      <w:numFmt w:val="lowerRoman"/>
      <w:lvlText w:val="%3."/>
      <w:lvlJc w:val="right"/>
      <w:pPr>
        <w:ind w:left="2160" w:hanging="180"/>
      </w:pPr>
    </w:lvl>
    <w:lvl w:ilvl="3" w:tplc="9078B78A" w:tentative="1">
      <w:start w:val="1"/>
      <w:numFmt w:val="decimal"/>
      <w:lvlText w:val="%4."/>
      <w:lvlJc w:val="left"/>
      <w:pPr>
        <w:ind w:left="2880" w:hanging="360"/>
      </w:pPr>
    </w:lvl>
    <w:lvl w:ilvl="4" w:tplc="DD5815F6" w:tentative="1">
      <w:start w:val="1"/>
      <w:numFmt w:val="lowerLetter"/>
      <w:lvlText w:val="%5."/>
      <w:lvlJc w:val="left"/>
      <w:pPr>
        <w:ind w:left="3600" w:hanging="360"/>
      </w:pPr>
    </w:lvl>
    <w:lvl w:ilvl="5" w:tplc="DD440CC4" w:tentative="1">
      <w:start w:val="1"/>
      <w:numFmt w:val="lowerRoman"/>
      <w:lvlText w:val="%6."/>
      <w:lvlJc w:val="right"/>
      <w:pPr>
        <w:ind w:left="4320" w:hanging="180"/>
      </w:pPr>
    </w:lvl>
    <w:lvl w:ilvl="6" w:tplc="0E0096DE" w:tentative="1">
      <w:start w:val="1"/>
      <w:numFmt w:val="decimal"/>
      <w:lvlText w:val="%7."/>
      <w:lvlJc w:val="left"/>
      <w:pPr>
        <w:ind w:left="5040" w:hanging="360"/>
      </w:pPr>
    </w:lvl>
    <w:lvl w:ilvl="7" w:tplc="39F83B36" w:tentative="1">
      <w:start w:val="1"/>
      <w:numFmt w:val="lowerLetter"/>
      <w:lvlText w:val="%8."/>
      <w:lvlJc w:val="left"/>
      <w:pPr>
        <w:ind w:left="5760" w:hanging="360"/>
      </w:pPr>
    </w:lvl>
    <w:lvl w:ilvl="8" w:tplc="DB4EC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F625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826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E1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C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03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B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40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EE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82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6C0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8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1E0B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C7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CE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21AF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48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80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D206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D1EA754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1BE68766">
      <w:start w:val="1"/>
      <w:numFmt w:val="lowerLetter"/>
      <w:lvlText w:val="%2."/>
      <w:lvlJc w:val="left"/>
      <w:pPr>
        <w:ind w:left="1364" w:hanging="360"/>
      </w:pPr>
    </w:lvl>
    <w:lvl w:ilvl="2" w:tplc="B510DBCC">
      <w:start w:val="1"/>
      <w:numFmt w:val="lowerRoman"/>
      <w:lvlText w:val="%3."/>
      <w:lvlJc w:val="right"/>
      <w:pPr>
        <w:ind w:left="2084" w:hanging="180"/>
      </w:pPr>
    </w:lvl>
    <w:lvl w:ilvl="3" w:tplc="C7C43BAA">
      <w:start w:val="1"/>
      <w:numFmt w:val="decimal"/>
      <w:lvlText w:val="%4."/>
      <w:lvlJc w:val="left"/>
      <w:pPr>
        <w:ind w:left="2804" w:hanging="360"/>
      </w:pPr>
    </w:lvl>
    <w:lvl w:ilvl="4" w:tplc="59D49C9A">
      <w:start w:val="1"/>
      <w:numFmt w:val="lowerLetter"/>
      <w:lvlText w:val="%5."/>
      <w:lvlJc w:val="left"/>
      <w:pPr>
        <w:ind w:left="3524" w:hanging="360"/>
      </w:pPr>
    </w:lvl>
    <w:lvl w:ilvl="5" w:tplc="5274C532">
      <w:start w:val="1"/>
      <w:numFmt w:val="lowerRoman"/>
      <w:lvlText w:val="%6."/>
      <w:lvlJc w:val="right"/>
      <w:pPr>
        <w:ind w:left="4244" w:hanging="180"/>
      </w:pPr>
    </w:lvl>
    <w:lvl w:ilvl="6" w:tplc="A07E8C90">
      <w:start w:val="1"/>
      <w:numFmt w:val="decimal"/>
      <w:lvlText w:val="%7."/>
      <w:lvlJc w:val="left"/>
      <w:pPr>
        <w:ind w:left="4964" w:hanging="360"/>
      </w:pPr>
    </w:lvl>
    <w:lvl w:ilvl="7" w:tplc="EA566B8E">
      <w:start w:val="1"/>
      <w:numFmt w:val="lowerLetter"/>
      <w:lvlText w:val="%8."/>
      <w:lvlJc w:val="left"/>
      <w:pPr>
        <w:ind w:left="5684" w:hanging="360"/>
      </w:pPr>
    </w:lvl>
    <w:lvl w:ilvl="8" w:tplc="C690005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652C4A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AE69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85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CD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00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88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C9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63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C9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A91E5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D9296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2611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028E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D26D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46D4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B6EF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6B4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9266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6AC3AA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AF4082E" w:tentative="1">
      <w:start w:val="1"/>
      <w:numFmt w:val="lowerLetter"/>
      <w:lvlText w:val="%2."/>
      <w:lvlJc w:val="left"/>
      <w:pPr>
        <w:ind w:left="1440" w:hanging="360"/>
      </w:pPr>
    </w:lvl>
    <w:lvl w:ilvl="2" w:tplc="1EC4889A" w:tentative="1">
      <w:start w:val="1"/>
      <w:numFmt w:val="lowerRoman"/>
      <w:lvlText w:val="%3."/>
      <w:lvlJc w:val="right"/>
      <w:pPr>
        <w:ind w:left="2160" w:hanging="180"/>
      </w:pPr>
    </w:lvl>
    <w:lvl w:ilvl="3" w:tplc="21786EEE" w:tentative="1">
      <w:start w:val="1"/>
      <w:numFmt w:val="decimal"/>
      <w:lvlText w:val="%4."/>
      <w:lvlJc w:val="left"/>
      <w:pPr>
        <w:ind w:left="2880" w:hanging="360"/>
      </w:pPr>
    </w:lvl>
    <w:lvl w:ilvl="4" w:tplc="FEA6DF02" w:tentative="1">
      <w:start w:val="1"/>
      <w:numFmt w:val="lowerLetter"/>
      <w:lvlText w:val="%5."/>
      <w:lvlJc w:val="left"/>
      <w:pPr>
        <w:ind w:left="3600" w:hanging="360"/>
      </w:pPr>
    </w:lvl>
    <w:lvl w:ilvl="5" w:tplc="133428BA" w:tentative="1">
      <w:start w:val="1"/>
      <w:numFmt w:val="lowerRoman"/>
      <w:lvlText w:val="%6."/>
      <w:lvlJc w:val="right"/>
      <w:pPr>
        <w:ind w:left="4320" w:hanging="180"/>
      </w:pPr>
    </w:lvl>
    <w:lvl w:ilvl="6" w:tplc="C7860E8A" w:tentative="1">
      <w:start w:val="1"/>
      <w:numFmt w:val="decimal"/>
      <w:lvlText w:val="%7."/>
      <w:lvlJc w:val="left"/>
      <w:pPr>
        <w:ind w:left="5040" w:hanging="360"/>
      </w:pPr>
    </w:lvl>
    <w:lvl w:ilvl="7" w:tplc="3C8C2FB4" w:tentative="1">
      <w:start w:val="1"/>
      <w:numFmt w:val="lowerLetter"/>
      <w:lvlText w:val="%8."/>
      <w:lvlJc w:val="left"/>
      <w:pPr>
        <w:ind w:left="5760" w:hanging="360"/>
      </w:pPr>
    </w:lvl>
    <w:lvl w:ilvl="8" w:tplc="96BAF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4D3451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3B02DA4" w:tentative="1">
      <w:start w:val="1"/>
      <w:numFmt w:val="lowerLetter"/>
      <w:lvlText w:val="%2."/>
      <w:lvlJc w:val="left"/>
      <w:pPr>
        <w:ind w:left="1440" w:hanging="360"/>
      </w:pPr>
    </w:lvl>
    <w:lvl w:ilvl="2" w:tplc="476EDC82" w:tentative="1">
      <w:start w:val="1"/>
      <w:numFmt w:val="lowerRoman"/>
      <w:lvlText w:val="%3."/>
      <w:lvlJc w:val="right"/>
      <w:pPr>
        <w:ind w:left="2160" w:hanging="180"/>
      </w:pPr>
    </w:lvl>
    <w:lvl w:ilvl="3" w:tplc="077C7226" w:tentative="1">
      <w:start w:val="1"/>
      <w:numFmt w:val="decimal"/>
      <w:lvlText w:val="%4."/>
      <w:lvlJc w:val="left"/>
      <w:pPr>
        <w:ind w:left="2880" w:hanging="360"/>
      </w:pPr>
    </w:lvl>
    <w:lvl w:ilvl="4" w:tplc="97A0710A" w:tentative="1">
      <w:start w:val="1"/>
      <w:numFmt w:val="lowerLetter"/>
      <w:lvlText w:val="%5."/>
      <w:lvlJc w:val="left"/>
      <w:pPr>
        <w:ind w:left="3600" w:hanging="360"/>
      </w:pPr>
    </w:lvl>
    <w:lvl w:ilvl="5" w:tplc="2F4E461E" w:tentative="1">
      <w:start w:val="1"/>
      <w:numFmt w:val="lowerRoman"/>
      <w:lvlText w:val="%6."/>
      <w:lvlJc w:val="right"/>
      <w:pPr>
        <w:ind w:left="4320" w:hanging="180"/>
      </w:pPr>
    </w:lvl>
    <w:lvl w:ilvl="6" w:tplc="3E4EC12A" w:tentative="1">
      <w:start w:val="1"/>
      <w:numFmt w:val="decimal"/>
      <w:lvlText w:val="%7."/>
      <w:lvlJc w:val="left"/>
      <w:pPr>
        <w:ind w:left="5040" w:hanging="360"/>
      </w:pPr>
    </w:lvl>
    <w:lvl w:ilvl="7" w:tplc="22F0BDD8" w:tentative="1">
      <w:start w:val="1"/>
      <w:numFmt w:val="lowerLetter"/>
      <w:lvlText w:val="%8."/>
      <w:lvlJc w:val="left"/>
      <w:pPr>
        <w:ind w:left="5760" w:hanging="360"/>
      </w:pPr>
    </w:lvl>
    <w:lvl w:ilvl="8" w:tplc="A6AC8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1540A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02279B4" w:tentative="1">
      <w:start w:val="1"/>
      <w:numFmt w:val="lowerLetter"/>
      <w:lvlText w:val="%2."/>
      <w:lvlJc w:val="left"/>
      <w:pPr>
        <w:ind w:left="1440" w:hanging="360"/>
      </w:pPr>
    </w:lvl>
    <w:lvl w:ilvl="2" w:tplc="783AE03E" w:tentative="1">
      <w:start w:val="1"/>
      <w:numFmt w:val="lowerRoman"/>
      <w:lvlText w:val="%3."/>
      <w:lvlJc w:val="right"/>
      <w:pPr>
        <w:ind w:left="2160" w:hanging="180"/>
      </w:pPr>
    </w:lvl>
    <w:lvl w:ilvl="3" w:tplc="6D803374" w:tentative="1">
      <w:start w:val="1"/>
      <w:numFmt w:val="decimal"/>
      <w:lvlText w:val="%4."/>
      <w:lvlJc w:val="left"/>
      <w:pPr>
        <w:ind w:left="2880" w:hanging="360"/>
      </w:pPr>
    </w:lvl>
    <w:lvl w:ilvl="4" w:tplc="4F7CB70E" w:tentative="1">
      <w:start w:val="1"/>
      <w:numFmt w:val="lowerLetter"/>
      <w:lvlText w:val="%5."/>
      <w:lvlJc w:val="left"/>
      <w:pPr>
        <w:ind w:left="3600" w:hanging="360"/>
      </w:pPr>
    </w:lvl>
    <w:lvl w:ilvl="5" w:tplc="3866E914" w:tentative="1">
      <w:start w:val="1"/>
      <w:numFmt w:val="lowerRoman"/>
      <w:lvlText w:val="%6."/>
      <w:lvlJc w:val="right"/>
      <w:pPr>
        <w:ind w:left="4320" w:hanging="180"/>
      </w:pPr>
    </w:lvl>
    <w:lvl w:ilvl="6" w:tplc="4B0A2636" w:tentative="1">
      <w:start w:val="1"/>
      <w:numFmt w:val="decimal"/>
      <w:lvlText w:val="%7."/>
      <w:lvlJc w:val="left"/>
      <w:pPr>
        <w:ind w:left="5040" w:hanging="360"/>
      </w:pPr>
    </w:lvl>
    <w:lvl w:ilvl="7" w:tplc="5AB2DF00" w:tentative="1">
      <w:start w:val="1"/>
      <w:numFmt w:val="lowerLetter"/>
      <w:lvlText w:val="%8."/>
      <w:lvlJc w:val="left"/>
      <w:pPr>
        <w:ind w:left="5760" w:hanging="360"/>
      </w:pPr>
    </w:lvl>
    <w:lvl w:ilvl="8" w:tplc="C4B02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9C8C18A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B10A016" w:tentative="1">
      <w:start w:val="1"/>
      <w:numFmt w:val="lowerLetter"/>
      <w:lvlText w:val="%2."/>
      <w:lvlJc w:val="left"/>
      <w:pPr>
        <w:ind w:left="1364" w:hanging="360"/>
      </w:pPr>
    </w:lvl>
    <w:lvl w:ilvl="2" w:tplc="DB201A5E" w:tentative="1">
      <w:start w:val="1"/>
      <w:numFmt w:val="lowerRoman"/>
      <w:lvlText w:val="%3."/>
      <w:lvlJc w:val="right"/>
      <w:pPr>
        <w:ind w:left="2084" w:hanging="180"/>
      </w:pPr>
    </w:lvl>
    <w:lvl w:ilvl="3" w:tplc="C7E4107C" w:tentative="1">
      <w:start w:val="1"/>
      <w:numFmt w:val="decimal"/>
      <w:lvlText w:val="%4."/>
      <w:lvlJc w:val="left"/>
      <w:pPr>
        <w:ind w:left="2804" w:hanging="360"/>
      </w:pPr>
    </w:lvl>
    <w:lvl w:ilvl="4" w:tplc="BF66395A" w:tentative="1">
      <w:start w:val="1"/>
      <w:numFmt w:val="lowerLetter"/>
      <w:lvlText w:val="%5."/>
      <w:lvlJc w:val="left"/>
      <w:pPr>
        <w:ind w:left="3524" w:hanging="360"/>
      </w:pPr>
    </w:lvl>
    <w:lvl w:ilvl="5" w:tplc="A3DEEF54" w:tentative="1">
      <w:start w:val="1"/>
      <w:numFmt w:val="lowerRoman"/>
      <w:lvlText w:val="%6."/>
      <w:lvlJc w:val="right"/>
      <w:pPr>
        <w:ind w:left="4244" w:hanging="180"/>
      </w:pPr>
    </w:lvl>
    <w:lvl w:ilvl="6" w:tplc="167E50D6" w:tentative="1">
      <w:start w:val="1"/>
      <w:numFmt w:val="decimal"/>
      <w:lvlText w:val="%7."/>
      <w:lvlJc w:val="left"/>
      <w:pPr>
        <w:ind w:left="4964" w:hanging="360"/>
      </w:pPr>
    </w:lvl>
    <w:lvl w:ilvl="7" w:tplc="949A53D0" w:tentative="1">
      <w:start w:val="1"/>
      <w:numFmt w:val="lowerLetter"/>
      <w:lvlText w:val="%8."/>
      <w:lvlJc w:val="left"/>
      <w:pPr>
        <w:ind w:left="5684" w:hanging="360"/>
      </w:pPr>
    </w:lvl>
    <w:lvl w:ilvl="8" w:tplc="A3BAB57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A1A49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AD0B290" w:tentative="1">
      <w:start w:val="1"/>
      <w:numFmt w:val="lowerLetter"/>
      <w:lvlText w:val="%2."/>
      <w:lvlJc w:val="left"/>
      <w:pPr>
        <w:ind w:left="1440" w:hanging="360"/>
      </w:pPr>
    </w:lvl>
    <w:lvl w:ilvl="2" w:tplc="BC1609BC" w:tentative="1">
      <w:start w:val="1"/>
      <w:numFmt w:val="lowerRoman"/>
      <w:lvlText w:val="%3."/>
      <w:lvlJc w:val="right"/>
      <w:pPr>
        <w:ind w:left="2160" w:hanging="180"/>
      </w:pPr>
    </w:lvl>
    <w:lvl w:ilvl="3" w:tplc="E9C27D2A" w:tentative="1">
      <w:start w:val="1"/>
      <w:numFmt w:val="decimal"/>
      <w:lvlText w:val="%4."/>
      <w:lvlJc w:val="left"/>
      <w:pPr>
        <w:ind w:left="2880" w:hanging="360"/>
      </w:pPr>
    </w:lvl>
    <w:lvl w:ilvl="4" w:tplc="5608E9FA" w:tentative="1">
      <w:start w:val="1"/>
      <w:numFmt w:val="lowerLetter"/>
      <w:lvlText w:val="%5."/>
      <w:lvlJc w:val="left"/>
      <w:pPr>
        <w:ind w:left="3600" w:hanging="360"/>
      </w:pPr>
    </w:lvl>
    <w:lvl w:ilvl="5" w:tplc="D37A8C56" w:tentative="1">
      <w:start w:val="1"/>
      <w:numFmt w:val="lowerRoman"/>
      <w:lvlText w:val="%6."/>
      <w:lvlJc w:val="right"/>
      <w:pPr>
        <w:ind w:left="4320" w:hanging="180"/>
      </w:pPr>
    </w:lvl>
    <w:lvl w:ilvl="6" w:tplc="4B16F2C6" w:tentative="1">
      <w:start w:val="1"/>
      <w:numFmt w:val="decimal"/>
      <w:lvlText w:val="%7."/>
      <w:lvlJc w:val="left"/>
      <w:pPr>
        <w:ind w:left="5040" w:hanging="360"/>
      </w:pPr>
    </w:lvl>
    <w:lvl w:ilvl="7" w:tplc="57C6D290" w:tentative="1">
      <w:start w:val="1"/>
      <w:numFmt w:val="lowerLetter"/>
      <w:lvlText w:val="%8."/>
      <w:lvlJc w:val="left"/>
      <w:pPr>
        <w:ind w:left="5760" w:hanging="360"/>
      </w:pPr>
    </w:lvl>
    <w:lvl w:ilvl="8" w:tplc="95B61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98440298">
    <w:abstractNumId w:val="19"/>
  </w:num>
  <w:num w:numId="2" w16cid:durableId="1783500222">
    <w:abstractNumId w:val="6"/>
  </w:num>
  <w:num w:numId="3" w16cid:durableId="1546064349">
    <w:abstractNumId w:val="10"/>
  </w:num>
  <w:num w:numId="4" w16cid:durableId="379479974">
    <w:abstractNumId w:val="27"/>
  </w:num>
  <w:num w:numId="5" w16cid:durableId="920212275">
    <w:abstractNumId w:val="0"/>
  </w:num>
  <w:num w:numId="6" w16cid:durableId="1138304243">
    <w:abstractNumId w:val="11"/>
  </w:num>
  <w:num w:numId="7" w16cid:durableId="292638668">
    <w:abstractNumId w:val="28"/>
  </w:num>
  <w:num w:numId="8" w16cid:durableId="533494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3128283">
    <w:abstractNumId w:val="1"/>
  </w:num>
  <w:num w:numId="10" w16cid:durableId="713312635">
    <w:abstractNumId w:val="0"/>
    <w:lvlOverride w:ilvl="0">
      <w:startOverride w:val="1"/>
    </w:lvlOverride>
  </w:num>
  <w:num w:numId="11" w16cid:durableId="1175462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663341">
    <w:abstractNumId w:val="6"/>
  </w:num>
  <w:num w:numId="13" w16cid:durableId="1946838028">
    <w:abstractNumId w:val="27"/>
  </w:num>
  <w:num w:numId="14" w16cid:durableId="1704552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0102939">
    <w:abstractNumId w:val="20"/>
  </w:num>
  <w:num w:numId="16" w16cid:durableId="332029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0378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1752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28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0637075">
    <w:abstractNumId w:val="24"/>
  </w:num>
  <w:num w:numId="21" w16cid:durableId="375586899">
    <w:abstractNumId w:val="8"/>
  </w:num>
  <w:num w:numId="22" w16cid:durableId="1895462928">
    <w:abstractNumId w:val="31"/>
  </w:num>
  <w:num w:numId="23" w16cid:durableId="591665591">
    <w:abstractNumId w:val="34"/>
  </w:num>
  <w:num w:numId="24" w16cid:durableId="2102294583">
    <w:abstractNumId w:val="32"/>
  </w:num>
  <w:num w:numId="25" w16cid:durableId="207305361">
    <w:abstractNumId w:val="12"/>
  </w:num>
  <w:num w:numId="26" w16cid:durableId="1492985541">
    <w:abstractNumId w:val="33"/>
  </w:num>
  <w:num w:numId="27" w16cid:durableId="19859404">
    <w:abstractNumId w:val="7"/>
  </w:num>
  <w:num w:numId="28" w16cid:durableId="1100881083">
    <w:abstractNumId w:val="30"/>
  </w:num>
  <w:num w:numId="29" w16cid:durableId="219292877">
    <w:abstractNumId w:val="16"/>
  </w:num>
  <w:num w:numId="30" w16cid:durableId="1368338206">
    <w:abstractNumId w:val="2"/>
  </w:num>
  <w:num w:numId="31" w16cid:durableId="532231425">
    <w:abstractNumId w:val="25"/>
  </w:num>
  <w:num w:numId="32" w16cid:durableId="358045681">
    <w:abstractNumId w:val="17"/>
  </w:num>
  <w:num w:numId="33" w16cid:durableId="1180510385">
    <w:abstractNumId w:val="15"/>
  </w:num>
  <w:num w:numId="34" w16cid:durableId="1422946427">
    <w:abstractNumId w:val="3"/>
  </w:num>
  <w:num w:numId="35" w16cid:durableId="965816398">
    <w:abstractNumId w:val="4"/>
  </w:num>
  <w:num w:numId="36" w16cid:durableId="79525930">
    <w:abstractNumId w:val="14"/>
  </w:num>
  <w:num w:numId="37" w16cid:durableId="1460417391">
    <w:abstractNumId w:val="9"/>
  </w:num>
  <w:num w:numId="38" w16cid:durableId="1544322630">
    <w:abstractNumId w:val="13"/>
  </w:num>
  <w:num w:numId="39" w16cid:durableId="85153411">
    <w:abstractNumId w:val="22"/>
  </w:num>
  <w:num w:numId="40" w16cid:durableId="213549039">
    <w:abstractNumId w:val="29"/>
  </w:num>
  <w:num w:numId="41" w16cid:durableId="838349917">
    <w:abstractNumId w:val="18"/>
  </w:num>
  <w:num w:numId="42" w16cid:durableId="23797860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5E82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D774C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7B6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A40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03166"/>
    <w:rsid w:val="00B15175"/>
    <w:rsid w:val="00B15CEF"/>
    <w:rsid w:val="00B30EF2"/>
    <w:rsid w:val="00B35BB1"/>
    <w:rsid w:val="00B362B7"/>
    <w:rsid w:val="00B36F29"/>
    <w:rsid w:val="00B37A71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4EE8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23B73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CDC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D58A99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31</cp:revision>
  <cp:lastPrinted>2023-04-12T14:04:00Z</cp:lastPrinted>
  <dcterms:created xsi:type="dcterms:W3CDTF">2024-02-15T14:56:00Z</dcterms:created>
  <dcterms:modified xsi:type="dcterms:W3CDTF">2024-03-12T18:58:00Z</dcterms:modified>
</cp:coreProperties>
</file>